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B88F" w14:textId="77777777" w:rsidR="00BC6129" w:rsidRDefault="00BC6129" w:rsidP="00BC6129">
      <w:pPr>
        <w:shd w:val="clear" w:color="auto" w:fill="FFFFFF"/>
        <w:spacing w:before="150" w:after="450" w:line="288" w:lineRule="atLeast"/>
        <w:outlineLvl w:val="0"/>
        <w:rPr>
          <w:rFonts w:ascii="PT Sans" w:hAnsi="PT Sans"/>
          <w:b/>
          <w:bCs/>
          <w:color w:val="1E4E70"/>
          <w:sz w:val="39"/>
          <w:szCs w:val="39"/>
          <w:shd w:val="clear" w:color="auto" w:fill="FFFFFF"/>
          <w:lang w:val="ru-RU"/>
        </w:rPr>
      </w:pPr>
      <w:bookmarkStart w:id="0" w:name="_Hlk114646879"/>
    </w:p>
    <w:p w14:paraId="55774C9C" w14:textId="2E85D2E0" w:rsidR="00BC6129" w:rsidRPr="00BC6129" w:rsidRDefault="00BC6129" w:rsidP="00BC6129">
      <w:pPr>
        <w:shd w:val="clear" w:color="auto" w:fill="FFFFFF"/>
        <w:spacing w:before="150" w:after="450" w:line="288" w:lineRule="atLeast"/>
        <w:jc w:val="center"/>
        <w:outlineLvl w:val="0"/>
        <w:rPr>
          <w:rFonts w:ascii="PT Sans" w:hAnsi="PT Sans"/>
          <w:b/>
          <w:bCs/>
          <w:color w:val="1E4E70"/>
          <w:sz w:val="52"/>
          <w:szCs w:val="52"/>
          <w:shd w:val="clear" w:color="auto" w:fill="FFFFFF"/>
          <w:lang w:val="ru-RU"/>
        </w:rPr>
      </w:pPr>
      <w:r w:rsidRPr="00BC6129">
        <w:rPr>
          <w:rFonts w:ascii="Times New Roman" w:hAnsi="Times New Roman"/>
          <w:sz w:val="44"/>
          <w:szCs w:val="44"/>
          <w:lang w:val="ru-RU"/>
        </w:rPr>
        <w:t>Муниципальное казённое дошкольное образовательное учреждение «Центр развития ребёнка – детский сад № 3 Журавушка»</w:t>
      </w:r>
    </w:p>
    <w:p w14:paraId="4CF96BF1" w14:textId="77777777" w:rsidR="0034083F" w:rsidRDefault="0034083F" w:rsidP="0064583A">
      <w:pPr>
        <w:shd w:val="clear" w:color="auto" w:fill="FFFFFF"/>
        <w:spacing w:before="30" w:after="30" w:line="360" w:lineRule="auto"/>
        <w:jc w:val="center"/>
        <w:rPr>
          <w:rFonts w:ascii="a_AlgeriusNr" w:hAnsi="a_AlgeriusNr"/>
          <w:b/>
          <w:bCs/>
          <w:color w:val="002060"/>
          <w:sz w:val="44"/>
          <w:szCs w:val="44"/>
          <w:lang w:val="ru-RU" w:eastAsia="ru-RU"/>
        </w:rPr>
      </w:pPr>
      <w:r>
        <w:rPr>
          <w:rFonts w:ascii="a_AlgeriusNr" w:hAnsi="a_AlgeriusNr"/>
          <w:b/>
          <w:bCs/>
          <w:color w:val="002060"/>
          <w:sz w:val="44"/>
          <w:szCs w:val="44"/>
          <w:lang w:val="ru-RU" w:eastAsia="ru-RU"/>
        </w:rPr>
        <w:t>Новый</w:t>
      </w:r>
    </w:p>
    <w:p w14:paraId="071CEFF9" w14:textId="00E0D935" w:rsidR="00F5120E" w:rsidRPr="005056DB" w:rsidRDefault="00F5120E" w:rsidP="0064583A">
      <w:pPr>
        <w:shd w:val="clear" w:color="auto" w:fill="FFFFFF"/>
        <w:spacing w:before="30" w:after="30" w:line="360" w:lineRule="auto"/>
        <w:jc w:val="center"/>
        <w:rPr>
          <w:rFonts w:ascii="a_AlgeriusNr" w:hAnsi="a_AlgeriusNr"/>
          <w:b/>
          <w:bCs/>
          <w:color w:val="002060"/>
          <w:sz w:val="44"/>
          <w:szCs w:val="44"/>
          <w:u w:val="single"/>
          <w:lang w:val="ru-RU" w:eastAsia="ru-RU"/>
        </w:rPr>
      </w:pPr>
      <w:r w:rsidRPr="005056DB">
        <w:rPr>
          <w:rFonts w:ascii="a_AlgeriusNr" w:hAnsi="a_AlgeriusNr"/>
          <w:b/>
          <w:bCs/>
          <w:color w:val="002060"/>
          <w:sz w:val="44"/>
          <w:szCs w:val="44"/>
          <w:lang w:val="ru-RU" w:eastAsia="ru-RU"/>
        </w:rPr>
        <w:t>Годовой план</w:t>
      </w:r>
    </w:p>
    <w:p w14:paraId="7C2ED5F5" w14:textId="77777777" w:rsidR="00F5120E" w:rsidRPr="005056DB" w:rsidRDefault="00F5120E" w:rsidP="0064583A">
      <w:pPr>
        <w:shd w:val="clear" w:color="auto" w:fill="FFFFFF"/>
        <w:spacing w:before="30" w:after="30" w:line="360" w:lineRule="auto"/>
        <w:jc w:val="center"/>
        <w:rPr>
          <w:rFonts w:ascii="a_AlgeriusNr" w:hAnsi="a_AlgeriusNr"/>
          <w:b/>
          <w:bCs/>
          <w:color w:val="002060"/>
          <w:sz w:val="44"/>
          <w:szCs w:val="44"/>
          <w:lang w:val="ru-RU" w:eastAsia="ru-RU"/>
        </w:rPr>
      </w:pPr>
      <w:r w:rsidRPr="005056DB">
        <w:rPr>
          <w:rFonts w:ascii="a_AlgeriusNr" w:hAnsi="a_AlgeriusNr"/>
          <w:bCs/>
          <w:color w:val="002060"/>
          <w:sz w:val="44"/>
          <w:szCs w:val="44"/>
          <w:lang w:val="ru-RU" w:eastAsia="ru-RU"/>
        </w:rPr>
        <w:t>МКДОУ</w:t>
      </w:r>
      <w:r w:rsidRPr="005056DB">
        <w:rPr>
          <w:rFonts w:ascii="a_AlgeriusNr" w:hAnsi="a_AlgeriusNr"/>
          <w:b/>
          <w:bCs/>
          <w:color w:val="002060"/>
          <w:sz w:val="44"/>
          <w:szCs w:val="44"/>
          <w:lang w:val="ru-RU" w:eastAsia="ru-RU"/>
        </w:rPr>
        <w:t xml:space="preserve"> ЦРР-ДЕТСКИЙ САД № 3</w:t>
      </w:r>
    </w:p>
    <w:bookmarkEnd w:id="0"/>
    <w:p w14:paraId="59076105" w14:textId="77777777" w:rsidR="00F5120E" w:rsidRDefault="00F5120E" w:rsidP="0064583A">
      <w:pPr>
        <w:shd w:val="clear" w:color="auto" w:fill="FFFFFF"/>
        <w:spacing w:before="30" w:after="30" w:line="360" w:lineRule="auto"/>
        <w:rPr>
          <w:rFonts w:ascii="Astra" w:hAnsi="Astra"/>
          <w:bCs/>
          <w:color w:val="002060"/>
          <w:sz w:val="144"/>
          <w:szCs w:val="144"/>
          <w:lang w:val="ru-RU" w:eastAsia="ru-RU"/>
        </w:rPr>
      </w:pPr>
      <w:r w:rsidRPr="0034083F">
        <w:rPr>
          <w:rFonts w:ascii="Astra" w:hAnsi="Astra"/>
          <w:bCs/>
          <w:color w:val="002060"/>
          <w:sz w:val="144"/>
          <w:szCs w:val="144"/>
          <w:lang w:val="ru-RU" w:eastAsia="ru-RU"/>
        </w:rPr>
        <w:t>«Журавушка»</w:t>
      </w:r>
    </w:p>
    <w:p w14:paraId="0B21F382" w14:textId="77777777" w:rsidR="00F5120E" w:rsidRPr="00D773C7" w:rsidRDefault="00F5120E" w:rsidP="00F5120E">
      <w:pPr>
        <w:shd w:val="clear" w:color="auto" w:fill="FFFFFF"/>
        <w:spacing w:before="30" w:after="30" w:line="360" w:lineRule="auto"/>
        <w:jc w:val="center"/>
        <w:rPr>
          <w:rFonts w:ascii="Astra" w:hAnsi="Astra"/>
          <w:bCs/>
          <w:color w:val="002060"/>
          <w:sz w:val="144"/>
          <w:szCs w:val="144"/>
          <w:lang w:val="ru-RU" w:eastAsia="ru-RU"/>
        </w:rPr>
        <w:sectPr w:rsidR="00F5120E" w:rsidRPr="00D773C7" w:rsidSect="00DD0248">
          <w:pgSz w:w="11906" w:h="16838"/>
          <w:pgMar w:top="1134" w:right="850" w:bottom="1134" w:left="1418" w:header="708" w:footer="708" w:gutter="0"/>
          <w:pgBorders w:offsetFrom="page">
            <w:top w:val="twistedLines1" w:sz="31" w:space="24" w:color="auto"/>
            <w:left w:val="twistedLines1" w:sz="31" w:space="24" w:color="auto"/>
            <w:bottom w:val="twistedLines1" w:sz="31" w:space="24" w:color="auto"/>
            <w:right w:val="twistedLines1" w:sz="31" w:space="24" w:color="auto"/>
          </w:pgBorders>
          <w:cols w:space="708"/>
          <w:docGrid w:linePitch="360"/>
        </w:sectPr>
      </w:pPr>
      <w:r>
        <w:rPr>
          <w:rFonts w:ascii="Astra" w:hAnsi="Astra"/>
          <w:bCs/>
          <w:noProof/>
          <w:color w:val="002060"/>
          <w:sz w:val="144"/>
          <w:szCs w:val="144"/>
          <w:lang w:val="ru-RU" w:eastAsia="ru-RU" w:bidi="ar-SA"/>
        </w:rPr>
        <w:drawing>
          <wp:inline distT="0" distB="0" distL="0" distR="0" wp14:anchorId="113DDA36" wp14:editId="0CE91154">
            <wp:extent cx="5744845" cy="3200400"/>
            <wp:effectExtent l="19050" t="0" r="8255" b="0"/>
            <wp:docPr id="1" name="Рисунок 1" descr="Журавушка-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уравушка-эмблема"/>
                    <pic:cNvPicPr>
                      <a:picLocks noChangeAspect="1" noChangeArrowheads="1"/>
                    </pic:cNvPicPr>
                  </pic:nvPicPr>
                  <pic:blipFill>
                    <a:blip r:embed="rId6" cstate="print"/>
                    <a:srcRect/>
                    <a:stretch>
                      <a:fillRect/>
                    </a:stretch>
                  </pic:blipFill>
                  <pic:spPr bwMode="auto">
                    <a:xfrm>
                      <a:off x="0" y="0"/>
                      <a:ext cx="5744845" cy="3200400"/>
                    </a:xfrm>
                    <a:prstGeom prst="rect">
                      <a:avLst/>
                    </a:prstGeom>
                    <a:noFill/>
                    <a:ln w="9525">
                      <a:noFill/>
                      <a:miter lim="800000"/>
                      <a:headEnd/>
                      <a:tailEnd/>
                    </a:ln>
                  </pic:spPr>
                </pic:pic>
              </a:graphicData>
            </a:graphic>
          </wp:inline>
        </w:drawing>
      </w:r>
    </w:p>
    <w:p w14:paraId="30876AEA" w14:textId="77777777" w:rsidR="00F5120E" w:rsidRPr="009F3391" w:rsidRDefault="00F5120E" w:rsidP="007B5981">
      <w:pPr>
        <w:shd w:val="clear" w:color="auto" w:fill="FFFFFF"/>
        <w:spacing w:before="30" w:after="30" w:line="360" w:lineRule="auto"/>
        <w:jc w:val="both"/>
        <w:rPr>
          <w:rFonts w:ascii="Times New Roman" w:hAnsi="Times New Roman"/>
          <w:b/>
          <w:bCs/>
          <w:i/>
          <w:color w:val="C0504D"/>
          <w:sz w:val="28"/>
          <w:szCs w:val="28"/>
          <w:lang w:val="ru-RU" w:eastAsia="ru-RU"/>
        </w:rPr>
      </w:pPr>
    </w:p>
    <w:p w14:paraId="74EF0DCE" w14:textId="77777777" w:rsidR="007B5981" w:rsidRDefault="00F5120E" w:rsidP="007B5981">
      <w:pPr>
        <w:shd w:val="clear" w:color="auto" w:fill="FFFFFF"/>
        <w:spacing w:before="30" w:after="30" w:line="360" w:lineRule="auto"/>
        <w:jc w:val="both"/>
        <w:rPr>
          <w:rFonts w:ascii="Times New Roman" w:hAnsi="Times New Roman"/>
          <w:b/>
          <w:bCs/>
          <w:color w:val="000000"/>
          <w:sz w:val="28"/>
          <w:szCs w:val="28"/>
          <w:lang w:val="ru-RU" w:eastAsia="ru-RU"/>
        </w:rPr>
      </w:pPr>
      <w:r w:rsidRPr="00FA04B9">
        <w:rPr>
          <w:rFonts w:ascii="Times New Roman" w:hAnsi="Times New Roman"/>
          <w:b/>
          <w:bCs/>
          <w:color w:val="000000"/>
          <w:sz w:val="28"/>
          <w:szCs w:val="28"/>
          <w:lang w:val="ru-RU" w:eastAsia="ru-RU"/>
        </w:rPr>
        <w:t>Принято</w:t>
      </w:r>
    </w:p>
    <w:p w14:paraId="7A8B1E96" w14:textId="77777777" w:rsidR="007B5981" w:rsidRDefault="00F5120E" w:rsidP="007B5981">
      <w:pPr>
        <w:shd w:val="clear" w:color="auto" w:fill="FFFFFF"/>
        <w:spacing w:before="30" w:after="30" w:line="360" w:lineRule="auto"/>
        <w:jc w:val="both"/>
        <w:rPr>
          <w:rFonts w:ascii="Times New Roman" w:hAnsi="Times New Roman"/>
          <w:b/>
          <w:bCs/>
          <w:color w:val="000000"/>
          <w:sz w:val="28"/>
          <w:szCs w:val="28"/>
          <w:lang w:val="ru-RU" w:eastAsia="ru-RU"/>
        </w:rPr>
      </w:pPr>
      <w:r w:rsidRPr="00FA04B9">
        <w:rPr>
          <w:rFonts w:ascii="Times New Roman" w:hAnsi="Times New Roman"/>
          <w:b/>
          <w:bCs/>
          <w:color w:val="000000"/>
          <w:sz w:val="28"/>
          <w:szCs w:val="28"/>
          <w:lang w:val="ru-RU" w:eastAsia="ru-RU"/>
        </w:rPr>
        <w:t xml:space="preserve"> педагогическим советом</w:t>
      </w:r>
    </w:p>
    <w:p w14:paraId="561D5EAF" w14:textId="5950879A" w:rsidR="00F5120E" w:rsidRPr="00FA04B9" w:rsidRDefault="00F5120E" w:rsidP="007B5981">
      <w:pPr>
        <w:shd w:val="clear" w:color="auto" w:fill="FFFFFF"/>
        <w:spacing w:before="30" w:after="30" w:line="360" w:lineRule="auto"/>
        <w:jc w:val="both"/>
        <w:rPr>
          <w:rFonts w:ascii="Times New Roman" w:hAnsi="Times New Roman"/>
          <w:b/>
          <w:bCs/>
          <w:color w:val="000000"/>
          <w:sz w:val="28"/>
          <w:szCs w:val="28"/>
          <w:lang w:val="ru-RU" w:eastAsia="ru-RU"/>
        </w:rPr>
      </w:pPr>
      <w:r w:rsidRPr="00FA04B9">
        <w:rPr>
          <w:rFonts w:ascii="Times New Roman" w:hAnsi="Times New Roman"/>
          <w:b/>
          <w:bCs/>
          <w:color w:val="000000"/>
          <w:sz w:val="28"/>
          <w:szCs w:val="28"/>
          <w:lang w:val="ru-RU" w:eastAsia="ru-RU"/>
        </w:rPr>
        <w:t xml:space="preserve"> МКДОУ ЦРР-детский сад № 3 «Журавушка» Протокол № 1 от </w:t>
      </w:r>
      <w:r w:rsidR="0034083F">
        <w:rPr>
          <w:rFonts w:ascii="Times New Roman" w:hAnsi="Times New Roman"/>
          <w:b/>
          <w:bCs/>
          <w:color w:val="000000"/>
          <w:sz w:val="28"/>
          <w:szCs w:val="28"/>
          <w:lang w:val="ru-RU" w:eastAsia="ru-RU"/>
        </w:rPr>
        <w:t>28</w:t>
      </w:r>
      <w:r w:rsidR="007B5981">
        <w:rPr>
          <w:rFonts w:ascii="Times New Roman" w:hAnsi="Times New Roman"/>
          <w:b/>
          <w:bCs/>
          <w:color w:val="000000"/>
          <w:sz w:val="28"/>
          <w:szCs w:val="28"/>
          <w:lang w:val="ru-RU" w:eastAsia="ru-RU"/>
        </w:rPr>
        <w:t>.</w:t>
      </w:r>
      <w:r w:rsidRPr="00FA04B9">
        <w:rPr>
          <w:rFonts w:ascii="Times New Roman" w:hAnsi="Times New Roman"/>
          <w:b/>
          <w:bCs/>
          <w:color w:val="000000"/>
          <w:sz w:val="28"/>
          <w:szCs w:val="28"/>
          <w:lang w:val="ru-RU" w:eastAsia="ru-RU"/>
        </w:rPr>
        <w:t>0</w:t>
      </w:r>
      <w:r w:rsidR="0034083F">
        <w:rPr>
          <w:rFonts w:ascii="Times New Roman" w:hAnsi="Times New Roman"/>
          <w:b/>
          <w:bCs/>
          <w:color w:val="000000"/>
          <w:sz w:val="28"/>
          <w:szCs w:val="28"/>
          <w:lang w:val="ru-RU" w:eastAsia="ru-RU"/>
        </w:rPr>
        <w:t>8</w:t>
      </w:r>
      <w:r w:rsidRPr="00FA04B9">
        <w:rPr>
          <w:rFonts w:ascii="Times New Roman" w:hAnsi="Times New Roman"/>
          <w:b/>
          <w:bCs/>
          <w:color w:val="000000"/>
          <w:sz w:val="28"/>
          <w:szCs w:val="28"/>
          <w:lang w:val="ru-RU" w:eastAsia="ru-RU"/>
        </w:rPr>
        <w:t>.202</w:t>
      </w:r>
      <w:r w:rsidR="0034083F">
        <w:rPr>
          <w:rFonts w:ascii="Times New Roman" w:hAnsi="Times New Roman"/>
          <w:b/>
          <w:bCs/>
          <w:color w:val="000000"/>
          <w:sz w:val="28"/>
          <w:szCs w:val="28"/>
          <w:lang w:val="ru-RU" w:eastAsia="ru-RU"/>
        </w:rPr>
        <w:t>3</w:t>
      </w:r>
      <w:r w:rsidRPr="00FA04B9">
        <w:rPr>
          <w:rFonts w:ascii="Times New Roman" w:hAnsi="Times New Roman"/>
          <w:b/>
          <w:bCs/>
          <w:color w:val="000000"/>
          <w:sz w:val="28"/>
          <w:szCs w:val="28"/>
          <w:lang w:val="ru-RU" w:eastAsia="ru-RU"/>
        </w:rPr>
        <w:t>г.</w:t>
      </w:r>
    </w:p>
    <w:p w14:paraId="3FC64AF2" w14:textId="77777777" w:rsidR="00F5120E" w:rsidRPr="00FA04B9" w:rsidRDefault="00F5120E" w:rsidP="00F5120E">
      <w:pPr>
        <w:shd w:val="clear" w:color="auto" w:fill="FFFFFF"/>
        <w:spacing w:before="30" w:after="30" w:line="360" w:lineRule="auto"/>
        <w:ind w:left="-426" w:firstLine="426"/>
        <w:jc w:val="center"/>
        <w:rPr>
          <w:rFonts w:ascii="Times New Roman" w:hAnsi="Times New Roman"/>
          <w:b/>
          <w:bCs/>
          <w:color w:val="000000"/>
          <w:sz w:val="28"/>
          <w:szCs w:val="28"/>
          <w:lang w:val="ru-RU" w:eastAsia="ru-RU"/>
        </w:rPr>
      </w:pPr>
    </w:p>
    <w:p w14:paraId="35360AEB" w14:textId="77777777" w:rsidR="00F5120E" w:rsidRPr="00FA04B9" w:rsidRDefault="00F5120E" w:rsidP="00F5120E">
      <w:pPr>
        <w:shd w:val="clear" w:color="auto" w:fill="FFFFFF"/>
        <w:spacing w:before="30" w:after="30" w:line="360" w:lineRule="auto"/>
        <w:ind w:left="-426" w:firstLine="426"/>
        <w:jc w:val="center"/>
        <w:rPr>
          <w:rFonts w:ascii="Times New Roman" w:hAnsi="Times New Roman"/>
          <w:b/>
          <w:bCs/>
          <w:color w:val="000000"/>
          <w:sz w:val="28"/>
          <w:szCs w:val="28"/>
          <w:lang w:val="ru-RU" w:eastAsia="ru-RU"/>
        </w:rPr>
      </w:pPr>
    </w:p>
    <w:p w14:paraId="754DAD83" w14:textId="26A11A45" w:rsidR="00F5120E" w:rsidRPr="00FA04B9" w:rsidRDefault="00F5120E" w:rsidP="00F5120E">
      <w:pPr>
        <w:shd w:val="clear" w:color="auto" w:fill="FFFFFF"/>
        <w:spacing w:before="30" w:after="30" w:line="360" w:lineRule="auto"/>
        <w:ind w:left="-426" w:firstLine="426"/>
        <w:jc w:val="center"/>
        <w:rPr>
          <w:rFonts w:ascii="Times New Roman" w:hAnsi="Times New Roman"/>
          <w:b/>
          <w:bCs/>
          <w:color w:val="000000"/>
          <w:sz w:val="28"/>
          <w:szCs w:val="28"/>
          <w:lang w:val="ru-RU" w:eastAsia="ru-RU"/>
        </w:rPr>
      </w:pPr>
    </w:p>
    <w:p w14:paraId="40067A1E" w14:textId="77777777" w:rsidR="00F5120E" w:rsidRPr="00FA04B9" w:rsidRDefault="00F5120E" w:rsidP="00F5120E">
      <w:pPr>
        <w:shd w:val="clear" w:color="auto" w:fill="FFFFFF"/>
        <w:spacing w:before="30" w:after="30" w:line="360" w:lineRule="auto"/>
        <w:ind w:left="-426" w:firstLine="426"/>
        <w:jc w:val="center"/>
        <w:rPr>
          <w:rFonts w:ascii="Times New Roman" w:hAnsi="Times New Roman"/>
          <w:b/>
          <w:bCs/>
          <w:color w:val="000000"/>
          <w:sz w:val="28"/>
          <w:szCs w:val="28"/>
          <w:lang w:val="ru-RU" w:eastAsia="ru-RU"/>
        </w:rPr>
      </w:pPr>
    </w:p>
    <w:p w14:paraId="5387B0BB" w14:textId="77777777" w:rsidR="000B5EC9" w:rsidRDefault="00F5120E" w:rsidP="007B5981">
      <w:pPr>
        <w:shd w:val="clear" w:color="auto" w:fill="FFFFFF"/>
        <w:spacing w:before="30" w:after="30" w:line="360" w:lineRule="auto"/>
        <w:ind w:left="-426" w:firstLine="426"/>
        <w:jc w:val="right"/>
        <w:rPr>
          <w:rFonts w:ascii="Times New Roman" w:hAnsi="Times New Roman"/>
          <w:b/>
          <w:bCs/>
          <w:color w:val="000000"/>
          <w:sz w:val="28"/>
          <w:szCs w:val="28"/>
          <w:lang w:val="ru-RU" w:eastAsia="ru-RU"/>
        </w:rPr>
      </w:pPr>
      <w:r w:rsidRPr="00FA04B9">
        <w:rPr>
          <w:rFonts w:ascii="Times New Roman" w:hAnsi="Times New Roman"/>
          <w:b/>
          <w:bCs/>
          <w:color w:val="000000"/>
          <w:sz w:val="28"/>
          <w:szCs w:val="28"/>
          <w:lang w:val="ru-RU" w:eastAsia="ru-RU"/>
        </w:rPr>
        <w:t>Утверждаю</w:t>
      </w:r>
    </w:p>
    <w:p w14:paraId="1793DBFD" w14:textId="77777777" w:rsidR="00F5120E" w:rsidRPr="00FA04B9" w:rsidRDefault="00F5120E" w:rsidP="007B5981">
      <w:pPr>
        <w:shd w:val="clear" w:color="auto" w:fill="FFFFFF"/>
        <w:spacing w:before="30" w:after="30" w:line="360" w:lineRule="auto"/>
        <w:ind w:left="-426" w:firstLine="426"/>
        <w:jc w:val="right"/>
        <w:rPr>
          <w:rFonts w:ascii="Times New Roman" w:hAnsi="Times New Roman"/>
          <w:b/>
          <w:bCs/>
          <w:color w:val="000000"/>
          <w:sz w:val="28"/>
          <w:szCs w:val="28"/>
          <w:lang w:val="ru-RU" w:eastAsia="ru-RU"/>
        </w:rPr>
      </w:pPr>
      <w:r w:rsidRPr="00FA04B9">
        <w:rPr>
          <w:rFonts w:ascii="Times New Roman" w:hAnsi="Times New Roman"/>
          <w:b/>
          <w:bCs/>
          <w:color w:val="000000"/>
          <w:sz w:val="28"/>
          <w:szCs w:val="28"/>
          <w:lang w:val="ru-RU" w:eastAsia="ru-RU"/>
        </w:rPr>
        <w:t>Зав МКДОУ ЦРР -</w:t>
      </w:r>
    </w:p>
    <w:p w14:paraId="1E6B3B86" w14:textId="77777777" w:rsidR="00F5120E" w:rsidRPr="00FA04B9" w:rsidRDefault="00F5120E" w:rsidP="007B5981">
      <w:pPr>
        <w:shd w:val="clear" w:color="auto" w:fill="FFFFFF"/>
        <w:spacing w:before="30" w:after="30" w:line="360" w:lineRule="auto"/>
        <w:ind w:left="-426" w:firstLine="426"/>
        <w:jc w:val="right"/>
        <w:rPr>
          <w:rFonts w:ascii="Times New Roman" w:hAnsi="Times New Roman"/>
          <w:b/>
          <w:bCs/>
          <w:color w:val="000000"/>
          <w:sz w:val="28"/>
          <w:szCs w:val="28"/>
          <w:lang w:val="ru-RU" w:eastAsia="ru-RU"/>
        </w:rPr>
      </w:pPr>
      <w:r w:rsidRPr="00FA04B9">
        <w:rPr>
          <w:rFonts w:ascii="Times New Roman" w:hAnsi="Times New Roman"/>
          <w:b/>
          <w:bCs/>
          <w:color w:val="000000"/>
          <w:sz w:val="28"/>
          <w:szCs w:val="28"/>
          <w:lang w:val="ru-RU" w:eastAsia="ru-RU"/>
        </w:rPr>
        <w:t>детский сад №3 «Журавушка»</w:t>
      </w:r>
    </w:p>
    <w:p w14:paraId="67F51330" w14:textId="28294BCF" w:rsidR="007B5981" w:rsidRDefault="00F5120E" w:rsidP="007B5981">
      <w:pPr>
        <w:shd w:val="clear" w:color="auto" w:fill="FFFFFF"/>
        <w:spacing w:before="30" w:after="30" w:line="360" w:lineRule="auto"/>
        <w:ind w:left="-426" w:firstLine="426"/>
        <w:jc w:val="right"/>
        <w:rPr>
          <w:rFonts w:ascii="Times New Roman" w:hAnsi="Times New Roman"/>
          <w:b/>
          <w:bCs/>
          <w:color w:val="000000"/>
          <w:sz w:val="28"/>
          <w:szCs w:val="28"/>
          <w:lang w:val="ru-RU" w:eastAsia="ru-RU"/>
        </w:rPr>
      </w:pPr>
      <w:r w:rsidRPr="00FA04B9">
        <w:rPr>
          <w:rFonts w:ascii="Times New Roman" w:hAnsi="Times New Roman"/>
          <w:b/>
          <w:bCs/>
          <w:color w:val="000000"/>
          <w:sz w:val="28"/>
          <w:szCs w:val="28"/>
          <w:lang w:val="ru-RU" w:eastAsia="ru-RU"/>
        </w:rPr>
        <w:softHyphen/>
      </w:r>
      <w:r w:rsidRPr="00FA04B9">
        <w:rPr>
          <w:rFonts w:ascii="Times New Roman" w:hAnsi="Times New Roman"/>
          <w:b/>
          <w:bCs/>
          <w:color w:val="000000"/>
          <w:sz w:val="28"/>
          <w:szCs w:val="28"/>
          <w:lang w:val="ru-RU" w:eastAsia="ru-RU"/>
        </w:rPr>
        <w:softHyphen/>
      </w:r>
      <w:r w:rsidRPr="00FA04B9">
        <w:rPr>
          <w:rFonts w:ascii="Times New Roman" w:hAnsi="Times New Roman"/>
          <w:b/>
          <w:bCs/>
          <w:color w:val="000000"/>
          <w:sz w:val="28"/>
          <w:szCs w:val="28"/>
          <w:lang w:val="ru-RU" w:eastAsia="ru-RU"/>
        </w:rPr>
        <w:softHyphen/>
      </w:r>
      <w:r w:rsidRPr="00FA04B9">
        <w:rPr>
          <w:rFonts w:ascii="Times New Roman" w:hAnsi="Times New Roman"/>
          <w:b/>
          <w:bCs/>
          <w:color w:val="000000"/>
          <w:sz w:val="28"/>
          <w:szCs w:val="28"/>
          <w:lang w:val="ru-RU" w:eastAsia="ru-RU"/>
        </w:rPr>
        <w:softHyphen/>
      </w:r>
      <w:r w:rsidRPr="00FA04B9">
        <w:rPr>
          <w:rFonts w:ascii="Times New Roman" w:hAnsi="Times New Roman"/>
          <w:b/>
          <w:bCs/>
          <w:color w:val="000000"/>
          <w:sz w:val="28"/>
          <w:szCs w:val="28"/>
          <w:lang w:val="ru-RU" w:eastAsia="ru-RU"/>
        </w:rPr>
        <w:softHyphen/>
      </w:r>
      <w:r w:rsidRPr="00FA04B9">
        <w:rPr>
          <w:rFonts w:ascii="Times New Roman" w:hAnsi="Times New Roman"/>
          <w:b/>
          <w:bCs/>
          <w:color w:val="000000"/>
          <w:sz w:val="28"/>
          <w:szCs w:val="28"/>
          <w:lang w:val="ru-RU" w:eastAsia="ru-RU"/>
        </w:rPr>
        <w:softHyphen/>
      </w:r>
      <w:r w:rsidRPr="00FA04B9">
        <w:rPr>
          <w:rFonts w:ascii="Times New Roman" w:hAnsi="Times New Roman"/>
          <w:b/>
          <w:bCs/>
          <w:color w:val="000000"/>
          <w:sz w:val="28"/>
          <w:szCs w:val="28"/>
          <w:lang w:val="ru-RU" w:eastAsia="ru-RU"/>
        </w:rPr>
        <w:softHyphen/>
      </w:r>
      <w:r w:rsidRPr="00FA04B9">
        <w:rPr>
          <w:rFonts w:ascii="Times New Roman" w:hAnsi="Times New Roman"/>
          <w:b/>
          <w:bCs/>
          <w:color w:val="000000"/>
          <w:sz w:val="28"/>
          <w:szCs w:val="28"/>
          <w:lang w:val="ru-RU" w:eastAsia="ru-RU"/>
        </w:rPr>
        <w:softHyphen/>
      </w:r>
      <w:r w:rsidRPr="00FA04B9">
        <w:rPr>
          <w:rFonts w:ascii="Times New Roman" w:hAnsi="Times New Roman"/>
          <w:b/>
          <w:bCs/>
          <w:color w:val="000000"/>
          <w:sz w:val="28"/>
          <w:szCs w:val="28"/>
          <w:lang w:val="ru-RU" w:eastAsia="ru-RU"/>
        </w:rPr>
        <w:softHyphen/>
      </w:r>
      <w:r w:rsidRPr="00FA04B9">
        <w:rPr>
          <w:rFonts w:ascii="Times New Roman" w:hAnsi="Times New Roman"/>
          <w:b/>
          <w:bCs/>
          <w:color w:val="000000"/>
          <w:sz w:val="28"/>
          <w:szCs w:val="28"/>
          <w:lang w:val="ru-RU" w:eastAsia="ru-RU"/>
        </w:rPr>
        <w:softHyphen/>
      </w:r>
      <w:r w:rsidRPr="00FA04B9">
        <w:rPr>
          <w:rFonts w:ascii="Times New Roman" w:hAnsi="Times New Roman"/>
          <w:b/>
          <w:bCs/>
          <w:color w:val="000000"/>
          <w:sz w:val="28"/>
          <w:szCs w:val="28"/>
          <w:lang w:val="ru-RU" w:eastAsia="ru-RU"/>
        </w:rPr>
        <w:softHyphen/>
      </w:r>
      <w:r w:rsidRPr="00FA04B9">
        <w:rPr>
          <w:rFonts w:ascii="Times New Roman" w:hAnsi="Times New Roman"/>
          <w:b/>
          <w:bCs/>
          <w:color w:val="000000"/>
          <w:sz w:val="28"/>
          <w:szCs w:val="28"/>
          <w:lang w:val="ru-RU" w:eastAsia="ru-RU"/>
        </w:rPr>
        <w:softHyphen/>
      </w:r>
      <w:r w:rsidRPr="00FA04B9">
        <w:rPr>
          <w:rFonts w:ascii="Times New Roman" w:hAnsi="Times New Roman"/>
          <w:b/>
          <w:bCs/>
          <w:color w:val="000000"/>
          <w:sz w:val="28"/>
          <w:szCs w:val="28"/>
          <w:lang w:val="ru-RU" w:eastAsia="ru-RU"/>
        </w:rPr>
        <w:softHyphen/>
      </w:r>
      <w:r w:rsidRPr="00FA04B9">
        <w:rPr>
          <w:rFonts w:ascii="Times New Roman" w:hAnsi="Times New Roman"/>
          <w:b/>
          <w:bCs/>
          <w:color w:val="000000"/>
          <w:sz w:val="28"/>
          <w:szCs w:val="28"/>
          <w:lang w:val="ru-RU" w:eastAsia="ru-RU"/>
        </w:rPr>
        <w:softHyphen/>
      </w:r>
      <w:r w:rsidRPr="00FA04B9">
        <w:rPr>
          <w:rFonts w:ascii="Times New Roman" w:hAnsi="Times New Roman"/>
          <w:b/>
          <w:bCs/>
          <w:color w:val="000000"/>
          <w:sz w:val="28"/>
          <w:szCs w:val="28"/>
          <w:lang w:val="ru-RU" w:eastAsia="ru-RU"/>
        </w:rPr>
        <w:softHyphen/>
      </w:r>
      <w:r w:rsidRPr="00FA04B9">
        <w:rPr>
          <w:rFonts w:ascii="Times New Roman" w:hAnsi="Times New Roman"/>
          <w:b/>
          <w:bCs/>
          <w:color w:val="000000"/>
          <w:sz w:val="28"/>
          <w:szCs w:val="28"/>
          <w:lang w:val="ru-RU" w:eastAsia="ru-RU"/>
        </w:rPr>
        <w:softHyphen/>
      </w:r>
      <w:r w:rsidRPr="00FA04B9">
        <w:rPr>
          <w:rFonts w:ascii="Times New Roman" w:hAnsi="Times New Roman"/>
          <w:b/>
          <w:bCs/>
          <w:color w:val="000000"/>
          <w:sz w:val="28"/>
          <w:szCs w:val="28"/>
          <w:lang w:val="ru-RU" w:eastAsia="ru-RU"/>
        </w:rPr>
        <w:softHyphen/>
      </w:r>
      <w:r w:rsidRPr="00FA04B9">
        <w:rPr>
          <w:rFonts w:ascii="Times New Roman" w:hAnsi="Times New Roman"/>
          <w:b/>
          <w:bCs/>
          <w:color w:val="000000"/>
          <w:sz w:val="28"/>
          <w:szCs w:val="28"/>
          <w:lang w:val="ru-RU" w:eastAsia="ru-RU"/>
        </w:rPr>
        <w:softHyphen/>
      </w:r>
      <w:r w:rsidRPr="00FA04B9">
        <w:rPr>
          <w:rFonts w:ascii="Times New Roman" w:hAnsi="Times New Roman"/>
          <w:b/>
          <w:bCs/>
          <w:color w:val="000000"/>
          <w:sz w:val="28"/>
          <w:szCs w:val="28"/>
          <w:lang w:val="ru-RU" w:eastAsia="ru-RU"/>
        </w:rPr>
        <w:softHyphen/>
      </w:r>
      <w:r w:rsidRPr="00FA04B9">
        <w:rPr>
          <w:rFonts w:ascii="Times New Roman" w:hAnsi="Times New Roman"/>
          <w:b/>
          <w:bCs/>
          <w:color w:val="000000"/>
          <w:sz w:val="28"/>
          <w:szCs w:val="28"/>
          <w:lang w:val="ru-RU" w:eastAsia="ru-RU"/>
        </w:rPr>
        <w:softHyphen/>
        <w:t>--------------Н.</w:t>
      </w:r>
      <w:r w:rsidR="007B5981">
        <w:rPr>
          <w:rFonts w:ascii="Times New Roman" w:hAnsi="Times New Roman"/>
          <w:b/>
          <w:bCs/>
          <w:color w:val="000000"/>
          <w:sz w:val="28"/>
          <w:szCs w:val="28"/>
          <w:lang w:val="ru-RU" w:eastAsia="ru-RU"/>
        </w:rPr>
        <w:t xml:space="preserve"> </w:t>
      </w:r>
      <w:r w:rsidRPr="00FA04B9">
        <w:rPr>
          <w:rFonts w:ascii="Times New Roman" w:hAnsi="Times New Roman"/>
          <w:b/>
          <w:bCs/>
          <w:color w:val="000000"/>
          <w:sz w:val="28"/>
          <w:szCs w:val="28"/>
          <w:lang w:val="ru-RU" w:eastAsia="ru-RU"/>
        </w:rPr>
        <w:t>И.</w:t>
      </w:r>
      <w:r w:rsidR="007B5981">
        <w:rPr>
          <w:rFonts w:ascii="Times New Roman" w:hAnsi="Times New Roman"/>
          <w:b/>
          <w:bCs/>
          <w:color w:val="000000"/>
          <w:sz w:val="28"/>
          <w:szCs w:val="28"/>
          <w:lang w:val="ru-RU" w:eastAsia="ru-RU"/>
        </w:rPr>
        <w:t xml:space="preserve"> </w:t>
      </w:r>
      <w:r w:rsidRPr="00FA04B9">
        <w:rPr>
          <w:rFonts w:ascii="Times New Roman" w:hAnsi="Times New Roman"/>
          <w:b/>
          <w:bCs/>
          <w:color w:val="000000"/>
          <w:sz w:val="28"/>
          <w:szCs w:val="28"/>
          <w:lang w:val="ru-RU" w:eastAsia="ru-RU"/>
        </w:rPr>
        <w:t>Гаджиева</w:t>
      </w:r>
    </w:p>
    <w:p w14:paraId="12D74984" w14:textId="255DB824" w:rsidR="00F5120E" w:rsidRPr="00FA04B9" w:rsidRDefault="0034083F" w:rsidP="007B5981">
      <w:pPr>
        <w:shd w:val="clear" w:color="auto" w:fill="FFFFFF"/>
        <w:spacing w:before="30" w:after="30" w:line="360" w:lineRule="auto"/>
        <w:ind w:left="-426" w:firstLine="426"/>
        <w:jc w:val="right"/>
        <w:rPr>
          <w:rFonts w:ascii="Times New Roman" w:hAnsi="Times New Roman"/>
          <w:b/>
          <w:bCs/>
          <w:color w:val="000000"/>
          <w:sz w:val="28"/>
          <w:szCs w:val="28"/>
          <w:lang w:val="ru-RU" w:eastAsia="ru-RU"/>
        </w:rPr>
      </w:pPr>
      <w:r>
        <w:rPr>
          <w:rFonts w:ascii="Times New Roman" w:hAnsi="Times New Roman"/>
          <w:b/>
          <w:bCs/>
          <w:color w:val="000000"/>
          <w:sz w:val="28"/>
          <w:szCs w:val="28"/>
          <w:lang w:val="ru-RU" w:eastAsia="ru-RU"/>
        </w:rPr>
        <w:t>28</w:t>
      </w:r>
      <w:r w:rsidR="007B5981">
        <w:rPr>
          <w:rFonts w:ascii="Times New Roman" w:hAnsi="Times New Roman"/>
          <w:b/>
          <w:bCs/>
          <w:color w:val="000000"/>
          <w:sz w:val="28"/>
          <w:szCs w:val="28"/>
          <w:lang w:val="ru-RU" w:eastAsia="ru-RU"/>
        </w:rPr>
        <w:t>.0</w:t>
      </w:r>
      <w:r>
        <w:rPr>
          <w:rFonts w:ascii="Times New Roman" w:hAnsi="Times New Roman"/>
          <w:b/>
          <w:bCs/>
          <w:color w:val="000000"/>
          <w:sz w:val="28"/>
          <w:szCs w:val="28"/>
          <w:lang w:val="ru-RU" w:eastAsia="ru-RU"/>
        </w:rPr>
        <w:t>8</w:t>
      </w:r>
      <w:r w:rsidR="007B5981">
        <w:rPr>
          <w:rFonts w:ascii="Times New Roman" w:hAnsi="Times New Roman"/>
          <w:b/>
          <w:bCs/>
          <w:color w:val="000000"/>
          <w:sz w:val="28"/>
          <w:szCs w:val="28"/>
          <w:lang w:val="ru-RU" w:eastAsia="ru-RU"/>
        </w:rPr>
        <w:t>.202</w:t>
      </w:r>
      <w:r>
        <w:rPr>
          <w:rFonts w:ascii="Times New Roman" w:hAnsi="Times New Roman"/>
          <w:b/>
          <w:bCs/>
          <w:color w:val="000000"/>
          <w:sz w:val="28"/>
          <w:szCs w:val="28"/>
          <w:lang w:val="ru-RU" w:eastAsia="ru-RU"/>
        </w:rPr>
        <w:t>3</w:t>
      </w:r>
      <w:r w:rsidR="007B5981">
        <w:rPr>
          <w:rFonts w:ascii="Times New Roman" w:hAnsi="Times New Roman"/>
          <w:b/>
          <w:bCs/>
          <w:color w:val="000000"/>
          <w:sz w:val="28"/>
          <w:szCs w:val="28"/>
          <w:lang w:val="ru-RU" w:eastAsia="ru-RU"/>
        </w:rPr>
        <w:t>г</w:t>
      </w:r>
    </w:p>
    <w:p w14:paraId="682C0B84" w14:textId="77777777" w:rsidR="00F5120E" w:rsidRPr="00FA04B9" w:rsidRDefault="00F5120E" w:rsidP="007B5981">
      <w:pPr>
        <w:shd w:val="clear" w:color="auto" w:fill="FFFFFF"/>
        <w:spacing w:before="30" w:after="30" w:line="360" w:lineRule="auto"/>
        <w:ind w:left="-426" w:firstLine="426"/>
        <w:jc w:val="right"/>
        <w:rPr>
          <w:rFonts w:ascii="Times New Roman" w:hAnsi="Times New Roman"/>
          <w:bCs/>
          <w:color w:val="000000"/>
          <w:sz w:val="28"/>
          <w:szCs w:val="28"/>
          <w:lang w:val="ru-RU" w:eastAsia="ru-RU"/>
        </w:rPr>
      </w:pPr>
    </w:p>
    <w:p w14:paraId="7CC2BA7D" w14:textId="77777777" w:rsidR="00F5120E" w:rsidRPr="00FA04B9" w:rsidRDefault="00F5120E" w:rsidP="00F5120E">
      <w:pPr>
        <w:shd w:val="clear" w:color="auto" w:fill="FFFFFF"/>
        <w:spacing w:before="30" w:after="30" w:line="360" w:lineRule="auto"/>
        <w:ind w:left="-426" w:firstLine="426"/>
        <w:rPr>
          <w:rFonts w:ascii="Times New Roman" w:hAnsi="Times New Roman"/>
          <w:bCs/>
          <w:color w:val="000000"/>
          <w:sz w:val="28"/>
          <w:szCs w:val="28"/>
          <w:lang w:val="ru-RU" w:eastAsia="ru-RU"/>
        </w:rPr>
      </w:pPr>
    </w:p>
    <w:p w14:paraId="5579510F" w14:textId="77777777" w:rsidR="00F5120E" w:rsidRPr="00FA04B9" w:rsidRDefault="00F5120E" w:rsidP="00F5120E">
      <w:pPr>
        <w:spacing w:line="360" w:lineRule="auto"/>
        <w:rPr>
          <w:rFonts w:ascii="Times New Roman" w:hAnsi="Times New Roman"/>
          <w:bCs/>
          <w:color w:val="000000"/>
          <w:sz w:val="28"/>
          <w:szCs w:val="28"/>
          <w:lang w:val="ru-RU" w:eastAsia="ru-RU"/>
        </w:rPr>
        <w:sectPr w:rsidR="00F5120E" w:rsidRPr="00FA04B9" w:rsidSect="00DD0248">
          <w:pgSz w:w="11906" w:h="16838"/>
          <w:pgMar w:top="1134" w:right="707" w:bottom="1134" w:left="1134"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08"/>
        </w:sectPr>
      </w:pPr>
    </w:p>
    <w:p w14:paraId="2A278BD6" w14:textId="77777777" w:rsidR="00F5120E" w:rsidRPr="00FA04B9" w:rsidRDefault="00F5120E" w:rsidP="00F5120E">
      <w:pPr>
        <w:shd w:val="clear" w:color="auto" w:fill="FFFFFF"/>
        <w:spacing w:before="30" w:after="30" w:line="360" w:lineRule="auto"/>
        <w:ind w:left="-426" w:firstLine="426"/>
        <w:jc w:val="center"/>
        <w:rPr>
          <w:rFonts w:ascii="Times New Roman" w:hAnsi="Times New Roman"/>
          <w:b/>
          <w:bCs/>
          <w:color w:val="000000"/>
          <w:sz w:val="28"/>
          <w:szCs w:val="28"/>
          <w:lang w:val="ru-RU" w:eastAsia="ru-RU"/>
        </w:rPr>
      </w:pPr>
    </w:p>
    <w:p w14:paraId="4A2C4CFC" w14:textId="77777777" w:rsidR="00F5120E" w:rsidRPr="00FA04B9" w:rsidRDefault="00F5120E" w:rsidP="00F5120E">
      <w:pPr>
        <w:shd w:val="clear" w:color="auto" w:fill="FFFFFF"/>
        <w:spacing w:before="30" w:after="30" w:line="360" w:lineRule="auto"/>
        <w:ind w:left="-426" w:firstLine="426"/>
        <w:jc w:val="both"/>
        <w:rPr>
          <w:rFonts w:ascii="Times New Roman" w:hAnsi="Times New Roman"/>
          <w:b/>
          <w:bCs/>
          <w:color w:val="000000"/>
          <w:sz w:val="28"/>
          <w:szCs w:val="28"/>
          <w:lang w:val="ru-RU" w:eastAsia="ru-RU"/>
        </w:rPr>
      </w:pPr>
    </w:p>
    <w:p w14:paraId="20923AE3" w14:textId="77777777" w:rsidR="00F5120E" w:rsidRPr="00FA04B9" w:rsidRDefault="00F5120E" w:rsidP="00F5120E">
      <w:pPr>
        <w:shd w:val="clear" w:color="auto" w:fill="FFFFFF"/>
        <w:spacing w:before="30" w:after="30" w:line="360" w:lineRule="auto"/>
        <w:ind w:left="-426" w:firstLine="426"/>
        <w:jc w:val="both"/>
        <w:rPr>
          <w:rFonts w:ascii="Times New Roman" w:hAnsi="Times New Roman"/>
          <w:b/>
          <w:bCs/>
          <w:color w:val="000000"/>
          <w:sz w:val="28"/>
          <w:szCs w:val="28"/>
          <w:lang w:val="ru-RU" w:eastAsia="ru-RU"/>
        </w:rPr>
      </w:pPr>
    </w:p>
    <w:p w14:paraId="24E9DA0D" w14:textId="77777777" w:rsidR="00F5120E" w:rsidRPr="00FA04B9" w:rsidRDefault="00F5120E" w:rsidP="00F5120E">
      <w:pPr>
        <w:shd w:val="clear" w:color="auto" w:fill="FFFFFF"/>
        <w:spacing w:before="30" w:after="30" w:line="360" w:lineRule="auto"/>
        <w:ind w:left="-426" w:firstLine="426"/>
        <w:jc w:val="both"/>
        <w:rPr>
          <w:rFonts w:ascii="Times New Roman" w:hAnsi="Times New Roman"/>
          <w:b/>
          <w:bCs/>
          <w:color w:val="000000"/>
          <w:sz w:val="28"/>
          <w:szCs w:val="28"/>
          <w:lang w:val="ru-RU" w:eastAsia="ru-RU"/>
        </w:rPr>
      </w:pPr>
    </w:p>
    <w:p w14:paraId="3A5EF86B" w14:textId="77777777" w:rsidR="00F5120E" w:rsidRPr="00FA04B9" w:rsidRDefault="00F5120E" w:rsidP="00F5120E">
      <w:pPr>
        <w:shd w:val="clear" w:color="auto" w:fill="FFFFFF"/>
        <w:spacing w:before="30" w:after="30" w:line="360" w:lineRule="auto"/>
        <w:ind w:left="-426" w:firstLine="426"/>
        <w:jc w:val="both"/>
        <w:rPr>
          <w:rFonts w:ascii="Times New Roman" w:hAnsi="Times New Roman"/>
          <w:b/>
          <w:bCs/>
          <w:color w:val="000000"/>
          <w:sz w:val="28"/>
          <w:szCs w:val="28"/>
          <w:lang w:val="ru-RU" w:eastAsia="ru-RU"/>
        </w:rPr>
      </w:pPr>
    </w:p>
    <w:p w14:paraId="686CF696" w14:textId="77777777" w:rsidR="00F5120E" w:rsidRPr="00FA04B9" w:rsidRDefault="00F5120E" w:rsidP="00F5120E">
      <w:pPr>
        <w:shd w:val="clear" w:color="auto" w:fill="FFFFFF"/>
        <w:spacing w:before="30" w:after="30" w:line="360" w:lineRule="auto"/>
        <w:ind w:left="-426" w:firstLine="426"/>
        <w:jc w:val="both"/>
        <w:rPr>
          <w:rFonts w:ascii="Times New Roman" w:hAnsi="Times New Roman"/>
          <w:b/>
          <w:bCs/>
          <w:color w:val="000000"/>
          <w:sz w:val="28"/>
          <w:szCs w:val="28"/>
          <w:lang w:val="ru-RU" w:eastAsia="ru-RU"/>
        </w:rPr>
      </w:pPr>
    </w:p>
    <w:p w14:paraId="373CD0E7" w14:textId="77777777" w:rsidR="00F5120E" w:rsidRPr="00FA04B9" w:rsidRDefault="00F5120E" w:rsidP="00F5120E">
      <w:pPr>
        <w:shd w:val="clear" w:color="auto" w:fill="FFFFFF"/>
        <w:tabs>
          <w:tab w:val="left" w:pos="4242"/>
        </w:tabs>
        <w:spacing w:before="30" w:after="30" w:line="360" w:lineRule="auto"/>
        <w:ind w:left="-426" w:firstLine="426"/>
        <w:jc w:val="both"/>
        <w:rPr>
          <w:rFonts w:ascii="Times New Roman" w:hAnsi="Times New Roman"/>
          <w:b/>
          <w:bCs/>
          <w:color w:val="000000"/>
          <w:sz w:val="28"/>
          <w:szCs w:val="28"/>
          <w:lang w:val="ru-RU" w:eastAsia="ru-RU"/>
        </w:rPr>
      </w:pPr>
    </w:p>
    <w:p w14:paraId="332703C9" w14:textId="77777777" w:rsidR="00F5120E" w:rsidRPr="00FA04B9" w:rsidRDefault="00F5120E" w:rsidP="00F5120E">
      <w:pPr>
        <w:shd w:val="clear" w:color="auto" w:fill="FFFFFF"/>
        <w:spacing w:before="30" w:after="30" w:line="360" w:lineRule="auto"/>
        <w:ind w:left="-426" w:firstLine="426"/>
        <w:jc w:val="center"/>
        <w:rPr>
          <w:rFonts w:ascii="Times New Roman" w:hAnsi="Times New Roman"/>
          <w:b/>
          <w:bCs/>
          <w:color w:val="000000"/>
          <w:sz w:val="28"/>
          <w:szCs w:val="28"/>
          <w:lang w:val="ru-RU" w:eastAsia="ru-RU"/>
        </w:rPr>
      </w:pPr>
      <w:r w:rsidRPr="00FA04B9">
        <w:rPr>
          <w:rFonts w:ascii="Times New Roman" w:hAnsi="Times New Roman"/>
          <w:b/>
          <w:bCs/>
          <w:color w:val="000000"/>
          <w:sz w:val="28"/>
          <w:szCs w:val="28"/>
          <w:lang w:val="ru-RU" w:eastAsia="ru-RU"/>
        </w:rPr>
        <w:t xml:space="preserve">                  </w:t>
      </w:r>
    </w:p>
    <w:p w14:paraId="7AC91600" w14:textId="77777777" w:rsidR="00F5120E" w:rsidRPr="00FA04B9" w:rsidRDefault="00F5120E" w:rsidP="00F5120E">
      <w:pPr>
        <w:shd w:val="clear" w:color="auto" w:fill="FFFFFF"/>
        <w:spacing w:before="30" w:after="30" w:line="360" w:lineRule="auto"/>
        <w:ind w:left="-426" w:firstLine="426"/>
        <w:jc w:val="center"/>
        <w:rPr>
          <w:rFonts w:ascii="Times New Roman" w:hAnsi="Times New Roman"/>
          <w:b/>
          <w:bCs/>
          <w:color w:val="000000"/>
          <w:sz w:val="28"/>
          <w:szCs w:val="28"/>
          <w:lang w:val="ru-RU" w:eastAsia="ru-RU"/>
        </w:rPr>
      </w:pPr>
    </w:p>
    <w:p w14:paraId="0F5DF1FE" w14:textId="77777777" w:rsidR="00F5120E" w:rsidRPr="00FA04B9" w:rsidRDefault="00F5120E" w:rsidP="00F5120E">
      <w:pPr>
        <w:shd w:val="clear" w:color="auto" w:fill="FFFFFF"/>
        <w:spacing w:before="30" w:after="30" w:line="360" w:lineRule="auto"/>
        <w:ind w:left="-426" w:firstLine="426"/>
        <w:jc w:val="center"/>
        <w:rPr>
          <w:rFonts w:ascii="Times New Roman" w:hAnsi="Times New Roman"/>
          <w:b/>
          <w:bCs/>
          <w:color w:val="000000"/>
          <w:sz w:val="28"/>
          <w:szCs w:val="28"/>
          <w:lang w:val="ru-RU" w:eastAsia="ru-RU"/>
        </w:rPr>
      </w:pPr>
    </w:p>
    <w:p w14:paraId="05289DE7" w14:textId="64A022D4" w:rsidR="007B5981" w:rsidRDefault="007B5981" w:rsidP="007B5981">
      <w:pPr>
        <w:spacing w:line="360" w:lineRule="auto"/>
        <w:jc w:val="center"/>
        <w:rPr>
          <w:rFonts w:ascii="Times New Roman" w:hAnsi="Times New Roman"/>
          <w:b/>
          <w:bCs/>
          <w:color w:val="C0504D"/>
          <w:sz w:val="36"/>
          <w:szCs w:val="36"/>
          <w:lang w:val="ru-RU" w:eastAsia="ru-RU"/>
        </w:rPr>
      </w:pPr>
      <w:r>
        <w:rPr>
          <w:rFonts w:ascii="Times New Roman" w:hAnsi="Times New Roman"/>
          <w:b/>
          <w:bCs/>
          <w:color w:val="C0504D"/>
          <w:sz w:val="36"/>
          <w:szCs w:val="36"/>
          <w:lang w:val="ru-RU" w:eastAsia="ru-RU"/>
        </w:rPr>
        <w:t>с</w:t>
      </w:r>
      <w:r w:rsidRPr="007B5981">
        <w:rPr>
          <w:rFonts w:ascii="Times New Roman" w:hAnsi="Times New Roman"/>
          <w:b/>
          <w:bCs/>
          <w:color w:val="C0504D"/>
          <w:sz w:val="36"/>
          <w:szCs w:val="36"/>
          <w:lang w:val="ru-RU" w:eastAsia="ru-RU"/>
        </w:rPr>
        <w:t>.</w:t>
      </w:r>
      <w:r>
        <w:rPr>
          <w:rFonts w:ascii="Times New Roman" w:hAnsi="Times New Roman"/>
          <w:b/>
          <w:bCs/>
          <w:color w:val="C0504D"/>
          <w:sz w:val="36"/>
          <w:szCs w:val="36"/>
          <w:lang w:val="ru-RU" w:eastAsia="ru-RU"/>
        </w:rPr>
        <w:t xml:space="preserve"> </w:t>
      </w:r>
      <w:r w:rsidRPr="007B5981">
        <w:rPr>
          <w:rFonts w:ascii="Times New Roman" w:hAnsi="Times New Roman"/>
          <w:b/>
          <w:bCs/>
          <w:color w:val="C0504D"/>
          <w:sz w:val="36"/>
          <w:szCs w:val="36"/>
          <w:lang w:val="ru-RU" w:eastAsia="ru-RU"/>
        </w:rPr>
        <w:t>Дылым</w:t>
      </w:r>
    </w:p>
    <w:p w14:paraId="221957A5" w14:textId="742A55C9" w:rsidR="00F5120E" w:rsidRPr="007B5981" w:rsidRDefault="007B5981" w:rsidP="007B5981">
      <w:pPr>
        <w:spacing w:line="360" w:lineRule="auto"/>
        <w:jc w:val="center"/>
        <w:rPr>
          <w:rFonts w:ascii="Times New Roman" w:hAnsi="Times New Roman"/>
          <w:b/>
          <w:bCs/>
          <w:color w:val="C0504D"/>
          <w:sz w:val="36"/>
          <w:szCs w:val="36"/>
          <w:lang w:val="ru-RU" w:eastAsia="ru-RU"/>
        </w:rPr>
        <w:sectPr w:rsidR="00F5120E" w:rsidRPr="007B5981" w:rsidSect="00DD0248">
          <w:type w:val="continuous"/>
          <w:pgSz w:w="11906" w:h="16838"/>
          <w:pgMar w:top="1134" w:right="424"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08"/>
        </w:sectPr>
      </w:pPr>
      <w:r w:rsidRPr="007B5981">
        <w:rPr>
          <w:rFonts w:ascii="Times New Roman" w:hAnsi="Times New Roman"/>
          <w:b/>
          <w:bCs/>
          <w:color w:val="C0504D"/>
          <w:sz w:val="36"/>
          <w:szCs w:val="36"/>
          <w:lang w:val="ru-RU" w:eastAsia="ru-RU"/>
        </w:rPr>
        <w:t xml:space="preserve"> 202</w:t>
      </w:r>
      <w:r w:rsidR="0034083F">
        <w:rPr>
          <w:rFonts w:ascii="Times New Roman" w:hAnsi="Times New Roman"/>
          <w:b/>
          <w:bCs/>
          <w:color w:val="C0504D"/>
          <w:sz w:val="36"/>
          <w:szCs w:val="36"/>
          <w:lang w:val="ru-RU" w:eastAsia="ru-RU"/>
        </w:rPr>
        <w:t>3</w:t>
      </w:r>
      <w:r w:rsidRPr="007B5981">
        <w:rPr>
          <w:rFonts w:ascii="Times New Roman" w:hAnsi="Times New Roman"/>
          <w:b/>
          <w:bCs/>
          <w:color w:val="C0504D"/>
          <w:sz w:val="36"/>
          <w:szCs w:val="36"/>
          <w:lang w:val="ru-RU" w:eastAsia="ru-RU"/>
        </w:rPr>
        <w:t xml:space="preserve"> г</w:t>
      </w:r>
    </w:p>
    <w:p w14:paraId="41441B86" w14:textId="77777777" w:rsidR="00F5120E" w:rsidRDefault="00F5120E" w:rsidP="00F5120E">
      <w:pPr>
        <w:ind w:left="-426" w:firstLine="426"/>
        <w:jc w:val="center"/>
        <w:rPr>
          <w:rFonts w:ascii="Times New Roman" w:hAnsi="Times New Roman"/>
          <w:b/>
          <w:color w:val="FF0000"/>
          <w:sz w:val="28"/>
          <w:szCs w:val="28"/>
          <w:lang w:val="ru-RU"/>
        </w:rPr>
      </w:pPr>
      <w:r>
        <w:rPr>
          <w:rFonts w:ascii="Times New Roman" w:hAnsi="Times New Roman"/>
          <w:b/>
          <w:color w:val="FF0000"/>
          <w:sz w:val="28"/>
          <w:szCs w:val="28"/>
          <w:lang w:val="ru-RU"/>
        </w:rPr>
        <w:lastRenderedPageBreak/>
        <w:t>ИНФОРМАЦИОННЫЙ РАЗДЕЛ</w:t>
      </w:r>
    </w:p>
    <w:p w14:paraId="6CE0C190" w14:textId="77777777" w:rsidR="00F5120E" w:rsidRDefault="00F5120E" w:rsidP="000B5EC9">
      <w:pPr>
        <w:ind w:left="-142" w:firstLine="426"/>
        <w:jc w:val="center"/>
        <w:rPr>
          <w:rFonts w:ascii="Times New Roman" w:hAnsi="Times New Roman"/>
          <w:b/>
          <w:i/>
          <w:sz w:val="28"/>
          <w:szCs w:val="28"/>
          <w:lang w:val="ru-RU"/>
        </w:rPr>
      </w:pPr>
    </w:p>
    <w:p w14:paraId="056EA202" w14:textId="77777777" w:rsidR="00F5120E" w:rsidRPr="000B5EC9" w:rsidRDefault="00F5120E" w:rsidP="00F5120E">
      <w:pPr>
        <w:jc w:val="center"/>
        <w:rPr>
          <w:rFonts w:ascii="Times New Roman" w:hAnsi="Times New Roman"/>
          <w:b/>
          <w:color w:val="000000"/>
          <w:sz w:val="28"/>
          <w:szCs w:val="28"/>
          <w:lang w:val="ru-RU" w:eastAsia="ru-RU"/>
        </w:rPr>
      </w:pPr>
    </w:p>
    <w:p w14:paraId="0049E166" w14:textId="77777777" w:rsidR="00F5120E" w:rsidRPr="000B5EC9" w:rsidRDefault="00F5120E" w:rsidP="000B5EC9">
      <w:pPr>
        <w:jc w:val="center"/>
        <w:rPr>
          <w:rFonts w:ascii="Times New Roman" w:hAnsi="Times New Roman"/>
          <w:color w:val="000000"/>
          <w:sz w:val="28"/>
          <w:szCs w:val="28"/>
          <w:lang w:val="ru-RU" w:eastAsia="ru-RU"/>
        </w:rPr>
      </w:pPr>
      <w:r w:rsidRPr="000B5EC9">
        <w:rPr>
          <w:rFonts w:ascii="Times New Roman" w:hAnsi="Times New Roman"/>
          <w:b/>
          <w:color w:val="7030A0"/>
          <w:sz w:val="28"/>
          <w:szCs w:val="28"/>
          <w:lang w:val="ru-RU"/>
        </w:rPr>
        <w:t xml:space="preserve">ОБЩИЕ СВЕДЕНИЯ О МУНИЦИПАЛЬНОМ </w:t>
      </w:r>
      <w:proofErr w:type="gramStart"/>
      <w:r w:rsidRPr="000B5EC9">
        <w:rPr>
          <w:rFonts w:ascii="Times New Roman" w:hAnsi="Times New Roman"/>
          <w:b/>
          <w:color w:val="7030A0"/>
          <w:sz w:val="28"/>
          <w:szCs w:val="28"/>
          <w:lang w:val="ru-RU"/>
        </w:rPr>
        <w:t>КАЗЁННОМ  ДОШКОЛЬНОМ</w:t>
      </w:r>
      <w:proofErr w:type="gramEnd"/>
      <w:r w:rsidRPr="000B5EC9">
        <w:rPr>
          <w:rFonts w:ascii="Times New Roman" w:hAnsi="Times New Roman"/>
          <w:b/>
          <w:color w:val="7030A0"/>
          <w:sz w:val="28"/>
          <w:szCs w:val="28"/>
          <w:lang w:val="ru-RU"/>
        </w:rPr>
        <w:t xml:space="preserve"> ОБРАЗОВАТЕЛЬНОМ УЧРЕЖДЕНИИ</w:t>
      </w:r>
    </w:p>
    <w:p w14:paraId="2D58C226" w14:textId="77777777" w:rsidR="00F5120E" w:rsidRPr="000B5EC9" w:rsidRDefault="00F5120E" w:rsidP="000B5EC9">
      <w:pPr>
        <w:jc w:val="center"/>
        <w:rPr>
          <w:rFonts w:ascii="Times New Roman" w:hAnsi="Times New Roman"/>
          <w:b/>
          <w:color w:val="7030A0"/>
          <w:sz w:val="28"/>
          <w:szCs w:val="28"/>
          <w:lang w:val="ru-RU"/>
        </w:rPr>
      </w:pPr>
      <w:r w:rsidRPr="000B5EC9">
        <w:rPr>
          <w:rFonts w:ascii="Times New Roman" w:hAnsi="Times New Roman"/>
          <w:b/>
          <w:color w:val="7030A0"/>
          <w:sz w:val="28"/>
          <w:szCs w:val="28"/>
          <w:lang w:val="ru-RU"/>
        </w:rPr>
        <w:t>«ЦЕНТР РАЗВИТИЯ РЕБЁНКА – ДЕТСКИЙ САД № 3 «ЖУРАВУШКА»</w:t>
      </w:r>
    </w:p>
    <w:p w14:paraId="411CF935" w14:textId="77777777" w:rsidR="00F5120E" w:rsidRPr="000B5EC9" w:rsidRDefault="00F5120E" w:rsidP="000B5EC9">
      <w:pPr>
        <w:jc w:val="center"/>
        <w:rPr>
          <w:rFonts w:ascii="Times New Roman" w:hAnsi="Times New Roman"/>
          <w:b/>
          <w:color w:val="7030A0"/>
          <w:sz w:val="28"/>
          <w:szCs w:val="28"/>
          <w:lang w:val="ru-RU"/>
        </w:rPr>
      </w:pPr>
      <w:r w:rsidRPr="000B5EC9">
        <w:rPr>
          <w:rFonts w:ascii="Times New Roman" w:hAnsi="Times New Roman"/>
          <w:b/>
          <w:color w:val="7030A0"/>
          <w:sz w:val="28"/>
          <w:szCs w:val="28"/>
          <w:lang w:val="ru-RU"/>
        </w:rPr>
        <w:t>с. Дылым</w:t>
      </w:r>
    </w:p>
    <w:p w14:paraId="0F914079" w14:textId="77777777" w:rsidR="00F5120E" w:rsidRPr="000B5EC9" w:rsidRDefault="00F5120E" w:rsidP="000B5EC9">
      <w:pPr>
        <w:ind w:left="-426" w:firstLine="426"/>
        <w:jc w:val="center"/>
        <w:rPr>
          <w:rFonts w:ascii="Times New Roman" w:hAnsi="Times New Roman"/>
          <w:sz w:val="28"/>
          <w:szCs w:val="28"/>
          <w:lang w:val="ru-RU"/>
        </w:rPr>
      </w:pPr>
      <w:bookmarkStart w:id="1" w:name="_Hlk132032887"/>
    </w:p>
    <w:p w14:paraId="526309BE" w14:textId="77777777" w:rsidR="00F5120E" w:rsidRPr="000B5EC9" w:rsidRDefault="00F5120E" w:rsidP="00734990">
      <w:pPr>
        <w:rPr>
          <w:rFonts w:ascii="Times New Roman" w:hAnsi="Times New Roman"/>
          <w:sz w:val="28"/>
          <w:szCs w:val="28"/>
          <w:lang w:val="ru-RU"/>
        </w:rPr>
      </w:pPr>
      <w:r w:rsidRPr="000B5EC9">
        <w:rPr>
          <w:rFonts w:ascii="Times New Roman" w:hAnsi="Times New Roman"/>
          <w:sz w:val="28"/>
          <w:szCs w:val="28"/>
          <w:lang w:val="ru-RU"/>
        </w:rPr>
        <w:t xml:space="preserve"> Муниципальное казённое дошкольное образовательное учреждение «Центр развития ребёнка – детский сад № 3 Журавушка» </w:t>
      </w:r>
      <w:bookmarkEnd w:id="1"/>
      <w:r w:rsidRPr="000B5EC9">
        <w:rPr>
          <w:rFonts w:ascii="Times New Roman" w:hAnsi="Times New Roman"/>
          <w:sz w:val="28"/>
          <w:szCs w:val="28"/>
          <w:lang w:val="ru-RU"/>
        </w:rPr>
        <w:t xml:space="preserve">построен по типовому проекту и открыт в 1990 году. </w:t>
      </w:r>
    </w:p>
    <w:p w14:paraId="3C79A92C" w14:textId="1350B065" w:rsidR="00F5120E" w:rsidRPr="000B5EC9" w:rsidRDefault="00F5120E" w:rsidP="00734990">
      <w:pPr>
        <w:ind w:firstLine="426"/>
        <w:rPr>
          <w:rFonts w:ascii="Times New Roman" w:hAnsi="Times New Roman"/>
          <w:sz w:val="28"/>
          <w:szCs w:val="28"/>
          <w:lang w:val="ru-RU"/>
        </w:rPr>
      </w:pPr>
      <w:r w:rsidRPr="000B5EC9">
        <w:rPr>
          <w:rFonts w:ascii="Times New Roman" w:hAnsi="Times New Roman"/>
          <w:sz w:val="28"/>
          <w:szCs w:val="28"/>
          <w:lang w:val="ru-RU"/>
        </w:rPr>
        <w:t xml:space="preserve">2. Наименование учреждения: Муниципальное казённое дошкольное образовательное учреждение «ЦРР-Детский сад № 3 "Журавушка» </w:t>
      </w:r>
    </w:p>
    <w:p w14:paraId="225BCD16" w14:textId="4E60D139" w:rsidR="00F5120E" w:rsidRPr="000B5EC9" w:rsidRDefault="00F5120E" w:rsidP="00734990">
      <w:pPr>
        <w:ind w:firstLine="426"/>
        <w:rPr>
          <w:rFonts w:ascii="Times New Roman" w:hAnsi="Times New Roman"/>
          <w:sz w:val="28"/>
          <w:szCs w:val="28"/>
          <w:lang w:val="ru-RU"/>
        </w:rPr>
      </w:pPr>
      <w:r w:rsidRPr="000B5EC9">
        <w:rPr>
          <w:rFonts w:ascii="Times New Roman" w:hAnsi="Times New Roman"/>
          <w:sz w:val="28"/>
          <w:szCs w:val="28"/>
          <w:lang w:val="ru-RU"/>
        </w:rPr>
        <w:t xml:space="preserve">3. Адрес: </w:t>
      </w:r>
      <w:proofErr w:type="gramStart"/>
      <w:r w:rsidRPr="000B5EC9">
        <w:rPr>
          <w:rFonts w:ascii="Times New Roman" w:hAnsi="Times New Roman"/>
          <w:sz w:val="28"/>
          <w:szCs w:val="28"/>
          <w:lang w:val="ru-RU"/>
        </w:rPr>
        <w:t>368140.с</w:t>
      </w:r>
      <w:r w:rsidR="0047083B">
        <w:rPr>
          <w:rFonts w:ascii="Times New Roman" w:hAnsi="Times New Roman"/>
          <w:sz w:val="28"/>
          <w:szCs w:val="28"/>
          <w:lang w:val="ru-RU"/>
        </w:rPr>
        <w:t>.</w:t>
      </w:r>
      <w:r w:rsidRPr="000B5EC9">
        <w:rPr>
          <w:rFonts w:ascii="Times New Roman" w:hAnsi="Times New Roman"/>
          <w:sz w:val="28"/>
          <w:szCs w:val="28"/>
          <w:lang w:val="ru-RU"/>
        </w:rPr>
        <w:t>Дылым</w:t>
      </w:r>
      <w:proofErr w:type="gramEnd"/>
      <w:r w:rsidRPr="000B5EC9">
        <w:rPr>
          <w:rFonts w:ascii="Times New Roman" w:hAnsi="Times New Roman"/>
          <w:sz w:val="28"/>
          <w:szCs w:val="28"/>
          <w:lang w:val="ru-RU"/>
        </w:rPr>
        <w:t xml:space="preserve">. Казбековский район. </w:t>
      </w:r>
    </w:p>
    <w:p w14:paraId="36D77F23" w14:textId="73475896" w:rsidR="00F5120E" w:rsidRPr="000B5EC9" w:rsidRDefault="00F5120E" w:rsidP="00734990">
      <w:pPr>
        <w:ind w:firstLine="426"/>
        <w:rPr>
          <w:rFonts w:ascii="Times New Roman" w:hAnsi="Times New Roman"/>
          <w:sz w:val="28"/>
          <w:szCs w:val="28"/>
          <w:lang w:val="ru-RU"/>
        </w:rPr>
      </w:pPr>
      <w:r w:rsidRPr="000B5EC9">
        <w:rPr>
          <w:rFonts w:ascii="Times New Roman" w:hAnsi="Times New Roman"/>
          <w:sz w:val="28"/>
          <w:szCs w:val="28"/>
          <w:lang w:val="ru-RU"/>
        </w:rPr>
        <w:t>Телефон: 8989 457 5000</w:t>
      </w:r>
    </w:p>
    <w:p w14:paraId="043539C2" w14:textId="17F0FE18" w:rsidR="00F5120E" w:rsidRPr="000B5EC9" w:rsidRDefault="00F5120E" w:rsidP="00734990">
      <w:pPr>
        <w:ind w:firstLine="426"/>
        <w:rPr>
          <w:rFonts w:ascii="Times New Roman" w:hAnsi="Times New Roman"/>
          <w:sz w:val="28"/>
          <w:szCs w:val="28"/>
          <w:lang w:val="ru-RU"/>
        </w:rPr>
      </w:pPr>
      <w:r w:rsidRPr="000B5EC9">
        <w:rPr>
          <w:rFonts w:ascii="Times New Roman" w:hAnsi="Times New Roman"/>
          <w:sz w:val="28"/>
          <w:szCs w:val="28"/>
          <w:lang w:val="ru-RU"/>
        </w:rPr>
        <w:t xml:space="preserve">  Эл.</w:t>
      </w:r>
      <w:r w:rsidR="0047083B">
        <w:rPr>
          <w:rFonts w:ascii="Times New Roman" w:hAnsi="Times New Roman"/>
          <w:sz w:val="28"/>
          <w:szCs w:val="28"/>
          <w:lang w:val="ru-RU"/>
        </w:rPr>
        <w:t xml:space="preserve"> </w:t>
      </w:r>
      <w:r w:rsidRPr="000B5EC9">
        <w:rPr>
          <w:rFonts w:ascii="Times New Roman" w:hAnsi="Times New Roman"/>
          <w:sz w:val="28"/>
          <w:szCs w:val="28"/>
          <w:lang w:val="ru-RU"/>
        </w:rPr>
        <w:t xml:space="preserve">почта: </w:t>
      </w:r>
      <w:proofErr w:type="spellStart"/>
      <w:r w:rsidRPr="000B5EC9">
        <w:rPr>
          <w:rFonts w:ascii="Times New Roman" w:hAnsi="Times New Roman"/>
          <w:sz w:val="28"/>
          <w:szCs w:val="28"/>
        </w:rPr>
        <w:t>crrguravushka</w:t>
      </w:r>
      <w:proofErr w:type="spellEnd"/>
      <w:r w:rsidRPr="000B5EC9">
        <w:rPr>
          <w:rFonts w:ascii="Times New Roman" w:hAnsi="Times New Roman"/>
          <w:sz w:val="28"/>
          <w:szCs w:val="28"/>
          <w:lang w:val="ru-RU"/>
        </w:rPr>
        <w:t>@</w:t>
      </w:r>
      <w:r w:rsidRPr="000B5EC9">
        <w:rPr>
          <w:rFonts w:ascii="Times New Roman" w:hAnsi="Times New Roman"/>
          <w:sz w:val="28"/>
          <w:szCs w:val="28"/>
        </w:rPr>
        <w:t>mail</w:t>
      </w:r>
      <w:r w:rsidRPr="000B5EC9">
        <w:rPr>
          <w:rFonts w:ascii="Times New Roman" w:hAnsi="Times New Roman"/>
          <w:sz w:val="28"/>
          <w:szCs w:val="28"/>
          <w:lang w:val="ru-RU"/>
        </w:rPr>
        <w:t>.</w:t>
      </w:r>
      <w:proofErr w:type="spellStart"/>
      <w:r w:rsidRPr="000B5EC9">
        <w:rPr>
          <w:rFonts w:ascii="Times New Roman" w:hAnsi="Times New Roman"/>
          <w:sz w:val="28"/>
          <w:szCs w:val="28"/>
        </w:rPr>
        <w:t>ru</w:t>
      </w:r>
      <w:proofErr w:type="spellEnd"/>
      <w:r w:rsidRPr="000B5EC9">
        <w:rPr>
          <w:rFonts w:ascii="Times New Roman" w:hAnsi="Times New Roman"/>
          <w:sz w:val="28"/>
          <w:szCs w:val="28"/>
          <w:lang w:val="ru-RU"/>
        </w:rPr>
        <w:t xml:space="preserve">          </w:t>
      </w:r>
    </w:p>
    <w:p w14:paraId="08F58B5E" w14:textId="77777777" w:rsidR="00F5120E" w:rsidRPr="000B5EC9" w:rsidRDefault="00F5120E" w:rsidP="00734990">
      <w:pPr>
        <w:ind w:firstLine="426"/>
        <w:rPr>
          <w:rFonts w:ascii="Times New Roman" w:hAnsi="Times New Roman"/>
          <w:sz w:val="28"/>
          <w:szCs w:val="28"/>
          <w:lang w:val="ru-RU"/>
        </w:rPr>
      </w:pPr>
      <w:r w:rsidRPr="000B5EC9">
        <w:rPr>
          <w:rFonts w:ascii="Times New Roman" w:hAnsi="Times New Roman"/>
          <w:sz w:val="28"/>
          <w:szCs w:val="28"/>
          <w:lang w:val="ru-RU"/>
        </w:rPr>
        <w:t xml:space="preserve"> 4. Год основания: 1990 г.</w:t>
      </w:r>
    </w:p>
    <w:p w14:paraId="4EF037FD" w14:textId="61648EB6" w:rsidR="00F5120E" w:rsidRPr="000B5EC9" w:rsidRDefault="00F5120E" w:rsidP="00734990">
      <w:pPr>
        <w:ind w:firstLine="426"/>
        <w:rPr>
          <w:rFonts w:ascii="Times New Roman" w:hAnsi="Times New Roman"/>
          <w:sz w:val="28"/>
          <w:szCs w:val="28"/>
          <w:lang w:val="ru-RU"/>
        </w:rPr>
      </w:pPr>
      <w:r w:rsidRPr="000B5EC9">
        <w:rPr>
          <w:rFonts w:ascii="Times New Roman" w:hAnsi="Times New Roman"/>
          <w:sz w:val="28"/>
          <w:szCs w:val="28"/>
          <w:lang w:val="ru-RU"/>
        </w:rPr>
        <w:t>5. Учредительные документы: Лицензия на ведение образовательной деятельности</w:t>
      </w:r>
      <w:r w:rsidR="0047083B">
        <w:rPr>
          <w:rFonts w:ascii="Times New Roman" w:hAnsi="Times New Roman"/>
          <w:sz w:val="28"/>
          <w:szCs w:val="28"/>
          <w:lang w:val="ru-RU"/>
        </w:rPr>
        <w:t>.</w:t>
      </w:r>
      <w:r w:rsidRPr="000B5EC9">
        <w:rPr>
          <w:rFonts w:ascii="Times New Roman" w:hAnsi="Times New Roman"/>
          <w:sz w:val="28"/>
          <w:szCs w:val="28"/>
          <w:lang w:val="ru-RU"/>
        </w:rPr>
        <w:t xml:space="preserve"> </w:t>
      </w:r>
      <w:proofErr w:type="gramStart"/>
      <w:r w:rsidRPr="000B5EC9">
        <w:rPr>
          <w:rFonts w:ascii="Times New Roman" w:hAnsi="Times New Roman"/>
          <w:sz w:val="28"/>
          <w:szCs w:val="28"/>
          <w:lang w:val="ru-RU"/>
        </w:rPr>
        <w:t>Серия  05</w:t>
      </w:r>
      <w:proofErr w:type="gramEnd"/>
      <w:r w:rsidRPr="000B5EC9">
        <w:rPr>
          <w:rFonts w:ascii="Times New Roman" w:hAnsi="Times New Roman"/>
          <w:sz w:val="28"/>
          <w:szCs w:val="28"/>
          <w:lang w:val="ru-RU"/>
        </w:rPr>
        <w:t xml:space="preserve">Л01   № 0002055,  рег.№ 7699  от  31.07.2014 г. Выдана Министерством образования Республики Дагестан.  </w:t>
      </w:r>
    </w:p>
    <w:p w14:paraId="70A0D081" w14:textId="131E6D61" w:rsidR="00F5120E" w:rsidRPr="000B5EC9" w:rsidRDefault="00F5120E" w:rsidP="00734990">
      <w:pPr>
        <w:ind w:firstLine="426"/>
        <w:rPr>
          <w:rFonts w:ascii="Times New Roman" w:hAnsi="Times New Roman"/>
          <w:sz w:val="28"/>
          <w:szCs w:val="28"/>
          <w:lang w:val="ru-RU"/>
        </w:rPr>
      </w:pPr>
      <w:r w:rsidRPr="000B5EC9">
        <w:rPr>
          <w:rFonts w:ascii="Times New Roman" w:hAnsi="Times New Roman"/>
          <w:sz w:val="28"/>
          <w:szCs w:val="28"/>
          <w:lang w:val="ru-RU"/>
        </w:rPr>
        <w:t xml:space="preserve">6. Присвоенный статус: Дошкольное образовательное учреждение детский сад 1категории.  Центр развития ребёнка. </w:t>
      </w:r>
    </w:p>
    <w:p w14:paraId="646BDEC5" w14:textId="77777777" w:rsidR="00F5120E" w:rsidRPr="000B5EC9" w:rsidRDefault="00F5120E" w:rsidP="00734990">
      <w:pPr>
        <w:ind w:firstLine="426"/>
        <w:rPr>
          <w:rFonts w:ascii="Times New Roman" w:hAnsi="Times New Roman"/>
          <w:sz w:val="28"/>
          <w:szCs w:val="28"/>
          <w:lang w:val="ru-RU"/>
        </w:rPr>
      </w:pPr>
      <w:r w:rsidRPr="000B5EC9">
        <w:rPr>
          <w:rFonts w:ascii="Times New Roman" w:hAnsi="Times New Roman"/>
          <w:sz w:val="28"/>
          <w:szCs w:val="28"/>
          <w:lang w:val="ru-RU"/>
        </w:rPr>
        <w:t xml:space="preserve">8.  Фамилия, имя, отчество руководителя: Гаджиева Наида </w:t>
      </w:r>
      <w:proofErr w:type="spellStart"/>
      <w:r w:rsidRPr="000B5EC9">
        <w:rPr>
          <w:rFonts w:ascii="Times New Roman" w:hAnsi="Times New Roman"/>
          <w:sz w:val="28"/>
          <w:szCs w:val="28"/>
          <w:lang w:val="ru-RU"/>
        </w:rPr>
        <w:t>Исханпашаевна</w:t>
      </w:r>
      <w:proofErr w:type="spellEnd"/>
      <w:r w:rsidRPr="000B5EC9">
        <w:rPr>
          <w:rFonts w:ascii="Times New Roman" w:hAnsi="Times New Roman"/>
          <w:sz w:val="28"/>
          <w:szCs w:val="28"/>
          <w:lang w:val="ru-RU"/>
        </w:rPr>
        <w:t>.</w:t>
      </w:r>
    </w:p>
    <w:p w14:paraId="194E19CA" w14:textId="56CD923F" w:rsidR="00F5120E" w:rsidRPr="000B5EC9" w:rsidRDefault="00F5120E" w:rsidP="00734990">
      <w:pPr>
        <w:ind w:firstLine="426"/>
        <w:rPr>
          <w:rFonts w:ascii="Times New Roman" w:hAnsi="Times New Roman"/>
          <w:sz w:val="28"/>
          <w:szCs w:val="28"/>
          <w:lang w:val="ru-RU"/>
        </w:rPr>
      </w:pPr>
      <w:r w:rsidRPr="000B5EC9">
        <w:rPr>
          <w:rFonts w:ascii="Times New Roman" w:hAnsi="Times New Roman"/>
          <w:sz w:val="28"/>
          <w:szCs w:val="28"/>
          <w:lang w:val="ru-RU"/>
        </w:rPr>
        <w:t>9. Здание: типовое, 3-хэтажное</w:t>
      </w:r>
      <w:r w:rsidR="0047083B">
        <w:rPr>
          <w:rFonts w:ascii="Times New Roman" w:hAnsi="Times New Roman"/>
          <w:sz w:val="28"/>
          <w:szCs w:val="28"/>
          <w:lang w:val="ru-RU"/>
        </w:rPr>
        <w:t xml:space="preserve"> </w:t>
      </w:r>
      <w:r w:rsidRPr="000B5EC9">
        <w:rPr>
          <w:rFonts w:ascii="Times New Roman" w:hAnsi="Times New Roman"/>
          <w:sz w:val="28"/>
          <w:szCs w:val="28"/>
          <w:lang w:val="ru-RU"/>
        </w:rPr>
        <w:t>(1 этаж- цокольный).</w:t>
      </w:r>
    </w:p>
    <w:p w14:paraId="64401546" w14:textId="77777777" w:rsidR="00F5120E" w:rsidRPr="000B5EC9" w:rsidRDefault="00F5120E" w:rsidP="00734990">
      <w:pPr>
        <w:ind w:firstLine="426"/>
        <w:rPr>
          <w:rFonts w:ascii="Times New Roman" w:hAnsi="Times New Roman"/>
          <w:sz w:val="28"/>
          <w:szCs w:val="28"/>
          <w:lang w:val="ru-RU"/>
        </w:rPr>
      </w:pPr>
      <w:r w:rsidRPr="000B5EC9">
        <w:rPr>
          <w:rFonts w:ascii="Times New Roman" w:hAnsi="Times New Roman"/>
          <w:sz w:val="28"/>
          <w:szCs w:val="28"/>
          <w:lang w:val="ru-RU"/>
        </w:rPr>
        <w:t>10. Общая площадь территории: 1144кв.</w:t>
      </w:r>
    </w:p>
    <w:p w14:paraId="097D15CB" w14:textId="4AB0A665" w:rsidR="00F5120E" w:rsidRPr="000B5EC9" w:rsidRDefault="00F5120E" w:rsidP="00734990">
      <w:pPr>
        <w:ind w:firstLine="426"/>
        <w:rPr>
          <w:rFonts w:ascii="Times New Roman" w:hAnsi="Times New Roman"/>
          <w:sz w:val="28"/>
          <w:szCs w:val="28"/>
          <w:lang w:val="ru-RU"/>
        </w:rPr>
      </w:pPr>
      <w:r w:rsidRPr="000B5EC9">
        <w:rPr>
          <w:rFonts w:ascii="Times New Roman" w:hAnsi="Times New Roman"/>
          <w:sz w:val="28"/>
          <w:szCs w:val="28"/>
          <w:lang w:val="ru-RU"/>
        </w:rPr>
        <w:t>11. Общая площадь здания: 587,2 кв.</w:t>
      </w:r>
      <w:r w:rsidR="0047083B">
        <w:rPr>
          <w:rFonts w:ascii="Times New Roman" w:hAnsi="Times New Roman"/>
          <w:sz w:val="28"/>
          <w:szCs w:val="28"/>
          <w:lang w:val="ru-RU"/>
        </w:rPr>
        <w:t xml:space="preserve"> </w:t>
      </w:r>
      <w:r w:rsidRPr="000B5EC9">
        <w:rPr>
          <w:rFonts w:ascii="Times New Roman" w:hAnsi="Times New Roman"/>
          <w:sz w:val="28"/>
          <w:szCs w:val="28"/>
          <w:lang w:val="ru-RU"/>
        </w:rPr>
        <w:t>м</w:t>
      </w:r>
    </w:p>
    <w:p w14:paraId="1EB9CDC9" w14:textId="7F664D6F" w:rsidR="00F5120E" w:rsidRPr="000B5EC9" w:rsidRDefault="00F5120E" w:rsidP="00734990">
      <w:pPr>
        <w:ind w:firstLine="426"/>
        <w:rPr>
          <w:rFonts w:ascii="Times New Roman" w:hAnsi="Times New Roman"/>
          <w:sz w:val="28"/>
          <w:szCs w:val="28"/>
          <w:lang w:val="ru-RU"/>
        </w:rPr>
      </w:pPr>
      <w:r w:rsidRPr="000B5EC9">
        <w:rPr>
          <w:rFonts w:ascii="Times New Roman" w:hAnsi="Times New Roman"/>
          <w:sz w:val="28"/>
          <w:szCs w:val="28"/>
          <w:lang w:val="ru-RU"/>
        </w:rPr>
        <w:t>12. Проектная мощность: чел./ фактически: 200 чел.</w:t>
      </w:r>
    </w:p>
    <w:p w14:paraId="591864F8" w14:textId="77777777" w:rsidR="00F5120E" w:rsidRPr="000B5EC9" w:rsidRDefault="00F5120E" w:rsidP="00734990">
      <w:pPr>
        <w:ind w:firstLine="426"/>
        <w:rPr>
          <w:rFonts w:ascii="Times New Roman" w:hAnsi="Times New Roman"/>
          <w:sz w:val="28"/>
          <w:szCs w:val="28"/>
          <w:lang w:val="ru-RU"/>
        </w:rPr>
      </w:pPr>
      <w:r w:rsidRPr="000B5EC9">
        <w:rPr>
          <w:rFonts w:ascii="Times New Roman" w:hAnsi="Times New Roman"/>
          <w:sz w:val="28"/>
          <w:szCs w:val="28"/>
          <w:lang w:val="ru-RU"/>
        </w:rPr>
        <w:t>13. Количество групп: 13.</w:t>
      </w:r>
    </w:p>
    <w:p w14:paraId="17E66CD7" w14:textId="77777777" w:rsidR="00F5120E" w:rsidRPr="000B5EC9" w:rsidRDefault="00F5120E" w:rsidP="00734990">
      <w:pPr>
        <w:ind w:firstLine="426"/>
        <w:rPr>
          <w:rFonts w:ascii="Times New Roman" w:hAnsi="Times New Roman"/>
          <w:sz w:val="28"/>
          <w:szCs w:val="28"/>
          <w:lang w:val="ru-RU"/>
        </w:rPr>
      </w:pPr>
      <w:r w:rsidRPr="000B5EC9">
        <w:rPr>
          <w:rFonts w:ascii="Times New Roman" w:hAnsi="Times New Roman"/>
          <w:sz w:val="28"/>
          <w:szCs w:val="28"/>
          <w:lang w:val="ru-RU"/>
        </w:rPr>
        <w:t>14.  Режим работы: шестидневная рабочая неделя; 10 часов</w:t>
      </w:r>
    </w:p>
    <w:p w14:paraId="7DEA3969" w14:textId="77777777" w:rsidR="00F5120E" w:rsidRPr="000B5EC9" w:rsidRDefault="00F5120E" w:rsidP="00734990">
      <w:pPr>
        <w:ind w:firstLine="426"/>
        <w:rPr>
          <w:rFonts w:ascii="Times New Roman" w:hAnsi="Times New Roman"/>
          <w:sz w:val="28"/>
          <w:szCs w:val="28"/>
          <w:lang w:val="ru-RU"/>
        </w:rPr>
      </w:pPr>
      <w:r w:rsidRPr="000B5EC9">
        <w:rPr>
          <w:rFonts w:ascii="Times New Roman" w:hAnsi="Times New Roman"/>
          <w:sz w:val="28"/>
          <w:szCs w:val="28"/>
          <w:lang w:val="ru-RU"/>
        </w:rPr>
        <w:t xml:space="preserve"> (с 7.3 0 до 17.30). </w:t>
      </w:r>
    </w:p>
    <w:p w14:paraId="1DA97206" w14:textId="77777777" w:rsidR="00F5120E" w:rsidRPr="000B5EC9" w:rsidRDefault="00F5120E" w:rsidP="00F5120E">
      <w:pPr>
        <w:ind w:left="-426" w:firstLine="426"/>
        <w:rPr>
          <w:rFonts w:ascii="Times New Roman" w:hAnsi="Times New Roman"/>
          <w:sz w:val="28"/>
          <w:szCs w:val="28"/>
          <w:lang w:val="ru-RU"/>
        </w:rPr>
      </w:pPr>
    </w:p>
    <w:p w14:paraId="088813D8" w14:textId="77777777" w:rsidR="00F5120E" w:rsidRPr="000B5EC9" w:rsidRDefault="00F5120E" w:rsidP="00F5120E">
      <w:pPr>
        <w:ind w:left="-426" w:firstLine="426"/>
        <w:rPr>
          <w:rFonts w:ascii="Times New Roman" w:hAnsi="Times New Roman"/>
          <w:sz w:val="28"/>
          <w:szCs w:val="28"/>
          <w:lang w:val="ru-RU"/>
        </w:rPr>
      </w:pPr>
    </w:p>
    <w:p w14:paraId="2BA6560E" w14:textId="5A7B8E9E" w:rsidR="00F5120E" w:rsidRPr="000B5EC9" w:rsidRDefault="00F5120E" w:rsidP="0047083B">
      <w:pPr>
        <w:rPr>
          <w:rFonts w:ascii="Times New Roman" w:hAnsi="Times New Roman"/>
          <w:sz w:val="28"/>
          <w:szCs w:val="28"/>
          <w:lang w:val="ru-RU"/>
        </w:rPr>
      </w:pPr>
      <w:r w:rsidRPr="000B5EC9">
        <w:rPr>
          <w:rFonts w:ascii="Times New Roman" w:hAnsi="Times New Roman"/>
          <w:sz w:val="28"/>
          <w:szCs w:val="28"/>
          <w:lang w:val="ru-RU"/>
        </w:rPr>
        <w:t xml:space="preserve">Учредитель МО «Казбековский район», передано МКДОУ на основании права оперативного управления. </w:t>
      </w:r>
    </w:p>
    <w:p w14:paraId="27401D25" w14:textId="602208A5"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             Отличительной особенностью является удобное расположение территории вдали от дорог, защищённость, хорошее расположение.   Здание двухэтажное с цокольным этажом, где размещаются прачечная, пищебло</w:t>
      </w:r>
      <w:r w:rsidR="0047083B">
        <w:rPr>
          <w:rFonts w:ascii="Times New Roman" w:hAnsi="Times New Roman"/>
          <w:sz w:val="28"/>
          <w:szCs w:val="28"/>
          <w:lang w:val="ru-RU"/>
        </w:rPr>
        <w:t>к</w:t>
      </w:r>
      <w:r w:rsidRPr="000B5EC9">
        <w:rPr>
          <w:rFonts w:ascii="Times New Roman" w:hAnsi="Times New Roman"/>
          <w:sz w:val="28"/>
          <w:szCs w:val="28"/>
          <w:lang w:val="ru-RU"/>
        </w:rPr>
        <w:t>, две группы раннего возраста. Группы размещаются в изолированном помещении- групповой ячейке. В состав групповой ячейки входят: раздевальня (для приёма детей и хранения верхней одежды), групповая (для проведения иг</w:t>
      </w:r>
      <w:r w:rsidR="0047083B">
        <w:rPr>
          <w:rFonts w:ascii="Times New Roman" w:hAnsi="Times New Roman"/>
          <w:sz w:val="28"/>
          <w:szCs w:val="28"/>
          <w:lang w:val="ru-RU"/>
        </w:rPr>
        <w:t>р</w:t>
      </w:r>
      <w:r w:rsidRPr="000B5EC9">
        <w:rPr>
          <w:rFonts w:ascii="Times New Roman" w:hAnsi="Times New Roman"/>
          <w:sz w:val="28"/>
          <w:szCs w:val="28"/>
          <w:lang w:val="ru-RU"/>
        </w:rPr>
        <w:t xml:space="preserve">, занятий, приёма пищи), спальня, санузел. Групповые помещения оформлены в соответствии с возрастными особенностями детей и требованиями программы. Во всех группах имеются, в соответствии с возрастными и индивидуальными </w:t>
      </w:r>
      <w:r w:rsidRPr="000B5EC9">
        <w:rPr>
          <w:rFonts w:ascii="Times New Roman" w:hAnsi="Times New Roman"/>
          <w:sz w:val="28"/>
          <w:szCs w:val="28"/>
          <w:lang w:val="ru-RU"/>
        </w:rPr>
        <w:lastRenderedPageBreak/>
        <w:t>особенностями детей разнообразные зоны: игровая, образовательная, творческая, научная, трудовая.</w:t>
      </w:r>
    </w:p>
    <w:p w14:paraId="61AAE7E9" w14:textId="691943E4"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         Все групповые помещения и рабочие кабинеты оснащены современным оборудованием.</w:t>
      </w:r>
    </w:p>
    <w:p w14:paraId="748FBCD1" w14:textId="77777777"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         Обеспеченность методическими комплектами и пособиями по реализуемой комплексной программе и парциальными </w:t>
      </w:r>
      <w:proofErr w:type="gramStart"/>
      <w:r w:rsidRPr="000B5EC9">
        <w:rPr>
          <w:rFonts w:ascii="Times New Roman" w:hAnsi="Times New Roman"/>
          <w:sz w:val="28"/>
          <w:szCs w:val="28"/>
          <w:lang w:val="ru-RU"/>
        </w:rPr>
        <w:t>программами  периодической</w:t>
      </w:r>
      <w:proofErr w:type="gramEnd"/>
      <w:r w:rsidRPr="000B5EC9">
        <w:rPr>
          <w:rFonts w:ascii="Times New Roman" w:hAnsi="Times New Roman"/>
          <w:sz w:val="28"/>
          <w:szCs w:val="28"/>
          <w:lang w:val="ru-RU"/>
        </w:rPr>
        <w:t xml:space="preserve"> печатью.</w:t>
      </w:r>
    </w:p>
    <w:p w14:paraId="494BA2B3" w14:textId="14B298DB"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          В наличие оборудование для физкультурно-оздоровительной работы                                                                                                                                                                                                                                                                                                                                                                                                                                                                                                                                                                                                  </w:t>
      </w:r>
    </w:p>
    <w:p w14:paraId="75AD81C5" w14:textId="229EC727"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           На территории детсада растут разнообразные деревья, </w:t>
      </w:r>
      <w:proofErr w:type="gramStart"/>
      <w:r w:rsidRPr="000B5EC9">
        <w:rPr>
          <w:rFonts w:ascii="Times New Roman" w:hAnsi="Times New Roman"/>
          <w:sz w:val="28"/>
          <w:szCs w:val="28"/>
          <w:lang w:val="ru-RU"/>
        </w:rPr>
        <w:t>кустарники ,</w:t>
      </w:r>
      <w:proofErr w:type="gramEnd"/>
      <w:r w:rsidRPr="000B5EC9">
        <w:rPr>
          <w:rFonts w:ascii="Times New Roman" w:hAnsi="Times New Roman"/>
          <w:sz w:val="28"/>
          <w:szCs w:val="28"/>
          <w:lang w:val="ru-RU"/>
        </w:rPr>
        <w:t xml:space="preserve"> клумбы  Индивидуально за каждой группой закреплён приусадебный участок с естественным грунтом и частичным асфальтовым покрытием , где дети получают  возможность благоустраивать его под руководством педагогов , что способствует трудовому воспитанию. Для обеспечения осуществления физического развития на территории ДОУ имеется благоустроенная </w:t>
      </w:r>
      <w:proofErr w:type="gramStart"/>
      <w:r w:rsidRPr="000B5EC9">
        <w:rPr>
          <w:rFonts w:ascii="Times New Roman" w:hAnsi="Times New Roman"/>
          <w:sz w:val="28"/>
          <w:szCs w:val="28"/>
          <w:lang w:val="ru-RU"/>
        </w:rPr>
        <w:t>спортивная  площадка</w:t>
      </w:r>
      <w:proofErr w:type="gramEnd"/>
      <w:r w:rsidRPr="000B5EC9">
        <w:rPr>
          <w:rFonts w:ascii="Times New Roman" w:hAnsi="Times New Roman"/>
          <w:sz w:val="28"/>
          <w:szCs w:val="28"/>
          <w:lang w:val="ru-RU"/>
        </w:rPr>
        <w:t xml:space="preserve"> с травяным покрытием , оборудованная спортивными сооружениями , яма для прыжков , беговая дорожка  .Теневых навесов катастрофически не хватает . Прогулочная площадка мала и не отвечает требованиям типового детсада.</w:t>
      </w:r>
    </w:p>
    <w:p w14:paraId="1C584D1E" w14:textId="7E9F4025"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             Детский сад является юридическим лицом, имеет обособленное имущество, имеет самостоятельный баланс, расчётный счёт, круглую печать, штамп, имеет полный пакет документов, регламентирующих воспитательную и образовательную деятельность.</w:t>
      </w:r>
      <w:r w:rsidR="0047083B">
        <w:rPr>
          <w:rFonts w:ascii="Times New Roman" w:hAnsi="Times New Roman"/>
          <w:sz w:val="28"/>
          <w:szCs w:val="28"/>
          <w:lang w:val="ru-RU"/>
        </w:rPr>
        <w:t xml:space="preserve"> </w:t>
      </w:r>
      <w:r w:rsidRPr="000B5EC9">
        <w:rPr>
          <w:rFonts w:ascii="Times New Roman" w:hAnsi="Times New Roman"/>
          <w:sz w:val="28"/>
          <w:szCs w:val="28"/>
          <w:lang w:val="ru-RU"/>
        </w:rPr>
        <w:t xml:space="preserve">Дошкольное учреждение состоит на налоговом </w:t>
      </w:r>
      <w:proofErr w:type="gramStart"/>
      <w:r w:rsidRPr="000B5EC9">
        <w:rPr>
          <w:rFonts w:ascii="Times New Roman" w:hAnsi="Times New Roman"/>
          <w:sz w:val="28"/>
          <w:szCs w:val="28"/>
          <w:lang w:val="ru-RU"/>
        </w:rPr>
        <w:t>учёте ,</w:t>
      </w:r>
      <w:proofErr w:type="gramEnd"/>
      <w:r w:rsidRPr="000B5EC9">
        <w:rPr>
          <w:rFonts w:ascii="Times New Roman" w:hAnsi="Times New Roman"/>
          <w:sz w:val="28"/>
          <w:szCs w:val="28"/>
          <w:lang w:val="ru-RU"/>
        </w:rPr>
        <w:t xml:space="preserve"> зарегистрировано в ФНС № 17 по РД , внесена запись в единый государственный реестр юридических лиц, имеет основной регистрационный номер:</w:t>
      </w:r>
    </w:p>
    <w:p w14:paraId="029336C4" w14:textId="77777777"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ОГРН- 1020500909032,  </w:t>
      </w:r>
    </w:p>
    <w:p w14:paraId="64A8BFE3" w14:textId="77777777"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ИНН-0513005563, </w:t>
      </w:r>
    </w:p>
    <w:p w14:paraId="38D65AA2" w14:textId="77777777"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КПП-051301001, </w:t>
      </w:r>
    </w:p>
    <w:p w14:paraId="125FCA4D" w14:textId="3E6CD4DC"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имеет лицензию № 7699 от 31.07.2014года. Муниципальное дошкольное образовательное учреждение «Центр развития ребёнка – детский сад № 3», учреждение первой категории общеразвивающего вида.  В своей деятельности МКДОУ № 3 руководствуется Законом РФ «Об образовании», Типовым положением о дошкольном образовательном учреждении, Уставом МКДОУ д-с № 3 "Журавушка"       </w:t>
      </w:r>
    </w:p>
    <w:p w14:paraId="7FE0B074" w14:textId="702EDADA" w:rsidR="00F5120E" w:rsidRPr="0034083F" w:rsidRDefault="00F5120E" w:rsidP="005056DB">
      <w:pPr>
        <w:ind w:left="-142" w:firstLine="142"/>
        <w:rPr>
          <w:rFonts w:ascii="Times New Roman" w:hAnsi="Times New Roman"/>
          <w:b/>
          <w:sz w:val="28"/>
          <w:szCs w:val="28"/>
          <w:u w:val="single"/>
          <w:lang w:val="ru-RU"/>
        </w:rPr>
      </w:pPr>
      <w:bookmarkStart w:id="2" w:name="_Hlk145486697"/>
      <w:r w:rsidRPr="0034083F">
        <w:rPr>
          <w:rFonts w:ascii="Times New Roman" w:hAnsi="Times New Roman"/>
          <w:b/>
          <w:sz w:val="28"/>
          <w:szCs w:val="28"/>
          <w:u w:val="single"/>
          <w:lang w:val="ru-RU"/>
        </w:rPr>
        <w:t xml:space="preserve">Анализ образовательного процесса ДОУ. </w:t>
      </w:r>
    </w:p>
    <w:p w14:paraId="69DE5317" w14:textId="56DC76AE"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 Организация образовательного процесса в ДОУ </w:t>
      </w:r>
      <w:proofErr w:type="gramStart"/>
      <w:r w:rsidRPr="000B5EC9">
        <w:rPr>
          <w:rFonts w:ascii="Times New Roman" w:hAnsi="Times New Roman"/>
          <w:sz w:val="28"/>
          <w:szCs w:val="28"/>
          <w:lang w:val="ru-RU"/>
        </w:rPr>
        <w:t xml:space="preserve">регламентируется  </w:t>
      </w:r>
      <w:r w:rsidR="00D252AE">
        <w:rPr>
          <w:rFonts w:ascii="Times New Roman" w:hAnsi="Times New Roman"/>
          <w:sz w:val="28"/>
          <w:szCs w:val="28"/>
          <w:lang w:val="ru-RU"/>
        </w:rPr>
        <w:t>федеральной</w:t>
      </w:r>
      <w:proofErr w:type="gramEnd"/>
      <w:r w:rsidR="00D252AE">
        <w:rPr>
          <w:rFonts w:ascii="Times New Roman" w:hAnsi="Times New Roman"/>
          <w:sz w:val="28"/>
          <w:szCs w:val="28"/>
          <w:lang w:val="ru-RU"/>
        </w:rPr>
        <w:t xml:space="preserve"> </w:t>
      </w:r>
      <w:r w:rsidRPr="000B5EC9">
        <w:rPr>
          <w:rFonts w:ascii="Times New Roman" w:hAnsi="Times New Roman"/>
          <w:sz w:val="28"/>
          <w:szCs w:val="28"/>
          <w:lang w:val="ru-RU"/>
        </w:rPr>
        <w:t>образовательной программой</w:t>
      </w:r>
      <w:r w:rsidR="00D252AE">
        <w:rPr>
          <w:rFonts w:ascii="Times New Roman" w:hAnsi="Times New Roman"/>
          <w:sz w:val="28"/>
          <w:szCs w:val="28"/>
          <w:lang w:val="ru-RU"/>
        </w:rPr>
        <w:t>(ФОП)</w:t>
      </w:r>
      <w:r w:rsidRPr="000B5EC9">
        <w:rPr>
          <w:rFonts w:ascii="Times New Roman" w:hAnsi="Times New Roman"/>
          <w:sz w:val="28"/>
          <w:szCs w:val="28"/>
          <w:lang w:val="ru-RU"/>
        </w:rPr>
        <w:t xml:space="preserve"> разработанной в соответствии с ФГОС .</w:t>
      </w:r>
    </w:p>
    <w:p w14:paraId="11268A6D" w14:textId="77777777"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 Содержание педагогической работы по освоению детьми образовательных областей</w:t>
      </w:r>
    </w:p>
    <w:p w14:paraId="0E992EC0" w14:textId="77777777"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 "Физическая культура",</w:t>
      </w:r>
    </w:p>
    <w:p w14:paraId="25A3233D" w14:textId="77777777"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 "Познавательное развитие", </w:t>
      </w:r>
    </w:p>
    <w:p w14:paraId="7E8BAA6E" w14:textId="77777777"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lastRenderedPageBreak/>
        <w:t xml:space="preserve">"Развитие речи", </w:t>
      </w:r>
    </w:p>
    <w:p w14:paraId="4F1644E8" w14:textId="77777777"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"Художественно-эстетическое развитие ",</w:t>
      </w:r>
    </w:p>
    <w:p w14:paraId="2490EB3D" w14:textId="508EE2B8" w:rsidR="00D252AE" w:rsidRPr="00D252AE" w:rsidRDefault="00F5120E" w:rsidP="005056DB">
      <w:pPr>
        <w:ind w:left="-142" w:firstLine="142"/>
        <w:rPr>
          <w:rFonts w:ascii="Times New Roman" w:hAnsi="Times New Roman"/>
          <w:strike/>
          <w:sz w:val="28"/>
          <w:szCs w:val="28"/>
          <w:lang w:val="ru-RU"/>
        </w:rPr>
      </w:pPr>
      <w:r w:rsidRPr="000B5EC9">
        <w:rPr>
          <w:rFonts w:ascii="Times New Roman" w:hAnsi="Times New Roman"/>
          <w:sz w:val="28"/>
          <w:szCs w:val="28"/>
          <w:lang w:val="ru-RU"/>
        </w:rPr>
        <w:t xml:space="preserve"> "Социально - коммуникативное развитие" входят в расписание непрерывной образовательной деятельности. Они реализуются в обязательной части и части, формируемой участниками образовательного процесса. Каждой образовательной области соответствуют различные виды деятельности, название и содержание которых определяются</w:t>
      </w:r>
      <w:r w:rsidR="0047083B">
        <w:rPr>
          <w:rFonts w:ascii="Times New Roman" w:hAnsi="Times New Roman"/>
          <w:sz w:val="28"/>
          <w:szCs w:val="28"/>
          <w:lang w:val="ru-RU"/>
        </w:rPr>
        <w:t xml:space="preserve"> </w:t>
      </w:r>
      <w:r w:rsidR="00D252AE">
        <w:rPr>
          <w:rFonts w:ascii="Times New Roman" w:hAnsi="Times New Roman"/>
          <w:sz w:val="28"/>
          <w:szCs w:val="28"/>
          <w:lang w:val="ru-RU"/>
        </w:rPr>
        <w:t>(ФОП)</w:t>
      </w:r>
      <w:r w:rsidRPr="000B5EC9">
        <w:rPr>
          <w:rFonts w:ascii="Times New Roman" w:hAnsi="Times New Roman"/>
          <w:sz w:val="28"/>
          <w:szCs w:val="28"/>
          <w:lang w:val="ru-RU"/>
        </w:rPr>
        <w:t xml:space="preserve"> </w:t>
      </w:r>
    </w:p>
    <w:p w14:paraId="245E575E" w14:textId="149C7AB2"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Она дополняется методическими пособиями нового поколения, концептуально с ней совместимыми.</w:t>
      </w:r>
    </w:p>
    <w:p w14:paraId="07024C1D" w14:textId="77777777" w:rsidR="00D13BA2" w:rsidRDefault="00D13BA2" w:rsidP="005056DB">
      <w:pPr>
        <w:ind w:left="-142" w:firstLine="142"/>
        <w:rPr>
          <w:rFonts w:ascii="Times New Roman" w:hAnsi="Times New Roman"/>
          <w:sz w:val="28"/>
          <w:szCs w:val="28"/>
          <w:lang w:val="ru-RU"/>
        </w:rPr>
      </w:pPr>
    </w:p>
    <w:p w14:paraId="524A77E1" w14:textId="516E4EB6" w:rsidR="00F5120E" w:rsidRPr="000B5EC9" w:rsidRDefault="00F5120E" w:rsidP="0047083B">
      <w:pPr>
        <w:rPr>
          <w:rFonts w:ascii="Times New Roman" w:hAnsi="Times New Roman"/>
          <w:sz w:val="28"/>
          <w:szCs w:val="28"/>
          <w:lang w:val="ru-RU"/>
        </w:rPr>
      </w:pPr>
      <w:bookmarkStart w:id="3" w:name="_Hlk142387211"/>
      <w:r w:rsidRPr="000B5EC9">
        <w:rPr>
          <w:rFonts w:ascii="Times New Roman" w:hAnsi="Times New Roman"/>
          <w:sz w:val="28"/>
          <w:szCs w:val="28"/>
          <w:lang w:val="ru-RU"/>
        </w:rPr>
        <w:t>Парциальные программы:</w:t>
      </w:r>
    </w:p>
    <w:p w14:paraId="0DE5DE90" w14:textId="77777777"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 1. Программа художественного воспитания, обучения и развития детей 2-7 лет «Цветные ладошки». И.А. Лыкова.</w:t>
      </w:r>
    </w:p>
    <w:p w14:paraId="4697FC66" w14:textId="2CFF7494" w:rsidR="00F5120E" w:rsidRPr="000B5EC9" w:rsidRDefault="00F5120E" w:rsidP="005056DB">
      <w:pPr>
        <w:ind w:left="-142" w:firstLine="142"/>
        <w:rPr>
          <w:rFonts w:ascii="Times New Roman" w:hAnsi="Times New Roman"/>
          <w:snapToGrid w:val="0"/>
          <w:sz w:val="28"/>
          <w:szCs w:val="28"/>
          <w:lang w:val="ru-RU"/>
        </w:rPr>
      </w:pPr>
      <w:r w:rsidRPr="000B5EC9">
        <w:rPr>
          <w:rFonts w:ascii="Times New Roman" w:hAnsi="Times New Roman"/>
          <w:sz w:val="28"/>
          <w:szCs w:val="28"/>
          <w:lang w:val="ru-RU"/>
        </w:rPr>
        <w:t>2. Программа эстетического воспитания детей 2-7 лет под ред. Т.</w:t>
      </w:r>
      <w:r w:rsidR="0047083B">
        <w:rPr>
          <w:rFonts w:ascii="Times New Roman" w:hAnsi="Times New Roman"/>
          <w:sz w:val="28"/>
          <w:szCs w:val="28"/>
          <w:lang w:val="ru-RU"/>
        </w:rPr>
        <w:t xml:space="preserve"> </w:t>
      </w:r>
      <w:r w:rsidRPr="000B5EC9">
        <w:rPr>
          <w:rFonts w:ascii="Times New Roman" w:hAnsi="Times New Roman"/>
          <w:sz w:val="28"/>
          <w:szCs w:val="28"/>
          <w:lang w:val="ru-RU"/>
        </w:rPr>
        <w:t>С.</w:t>
      </w:r>
      <w:r w:rsidR="0047083B">
        <w:rPr>
          <w:rFonts w:ascii="Times New Roman" w:hAnsi="Times New Roman"/>
          <w:sz w:val="28"/>
          <w:szCs w:val="28"/>
          <w:lang w:val="ru-RU"/>
        </w:rPr>
        <w:t xml:space="preserve"> </w:t>
      </w:r>
      <w:r w:rsidRPr="000B5EC9">
        <w:rPr>
          <w:rFonts w:ascii="Times New Roman" w:hAnsi="Times New Roman"/>
          <w:sz w:val="28"/>
          <w:szCs w:val="28"/>
          <w:lang w:val="ru-RU"/>
        </w:rPr>
        <w:t>Комаровой. Москва 2000.</w:t>
      </w:r>
    </w:p>
    <w:p w14:paraId="4FBAB6D6" w14:textId="5F281187" w:rsidR="00F5120E" w:rsidRPr="000B5EC9" w:rsidRDefault="00F5120E" w:rsidP="005056DB">
      <w:pPr>
        <w:ind w:left="-142" w:firstLine="142"/>
        <w:rPr>
          <w:rFonts w:ascii="Times New Roman" w:hAnsi="Times New Roman"/>
          <w:snapToGrid w:val="0"/>
          <w:sz w:val="28"/>
          <w:szCs w:val="28"/>
          <w:lang w:val="ru-RU"/>
        </w:rPr>
      </w:pPr>
      <w:r w:rsidRPr="000B5EC9">
        <w:rPr>
          <w:rFonts w:ascii="Times New Roman" w:hAnsi="Times New Roman"/>
          <w:snapToGrid w:val="0"/>
          <w:sz w:val="28"/>
          <w:szCs w:val="28"/>
          <w:lang w:val="ru-RU"/>
        </w:rPr>
        <w:t xml:space="preserve">3. Программа по развитию речи детей О.С. Ушаковой -для речевого развития детей. </w:t>
      </w:r>
    </w:p>
    <w:p w14:paraId="49050B28" w14:textId="1729E2DA"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napToGrid w:val="0"/>
          <w:sz w:val="28"/>
          <w:szCs w:val="28"/>
          <w:lang w:val="ru-RU"/>
        </w:rPr>
        <w:t xml:space="preserve"> 4.Для развития физических способностей- Программа З.И. Берсеневой "Здоровый малыш"</w:t>
      </w:r>
    </w:p>
    <w:p w14:paraId="6189C815" w14:textId="4D0B2710"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5. Юный эколог С.</w:t>
      </w:r>
      <w:r w:rsidR="0047083B">
        <w:rPr>
          <w:rFonts w:ascii="Times New Roman" w:hAnsi="Times New Roman"/>
          <w:sz w:val="28"/>
          <w:szCs w:val="28"/>
          <w:lang w:val="ru-RU"/>
        </w:rPr>
        <w:t xml:space="preserve"> </w:t>
      </w:r>
      <w:r w:rsidRPr="000B5EC9">
        <w:rPr>
          <w:rFonts w:ascii="Times New Roman" w:hAnsi="Times New Roman"/>
          <w:sz w:val="28"/>
          <w:szCs w:val="28"/>
          <w:lang w:val="ru-RU"/>
        </w:rPr>
        <w:t>Н.</w:t>
      </w:r>
      <w:r w:rsidR="0047083B">
        <w:rPr>
          <w:rFonts w:ascii="Times New Roman" w:hAnsi="Times New Roman"/>
          <w:sz w:val="28"/>
          <w:szCs w:val="28"/>
          <w:lang w:val="ru-RU"/>
        </w:rPr>
        <w:t xml:space="preserve"> </w:t>
      </w:r>
      <w:r w:rsidRPr="000B5EC9">
        <w:rPr>
          <w:rFonts w:ascii="Times New Roman" w:hAnsi="Times New Roman"/>
          <w:sz w:val="28"/>
          <w:szCs w:val="28"/>
          <w:lang w:val="ru-RU"/>
        </w:rPr>
        <w:t>Николаева- для познавательного развития детей в ДОУ.</w:t>
      </w:r>
    </w:p>
    <w:p w14:paraId="7DCDC390" w14:textId="3FE680D5"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6. "Основы безопасности детей дошкольного возраста"</w:t>
      </w:r>
    </w:p>
    <w:p w14:paraId="23331F75" w14:textId="77777777" w:rsidR="0047083B"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 </w:t>
      </w:r>
      <w:proofErr w:type="spellStart"/>
      <w:r w:rsidRPr="000B5EC9">
        <w:rPr>
          <w:rFonts w:ascii="Times New Roman" w:hAnsi="Times New Roman"/>
          <w:sz w:val="28"/>
          <w:szCs w:val="28"/>
          <w:lang w:val="ru-RU"/>
        </w:rPr>
        <w:t>Стёркина</w:t>
      </w:r>
      <w:proofErr w:type="spellEnd"/>
      <w:r w:rsidRPr="000B5EC9">
        <w:rPr>
          <w:rFonts w:ascii="Times New Roman" w:hAnsi="Times New Roman"/>
          <w:sz w:val="28"/>
          <w:szCs w:val="28"/>
          <w:lang w:val="ru-RU"/>
        </w:rPr>
        <w:t xml:space="preserve"> Р.Б., </w:t>
      </w:r>
      <w:proofErr w:type="spellStart"/>
      <w:r w:rsidRPr="000B5EC9">
        <w:rPr>
          <w:rFonts w:ascii="Times New Roman" w:hAnsi="Times New Roman"/>
          <w:sz w:val="28"/>
          <w:szCs w:val="28"/>
          <w:lang w:val="ru-RU"/>
        </w:rPr>
        <w:t>Авдееева</w:t>
      </w:r>
      <w:proofErr w:type="spellEnd"/>
      <w:r w:rsidRPr="000B5EC9">
        <w:rPr>
          <w:rFonts w:ascii="Times New Roman" w:hAnsi="Times New Roman"/>
          <w:sz w:val="28"/>
          <w:szCs w:val="28"/>
          <w:lang w:val="ru-RU"/>
        </w:rPr>
        <w:t xml:space="preserve"> Н.Н., Князева О.Л.</w:t>
      </w:r>
    </w:p>
    <w:p w14:paraId="59D467C4" w14:textId="12B1CC51" w:rsidR="00F5120E" w:rsidRPr="000B5EC9" w:rsidRDefault="0047083B" w:rsidP="0047083B">
      <w:pPr>
        <w:ind w:left="-142" w:firstLine="142"/>
        <w:rPr>
          <w:rFonts w:ascii="Times New Roman" w:hAnsi="Times New Roman"/>
          <w:sz w:val="28"/>
          <w:szCs w:val="28"/>
          <w:lang w:val="ru-RU"/>
        </w:rPr>
      </w:pPr>
      <w:r>
        <w:rPr>
          <w:rFonts w:ascii="Times New Roman" w:hAnsi="Times New Roman"/>
          <w:sz w:val="28"/>
          <w:szCs w:val="28"/>
          <w:lang w:val="ru-RU"/>
        </w:rPr>
        <w:t xml:space="preserve">7.«Раннее обучение чтению по методике Н. </w:t>
      </w:r>
      <w:proofErr w:type="spellStart"/>
      <w:r>
        <w:rPr>
          <w:rFonts w:ascii="Times New Roman" w:hAnsi="Times New Roman"/>
          <w:sz w:val="28"/>
          <w:szCs w:val="28"/>
          <w:lang w:val="ru-RU"/>
        </w:rPr>
        <w:t>А.Зайцева</w:t>
      </w:r>
      <w:proofErr w:type="spellEnd"/>
      <w:r>
        <w:rPr>
          <w:rFonts w:ascii="Times New Roman" w:hAnsi="Times New Roman"/>
          <w:sz w:val="28"/>
          <w:szCs w:val="28"/>
          <w:lang w:val="ru-RU"/>
        </w:rPr>
        <w:t>». П. К.Абдулмуслимова.8.</w:t>
      </w:r>
    </w:p>
    <w:p w14:paraId="449DBF2B" w14:textId="77777777" w:rsidR="00F5120E" w:rsidRPr="000B5EC9" w:rsidRDefault="00F5120E" w:rsidP="005056DB">
      <w:pPr>
        <w:ind w:left="-142" w:firstLine="142"/>
        <w:rPr>
          <w:rFonts w:ascii="Times New Roman" w:hAnsi="Times New Roman"/>
          <w:sz w:val="28"/>
          <w:szCs w:val="28"/>
          <w:lang w:val="ru-RU"/>
        </w:rPr>
      </w:pPr>
    </w:p>
    <w:p w14:paraId="72BB9CD9" w14:textId="77777777"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Перечень используемых программ, пособий регионального характера:</w:t>
      </w:r>
    </w:p>
    <w:p w14:paraId="227D34EF" w14:textId="08E93410"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Региональная образовательная программа дошкольного образования РД</w:t>
      </w:r>
    </w:p>
    <w:p w14:paraId="3864714B" w14:textId="757F04A1" w:rsidR="00F5120E" w:rsidRPr="000B5EC9" w:rsidRDefault="00F5120E">
      <w:pPr>
        <w:pStyle w:val="ad"/>
        <w:numPr>
          <w:ilvl w:val="0"/>
          <w:numId w:val="18"/>
        </w:numPr>
        <w:ind w:left="-142" w:firstLine="142"/>
        <w:rPr>
          <w:rFonts w:ascii="Times New Roman" w:hAnsi="Times New Roman"/>
          <w:sz w:val="28"/>
          <w:szCs w:val="28"/>
        </w:rPr>
      </w:pPr>
      <w:r w:rsidRPr="000B5EC9">
        <w:rPr>
          <w:rFonts w:ascii="Times New Roman" w:hAnsi="Times New Roman"/>
          <w:sz w:val="28"/>
          <w:szCs w:val="28"/>
          <w:lang w:val="ru-RU"/>
        </w:rPr>
        <w:t xml:space="preserve">«Дети гор», региональная программа развития и воспитания дошкольников Дагестана. </w:t>
      </w:r>
      <w:r w:rsidRPr="000B5EC9">
        <w:rPr>
          <w:rFonts w:ascii="Times New Roman" w:hAnsi="Times New Roman"/>
          <w:sz w:val="28"/>
          <w:szCs w:val="28"/>
        </w:rPr>
        <w:t>Москва,2001г.</w:t>
      </w:r>
    </w:p>
    <w:p w14:paraId="005B1421" w14:textId="77777777" w:rsidR="00F5120E" w:rsidRPr="000B5EC9" w:rsidRDefault="00F5120E">
      <w:pPr>
        <w:pStyle w:val="ad"/>
        <w:numPr>
          <w:ilvl w:val="0"/>
          <w:numId w:val="18"/>
        </w:numPr>
        <w:ind w:left="-142" w:firstLine="142"/>
        <w:rPr>
          <w:rFonts w:ascii="Times New Roman" w:hAnsi="Times New Roman"/>
          <w:sz w:val="28"/>
          <w:szCs w:val="28"/>
        </w:rPr>
      </w:pPr>
      <w:proofErr w:type="spellStart"/>
      <w:r w:rsidRPr="000B5EC9">
        <w:rPr>
          <w:rFonts w:ascii="Times New Roman" w:hAnsi="Times New Roman"/>
          <w:sz w:val="28"/>
          <w:szCs w:val="28"/>
          <w:lang w:val="ru-RU"/>
        </w:rPr>
        <w:t>Байрамбеков</w:t>
      </w:r>
      <w:proofErr w:type="spellEnd"/>
      <w:r w:rsidRPr="000B5EC9">
        <w:rPr>
          <w:rFonts w:ascii="Times New Roman" w:hAnsi="Times New Roman"/>
          <w:sz w:val="28"/>
          <w:szCs w:val="28"/>
          <w:lang w:val="ru-RU"/>
        </w:rPr>
        <w:t xml:space="preserve"> М.М. Система занятий по </w:t>
      </w:r>
      <w:proofErr w:type="spellStart"/>
      <w:r w:rsidRPr="000B5EC9">
        <w:rPr>
          <w:rFonts w:ascii="Times New Roman" w:hAnsi="Times New Roman"/>
          <w:sz w:val="28"/>
          <w:szCs w:val="28"/>
          <w:lang w:val="ru-RU"/>
        </w:rPr>
        <w:t>изодеятельности</w:t>
      </w:r>
      <w:proofErr w:type="spellEnd"/>
      <w:r w:rsidRPr="000B5EC9">
        <w:rPr>
          <w:rFonts w:ascii="Times New Roman" w:hAnsi="Times New Roman"/>
          <w:sz w:val="28"/>
          <w:szCs w:val="28"/>
          <w:lang w:val="ru-RU"/>
        </w:rPr>
        <w:t xml:space="preserve">. </w:t>
      </w:r>
      <w:proofErr w:type="spellStart"/>
      <w:r w:rsidRPr="000B5EC9">
        <w:rPr>
          <w:rFonts w:ascii="Times New Roman" w:hAnsi="Times New Roman"/>
          <w:sz w:val="28"/>
          <w:szCs w:val="28"/>
        </w:rPr>
        <w:t>Пособие</w:t>
      </w:r>
      <w:proofErr w:type="spellEnd"/>
      <w:r w:rsidRPr="000B5EC9">
        <w:rPr>
          <w:rFonts w:ascii="Times New Roman" w:hAnsi="Times New Roman"/>
          <w:sz w:val="28"/>
          <w:szCs w:val="28"/>
        </w:rPr>
        <w:t>….</w:t>
      </w:r>
    </w:p>
    <w:p w14:paraId="411FED36" w14:textId="77777777" w:rsidR="00F5120E" w:rsidRPr="000B5EC9" w:rsidRDefault="00F5120E">
      <w:pPr>
        <w:pStyle w:val="ad"/>
        <w:numPr>
          <w:ilvl w:val="0"/>
          <w:numId w:val="18"/>
        </w:numPr>
        <w:ind w:left="-142" w:firstLine="142"/>
        <w:rPr>
          <w:rFonts w:ascii="Times New Roman" w:hAnsi="Times New Roman"/>
          <w:sz w:val="28"/>
          <w:szCs w:val="28"/>
        </w:rPr>
      </w:pPr>
      <w:proofErr w:type="spellStart"/>
      <w:r w:rsidRPr="000B5EC9">
        <w:rPr>
          <w:rFonts w:ascii="Times New Roman" w:hAnsi="Times New Roman"/>
          <w:sz w:val="28"/>
          <w:szCs w:val="28"/>
          <w:lang w:val="ru-RU"/>
        </w:rPr>
        <w:t>Агабекова</w:t>
      </w:r>
      <w:proofErr w:type="spellEnd"/>
      <w:r w:rsidRPr="000B5EC9">
        <w:rPr>
          <w:rFonts w:ascii="Times New Roman" w:hAnsi="Times New Roman"/>
          <w:sz w:val="28"/>
          <w:szCs w:val="28"/>
          <w:lang w:val="ru-RU"/>
        </w:rPr>
        <w:t xml:space="preserve"> С.С. Программа по музыкальному воспитанию. </w:t>
      </w:r>
      <w:proofErr w:type="spellStart"/>
      <w:r w:rsidRPr="000B5EC9">
        <w:rPr>
          <w:rFonts w:ascii="Times New Roman" w:hAnsi="Times New Roman"/>
          <w:sz w:val="28"/>
          <w:szCs w:val="28"/>
        </w:rPr>
        <w:t>Махачкала</w:t>
      </w:r>
      <w:proofErr w:type="spellEnd"/>
      <w:r w:rsidRPr="000B5EC9">
        <w:rPr>
          <w:rFonts w:ascii="Times New Roman" w:hAnsi="Times New Roman"/>
          <w:sz w:val="28"/>
          <w:szCs w:val="28"/>
        </w:rPr>
        <w:t>…</w:t>
      </w:r>
    </w:p>
    <w:p w14:paraId="00DC0571" w14:textId="77777777" w:rsidR="00F5120E" w:rsidRPr="000B5EC9" w:rsidRDefault="00F5120E">
      <w:pPr>
        <w:pStyle w:val="ad"/>
        <w:numPr>
          <w:ilvl w:val="0"/>
          <w:numId w:val="18"/>
        </w:numPr>
        <w:ind w:left="-142" w:firstLine="142"/>
        <w:rPr>
          <w:rFonts w:ascii="Times New Roman" w:hAnsi="Times New Roman"/>
          <w:sz w:val="28"/>
          <w:szCs w:val="28"/>
        </w:rPr>
      </w:pPr>
      <w:r w:rsidRPr="000B5EC9">
        <w:rPr>
          <w:rFonts w:ascii="Times New Roman" w:hAnsi="Times New Roman"/>
          <w:sz w:val="28"/>
          <w:szCs w:val="28"/>
          <w:lang w:val="ru-RU"/>
        </w:rPr>
        <w:t xml:space="preserve">Идрисова З.И. Подвижная игра – спутник жизни ребенка. </w:t>
      </w:r>
      <w:proofErr w:type="spellStart"/>
      <w:r w:rsidRPr="000B5EC9">
        <w:rPr>
          <w:rFonts w:ascii="Times New Roman" w:hAnsi="Times New Roman"/>
          <w:sz w:val="28"/>
          <w:szCs w:val="28"/>
        </w:rPr>
        <w:t>Пособие</w:t>
      </w:r>
      <w:proofErr w:type="spellEnd"/>
      <w:r w:rsidRPr="000B5EC9">
        <w:rPr>
          <w:rFonts w:ascii="Times New Roman" w:hAnsi="Times New Roman"/>
          <w:sz w:val="28"/>
          <w:szCs w:val="28"/>
        </w:rPr>
        <w:t xml:space="preserve">, </w:t>
      </w:r>
      <w:proofErr w:type="spellStart"/>
      <w:r w:rsidRPr="000B5EC9">
        <w:rPr>
          <w:rFonts w:ascii="Times New Roman" w:hAnsi="Times New Roman"/>
          <w:sz w:val="28"/>
          <w:szCs w:val="28"/>
        </w:rPr>
        <w:t>Махачкала</w:t>
      </w:r>
      <w:proofErr w:type="spellEnd"/>
      <w:r w:rsidRPr="000B5EC9">
        <w:rPr>
          <w:rFonts w:ascii="Times New Roman" w:hAnsi="Times New Roman"/>
          <w:sz w:val="28"/>
          <w:szCs w:val="28"/>
        </w:rPr>
        <w:t>, 2003г.</w:t>
      </w:r>
    </w:p>
    <w:p w14:paraId="012B403B" w14:textId="77777777" w:rsidR="0034083F" w:rsidRDefault="00F5120E">
      <w:pPr>
        <w:pStyle w:val="ad"/>
        <w:numPr>
          <w:ilvl w:val="0"/>
          <w:numId w:val="18"/>
        </w:numPr>
        <w:ind w:left="-142" w:firstLine="142"/>
        <w:rPr>
          <w:rFonts w:ascii="Times New Roman" w:hAnsi="Times New Roman"/>
          <w:sz w:val="28"/>
          <w:szCs w:val="28"/>
          <w:lang w:val="ru-RU"/>
        </w:rPr>
      </w:pPr>
      <w:proofErr w:type="spellStart"/>
      <w:r w:rsidRPr="000B5EC9">
        <w:rPr>
          <w:rFonts w:ascii="Times New Roman" w:hAnsi="Times New Roman"/>
          <w:sz w:val="28"/>
          <w:szCs w:val="28"/>
          <w:lang w:val="ru-RU"/>
        </w:rPr>
        <w:t>Х.Тагирова</w:t>
      </w:r>
      <w:proofErr w:type="spellEnd"/>
      <w:r w:rsidRPr="000B5EC9">
        <w:rPr>
          <w:rFonts w:ascii="Times New Roman" w:hAnsi="Times New Roman"/>
          <w:sz w:val="28"/>
          <w:szCs w:val="28"/>
          <w:lang w:val="ru-RU"/>
        </w:rPr>
        <w:t>. Отчий дом. Махачкала…</w:t>
      </w:r>
    </w:p>
    <w:p w14:paraId="13C9733B" w14:textId="3FB9870A" w:rsidR="00F5120E" w:rsidRPr="000B5EC9" w:rsidRDefault="00F5120E">
      <w:pPr>
        <w:pStyle w:val="ad"/>
        <w:numPr>
          <w:ilvl w:val="0"/>
          <w:numId w:val="18"/>
        </w:numPr>
        <w:ind w:left="-142" w:firstLine="142"/>
        <w:rPr>
          <w:rFonts w:ascii="Times New Roman" w:hAnsi="Times New Roman"/>
          <w:sz w:val="28"/>
          <w:szCs w:val="28"/>
          <w:lang w:val="ru-RU"/>
        </w:rPr>
      </w:pPr>
      <w:r w:rsidRPr="000B5EC9">
        <w:rPr>
          <w:rFonts w:ascii="Times New Roman" w:hAnsi="Times New Roman"/>
          <w:sz w:val="28"/>
          <w:szCs w:val="28"/>
          <w:lang w:val="ru-RU"/>
        </w:rPr>
        <w:t xml:space="preserve"> </w:t>
      </w:r>
      <w:r w:rsidR="0034083F">
        <w:rPr>
          <w:rFonts w:ascii="Times New Roman" w:hAnsi="Times New Roman"/>
          <w:sz w:val="28"/>
          <w:szCs w:val="28"/>
          <w:lang w:val="ru-RU"/>
        </w:rPr>
        <w:t xml:space="preserve">В основу музыкального развития взято методическое пособие «Песни для детей дошкольного возраста </w:t>
      </w:r>
      <w:proofErr w:type="spellStart"/>
      <w:r w:rsidR="0034083F">
        <w:rPr>
          <w:rFonts w:ascii="Times New Roman" w:hAnsi="Times New Roman"/>
          <w:sz w:val="28"/>
          <w:szCs w:val="28"/>
          <w:lang w:val="ru-RU"/>
        </w:rPr>
        <w:t>З.Б.Салаевой</w:t>
      </w:r>
      <w:proofErr w:type="spellEnd"/>
    </w:p>
    <w:p w14:paraId="02D4F529" w14:textId="77777777" w:rsidR="00D13BA2" w:rsidRDefault="00D13BA2" w:rsidP="005056DB">
      <w:pPr>
        <w:ind w:left="-142" w:firstLine="142"/>
        <w:rPr>
          <w:rFonts w:ascii="Times New Roman" w:hAnsi="Times New Roman"/>
          <w:sz w:val="28"/>
          <w:szCs w:val="28"/>
          <w:lang w:val="ru-RU"/>
        </w:rPr>
      </w:pPr>
    </w:p>
    <w:p w14:paraId="77FC7B7F" w14:textId="77777777" w:rsidR="00D13BA2" w:rsidRDefault="00D13BA2" w:rsidP="005056DB">
      <w:pPr>
        <w:ind w:left="-142" w:firstLine="142"/>
        <w:rPr>
          <w:rFonts w:ascii="Times New Roman" w:hAnsi="Times New Roman"/>
          <w:sz w:val="28"/>
          <w:szCs w:val="28"/>
          <w:lang w:val="ru-RU"/>
        </w:rPr>
      </w:pPr>
    </w:p>
    <w:bookmarkEnd w:id="3"/>
    <w:p w14:paraId="16B944A3" w14:textId="77777777" w:rsidR="00D13BA2" w:rsidRDefault="00D13BA2" w:rsidP="005056DB">
      <w:pPr>
        <w:ind w:left="-142" w:firstLine="142"/>
        <w:rPr>
          <w:rFonts w:ascii="Times New Roman" w:hAnsi="Times New Roman"/>
          <w:sz w:val="28"/>
          <w:szCs w:val="28"/>
          <w:lang w:val="ru-RU"/>
        </w:rPr>
      </w:pPr>
    </w:p>
    <w:p w14:paraId="548D01CB" w14:textId="77777777" w:rsidR="00D13BA2" w:rsidRDefault="00D13BA2" w:rsidP="005056DB">
      <w:pPr>
        <w:ind w:left="-142" w:firstLine="142"/>
        <w:rPr>
          <w:rFonts w:ascii="Times New Roman" w:hAnsi="Times New Roman"/>
          <w:sz w:val="28"/>
          <w:szCs w:val="28"/>
          <w:lang w:val="ru-RU"/>
        </w:rPr>
      </w:pPr>
    </w:p>
    <w:p w14:paraId="208691EF" w14:textId="77777777" w:rsidR="00D13BA2" w:rsidRDefault="00D13BA2" w:rsidP="005056DB">
      <w:pPr>
        <w:ind w:left="-142" w:firstLine="142"/>
        <w:rPr>
          <w:rFonts w:ascii="Times New Roman" w:hAnsi="Times New Roman"/>
          <w:sz w:val="28"/>
          <w:szCs w:val="28"/>
          <w:lang w:val="ru-RU"/>
        </w:rPr>
      </w:pPr>
    </w:p>
    <w:p w14:paraId="45691614" w14:textId="77777777" w:rsidR="00D13BA2" w:rsidRDefault="00D13BA2" w:rsidP="005056DB">
      <w:pPr>
        <w:ind w:left="-142" w:firstLine="142"/>
        <w:rPr>
          <w:rFonts w:ascii="Times New Roman" w:hAnsi="Times New Roman"/>
          <w:sz w:val="28"/>
          <w:szCs w:val="28"/>
          <w:lang w:val="ru-RU"/>
        </w:rPr>
      </w:pPr>
    </w:p>
    <w:bookmarkEnd w:id="2"/>
    <w:p w14:paraId="48B4D963" w14:textId="77777777" w:rsidR="00D13BA2" w:rsidRDefault="00D13BA2" w:rsidP="005056DB">
      <w:pPr>
        <w:ind w:left="-142" w:firstLine="142"/>
        <w:rPr>
          <w:rFonts w:ascii="Times New Roman" w:hAnsi="Times New Roman"/>
          <w:sz w:val="28"/>
          <w:szCs w:val="28"/>
          <w:lang w:val="ru-RU"/>
        </w:rPr>
      </w:pPr>
    </w:p>
    <w:p w14:paraId="0FEC3595" w14:textId="77777777" w:rsidR="00D13BA2" w:rsidRDefault="00D13BA2" w:rsidP="005056DB">
      <w:pPr>
        <w:ind w:left="-142" w:firstLine="142"/>
        <w:rPr>
          <w:rFonts w:ascii="Times New Roman" w:hAnsi="Times New Roman"/>
          <w:sz w:val="28"/>
          <w:szCs w:val="28"/>
          <w:lang w:val="ru-RU"/>
        </w:rPr>
      </w:pPr>
    </w:p>
    <w:p w14:paraId="197568DC" w14:textId="77777777" w:rsidR="00D13BA2" w:rsidRDefault="00D13BA2" w:rsidP="005056DB">
      <w:pPr>
        <w:ind w:left="-142" w:firstLine="142"/>
        <w:rPr>
          <w:rFonts w:ascii="Times New Roman" w:hAnsi="Times New Roman"/>
          <w:sz w:val="28"/>
          <w:szCs w:val="28"/>
          <w:lang w:val="ru-RU"/>
        </w:rPr>
      </w:pPr>
    </w:p>
    <w:p w14:paraId="095BB012" w14:textId="77777777" w:rsidR="00D13BA2" w:rsidRDefault="00D13BA2" w:rsidP="005056DB">
      <w:pPr>
        <w:ind w:left="-142" w:firstLine="142"/>
        <w:rPr>
          <w:rFonts w:ascii="Times New Roman" w:hAnsi="Times New Roman"/>
          <w:sz w:val="28"/>
          <w:szCs w:val="28"/>
          <w:lang w:val="ru-RU"/>
        </w:rPr>
      </w:pPr>
    </w:p>
    <w:p w14:paraId="11357A75" w14:textId="77777777" w:rsidR="00D13BA2" w:rsidRDefault="00D13BA2" w:rsidP="005056DB">
      <w:pPr>
        <w:ind w:left="-142" w:firstLine="142"/>
        <w:rPr>
          <w:rFonts w:ascii="Times New Roman" w:hAnsi="Times New Roman"/>
          <w:sz w:val="28"/>
          <w:szCs w:val="28"/>
          <w:lang w:val="ru-RU"/>
        </w:rPr>
      </w:pPr>
    </w:p>
    <w:p w14:paraId="78320E81" w14:textId="77777777" w:rsidR="00D13BA2" w:rsidRDefault="00D13BA2" w:rsidP="005056DB">
      <w:pPr>
        <w:ind w:left="-142" w:firstLine="142"/>
        <w:rPr>
          <w:rFonts w:ascii="Times New Roman" w:hAnsi="Times New Roman"/>
          <w:sz w:val="28"/>
          <w:szCs w:val="28"/>
          <w:lang w:val="ru-RU"/>
        </w:rPr>
      </w:pPr>
    </w:p>
    <w:p w14:paraId="07AD8153" w14:textId="77777777" w:rsidR="00D13BA2" w:rsidRDefault="00D13BA2" w:rsidP="005056DB">
      <w:pPr>
        <w:ind w:left="-142" w:firstLine="142"/>
        <w:rPr>
          <w:rFonts w:ascii="Times New Roman" w:hAnsi="Times New Roman"/>
          <w:sz w:val="28"/>
          <w:szCs w:val="28"/>
          <w:lang w:val="ru-RU"/>
        </w:rPr>
      </w:pPr>
    </w:p>
    <w:p w14:paraId="0BEA5DEF" w14:textId="77777777" w:rsidR="00D13BA2" w:rsidRDefault="00D13BA2" w:rsidP="005056DB">
      <w:pPr>
        <w:ind w:left="-142" w:firstLine="142"/>
        <w:rPr>
          <w:rFonts w:ascii="Times New Roman" w:hAnsi="Times New Roman"/>
          <w:sz w:val="28"/>
          <w:szCs w:val="28"/>
          <w:lang w:val="ru-RU"/>
        </w:rPr>
      </w:pPr>
    </w:p>
    <w:p w14:paraId="3256543C" w14:textId="2646F9D0"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Помимо используемых основных программ педагоги применяют следующие современные образовательные технологии и </w:t>
      </w:r>
      <w:proofErr w:type="gramStart"/>
      <w:r w:rsidRPr="000B5EC9">
        <w:rPr>
          <w:rFonts w:ascii="Times New Roman" w:hAnsi="Times New Roman"/>
          <w:sz w:val="28"/>
          <w:szCs w:val="28"/>
          <w:lang w:val="ru-RU"/>
        </w:rPr>
        <w:t>методики :</w:t>
      </w:r>
      <w:proofErr w:type="gramEnd"/>
      <w:r w:rsidRPr="000B5EC9">
        <w:rPr>
          <w:rFonts w:ascii="Times New Roman" w:hAnsi="Times New Roman"/>
          <w:sz w:val="28"/>
          <w:szCs w:val="28"/>
          <w:lang w:val="ru-RU"/>
        </w:rPr>
        <w:t xml:space="preserve"> </w:t>
      </w:r>
    </w:p>
    <w:p w14:paraId="34EA50CF" w14:textId="77777777"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1. Технология развивающего обучения</w:t>
      </w:r>
    </w:p>
    <w:p w14:paraId="1C2AF094" w14:textId="77777777"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2. </w:t>
      </w:r>
      <w:proofErr w:type="spellStart"/>
      <w:r w:rsidRPr="000B5EC9">
        <w:rPr>
          <w:rFonts w:ascii="Times New Roman" w:hAnsi="Times New Roman"/>
          <w:sz w:val="28"/>
          <w:szCs w:val="28"/>
          <w:lang w:val="ru-RU"/>
        </w:rPr>
        <w:t>Игоровые</w:t>
      </w:r>
      <w:proofErr w:type="spellEnd"/>
      <w:r w:rsidRPr="000B5EC9">
        <w:rPr>
          <w:rFonts w:ascii="Times New Roman" w:hAnsi="Times New Roman"/>
          <w:sz w:val="28"/>
          <w:szCs w:val="28"/>
          <w:lang w:val="ru-RU"/>
        </w:rPr>
        <w:t xml:space="preserve"> технологии </w:t>
      </w:r>
      <w:proofErr w:type="gramStart"/>
      <w:r w:rsidRPr="000B5EC9">
        <w:rPr>
          <w:rFonts w:ascii="Times New Roman" w:hAnsi="Times New Roman"/>
          <w:sz w:val="28"/>
          <w:szCs w:val="28"/>
          <w:lang w:val="ru-RU"/>
        </w:rPr>
        <w:t>( имитационные</w:t>
      </w:r>
      <w:proofErr w:type="gramEnd"/>
      <w:r w:rsidRPr="000B5EC9">
        <w:rPr>
          <w:rFonts w:ascii="Times New Roman" w:hAnsi="Times New Roman"/>
          <w:sz w:val="28"/>
          <w:szCs w:val="28"/>
          <w:lang w:val="ru-RU"/>
        </w:rPr>
        <w:t>).</w:t>
      </w:r>
    </w:p>
    <w:p w14:paraId="365C11A8" w14:textId="77777777"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3. Техника интегрированного занятия.</w:t>
      </w:r>
    </w:p>
    <w:p w14:paraId="051E187D" w14:textId="37F9411E"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Одна из ведущих задач, которую ставит ДОУ- сохранение и укрепление здоровья детей и обеспечение безопасности. Введение здоровьесберегающих технологий в образовательный процесс позволяет дозировать учебную нагрузку, создавать условия для</w:t>
      </w:r>
      <w:r w:rsidRPr="000B5EC9">
        <w:rPr>
          <w:rFonts w:ascii="Times New Roman" w:hAnsi="Times New Roman"/>
          <w:sz w:val="28"/>
          <w:szCs w:val="28"/>
        </w:rPr>
        <w:t> </w:t>
      </w:r>
      <w:r w:rsidRPr="000B5EC9">
        <w:rPr>
          <w:rFonts w:ascii="Times New Roman" w:hAnsi="Times New Roman"/>
          <w:sz w:val="28"/>
          <w:szCs w:val="28"/>
          <w:lang w:val="ru-RU"/>
        </w:rPr>
        <w:t>благоприятного эмоционального и физического развития детей,</w:t>
      </w:r>
      <w:r w:rsidR="004C0F15">
        <w:rPr>
          <w:rFonts w:ascii="Times New Roman" w:hAnsi="Times New Roman"/>
          <w:sz w:val="28"/>
          <w:szCs w:val="28"/>
          <w:lang w:val="ru-RU"/>
        </w:rPr>
        <w:t xml:space="preserve"> </w:t>
      </w:r>
      <w:r w:rsidRPr="000B5EC9">
        <w:rPr>
          <w:rFonts w:ascii="Times New Roman" w:hAnsi="Times New Roman"/>
          <w:sz w:val="28"/>
          <w:szCs w:val="28"/>
          <w:lang w:val="ru-RU"/>
        </w:rPr>
        <w:t>наряду с традиционными видами организации двигательной активности детей.</w:t>
      </w:r>
      <w:r w:rsidRPr="000B5EC9">
        <w:rPr>
          <w:rFonts w:ascii="Times New Roman" w:hAnsi="Times New Roman"/>
          <w:sz w:val="28"/>
          <w:szCs w:val="28"/>
        </w:rPr>
        <w:t> </w:t>
      </w:r>
      <w:r w:rsidRPr="000B5EC9">
        <w:rPr>
          <w:rFonts w:ascii="Times New Roman" w:hAnsi="Times New Roman"/>
          <w:sz w:val="28"/>
          <w:szCs w:val="28"/>
          <w:lang w:val="ru-RU"/>
        </w:rPr>
        <w:t>Благоприятный психологический микроклимат в коллективе, взаимодействие педагогического и медицинского персонала позволяет добиваться</w:t>
      </w:r>
      <w:r w:rsidRPr="000B5EC9">
        <w:rPr>
          <w:rFonts w:ascii="Times New Roman" w:hAnsi="Times New Roman"/>
          <w:sz w:val="28"/>
          <w:szCs w:val="28"/>
        </w:rPr>
        <w:t> </w:t>
      </w:r>
      <w:r w:rsidRPr="000B5EC9">
        <w:rPr>
          <w:rFonts w:ascii="Times New Roman" w:hAnsi="Times New Roman"/>
          <w:sz w:val="28"/>
          <w:szCs w:val="28"/>
          <w:lang w:val="ru-RU"/>
        </w:rPr>
        <w:t xml:space="preserve">реализации программы </w:t>
      </w:r>
      <w:proofErr w:type="spellStart"/>
      <w:r w:rsidRPr="000B5EC9">
        <w:rPr>
          <w:rFonts w:ascii="Times New Roman" w:hAnsi="Times New Roman"/>
          <w:sz w:val="28"/>
          <w:szCs w:val="28"/>
          <w:lang w:val="ru-RU"/>
        </w:rPr>
        <w:t>здоров</w:t>
      </w:r>
      <w:r w:rsidR="00971D6F">
        <w:rPr>
          <w:rFonts w:ascii="Times New Roman" w:hAnsi="Times New Roman"/>
          <w:sz w:val="28"/>
          <w:szCs w:val="28"/>
          <w:lang w:val="ru-RU"/>
        </w:rPr>
        <w:t>ь</w:t>
      </w:r>
      <w:r w:rsidRPr="000B5EC9">
        <w:rPr>
          <w:rFonts w:ascii="Times New Roman" w:hAnsi="Times New Roman"/>
          <w:sz w:val="28"/>
          <w:szCs w:val="28"/>
          <w:lang w:val="ru-RU"/>
        </w:rPr>
        <w:t>есбережения</w:t>
      </w:r>
      <w:proofErr w:type="spellEnd"/>
      <w:r w:rsidRPr="000B5EC9">
        <w:rPr>
          <w:rFonts w:ascii="Times New Roman" w:hAnsi="Times New Roman"/>
          <w:sz w:val="28"/>
          <w:szCs w:val="28"/>
          <w:lang w:val="ru-RU"/>
        </w:rPr>
        <w:t xml:space="preserve"> в ДОУ.</w:t>
      </w:r>
    </w:p>
    <w:p w14:paraId="6E9E22EA" w14:textId="77777777"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Организация предметно-развивающей среды в ДОУ соответствует программам, удовлетворяет потребности детей, стимулирует их развитие.</w:t>
      </w:r>
    </w:p>
    <w:p w14:paraId="43AE4AFE" w14:textId="77777777" w:rsidR="00F5120E" w:rsidRPr="000B5EC9" w:rsidRDefault="00F5120E" w:rsidP="005056DB">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 </w:t>
      </w:r>
    </w:p>
    <w:p w14:paraId="107FBFFA" w14:textId="4B7E62AC" w:rsidR="00F5120E" w:rsidRPr="000B5EC9" w:rsidRDefault="00F5120E" w:rsidP="005056DB">
      <w:pPr>
        <w:pStyle w:val="ad"/>
        <w:ind w:left="-142" w:firstLine="142"/>
        <w:rPr>
          <w:rFonts w:ascii="Times New Roman" w:hAnsi="Times New Roman"/>
          <w:sz w:val="28"/>
          <w:szCs w:val="28"/>
          <w:lang w:val="ru-RU"/>
        </w:rPr>
      </w:pPr>
      <w:r w:rsidRPr="000B5EC9">
        <w:rPr>
          <w:rFonts w:ascii="Times New Roman" w:hAnsi="Times New Roman"/>
          <w:sz w:val="28"/>
          <w:szCs w:val="28"/>
          <w:lang w:val="ru-RU"/>
        </w:rPr>
        <w:t xml:space="preserve">Новый учебный год начинается с просмотра графика </w:t>
      </w:r>
      <w:proofErr w:type="gramStart"/>
      <w:r w:rsidRPr="000B5EC9">
        <w:rPr>
          <w:rFonts w:ascii="Times New Roman" w:hAnsi="Times New Roman"/>
          <w:sz w:val="28"/>
          <w:szCs w:val="28"/>
          <w:lang w:val="ru-RU"/>
        </w:rPr>
        <w:t>работы ,</w:t>
      </w:r>
      <w:proofErr w:type="gramEnd"/>
      <w:r w:rsidRPr="000B5EC9">
        <w:rPr>
          <w:rFonts w:ascii="Times New Roman" w:hAnsi="Times New Roman"/>
          <w:sz w:val="28"/>
          <w:szCs w:val="28"/>
          <w:lang w:val="ru-RU"/>
        </w:rPr>
        <w:t xml:space="preserve"> издания приказов согласно циклограмме</w:t>
      </w:r>
      <w:r w:rsidR="0034083F">
        <w:rPr>
          <w:rFonts w:ascii="Times New Roman" w:hAnsi="Times New Roman"/>
          <w:sz w:val="28"/>
          <w:szCs w:val="28"/>
          <w:lang w:val="ru-RU"/>
        </w:rPr>
        <w:t xml:space="preserve"> </w:t>
      </w:r>
      <w:r w:rsidRPr="0034083F">
        <w:rPr>
          <w:rFonts w:ascii="Times New Roman" w:hAnsi="Times New Roman"/>
          <w:sz w:val="20"/>
          <w:szCs w:val="20"/>
          <w:lang w:val="ru-RU"/>
        </w:rPr>
        <w:t>(</w:t>
      </w:r>
      <w:r w:rsidRPr="0034083F">
        <w:rPr>
          <w:rFonts w:ascii="Times New Roman" w:hAnsi="Times New Roman"/>
          <w:sz w:val="18"/>
          <w:szCs w:val="18"/>
          <w:lang w:val="ru-RU"/>
        </w:rPr>
        <w:t>ПИТАНИЕ,ОХРАНА ТРУДА, БЕЗОПАСНОСТЬ)</w:t>
      </w:r>
      <w:r w:rsidRPr="0034083F">
        <w:rPr>
          <w:rFonts w:ascii="Times New Roman" w:hAnsi="Times New Roman"/>
          <w:sz w:val="20"/>
          <w:szCs w:val="20"/>
          <w:lang w:val="ru-RU"/>
        </w:rPr>
        <w:t>,</w:t>
      </w:r>
      <w:r w:rsidRPr="000B5EC9">
        <w:rPr>
          <w:rFonts w:ascii="Times New Roman" w:hAnsi="Times New Roman"/>
          <w:sz w:val="28"/>
          <w:szCs w:val="28"/>
          <w:lang w:val="ru-RU"/>
        </w:rPr>
        <w:t xml:space="preserve">утверждения планов работы  творческих групп, специалистов- логопеда, социального педагога, психолога, музыкального руководителя, </w:t>
      </w:r>
      <w:proofErr w:type="spellStart"/>
      <w:r w:rsidRPr="000B5EC9">
        <w:rPr>
          <w:rFonts w:ascii="Times New Roman" w:hAnsi="Times New Roman"/>
          <w:sz w:val="28"/>
          <w:szCs w:val="28"/>
          <w:lang w:val="ru-RU"/>
        </w:rPr>
        <w:t>физинструктора</w:t>
      </w:r>
      <w:proofErr w:type="spellEnd"/>
      <w:r w:rsidRPr="000B5EC9">
        <w:rPr>
          <w:rFonts w:ascii="Times New Roman" w:hAnsi="Times New Roman"/>
          <w:sz w:val="28"/>
          <w:szCs w:val="28"/>
          <w:lang w:val="ru-RU"/>
        </w:rPr>
        <w:t>, ст.</w:t>
      </w:r>
      <w:r w:rsidR="00971D6F">
        <w:rPr>
          <w:rFonts w:ascii="Times New Roman" w:hAnsi="Times New Roman"/>
          <w:sz w:val="28"/>
          <w:szCs w:val="28"/>
          <w:lang w:val="ru-RU"/>
        </w:rPr>
        <w:t xml:space="preserve"> </w:t>
      </w:r>
      <w:r w:rsidRPr="000B5EC9">
        <w:rPr>
          <w:rFonts w:ascii="Times New Roman" w:hAnsi="Times New Roman"/>
          <w:sz w:val="28"/>
          <w:szCs w:val="28"/>
          <w:lang w:val="ru-RU"/>
        </w:rPr>
        <w:t>медсестры, педагогов дополнительного образования, пересмотр графика работы сотрудников,…</w:t>
      </w:r>
    </w:p>
    <w:p w14:paraId="0FF49B29" w14:textId="77777777" w:rsidR="00F5120E" w:rsidRPr="000B5EC9" w:rsidRDefault="00F5120E" w:rsidP="00F5120E">
      <w:pPr>
        <w:rPr>
          <w:rFonts w:ascii="Times New Roman" w:hAnsi="Times New Roman"/>
          <w:b/>
          <w:i/>
          <w:color w:val="FF0000"/>
          <w:sz w:val="28"/>
          <w:szCs w:val="28"/>
          <w:lang w:val="ru-RU"/>
        </w:rPr>
      </w:pPr>
    </w:p>
    <w:p w14:paraId="35F1365B" w14:textId="77777777" w:rsidR="00F957C9" w:rsidRDefault="00F957C9" w:rsidP="00F957C9">
      <w:pPr>
        <w:jc w:val="center"/>
        <w:rPr>
          <w:rFonts w:ascii="Times New Roman" w:hAnsi="Times New Roman"/>
          <w:color w:val="C00000"/>
          <w:sz w:val="32"/>
          <w:szCs w:val="32"/>
          <w:lang w:val="ru-RU"/>
        </w:rPr>
      </w:pPr>
    </w:p>
    <w:p w14:paraId="01BF1F53" w14:textId="77777777" w:rsidR="00F957C9" w:rsidRDefault="00F957C9" w:rsidP="00F957C9">
      <w:pPr>
        <w:jc w:val="center"/>
        <w:rPr>
          <w:rFonts w:ascii="Times New Roman" w:hAnsi="Times New Roman"/>
          <w:color w:val="C00000"/>
          <w:sz w:val="32"/>
          <w:szCs w:val="32"/>
          <w:lang w:val="ru-RU"/>
        </w:rPr>
      </w:pPr>
    </w:p>
    <w:p w14:paraId="1C215399" w14:textId="3E0B3B47" w:rsidR="00F5120E" w:rsidRPr="00F957C9" w:rsidRDefault="00F5120E" w:rsidP="00F957C9">
      <w:pPr>
        <w:jc w:val="center"/>
        <w:rPr>
          <w:rFonts w:ascii="Times New Roman" w:hAnsi="Times New Roman"/>
          <w:color w:val="C00000"/>
          <w:sz w:val="32"/>
          <w:szCs w:val="32"/>
          <w:lang w:val="ru-RU"/>
        </w:rPr>
      </w:pPr>
      <w:r w:rsidRPr="00F957C9">
        <w:rPr>
          <w:rFonts w:ascii="Times New Roman" w:hAnsi="Times New Roman"/>
          <w:color w:val="C00000"/>
          <w:sz w:val="32"/>
          <w:szCs w:val="32"/>
          <w:lang w:val="ru-RU"/>
        </w:rPr>
        <w:t xml:space="preserve">Комплектование групп на </w:t>
      </w:r>
      <w:r w:rsidR="0034083F">
        <w:rPr>
          <w:rFonts w:ascii="Times New Roman" w:hAnsi="Times New Roman"/>
          <w:color w:val="C00000"/>
          <w:sz w:val="32"/>
          <w:szCs w:val="32"/>
          <w:lang w:val="ru-RU"/>
        </w:rPr>
        <w:t>25</w:t>
      </w:r>
      <w:r w:rsidRPr="00F957C9">
        <w:rPr>
          <w:rFonts w:ascii="Times New Roman" w:hAnsi="Times New Roman"/>
          <w:color w:val="C00000"/>
          <w:sz w:val="32"/>
          <w:szCs w:val="32"/>
          <w:lang w:val="ru-RU"/>
        </w:rPr>
        <w:t>.0</w:t>
      </w:r>
      <w:r w:rsidR="00D33DD8">
        <w:rPr>
          <w:rFonts w:ascii="Times New Roman" w:hAnsi="Times New Roman"/>
          <w:color w:val="C00000"/>
          <w:sz w:val="32"/>
          <w:szCs w:val="32"/>
          <w:lang w:val="ru-RU"/>
        </w:rPr>
        <w:t>8</w:t>
      </w:r>
      <w:r w:rsidRPr="00F957C9">
        <w:rPr>
          <w:rFonts w:ascii="Times New Roman" w:hAnsi="Times New Roman"/>
          <w:color w:val="C00000"/>
          <w:sz w:val="32"/>
          <w:szCs w:val="32"/>
          <w:lang w:val="ru-RU"/>
        </w:rPr>
        <w:t>.202</w:t>
      </w:r>
      <w:r w:rsidR="00D33DD8">
        <w:rPr>
          <w:rFonts w:ascii="Times New Roman" w:hAnsi="Times New Roman"/>
          <w:color w:val="C00000"/>
          <w:sz w:val="32"/>
          <w:szCs w:val="32"/>
          <w:lang w:val="ru-RU"/>
        </w:rPr>
        <w:t>3</w:t>
      </w:r>
      <w:r w:rsidRPr="00F957C9">
        <w:rPr>
          <w:rFonts w:ascii="Times New Roman" w:hAnsi="Times New Roman"/>
          <w:color w:val="C00000"/>
          <w:sz w:val="32"/>
          <w:szCs w:val="32"/>
          <w:lang w:val="ru-RU"/>
        </w:rPr>
        <w:t xml:space="preserve"> уч. </w:t>
      </w:r>
      <w:proofErr w:type="gramStart"/>
      <w:r w:rsidRPr="00F957C9">
        <w:rPr>
          <w:rFonts w:ascii="Times New Roman" w:hAnsi="Times New Roman"/>
          <w:color w:val="C00000"/>
          <w:sz w:val="32"/>
          <w:szCs w:val="32"/>
          <w:lang w:val="ru-RU"/>
        </w:rPr>
        <w:t>год .</w:t>
      </w:r>
      <w:proofErr w:type="gramEnd"/>
    </w:p>
    <w:p w14:paraId="4590E103" w14:textId="77777777" w:rsidR="00F5120E" w:rsidRPr="00F957C9" w:rsidRDefault="00F5120E" w:rsidP="00F5120E">
      <w:pPr>
        <w:jc w:val="right"/>
        <w:rPr>
          <w:rFonts w:ascii="Times New Roman" w:hAnsi="Times New Roman"/>
          <w:i/>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F5120E" w:rsidRPr="00F957C9" w14:paraId="00697D19" w14:textId="77777777" w:rsidTr="003262FD">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6215050F" w14:textId="77777777" w:rsidR="00F5120E" w:rsidRPr="00F957C9" w:rsidRDefault="00F5120E" w:rsidP="003262FD">
            <w:pPr>
              <w:jc w:val="center"/>
              <w:rPr>
                <w:rFonts w:ascii="Times New Roman" w:eastAsia="Calibri" w:hAnsi="Times New Roman"/>
                <w:b/>
                <w:sz w:val="28"/>
                <w:szCs w:val="28"/>
              </w:rPr>
            </w:pPr>
            <w:r w:rsidRPr="00F957C9">
              <w:rPr>
                <w:rFonts w:ascii="Times New Roman" w:eastAsia="Calibri" w:hAnsi="Times New Roman"/>
                <w:b/>
                <w:sz w:val="28"/>
                <w:szCs w:val="28"/>
              </w:rPr>
              <w:t>№</w:t>
            </w:r>
          </w:p>
          <w:p w14:paraId="5B6FE98A" w14:textId="77777777" w:rsidR="00F5120E" w:rsidRPr="00F957C9" w:rsidRDefault="00F5120E" w:rsidP="003262FD">
            <w:pPr>
              <w:jc w:val="center"/>
              <w:rPr>
                <w:rFonts w:ascii="Times New Roman" w:eastAsia="Calibri" w:hAnsi="Times New Roman"/>
                <w:b/>
                <w:sz w:val="28"/>
                <w:szCs w:val="28"/>
              </w:rPr>
            </w:pPr>
            <w:r w:rsidRPr="00F957C9">
              <w:rPr>
                <w:rFonts w:ascii="Times New Roman" w:eastAsia="Calibri" w:hAnsi="Times New Roman"/>
                <w:b/>
                <w:sz w:val="28"/>
                <w:szCs w:val="28"/>
              </w:rPr>
              <w:t>п\п</w:t>
            </w:r>
          </w:p>
        </w:tc>
        <w:tc>
          <w:tcPr>
            <w:tcW w:w="5705" w:type="dxa"/>
            <w:tcBorders>
              <w:top w:val="single" w:sz="4" w:space="0" w:color="auto"/>
              <w:left w:val="single" w:sz="4" w:space="0" w:color="auto"/>
              <w:bottom w:val="single" w:sz="4" w:space="0" w:color="auto"/>
              <w:right w:val="single" w:sz="4" w:space="0" w:color="auto"/>
            </w:tcBorders>
            <w:shd w:val="clear" w:color="auto" w:fill="auto"/>
            <w:hideMark/>
          </w:tcPr>
          <w:p w14:paraId="6F5F2BD8" w14:textId="77777777" w:rsidR="00F5120E" w:rsidRPr="00F957C9" w:rsidRDefault="00F5120E" w:rsidP="003262FD">
            <w:pPr>
              <w:jc w:val="center"/>
              <w:rPr>
                <w:rFonts w:ascii="Times New Roman" w:eastAsia="Calibri" w:hAnsi="Times New Roman"/>
                <w:b/>
                <w:sz w:val="28"/>
                <w:szCs w:val="28"/>
              </w:rPr>
            </w:pPr>
            <w:proofErr w:type="spellStart"/>
            <w:r w:rsidRPr="00F957C9">
              <w:rPr>
                <w:rFonts w:ascii="Times New Roman" w:eastAsia="Calibri" w:hAnsi="Times New Roman"/>
                <w:b/>
                <w:sz w:val="28"/>
                <w:szCs w:val="28"/>
              </w:rPr>
              <w:t>Название</w:t>
            </w:r>
            <w:proofErr w:type="spellEnd"/>
            <w:r w:rsidRPr="00F957C9">
              <w:rPr>
                <w:rFonts w:ascii="Times New Roman" w:eastAsia="Calibri" w:hAnsi="Times New Roman"/>
                <w:b/>
                <w:sz w:val="28"/>
                <w:szCs w:val="28"/>
              </w:rPr>
              <w:t xml:space="preserve"> </w:t>
            </w:r>
            <w:proofErr w:type="spellStart"/>
            <w:r w:rsidRPr="00F957C9">
              <w:rPr>
                <w:rFonts w:ascii="Times New Roman" w:eastAsia="Calibri" w:hAnsi="Times New Roman"/>
                <w:b/>
                <w:sz w:val="28"/>
                <w:szCs w:val="28"/>
              </w:rPr>
              <w:t>группы</w:t>
            </w:r>
            <w:proofErr w:type="spellEnd"/>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14:paraId="31220012" w14:textId="77777777" w:rsidR="00F5120E" w:rsidRPr="00F957C9" w:rsidRDefault="00F5120E" w:rsidP="003262FD">
            <w:pPr>
              <w:jc w:val="center"/>
              <w:rPr>
                <w:rFonts w:ascii="Times New Roman" w:eastAsia="Calibri" w:hAnsi="Times New Roman"/>
                <w:b/>
                <w:sz w:val="28"/>
                <w:szCs w:val="28"/>
              </w:rPr>
            </w:pPr>
            <w:proofErr w:type="spellStart"/>
            <w:r w:rsidRPr="00F957C9">
              <w:rPr>
                <w:rFonts w:ascii="Times New Roman" w:eastAsia="Calibri" w:hAnsi="Times New Roman"/>
                <w:b/>
                <w:sz w:val="28"/>
                <w:szCs w:val="28"/>
              </w:rPr>
              <w:t>Количество</w:t>
            </w:r>
            <w:proofErr w:type="spellEnd"/>
            <w:r w:rsidRPr="00F957C9">
              <w:rPr>
                <w:rFonts w:ascii="Times New Roman" w:eastAsia="Calibri" w:hAnsi="Times New Roman"/>
                <w:b/>
                <w:sz w:val="28"/>
                <w:szCs w:val="28"/>
              </w:rPr>
              <w:t xml:space="preserve"> </w:t>
            </w:r>
            <w:proofErr w:type="spellStart"/>
            <w:r w:rsidRPr="00F957C9">
              <w:rPr>
                <w:rFonts w:ascii="Times New Roman" w:eastAsia="Calibri" w:hAnsi="Times New Roman"/>
                <w:b/>
                <w:sz w:val="28"/>
                <w:szCs w:val="28"/>
              </w:rPr>
              <w:t>групп</w:t>
            </w:r>
            <w:proofErr w:type="spellEnd"/>
          </w:p>
        </w:tc>
      </w:tr>
      <w:tr w:rsidR="00F5120E" w:rsidRPr="00F957C9" w14:paraId="7C9738C8" w14:textId="77777777" w:rsidTr="003262FD">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69F0D14A" w14:textId="77777777" w:rsidR="00F5120E" w:rsidRPr="00F957C9" w:rsidRDefault="00F5120E" w:rsidP="003262FD">
            <w:pPr>
              <w:rPr>
                <w:rFonts w:ascii="Times New Roman" w:eastAsia="Calibri" w:hAnsi="Times New Roman"/>
                <w:sz w:val="28"/>
                <w:szCs w:val="28"/>
              </w:rPr>
            </w:pPr>
            <w:r w:rsidRPr="00F957C9">
              <w:rPr>
                <w:rFonts w:ascii="Times New Roman" w:eastAsia="Calibri" w:hAnsi="Times New Roman"/>
                <w:sz w:val="28"/>
                <w:szCs w:val="28"/>
              </w:rPr>
              <w:t>1</w:t>
            </w:r>
          </w:p>
        </w:tc>
        <w:tc>
          <w:tcPr>
            <w:tcW w:w="5705" w:type="dxa"/>
            <w:tcBorders>
              <w:top w:val="single" w:sz="4" w:space="0" w:color="auto"/>
              <w:left w:val="single" w:sz="4" w:space="0" w:color="auto"/>
              <w:bottom w:val="single" w:sz="4" w:space="0" w:color="auto"/>
              <w:right w:val="single" w:sz="4" w:space="0" w:color="auto"/>
            </w:tcBorders>
            <w:shd w:val="clear" w:color="auto" w:fill="auto"/>
            <w:hideMark/>
          </w:tcPr>
          <w:p w14:paraId="569A0057" w14:textId="77777777" w:rsidR="00F5120E" w:rsidRPr="00F957C9" w:rsidRDefault="00F5120E" w:rsidP="003262FD">
            <w:pPr>
              <w:rPr>
                <w:rFonts w:ascii="Times New Roman" w:eastAsia="Calibri" w:hAnsi="Times New Roman"/>
                <w:sz w:val="28"/>
                <w:szCs w:val="28"/>
                <w:lang w:val="ru-RU"/>
              </w:rPr>
            </w:pPr>
            <w:r w:rsidRPr="00F957C9">
              <w:rPr>
                <w:rFonts w:ascii="Times New Roman" w:eastAsia="Calibri" w:hAnsi="Times New Roman"/>
                <w:sz w:val="28"/>
                <w:szCs w:val="28"/>
                <w:lang w:val="ru-RU"/>
              </w:rPr>
              <w:t>Ранняя группа «Малышок»</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14:paraId="6D0BE684" w14:textId="77777777" w:rsidR="00F5120E" w:rsidRPr="00F957C9" w:rsidRDefault="00F5120E" w:rsidP="003262FD">
            <w:pPr>
              <w:rPr>
                <w:rFonts w:ascii="Times New Roman" w:eastAsia="Calibri" w:hAnsi="Times New Roman"/>
                <w:sz w:val="28"/>
                <w:szCs w:val="28"/>
                <w:lang w:val="ru-RU"/>
              </w:rPr>
            </w:pPr>
            <w:r w:rsidRPr="00F957C9">
              <w:rPr>
                <w:rFonts w:ascii="Times New Roman" w:eastAsia="Calibri" w:hAnsi="Times New Roman"/>
                <w:sz w:val="28"/>
                <w:szCs w:val="28"/>
                <w:lang w:val="ru-RU"/>
              </w:rPr>
              <w:t>1</w:t>
            </w:r>
          </w:p>
        </w:tc>
      </w:tr>
      <w:tr w:rsidR="00F5120E" w:rsidRPr="00F957C9" w14:paraId="1FD4AECE" w14:textId="77777777" w:rsidTr="003262FD">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506A40F9" w14:textId="77777777" w:rsidR="00F5120E" w:rsidRPr="00F957C9" w:rsidRDefault="00F5120E" w:rsidP="003262FD">
            <w:pPr>
              <w:rPr>
                <w:rFonts w:ascii="Times New Roman" w:eastAsia="Calibri" w:hAnsi="Times New Roman"/>
                <w:sz w:val="28"/>
                <w:szCs w:val="28"/>
              </w:rPr>
            </w:pPr>
            <w:r w:rsidRPr="00F957C9">
              <w:rPr>
                <w:rFonts w:ascii="Times New Roman" w:eastAsia="Calibri" w:hAnsi="Times New Roman"/>
                <w:sz w:val="28"/>
                <w:szCs w:val="28"/>
              </w:rPr>
              <w:t>2</w:t>
            </w:r>
          </w:p>
        </w:tc>
        <w:tc>
          <w:tcPr>
            <w:tcW w:w="5705" w:type="dxa"/>
            <w:tcBorders>
              <w:top w:val="single" w:sz="4" w:space="0" w:color="auto"/>
              <w:left w:val="single" w:sz="4" w:space="0" w:color="auto"/>
              <w:bottom w:val="single" w:sz="4" w:space="0" w:color="auto"/>
              <w:right w:val="single" w:sz="4" w:space="0" w:color="auto"/>
            </w:tcBorders>
            <w:shd w:val="clear" w:color="auto" w:fill="auto"/>
            <w:hideMark/>
          </w:tcPr>
          <w:p w14:paraId="174B7517" w14:textId="7ACD5C43" w:rsidR="00F5120E" w:rsidRPr="00F957C9" w:rsidRDefault="001F6F72" w:rsidP="003262FD">
            <w:pPr>
              <w:rPr>
                <w:rFonts w:ascii="Times New Roman" w:eastAsia="Calibri" w:hAnsi="Times New Roman"/>
                <w:sz w:val="28"/>
                <w:szCs w:val="28"/>
                <w:lang w:val="ru-RU"/>
              </w:rPr>
            </w:pPr>
            <w:r>
              <w:rPr>
                <w:rFonts w:ascii="Times New Roman" w:eastAsia="Calibri" w:hAnsi="Times New Roman"/>
                <w:sz w:val="28"/>
                <w:szCs w:val="28"/>
                <w:lang w:val="ru-RU"/>
              </w:rPr>
              <w:t>Ранняя</w:t>
            </w:r>
            <w:r w:rsidR="00F5120E" w:rsidRPr="00F957C9">
              <w:rPr>
                <w:rFonts w:ascii="Times New Roman" w:eastAsia="Calibri" w:hAnsi="Times New Roman"/>
                <w:sz w:val="28"/>
                <w:szCs w:val="28"/>
                <w:lang w:val="ru-RU"/>
              </w:rPr>
              <w:t xml:space="preserve"> </w:t>
            </w:r>
            <w:proofErr w:type="gramStart"/>
            <w:r w:rsidR="00F5120E" w:rsidRPr="00F957C9">
              <w:rPr>
                <w:rFonts w:ascii="Times New Roman" w:eastAsia="Calibri" w:hAnsi="Times New Roman"/>
                <w:sz w:val="28"/>
                <w:szCs w:val="28"/>
                <w:lang w:val="ru-RU"/>
              </w:rPr>
              <w:t>группа  «</w:t>
            </w:r>
            <w:proofErr w:type="gramEnd"/>
            <w:r w:rsidR="00F5120E" w:rsidRPr="00F957C9">
              <w:rPr>
                <w:rFonts w:ascii="Times New Roman" w:eastAsia="Calibri" w:hAnsi="Times New Roman"/>
                <w:sz w:val="28"/>
                <w:szCs w:val="28"/>
                <w:lang w:val="ru-RU"/>
              </w:rPr>
              <w:t>Колобок»</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14:paraId="44D7A4A9" w14:textId="77777777" w:rsidR="00F5120E" w:rsidRPr="00F957C9" w:rsidRDefault="00F5120E" w:rsidP="003262FD">
            <w:pPr>
              <w:rPr>
                <w:rFonts w:ascii="Times New Roman" w:eastAsia="Calibri" w:hAnsi="Times New Roman"/>
                <w:sz w:val="28"/>
                <w:szCs w:val="28"/>
                <w:lang w:val="ru-RU"/>
              </w:rPr>
            </w:pPr>
            <w:r w:rsidRPr="00F957C9">
              <w:rPr>
                <w:rFonts w:ascii="Times New Roman" w:eastAsia="Calibri" w:hAnsi="Times New Roman"/>
                <w:sz w:val="28"/>
                <w:szCs w:val="28"/>
                <w:lang w:val="ru-RU"/>
              </w:rPr>
              <w:t>1</w:t>
            </w:r>
          </w:p>
        </w:tc>
      </w:tr>
      <w:tr w:rsidR="00F5120E" w:rsidRPr="00F957C9" w14:paraId="3DB63FE9" w14:textId="77777777" w:rsidTr="003262FD">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D42CC49" w14:textId="77777777" w:rsidR="00F5120E" w:rsidRPr="00F957C9" w:rsidRDefault="00F5120E" w:rsidP="003262FD">
            <w:pPr>
              <w:rPr>
                <w:rFonts w:ascii="Times New Roman" w:eastAsia="Calibri" w:hAnsi="Times New Roman"/>
                <w:sz w:val="28"/>
                <w:szCs w:val="28"/>
              </w:rPr>
            </w:pPr>
            <w:r w:rsidRPr="00F957C9">
              <w:rPr>
                <w:rFonts w:ascii="Times New Roman" w:eastAsia="Calibri" w:hAnsi="Times New Roman"/>
                <w:sz w:val="28"/>
                <w:szCs w:val="28"/>
              </w:rPr>
              <w:t>3</w:t>
            </w:r>
          </w:p>
        </w:tc>
        <w:tc>
          <w:tcPr>
            <w:tcW w:w="5705" w:type="dxa"/>
            <w:tcBorders>
              <w:top w:val="single" w:sz="4" w:space="0" w:color="auto"/>
              <w:left w:val="single" w:sz="4" w:space="0" w:color="auto"/>
              <w:bottom w:val="single" w:sz="4" w:space="0" w:color="auto"/>
              <w:right w:val="single" w:sz="4" w:space="0" w:color="auto"/>
            </w:tcBorders>
            <w:shd w:val="clear" w:color="auto" w:fill="auto"/>
            <w:hideMark/>
          </w:tcPr>
          <w:p w14:paraId="46A3CFE1" w14:textId="262942C9" w:rsidR="00F5120E" w:rsidRPr="00F957C9" w:rsidRDefault="00D33DD8" w:rsidP="003262FD">
            <w:pPr>
              <w:rPr>
                <w:rFonts w:ascii="Times New Roman" w:eastAsia="Calibri" w:hAnsi="Times New Roman"/>
                <w:sz w:val="28"/>
                <w:szCs w:val="28"/>
              </w:rPr>
            </w:pPr>
            <w:r>
              <w:rPr>
                <w:rFonts w:ascii="Times New Roman" w:eastAsia="Calibri" w:hAnsi="Times New Roman"/>
                <w:sz w:val="28"/>
                <w:szCs w:val="28"/>
                <w:lang w:val="ru-RU"/>
              </w:rPr>
              <w:t>Старшая</w:t>
            </w:r>
            <w:r w:rsidR="00F5120E" w:rsidRPr="00F957C9">
              <w:rPr>
                <w:rFonts w:ascii="Times New Roman" w:eastAsia="Calibri" w:hAnsi="Times New Roman"/>
                <w:sz w:val="28"/>
                <w:szCs w:val="28"/>
                <w:lang w:val="ru-RU"/>
              </w:rPr>
              <w:t xml:space="preserve"> группа «Сказка»</w:t>
            </w:r>
            <w:r w:rsidR="00F5120E" w:rsidRPr="00F957C9">
              <w:rPr>
                <w:rFonts w:ascii="Times New Roman" w:eastAsia="Calibri" w:hAnsi="Times New Roman"/>
                <w:sz w:val="28"/>
                <w:szCs w:val="28"/>
              </w:rPr>
              <w:t xml:space="preserve"> </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14:paraId="156ACFE5" w14:textId="77777777" w:rsidR="00F5120E" w:rsidRPr="00F957C9" w:rsidRDefault="00F5120E" w:rsidP="003262FD">
            <w:pPr>
              <w:rPr>
                <w:rFonts w:ascii="Times New Roman" w:eastAsia="Calibri" w:hAnsi="Times New Roman"/>
                <w:sz w:val="28"/>
                <w:szCs w:val="28"/>
                <w:lang w:val="ru-RU"/>
              </w:rPr>
            </w:pPr>
            <w:r w:rsidRPr="00F957C9">
              <w:rPr>
                <w:rFonts w:ascii="Times New Roman" w:eastAsia="Calibri" w:hAnsi="Times New Roman"/>
                <w:sz w:val="28"/>
                <w:szCs w:val="28"/>
                <w:lang w:val="ru-RU"/>
              </w:rPr>
              <w:t>1</w:t>
            </w:r>
          </w:p>
        </w:tc>
      </w:tr>
      <w:tr w:rsidR="00F5120E" w:rsidRPr="00F957C9" w14:paraId="7E7A18E4" w14:textId="77777777" w:rsidTr="003262FD">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13BE9E92" w14:textId="77777777" w:rsidR="00F5120E" w:rsidRPr="00F957C9" w:rsidRDefault="00F5120E" w:rsidP="003262FD">
            <w:pPr>
              <w:rPr>
                <w:rFonts w:ascii="Times New Roman" w:eastAsia="Calibri" w:hAnsi="Times New Roman"/>
                <w:sz w:val="28"/>
                <w:szCs w:val="28"/>
              </w:rPr>
            </w:pPr>
            <w:r w:rsidRPr="00F957C9">
              <w:rPr>
                <w:rFonts w:ascii="Times New Roman" w:eastAsia="Calibri" w:hAnsi="Times New Roman"/>
                <w:sz w:val="28"/>
                <w:szCs w:val="28"/>
              </w:rPr>
              <w:t>4</w:t>
            </w:r>
          </w:p>
        </w:tc>
        <w:tc>
          <w:tcPr>
            <w:tcW w:w="5705" w:type="dxa"/>
            <w:tcBorders>
              <w:top w:val="single" w:sz="4" w:space="0" w:color="auto"/>
              <w:left w:val="single" w:sz="4" w:space="0" w:color="auto"/>
              <w:bottom w:val="single" w:sz="4" w:space="0" w:color="auto"/>
              <w:right w:val="single" w:sz="4" w:space="0" w:color="auto"/>
            </w:tcBorders>
            <w:shd w:val="clear" w:color="auto" w:fill="auto"/>
            <w:hideMark/>
          </w:tcPr>
          <w:p w14:paraId="12D6011D" w14:textId="43FCB529" w:rsidR="00F5120E" w:rsidRPr="00D33DD8" w:rsidRDefault="00D33DD8" w:rsidP="003262FD">
            <w:pPr>
              <w:rPr>
                <w:rFonts w:ascii="Times New Roman" w:eastAsia="Calibri" w:hAnsi="Times New Roman"/>
                <w:sz w:val="28"/>
                <w:szCs w:val="28"/>
                <w:lang w:val="ru-RU"/>
              </w:rPr>
            </w:pPr>
            <w:r>
              <w:rPr>
                <w:rFonts w:ascii="Times New Roman" w:eastAsia="Calibri" w:hAnsi="Times New Roman"/>
                <w:sz w:val="28"/>
                <w:szCs w:val="28"/>
                <w:lang w:val="ru-RU"/>
              </w:rPr>
              <w:t xml:space="preserve">Под. к </w:t>
            </w:r>
            <w:proofErr w:type="gramStart"/>
            <w:r>
              <w:rPr>
                <w:rFonts w:ascii="Times New Roman" w:eastAsia="Calibri" w:hAnsi="Times New Roman"/>
                <w:sz w:val="28"/>
                <w:szCs w:val="28"/>
                <w:lang w:val="ru-RU"/>
              </w:rPr>
              <w:t>школе</w:t>
            </w:r>
            <w:r w:rsidR="00F5120E" w:rsidRPr="00F957C9">
              <w:rPr>
                <w:rFonts w:ascii="Times New Roman" w:eastAsia="Calibri" w:hAnsi="Times New Roman"/>
                <w:sz w:val="28"/>
                <w:szCs w:val="28"/>
                <w:lang w:val="ru-RU"/>
              </w:rPr>
              <w:t xml:space="preserve">  группа</w:t>
            </w:r>
            <w:proofErr w:type="gramEnd"/>
            <w:r w:rsidR="00F5120E" w:rsidRPr="00F957C9">
              <w:rPr>
                <w:rFonts w:ascii="Times New Roman" w:eastAsia="Calibri" w:hAnsi="Times New Roman"/>
                <w:sz w:val="28"/>
                <w:szCs w:val="28"/>
                <w:lang w:val="ru-RU"/>
              </w:rPr>
              <w:t xml:space="preserve"> «Радуга»</w:t>
            </w:r>
            <w:r w:rsidR="00F5120E" w:rsidRPr="00D33DD8">
              <w:rPr>
                <w:rFonts w:ascii="Times New Roman" w:eastAsia="Calibri" w:hAnsi="Times New Roman"/>
                <w:sz w:val="28"/>
                <w:szCs w:val="28"/>
                <w:lang w:val="ru-RU"/>
              </w:rPr>
              <w:t xml:space="preserve"> </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14:paraId="36F5603F" w14:textId="77777777" w:rsidR="00F5120E" w:rsidRPr="00F957C9" w:rsidRDefault="00F5120E" w:rsidP="003262FD">
            <w:pPr>
              <w:rPr>
                <w:rFonts w:ascii="Times New Roman" w:eastAsia="Calibri" w:hAnsi="Times New Roman"/>
                <w:sz w:val="28"/>
                <w:szCs w:val="28"/>
                <w:lang w:val="ru-RU"/>
              </w:rPr>
            </w:pPr>
            <w:r w:rsidRPr="00F957C9">
              <w:rPr>
                <w:rFonts w:ascii="Times New Roman" w:eastAsia="Calibri" w:hAnsi="Times New Roman"/>
                <w:sz w:val="28"/>
                <w:szCs w:val="28"/>
                <w:lang w:val="ru-RU"/>
              </w:rPr>
              <w:t>1</w:t>
            </w:r>
          </w:p>
        </w:tc>
      </w:tr>
      <w:tr w:rsidR="00F5120E" w:rsidRPr="00F957C9" w14:paraId="03F9CCBB" w14:textId="77777777" w:rsidTr="003262FD">
        <w:trPr>
          <w:trHeight w:val="371"/>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D19D206" w14:textId="77777777" w:rsidR="00F5120E" w:rsidRPr="00F957C9" w:rsidRDefault="00F5120E" w:rsidP="003262FD">
            <w:pPr>
              <w:rPr>
                <w:rFonts w:ascii="Times New Roman" w:eastAsia="Calibri" w:hAnsi="Times New Roman"/>
                <w:sz w:val="28"/>
                <w:szCs w:val="28"/>
              </w:rPr>
            </w:pPr>
            <w:r w:rsidRPr="00F957C9">
              <w:rPr>
                <w:rFonts w:ascii="Times New Roman" w:eastAsia="Calibri" w:hAnsi="Times New Roman"/>
                <w:sz w:val="28"/>
                <w:szCs w:val="28"/>
              </w:rPr>
              <w:t>5</w:t>
            </w:r>
          </w:p>
        </w:tc>
        <w:tc>
          <w:tcPr>
            <w:tcW w:w="5705" w:type="dxa"/>
            <w:tcBorders>
              <w:top w:val="single" w:sz="4" w:space="0" w:color="auto"/>
              <w:left w:val="single" w:sz="4" w:space="0" w:color="auto"/>
              <w:bottom w:val="single" w:sz="4" w:space="0" w:color="auto"/>
              <w:right w:val="single" w:sz="4" w:space="0" w:color="auto"/>
            </w:tcBorders>
            <w:shd w:val="clear" w:color="auto" w:fill="auto"/>
            <w:hideMark/>
          </w:tcPr>
          <w:p w14:paraId="529AF8EF" w14:textId="681104FB" w:rsidR="00F5120E" w:rsidRPr="00F957C9" w:rsidRDefault="00F5120E" w:rsidP="003262FD">
            <w:pPr>
              <w:rPr>
                <w:rFonts w:ascii="Times New Roman" w:eastAsia="Calibri" w:hAnsi="Times New Roman"/>
                <w:sz w:val="28"/>
                <w:szCs w:val="28"/>
                <w:lang w:val="ru-RU"/>
              </w:rPr>
            </w:pPr>
            <w:r w:rsidRPr="00F957C9">
              <w:rPr>
                <w:rFonts w:ascii="Times New Roman" w:eastAsia="Calibri" w:hAnsi="Times New Roman"/>
                <w:sz w:val="28"/>
                <w:szCs w:val="28"/>
                <w:lang w:val="ru-RU"/>
              </w:rPr>
              <w:t xml:space="preserve"> </w:t>
            </w:r>
            <w:proofErr w:type="spellStart"/>
            <w:proofErr w:type="gramStart"/>
            <w:r w:rsidR="004C0F15">
              <w:rPr>
                <w:rFonts w:ascii="Times New Roman" w:eastAsia="Calibri" w:hAnsi="Times New Roman"/>
                <w:sz w:val="28"/>
                <w:szCs w:val="28"/>
                <w:lang w:val="ru-RU"/>
              </w:rPr>
              <w:t>Мл.</w:t>
            </w:r>
            <w:r w:rsidRPr="00F957C9">
              <w:rPr>
                <w:rFonts w:ascii="Times New Roman" w:eastAsia="Calibri" w:hAnsi="Times New Roman"/>
                <w:sz w:val="28"/>
                <w:szCs w:val="28"/>
                <w:lang w:val="ru-RU"/>
              </w:rPr>
              <w:t>группа</w:t>
            </w:r>
            <w:proofErr w:type="spellEnd"/>
            <w:proofErr w:type="gramEnd"/>
            <w:r w:rsidRPr="00F957C9">
              <w:rPr>
                <w:rFonts w:ascii="Times New Roman" w:eastAsia="Calibri" w:hAnsi="Times New Roman"/>
                <w:sz w:val="28"/>
                <w:szCs w:val="28"/>
                <w:lang w:val="ru-RU"/>
              </w:rPr>
              <w:t xml:space="preserve"> «Белочки»</w:t>
            </w:r>
          </w:p>
        </w:tc>
        <w:tc>
          <w:tcPr>
            <w:tcW w:w="3191" w:type="dxa"/>
            <w:tcBorders>
              <w:top w:val="single" w:sz="4" w:space="0" w:color="auto"/>
              <w:left w:val="single" w:sz="4" w:space="0" w:color="auto"/>
              <w:bottom w:val="single" w:sz="4" w:space="0" w:color="auto"/>
              <w:right w:val="single" w:sz="4" w:space="0" w:color="auto"/>
            </w:tcBorders>
            <w:shd w:val="clear" w:color="auto" w:fill="auto"/>
            <w:hideMark/>
          </w:tcPr>
          <w:p w14:paraId="1E4CD0FA" w14:textId="77777777" w:rsidR="00F5120E" w:rsidRPr="00F957C9" w:rsidRDefault="00F5120E" w:rsidP="003262FD">
            <w:pPr>
              <w:rPr>
                <w:rFonts w:ascii="Times New Roman" w:eastAsia="Calibri" w:hAnsi="Times New Roman"/>
                <w:sz w:val="28"/>
                <w:szCs w:val="28"/>
                <w:lang w:val="ru-RU"/>
              </w:rPr>
            </w:pPr>
            <w:r w:rsidRPr="00F957C9">
              <w:rPr>
                <w:rFonts w:ascii="Times New Roman" w:eastAsia="Calibri" w:hAnsi="Times New Roman"/>
                <w:sz w:val="28"/>
                <w:szCs w:val="28"/>
                <w:lang w:val="ru-RU"/>
              </w:rPr>
              <w:t>1</w:t>
            </w:r>
          </w:p>
        </w:tc>
      </w:tr>
      <w:tr w:rsidR="00F5120E" w:rsidRPr="00F957C9" w14:paraId="4738EF84" w14:textId="77777777" w:rsidTr="003262FD">
        <w:trPr>
          <w:trHeight w:val="37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12FE778" w14:textId="77777777" w:rsidR="00F5120E" w:rsidRPr="00F957C9" w:rsidRDefault="00F5120E" w:rsidP="003262FD">
            <w:pPr>
              <w:rPr>
                <w:rFonts w:ascii="Times New Roman" w:eastAsia="Calibri" w:hAnsi="Times New Roman"/>
                <w:sz w:val="28"/>
                <w:szCs w:val="28"/>
                <w:lang w:val="ru-RU"/>
              </w:rPr>
            </w:pPr>
            <w:r w:rsidRPr="00F957C9">
              <w:rPr>
                <w:rFonts w:ascii="Times New Roman" w:eastAsia="Calibri" w:hAnsi="Times New Roman"/>
                <w:sz w:val="28"/>
                <w:szCs w:val="28"/>
                <w:lang w:val="ru-RU"/>
              </w:rPr>
              <w:t>6.</w:t>
            </w:r>
          </w:p>
        </w:tc>
        <w:tc>
          <w:tcPr>
            <w:tcW w:w="5705" w:type="dxa"/>
            <w:tcBorders>
              <w:top w:val="single" w:sz="4" w:space="0" w:color="auto"/>
              <w:left w:val="single" w:sz="4" w:space="0" w:color="auto"/>
              <w:bottom w:val="single" w:sz="4" w:space="0" w:color="auto"/>
              <w:right w:val="single" w:sz="4" w:space="0" w:color="auto"/>
            </w:tcBorders>
            <w:shd w:val="clear" w:color="auto" w:fill="auto"/>
          </w:tcPr>
          <w:p w14:paraId="45CFAFA6" w14:textId="6B3B0F49" w:rsidR="00F5120E" w:rsidRPr="00F957C9" w:rsidRDefault="00D33DD8" w:rsidP="003262FD">
            <w:pPr>
              <w:rPr>
                <w:rFonts w:ascii="Times New Roman" w:eastAsia="Calibri" w:hAnsi="Times New Roman"/>
                <w:sz w:val="28"/>
                <w:szCs w:val="28"/>
                <w:lang w:val="ru-RU"/>
              </w:rPr>
            </w:pPr>
            <w:r>
              <w:rPr>
                <w:rFonts w:ascii="Times New Roman" w:eastAsia="Calibri" w:hAnsi="Times New Roman"/>
                <w:sz w:val="28"/>
                <w:szCs w:val="28"/>
                <w:lang w:val="ru-RU"/>
              </w:rPr>
              <w:t>Средняя</w:t>
            </w:r>
            <w:r w:rsidR="00F5120E" w:rsidRPr="00F957C9">
              <w:rPr>
                <w:rFonts w:ascii="Times New Roman" w:eastAsia="Calibri" w:hAnsi="Times New Roman"/>
                <w:sz w:val="28"/>
                <w:szCs w:val="28"/>
                <w:lang w:val="ru-RU"/>
              </w:rPr>
              <w:t xml:space="preserve"> группа </w:t>
            </w:r>
            <w:proofErr w:type="gramStart"/>
            <w:r w:rsidR="00F5120E" w:rsidRPr="00F957C9">
              <w:rPr>
                <w:rFonts w:ascii="Times New Roman" w:eastAsia="Calibri" w:hAnsi="Times New Roman"/>
                <w:sz w:val="28"/>
                <w:szCs w:val="28"/>
                <w:lang w:val="ru-RU"/>
              </w:rPr>
              <w:t>« Чебурашка</w:t>
            </w:r>
            <w:proofErr w:type="gramEnd"/>
            <w:r w:rsidR="001F6F72">
              <w:rPr>
                <w:rFonts w:ascii="Times New Roman" w:eastAsia="Calibri" w:hAnsi="Times New Roman"/>
                <w:sz w:val="28"/>
                <w:szCs w:val="28"/>
                <w:lang w:val="ru-RU"/>
              </w:rPr>
              <w:t>»</w:t>
            </w:r>
          </w:p>
        </w:tc>
        <w:tc>
          <w:tcPr>
            <w:tcW w:w="3191" w:type="dxa"/>
            <w:tcBorders>
              <w:top w:val="single" w:sz="4" w:space="0" w:color="auto"/>
              <w:left w:val="single" w:sz="4" w:space="0" w:color="auto"/>
              <w:bottom w:val="single" w:sz="4" w:space="0" w:color="auto"/>
              <w:right w:val="single" w:sz="4" w:space="0" w:color="auto"/>
            </w:tcBorders>
            <w:shd w:val="clear" w:color="auto" w:fill="auto"/>
          </w:tcPr>
          <w:p w14:paraId="4B9250F7" w14:textId="77777777" w:rsidR="00F5120E" w:rsidRPr="00F957C9" w:rsidRDefault="00F5120E" w:rsidP="003262FD">
            <w:pPr>
              <w:rPr>
                <w:rFonts w:ascii="Times New Roman" w:eastAsia="Calibri" w:hAnsi="Times New Roman"/>
                <w:sz w:val="28"/>
                <w:szCs w:val="28"/>
                <w:lang w:val="ru-RU"/>
              </w:rPr>
            </w:pPr>
            <w:r w:rsidRPr="00F957C9">
              <w:rPr>
                <w:rFonts w:ascii="Times New Roman" w:eastAsia="Calibri" w:hAnsi="Times New Roman"/>
                <w:sz w:val="28"/>
                <w:szCs w:val="28"/>
                <w:lang w:val="ru-RU"/>
              </w:rPr>
              <w:t>1</w:t>
            </w:r>
          </w:p>
        </w:tc>
      </w:tr>
      <w:tr w:rsidR="00F5120E" w:rsidRPr="00F957C9" w14:paraId="04FCC05D" w14:textId="77777777" w:rsidTr="003262FD">
        <w:trPr>
          <w:trHeight w:val="37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E498859" w14:textId="77777777" w:rsidR="00F5120E" w:rsidRPr="00F957C9" w:rsidRDefault="00F5120E" w:rsidP="003262FD">
            <w:pPr>
              <w:rPr>
                <w:rFonts w:ascii="Times New Roman" w:eastAsia="Calibri" w:hAnsi="Times New Roman"/>
                <w:sz w:val="28"/>
                <w:szCs w:val="28"/>
                <w:lang w:val="ru-RU"/>
              </w:rPr>
            </w:pPr>
            <w:r w:rsidRPr="00F957C9">
              <w:rPr>
                <w:rFonts w:ascii="Times New Roman" w:eastAsia="Calibri" w:hAnsi="Times New Roman"/>
                <w:sz w:val="28"/>
                <w:szCs w:val="28"/>
                <w:lang w:val="ru-RU"/>
              </w:rPr>
              <w:lastRenderedPageBreak/>
              <w:t>7</w:t>
            </w:r>
          </w:p>
        </w:tc>
        <w:tc>
          <w:tcPr>
            <w:tcW w:w="5705" w:type="dxa"/>
            <w:tcBorders>
              <w:top w:val="single" w:sz="4" w:space="0" w:color="auto"/>
              <w:left w:val="single" w:sz="4" w:space="0" w:color="auto"/>
              <w:bottom w:val="single" w:sz="4" w:space="0" w:color="auto"/>
              <w:right w:val="single" w:sz="4" w:space="0" w:color="auto"/>
            </w:tcBorders>
            <w:shd w:val="clear" w:color="auto" w:fill="auto"/>
          </w:tcPr>
          <w:p w14:paraId="16009FAB" w14:textId="5B8E691F" w:rsidR="00F5120E" w:rsidRPr="00F957C9" w:rsidRDefault="00D33DD8" w:rsidP="003262FD">
            <w:pPr>
              <w:rPr>
                <w:rFonts w:ascii="Times New Roman" w:eastAsia="Calibri" w:hAnsi="Times New Roman"/>
                <w:sz w:val="28"/>
                <w:szCs w:val="28"/>
                <w:lang w:val="ru-RU"/>
              </w:rPr>
            </w:pPr>
            <w:proofErr w:type="gramStart"/>
            <w:r>
              <w:rPr>
                <w:rFonts w:ascii="Times New Roman" w:eastAsia="Calibri" w:hAnsi="Times New Roman"/>
                <w:sz w:val="28"/>
                <w:szCs w:val="28"/>
                <w:lang w:val="ru-RU"/>
              </w:rPr>
              <w:t xml:space="preserve">Средняя </w:t>
            </w:r>
            <w:r w:rsidR="00F5120E" w:rsidRPr="00F957C9">
              <w:rPr>
                <w:rFonts w:ascii="Times New Roman" w:eastAsia="Calibri" w:hAnsi="Times New Roman"/>
                <w:sz w:val="28"/>
                <w:szCs w:val="28"/>
                <w:lang w:val="ru-RU"/>
              </w:rPr>
              <w:t xml:space="preserve"> группа</w:t>
            </w:r>
            <w:proofErr w:type="gramEnd"/>
            <w:r w:rsidR="00F5120E" w:rsidRPr="00F957C9">
              <w:rPr>
                <w:rFonts w:ascii="Times New Roman" w:eastAsia="Calibri" w:hAnsi="Times New Roman"/>
                <w:sz w:val="28"/>
                <w:szCs w:val="28"/>
                <w:lang w:val="ru-RU"/>
              </w:rPr>
              <w:t xml:space="preserve">  «Солнышко»</w:t>
            </w:r>
          </w:p>
        </w:tc>
        <w:tc>
          <w:tcPr>
            <w:tcW w:w="3191" w:type="dxa"/>
            <w:tcBorders>
              <w:top w:val="single" w:sz="4" w:space="0" w:color="auto"/>
              <w:left w:val="single" w:sz="4" w:space="0" w:color="auto"/>
              <w:bottom w:val="single" w:sz="4" w:space="0" w:color="auto"/>
              <w:right w:val="single" w:sz="4" w:space="0" w:color="auto"/>
            </w:tcBorders>
            <w:shd w:val="clear" w:color="auto" w:fill="auto"/>
          </w:tcPr>
          <w:p w14:paraId="30FA14CD" w14:textId="77777777" w:rsidR="00F5120E" w:rsidRPr="00F957C9" w:rsidRDefault="00F5120E" w:rsidP="003262FD">
            <w:pPr>
              <w:rPr>
                <w:rFonts w:ascii="Times New Roman" w:eastAsia="Calibri" w:hAnsi="Times New Roman"/>
                <w:sz w:val="28"/>
                <w:szCs w:val="28"/>
                <w:lang w:val="ru-RU"/>
              </w:rPr>
            </w:pPr>
            <w:r w:rsidRPr="00F957C9">
              <w:rPr>
                <w:rFonts w:ascii="Times New Roman" w:eastAsia="Calibri" w:hAnsi="Times New Roman"/>
                <w:sz w:val="28"/>
                <w:szCs w:val="28"/>
                <w:lang w:val="ru-RU"/>
              </w:rPr>
              <w:t>1</w:t>
            </w:r>
          </w:p>
        </w:tc>
      </w:tr>
      <w:tr w:rsidR="00F5120E" w:rsidRPr="00F957C9" w14:paraId="48E2F6E5" w14:textId="77777777" w:rsidTr="00D33DD8">
        <w:trPr>
          <w:trHeight w:val="566"/>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F6C52A0" w14:textId="77777777" w:rsidR="00F5120E" w:rsidRPr="00F957C9" w:rsidRDefault="00F5120E" w:rsidP="003262FD">
            <w:pPr>
              <w:rPr>
                <w:rFonts w:ascii="Times New Roman" w:eastAsia="Calibri" w:hAnsi="Times New Roman"/>
                <w:sz w:val="28"/>
                <w:szCs w:val="28"/>
                <w:lang w:val="ru-RU"/>
              </w:rPr>
            </w:pPr>
            <w:r w:rsidRPr="00F957C9">
              <w:rPr>
                <w:rFonts w:ascii="Times New Roman" w:eastAsia="Calibri" w:hAnsi="Times New Roman"/>
                <w:sz w:val="28"/>
                <w:szCs w:val="28"/>
                <w:lang w:val="ru-RU"/>
              </w:rPr>
              <w:t>8</w:t>
            </w:r>
          </w:p>
        </w:tc>
        <w:tc>
          <w:tcPr>
            <w:tcW w:w="5705" w:type="dxa"/>
            <w:tcBorders>
              <w:top w:val="single" w:sz="4" w:space="0" w:color="auto"/>
              <w:left w:val="single" w:sz="4" w:space="0" w:color="auto"/>
              <w:bottom w:val="single" w:sz="4" w:space="0" w:color="auto"/>
              <w:right w:val="single" w:sz="4" w:space="0" w:color="auto"/>
            </w:tcBorders>
            <w:shd w:val="clear" w:color="auto" w:fill="auto"/>
          </w:tcPr>
          <w:p w14:paraId="29AAAFB9" w14:textId="1E8599AD" w:rsidR="00F5120E" w:rsidRPr="00F957C9" w:rsidRDefault="00F5120E" w:rsidP="003262FD">
            <w:pPr>
              <w:rPr>
                <w:rFonts w:ascii="Times New Roman" w:eastAsia="Calibri" w:hAnsi="Times New Roman"/>
                <w:sz w:val="28"/>
                <w:szCs w:val="28"/>
                <w:lang w:val="ru-RU"/>
              </w:rPr>
            </w:pPr>
            <w:r w:rsidRPr="00F957C9">
              <w:rPr>
                <w:rFonts w:ascii="Times New Roman" w:eastAsia="Calibri" w:hAnsi="Times New Roman"/>
                <w:sz w:val="28"/>
                <w:szCs w:val="28"/>
                <w:lang w:val="ru-RU"/>
              </w:rPr>
              <w:t>Смешан</w:t>
            </w:r>
            <w:r w:rsidR="001F6F72">
              <w:rPr>
                <w:rFonts w:ascii="Times New Roman" w:eastAsia="Calibri" w:hAnsi="Times New Roman"/>
                <w:sz w:val="28"/>
                <w:szCs w:val="28"/>
                <w:lang w:val="ru-RU"/>
              </w:rPr>
              <w:t>н</w:t>
            </w:r>
            <w:r w:rsidRPr="00F957C9">
              <w:rPr>
                <w:rFonts w:ascii="Times New Roman" w:eastAsia="Calibri" w:hAnsi="Times New Roman"/>
                <w:sz w:val="28"/>
                <w:szCs w:val="28"/>
                <w:lang w:val="ru-RU"/>
              </w:rPr>
              <w:t xml:space="preserve">ая группа </w:t>
            </w:r>
            <w:proofErr w:type="gramStart"/>
            <w:r w:rsidRPr="00F957C9">
              <w:rPr>
                <w:rFonts w:ascii="Times New Roman" w:eastAsia="Calibri" w:hAnsi="Times New Roman"/>
                <w:sz w:val="28"/>
                <w:szCs w:val="28"/>
                <w:lang w:val="ru-RU"/>
              </w:rPr>
              <w:t>« Улыбка</w:t>
            </w:r>
            <w:proofErr w:type="gramEnd"/>
            <w:r w:rsidRPr="00F957C9">
              <w:rPr>
                <w:rFonts w:ascii="Times New Roman" w:eastAsia="Calibri" w:hAnsi="Times New Roman"/>
                <w:sz w:val="28"/>
                <w:szCs w:val="28"/>
                <w:lang w:val="ru-RU"/>
              </w:rPr>
              <w:t>»</w:t>
            </w:r>
          </w:p>
        </w:tc>
        <w:tc>
          <w:tcPr>
            <w:tcW w:w="3191" w:type="dxa"/>
            <w:tcBorders>
              <w:top w:val="single" w:sz="4" w:space="0" w:color="auto"/>
              <w:left w:val="single" w:sz="4" w:space="0" w:color="auto"/>
              <w:bottom w:val="single" w:sz="4" w:space="0" w:color="auto"/>
              <w:right w:val="single" w:sz="4" w:space="0" w:color="auto"/>
            </w:tcBorders>
            <w:shd w:val="clear" w:color="auto" w:fill="auto"/>
          </w:tcPr>
          <w:p w14:paraId="14241FC1" w14:textId="77777777" w:rsidR="00F5120E" w:rsidRPr="00F957C9" w:rsidRDefault="00F5120E" w:rsidP="003262FD">
            <w:pPr>
              <w:rPr>
                <w:rFonts w:ascii="Times New Roman" w:eastAsia="Calibri" w:hAnsi="Times New Roman"/>
                <w:sz w:val="28"/>
                <w:szCs w:val="28"/>
                <w:lang w:val="ru-RU"/>
              </w:rPr>
            </w:pPr>
            <w:r w:rsidRPr="00F957C9">
              <w:rPr>
                <w:rFonts w:ascii="Times New Roman" w:eastAsia="Calibri" w:hAnsi="Times New Roman"/>
                <w:sz w:val="28"/>
                <w:szCs w:val="28"/>
                <w:lang w:val="ru-RU"/>
              </w:rPr>
              <w:t>1</w:t>
            </w:r>
          </w:p>
        </w:tc>
      </w:tr>
    </w:tbl>
    <w:p w14:paraId="4626897B" w14:textId="77777777" w:rsidR="00F5120E" w:rsidRPr="00F957C9" w:rsidRDefault="00F5120E" w:rsidP="00F5120E">
      <w:pPr>
        <w:rPr>
          <w:rFonts w:ascii="Times New Roman" w:hAnsi="Times New Roman"/>
          <w:sz w:val="28"/>
          <w:szCs w:val="28"/>
          <w:lang w:val="ru-RU"/>
        </w:rPr>
      </w:pPr>
    </w:p>
    <w:p w14:paraId="4F7508CD" w14:textId="77777777" w:rsidR="00F5120E" w:rsidRPr="000B5EC9" w:rsidRDefault="00F5120E" w:rsidP="00F5120E">
      <w:pPr>
        <w:shd w:val="clear" w:color="auto" w:fill="FFFFFF"/>
        <w:spacing w:before="30" w:after="30" w:line="360" w:lineRule="auto"/>
        <w:ind w:left="-180" w:firstLine="900"/>
        <w:rPr>
          <w:rFonts w:ascii="Times New Roman" w:hAnsi="Times New Roman"/>
          <w:b/>
          <w:color w:val="FF0000"/>
          <w:sz w:val="28"/>
          <w:szCs w:val="28"/>
          <w:lang w:val="ru-RU"/>
        </w:rPr>
      </w:pPr>
    </w:p>
    <w:p w14:paraId="57DF877F" w14:textId="77777777" w:rsidR="00F957C9" w:rsidRDefault="00F957C9" w:rsidP="00F5120E">
      <w:pPr>
        <w:spacing w:before="100" w:beforeAutospacing="1" w:after="100" w:afterAutospacing="1"/>
        <w:contextualSpacing/>
        <w:jc w:val="center"/>
        <w:rPr>
          <w:rFonts w:ascii="Times New Roman" w:hAnsi="Times New Roman"/>
          <w:b/>
          <w:color w:val="FF0000"/>
          <w:sz w:val="28"/>
          <w:szCs w:val="28"/>
          <w:lang w:val="ru-RU" w:eastAsia="ru-RU"/>
        </w:rPr>
      </w:pPr>
    </w:p>
    <w:p w14:paraId="355E09F9" w14:textId="77777777" w:rsidR="00F957C9" w:rsidRDefault="00F957C9" w:rsidP="00F957C9">
      <w:pPr>
        <w:spacing w:before="100" w:beforeAutospacing="1" w:after="100" w:afterAutospacing="1" w:line="276" w:lineRule="auto"/>
        <w:contextualSpacing/>
        <w:jc w:val="center"/>
        <w:rPr>
          <w:rFonts w:ascii="Times New Roman" w:hAnsi="Times New Roman"/>
          <w:b/>
          <w:color w:val="FF0000"/>
          <w:sz w:val="28"/>
          <w:szCs w:val="28"/>
          <w:lang w:val="ru-RU" w:eastAsia="ru-RU"/>
        </w:rPr>
      </w:pPr>
    </w:p>
    <w:p w14:paraId="73B17271" w14:textId="77777777" w:rsidR="00F5120E" w:rsidRPr="000B5EC9" w:rsidRDefault="00F5120E" w:rsidP="00F957C9">
      <w:pPr>
        <w:spacing w:before="100" w:beforeAutospacing="1" w:after="100" w:afterAutospacing="1" w:line="276" w:lineRule="auto"/>
        <w:contextualSpacing/>
        <w:jc w:val="center"/>
        <w:rPr>
          <w:rFonts w:ascii="Times New Roman" w:hAnsi="Times New Roman"/>
          <w:b/>
          <w:color w:val="FF0000"/>
          <w:sz w:val="28"/>
          <w:szCs w:val="28"/>
          <w:lang w:val="ru-RU" w:eastAsia="ru-RU"/>
        </w:rPr>
      </w:pPr>
      <w:r w:rsidRPr="000B5EC9">
        <w:rPr>
          <w:rFonts w:ascii="Times New Roman" w:hAnsi="Times New Roman"/>
          <w:b/>
          <w:color w:val="FF0000"/>
          <w:sz w:val="28"/>
          <w:szCs w:val="28"/>
          <w:lang w:val="ru-RU" w:eastAsia="ru-RU"/>
        </w:rPr>
        <w:t>Аналитическая часть.</w:t>
      </w:r>
    </w:p>
    <w:p w14:paraId="4BF098B6" w14:textId="77777777" w:rsidR="00474CBA" w:rsidRDefault="00F5120E" w:rsidP="004C0F15">
      <w:pPr>
        <w:spacing w:before="180" w:after="180"/>
        <w:ind w:firstLine="426"/>
        <w:textAlignment w:val="top"/>
        <w:rPr>
          <w:rFonts w:ascii="Times New Roman" w:hAnsi="Times New Roman"/>
          <w:sz w:val="28"/>
          <w:szCs w:val="28"/>
          <w:lang w:val="ru-RU" w:eastAsia="ru-RU"/>
        </w:rPr>
      </w:pPr>
      <w:r w:rsidRPr="00F957C9">
        <w:rPr>
          <w:rFonts w:ascii="Times New Roman" w:hAnsi="Times New Roman"/>
          <w:b/>
          <w:sz w:val="28"/>
          <w:szCs w:val="28"/>
          <w:lang w:val="ru-RU" w:eastAsia="ru-RU"/>
        </w:rPr>
        <w:t>В 202</w:t>
      </w:r>
      <w:r w:rsidR="004C0F15">
        <w:rPr>
          <w:rFonts w:ascii="Times New Roman" w:hAnsi="Times New Roman"/>
          <w:b/>
          <w:sz w:val="28"/>
          <w:szCs w:val="28"/>
          <w:lang w:val="ru-RU" w:eastAsia="ru-RU"/>
        </w:rPr>
        <w:t>2</w:t>
      </w:r>
      <w:r w:rsidRPr="00F957C9">
        <w:rPr>
          <w:rFonts w:ascii="Times New Roman" w:hAnsi="Times New Roman"/>
          <w:b/>
          <w:sz w:val="28"/>
          <w:szCs w:val="28"/>
          <w:lang w:val="ru-RU" w:eastAsia="ru-RU"/>
        </w:rPr>
        <w:t>-202</w:t>
      </w:r>
      <w:r w:rsidR="004C0F15">
        <w:rPr>
          <w:rFonts w:ascii="Times New Roman" w:hAnsi="Times New Roman"/>
          <w:b/>
          <w:sz w:val="28"/>
          <w:szCs w:val="28"/>
          <w:lang w:val="ru-RU" w:eastAsia="ru-RU"/>
        </w:rPr>
        <w:t>3</w:t>
      </w:r>
      <w:r w:rsidRPr="00F957C9">
        <w:rPr>
          <w:rFonts w:ascii="Times New Roman" w:hAnsi="Times New Roman"/>
          <w:b/>
          <w:sz w:val="28"/>
          <w:szCs w:val="28"/>
          <w:lang w:val="ru-RU" w:eastAsia="ru-RU"/>
        </w:rPr>
        <w:t xml:space="preserve"> уч.</w:t>
      </w:r>
      <w:r w:rsidR="0085528B">
        <w:rPr>
          <w:rFonts w:ascii="Times New Roman" w:hAnsi="Times New Roman"/>
          <w:b/>
          <w:sz w:val="28"/>
          <w:szCs w:val="28"/>
          <w:lang w:val="ru-RU" w:eastAsia="ru-RU"/>
        </w:rPr>
        <w:t xml:space="preserve"> </w:t>
      </w:r>
      <w:r w:rsidRPr="00F957C9">
        <w:rPr>
          <w:rFonts w:ascii="Times New Roman" w:hAnsi="Times New Roman"/>
          <w:b/>
          <w:sz w:val="28"/>
          <w:szCs w:val="28"/>
          <w:lang w:val="ru-RU" w:eastAsia="ru-RU"/>
        </w:rPr>
        <w:t>году воспитательно-образовательная работа дошкольного учреждения был</w:t>
      </w:r>
      <w:r w:rsidR="000042FC">
        <w:rPr>
          <w:rFonts w:ascii="Times New Roman" w:hAnsi="Times New Roman"/>
          <w:b/>
          <w:sz w:val="28"/>
          <w:szCs w:val="28"/>
          <w:lang w:val="ru-RU" w:eastAsia="ru-RU"/>
        </w:rPr>
        <w:t>и</w:t>
      </w:r>
      <w:r w:rsidRPr="00F957C9">
        <w:rPr>
          <w:rFonts w:ascii="Times New Roman" w:hAnsi="Times New Roman"/>
          <w:b/>
          <w:sz w:val="28"/>
          <w:szCs w:val="28"/>
          <w:lang w:val="ru-RU" w:eastAsia="ru-RU"/>
        </w:rPr>
        <w:t xml:space="preserve"> направлена на решение следующих задач.</w:t>
      </w:r>
      <w:r w:rsidR="004C0F15" w:rsidRPr="004C0F15">
        <w:rPr>
          <w:rFonts w:ascii="Times New Roman" w:hAnsi="Times New Roman"/>
          <w:sz w:val="28"/>
          <w:szCs w:val="28"/>
          <w:lang w:val="ru-RU" w:eastAsia="ru-RU"/>
        </w:rPr>
        <w:t xml:space="preserve"> </w:t>
      </w:r>
    </w:p>
    <w:p w14:paraId="258A8FC1" w14:textId="6765EAE1" w:rsidR="004C0F15" w:rsidRPr="000B5EC9" w:rsidRDefault="004C0F15" w:rsidP="004C0F15">
      <w:pPr>
        <w:spacing w:before="180" w:after="180"/>
        <w:ind w:firstLine="426"/>
        <w:textAlignment w:val="top"/>
        <w:rPr>
          <w:rFonts w:ascii="Times New Roman" w:hAnsi="Times New Roman"/>
          <w:sz w:val="28"/>
          <w:szCs w:val="28"/>
          <w:lang w:val="ru-RU" w:eastAsia="ru-RU"/>
        </w:rPr>
      </w:pPr>
      <w:r w:rsidRPr="000B5EC9">
        <w:rPr>
          <w:rFonts w:ascii="Times New Roman" w:hAnsi="Times New Roman"/>
          <w:sz w:val="28"/>
          <w:szCs w:val="28"/>
          <w:lang w:val="ru-RU" w:eastAsia="ru-RU"/>
        </w:rPr>
        <w:t>1.</w:t>
      </w:r>
      <w:r>
        <w:rPr>
          <w:rFonts w:ascii="Times New Roman" w:hAnsi="Times New Roman"/>
          <w:sz w:val="28"/>
          <w:szCs w:val="28"/>
          <w:lang w:val="ru-RU" w:eastAsia="ru-RU"/>
        </w:rPr>
        <w:t>Создание условий для воспитания у всех участников образовательного процесса ДОУ в потребности в здоровом образе жизни как показателя общечеловеческой культуры</w:t>
      </w:r>
      <w:r w:rsidRPr="000B5EC9">
        <w:rPr>
          <w:rFonts w:ascii="Times New Roman" w:hAnsi="Times New Roman"/>
          <w:sz w:val="28"/>
          <w:szCs w:val="28"/>
          <w:lang w:val="ru-RU" w:eastAsia="ru-RU"/>
        </w:rPr>
        <w:t xml:space="preserve"> </w:t>
      </w:r>
    </w:p>
    <w:p w14:paraId="4FB99416" w14:textId="77777777" w:rsidR="004C0F15" w:rsidRPr="000B5EC9" w:rsidRDefault="004C0F15" w:rsidP="004C0F15">
      <w:pPr>
        <w:spacing w:before="180" w:after="180"/>
        <w:ind w:firstLine="426"/>
        <w:textAlignment w:val="top"/>
        <w:rPr>
          <w:rFonts w:ascii="Times New Roman" w:hAnsi="Times New Roman"/>
          <w:sz w:val="28"/>
          <w:szCs w:val="28"/>
          <w:lang w:val="ru-RU" w:eastAsia="ru-RU"/>
        </w:rPr>
      </w:pPr>
      <w:r w:rsidRPr="000B5EC9">
        <w:rPr>
          <w:rFonts w:ascii="Times New Roman" w:hAnsi="Times New Roman"/>
          <w:sz w:val="28"/>
          <w:szCs w:val="28"/>
          <w:lang w:val="ru-RU" w:eastAsia="ru-RU"/>
        </w:rPr>
        <w:t xml:space="preserve">2. </w:t>
      </w:r>
      <w:r>
        <w:rPr>
          <w:rFonts w:ascii="Times New Roman" w:hAnsi="Times New Roman"/>
          <w:sz w:val="28"/>
          <w:szCs w:val="28"/>
          <w:lang w:val="ru-RU" w:eastAsia="ru-RU"/>
        </w:rPr>
        <w:t xml:space="preserve">Повышение педагогического мастерства воспитателей ДОУ через </w:t>
      </w:r>
      <w:proofErr w:type="gramStart"/>
      <w:r>
        <w:rPr>
          <w:rFonts w:ascii="Times New Roman" w:hAnsi="Times New Roman"/>
          <w:sz w:val="28"/>
          <w:szCs w:val="28"/>
          <w:lang w:val="ru-RU" w:eastAsia="ru-RU"/>
        </w:rPr>
        <w:t>овладение  нетрадиционными</w:t>
      </w:r>
      <w:proofErr w:type="gramEnd"/>
      <w:r>
        <w:rPr>
          <w:rFonts w:ascii="Times New Roman" w:hAnsi="Times New Roman"/>
          <w:sz w:val="28"/>
          <w:szCs w:val="28"/>
          <w:lang w:val="ru-RU" w:eastAsia="ru-RU"/>
        </w:rPr>
        <w:t xml:space="preserve"> формами организации игровой деятельности детей дошкольников</w:t>
      </w:r>
      <w:r w:rsidRPr="000B5EC9">
        <w:rPr>
          <w:rFonts w:ascii="Times New Roman" w:hAnsi="Times New Roman"/>
          <w:sz w:val="28"/>
          <w:szCs w:val="28"/>
          <w:lang w:val="ru-RU" w:eastAsia="ru-RU"/>
        </w:rPr>
        <w:t xml:space="preserve"> </w:t>
      </w:r>
    </w:p>
    <w:p w14:paraId="798042D9" w14:textId="1D72F9F1" w:rsidR="00F5120E" w:rsidRPr="00F957C9" w:rsidRDefault="00F5120E" w:rsidP="00F957C9">
      <w:pPr>
        <w:spacing w:before="100" w:beforeAutospacing="1" w:after="100" w:afterAutospacing="1" w:line="276" w:lineRule="auto"/>
        <w:contextualSpacing/>
        <w:rPr>
          <w:rFonts w:ascii="Times New Roman" w:hAnsi="Times New Roman"/>
          <w:b/>
          <w:sz w:val="28"/>
          <w:szCs w:val="28"/>
          <w:lang w:val="ru-RU" w:eastAsia="ru-RU"/>
        </w:rPr>
      </w:pPr>
    </w:p>
    <w:p w14:paraId="436ADCCD" w14:textId="77777777" w:rsidR="004C0F15" w:rsidRPr="002E7A6E" w:rsidRDefault="004C0F15" w:rsidP="004C0F15">
      <w:pPr>
        <w:spacing w:before="180" w:after="180"/>
        <w:ind w:firstLine="426"/>
        <w:textAlignment w:val="top"/>
        <w:rPr>
          <w:rFonts w:ascii="Times New Roman" w:hAnsi="Times New Roman"/>
          <w:sz w:val="28"/>
          <w:szCs w:val="28"/>
          <w:lang w:val="ru-RU" w:eastAsia="ru-RU"/>
        </w:rPr>
      </w:pPr>
      <w:r w:rsidRPr="002E7A6E">
        <w:rPr>
          <w:rFonts w:ascii="Times New Roman" w:hAnsi="Times New Roman"/>
          <w:bCs/>
          <w:sz w:val="28"/>
          <w:szCs w:val="28"/>
          <w:lang w:val="ru-RU" w:eastAsia="ru-RU"/>
        </w:rPr>
        <w:t>Предполагаемые результаты работы</w:t>
      </w:r>
    </w:p>
    <w:p w14:paraId="009CF907" w14:textId="1F91672F" w:rsidR="00786B32" w:rsidRPr="00A87205" w:rsidRDefault="004C0F15" w:rsidP="00786B32">
      <w:pPr>
        <w:pStyle w:val="serp-item"/>
        <w:numPr>
          <w:ilvl w:val="0"/>
          <w:numId w:val="23"/>
        </w:numPr>
        <w:shd w:val="clear" w:color="auto" w:fill="FBFBFB"/>
        <w:spacing w:after="150" w:afterAutospacing="0" w:line="330" w:lineRule="atLeast"/>
        <w:textAlignment w:val="top"/>
        <w:rPr>
          <w:color w:val="000000"/>
          <w:sz w:val="28"/>
          <w:szCs w:val="28"/>
        </w:rPr>
      </w:pPr>
      <w:r w:rsidRPr="00A87205">
        <w:rPr>
          <w:sz w:val="28"/>
          <w:szCs w:val="28"/>
        </w:rPr>
        <w:t>Повышение качества образовательной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развитие единой комплексной системы психолого-педагогической помощи детям и семьям воспитанников ДОУ.</w:t>
      </w:r>
      <w:r w:rsidR="00786B32" w:rsidRPr="00A87205">
        <w:rPr>
          <w:color w:val="000000"/>
          <w:sz w:val="28"/>
          <w:szCs w:val="28"/>
        </w:rPr>
        <w:br/>
      </w:r>
      <w:r w:rsidR="00786B32" w:rsidRPr="00A87205">
        <w:rPr>
          <w:color w:val="000000"/>
          <w:sz w:val="28"/>
          <w:szCs w:val="28"/>
          <w:shd w:val="clear" w:color="auto" w:fill="FFFFFF"/>
        </w:rPr>
        <w:t>Обогащать содержание детских игр, развивать воображение, творчество, интерес к игровому экспериментированию. Формировать умение следовать правилам в подвижных, развивающих играх. Воспитывать доброжелательные отношения между детьми, обогащать способы их игрового взаимодействия.</w:t>
      </w:r>
      <w:r w:rsidR="00786B32" w:rsidRPr="00A87205">
        <w:rPr>
          <w:color w:val="000000"/>
          <w:sz w:val="28"/>
          <w:szCs w:val="28"/>
        </w:rPr>
        <w:t xml:space="preserve"> Воспитание у детей потребности в здоровье</w:t>
      </w:r>
    </w:p>
    <w:p w14:paraId="210A3A91" w14:textId="77777777" w:rsidR="00786B32" w:rsidRPr="00786B32" w:rsidRDefault="00786B32" w:rsidP="00786B32">
      <w:pPr>
        <w:shd w:val="clear" w:color="auto" w:fill="FBFBFB"/>
        <w:spacing w:before="100" w:beforeAutospacing="1" w:after="150" w:line="330" w:lineRule="atLeast"/>
        <w:ind w:left="720"/>
        <w:textAlignment w:val="top"/>
        <w:rPr>
          <w:rFonts w:ascii="Times New Roman" w:hAnsi="Times New Roman"/>
          <w:color w:val="000000"/>
          <w:sz w:val="28"/>
          <w:szCs w:val="28"/>
          <w:lang w:val="ru-RU" w:eastAsia="ru-RU" w:bidi="ar-SA"/>
        </w:rPr>
      </w:pPr>
      <w:r w:rsidRPr="00786B32">
        <w:rPr>
          <w:rFonts w:ascii="Times New Roman" w:hAnsi="Times New Roman"/>
          <w:color w:val="000000"/>
          <w:sz w:val="28"/>
          <w:szCs w:val="28"/>
          <w:lang w:val="ru-RU" w:eastAsia="ru-RU" w:bidi="ar-SA"/>
        </w:rPr>
        <w:t>Формирование целостного понимания здорового образа жизни</w:t>
      </w:r>
    </w:p>
    <w:p w14:paraId="207588EC" w14:textId="77777777" w:rsidR="00786B32" w:rsidRPr="00786B32" w:rsidRDefault="00786B32" w:rsidP="00786B32">
      <w:pPr>
        <w:shd w:val="clear" w:color="auto" w:fill="FBFBFB"/>
        <w:spacing w:before="100" w:beforeAutospacing="1" w:after="150" w:line="330" w:lineRule="atLeast"/>
        <w:ind w:left="720"/>
        <w:textAlignment w:val="top"/>
        <w:rPr>
          <w:rFonts w:ascii="Times New Roman" w:hAnsi="Times New Roman"/>
          <w:color w:val="000000"/>
          <w:sz w:val="28"/>
          <w:szCs w:val="28"/>
          <w:lang w:val="ru-RU" w:eastAsia="ru-RU" w:bidi="ar-SA"/>
        </w:rPr>
      </w:pPr>
      <w:r w:rsidRPr="00786B32">
        <w:rPr>
          <w:rFonts w:ascii="Times New Roman" w:hAnsi="Times New Roman"/>
          <w:color w:val="000000"/>
          <w:sz w:val="28"/>
          <w:szCs w:val="28"/>
          <w:lang w:val="ru-RU" w:eastAsia="ru-RU" w:bidi="ar-SA"/>
        </w:rPr>
        <w:t>Создание правильных представлений о здоровом образе жизни</w:t>
      </w:r>
    </w:p>
    <w:p w14:paraId="58128636" w14:textId="77777777" w:rsidR="00786B32" w:rsidRPr="00786B32" w:rsidRDefault="00786B32" w:rsidP="00786B32">
      <w:pPr>
        <w:shd w:val="clear" w:color="auto" w:fill="FBFBFB"/>
        <w:spacing w:before="100" w:beforeAutospacing="1" w:after="150" w:line="330" w:lineRule="atLeast"/>
        <w:ind w:left="720"/>
        <w:textAlignment w:val="top"/>
        <w:rPr>
          <w:rFonts w:ascii="Times New Roman" w:hAnsi="Times New Roman"/>
          <w:color w:val="000000"/>
          <w:sz w:val="28"/>
          <w:szCs w:val="28"/>
          <w:lang w:val="ru-RU" w:eastAsia="ru-RU" w:bidi="ar-SA"/>
        </w:rPr>
      </w:pPr>
      <w:r w:rsidRPr="00786B32">
        <w:rPr>
          <w:rFonts w:ascii="Times New Roman" w:hAnsi="Times New Roman"/>
          <w:color w:val="000000"/>
          <w:sz w:val="28"/>
          <w:szCs w:val="28"/>
          <w:lang w:val="ru-RU" w:eastAsia="ru-RU" w:bidi="ar-SA"/>
        </w:rPr>
        <w:t>Обучение детей чувствованию и ощущению здорового образа жизни как неотъемлемой части существования</w:t>
      </w:r>
    </w:p>
    <w:p w14:paraId="07113254" w14:textId="77777777" w:rsidR="00F5120E" w:rsidRPr="00A87205" w:rsidRDefault="00F5120E" w:rsidP="00F957C9">
      <w:pPr>
        <w:spacing w:line="276" w:lineRule="auto"/>
        <w:contextualSpacing/>
        <w:rPr>
          <w:rFonts w:ascii="Times New Roman" w:hAnsi="Times New Roman"/>
          <w:sz w:val="28"/>
          <w:szCs w:val="28"/>
          <w:lang w:val="ru-RU" w:eastAsia="ru-RU"/>
        </w:rPr>
      </w:pPr>
    </w:p>
    <w:p w14:paraId="39C47D5C" w14:textId="2C185B6C" w:rsidR="00F5120E" w:rsidRPr="00F957C9" w:rsidRDefault="00F5120E" w:rsidP="00F957C9">
      <w:pPr>
        <w:shd w:val="clear" w:color="auto" w:fill="FFFFFF"/>
        <w:spacing w:before="30" w:after="30" w:line="276" w:lineRule="auto"/>
        <w:jc w:val="center"/>
        <w:rPr>
          <w:rFonts w:ascii="Times New Roman" w:hAnsi="Times New Roman"/>
          <w:b/>
          <w:bCs/>
          <w:color w:val="C00000"/>
          <w:sz w:val="28"/>
          <w:szCs w:val="28"/>
          <w:lang w:val="ru-RU" w:eastAsia="ru-RU" w:bidi="ar-SA"/>
        </w:rPr>
      </w:pPr>
      <w:r w:rsidRPr="00F957C9">
        <w:rPr>
          <w:rFonts w:ascii="Times New Roman" w:hAnsi="Times New Roman"/>
          <w:b/>
          <w:bCs/>
          <w:color w:val="C00000"/>
          <w:sz w:val="28"/>
          <w:szCs w:val="28"/>
          <w:lang w:val="ru-RU" w:eastAsia="ru-RU" w:bidi="ar-SA"/>
        </w:rPr>
        <w:lastRenderedPageBreak/>
        <w:t>Обеспечение здоровья и зд</w:t>
      </w:r>
      <w:r w:rsidR="0085528B">
        <w:rPr>
          <w:rFonts w:ascii="Times New Roman" w:hAnsi="Times New Roman"/>
          <w:b/>
          <w:bCs/>
          <w:color w:val="C00000"/>
          <w:sz w:val="28"/>
          <w:szCs w:val="28"/>
          <w:lang w:val="ru-RU" w:eastAsia="ru-RU" w:bidi="ar-SA"/>
        </w:rPr>
        <w:t>о</w:t>
      </w:r>
      <w:r w:rsidRPr="00F957C9">
        <w:rPr>
          <w:rFonts w:ascii="Times New Roman" w:hAnsi="Times New Roman"/>
          <w:b/>
          <w:bCs/>
          <w:color w:val="C00000"/>
          <w:sz w:val="28"/>
          <w:szCs w:val="28"/>
          <w:lang w:val="ru-RU" w:eastAsia="ru-RU" w:bidi="ar-SA"/>
        </w:rPr>
        <w:t>рового обеспечения жизни</w:t>
      </w:r>
    </w:p>
    <w:p w14:paraId="4209F8C8" w14:textId="77777777" w:rsidR="00F5120E" w:rsidRPr="00F957C9" w:rsidRDefault="00F5120E" w:rsidP="00F957C9">
      <w:pPr>
        <w:shd w:val="clear" w:color="auto" w:fill="FFFFFF"/>
        <w:spacing w:before="30" w:after="30" w:line="276" w:lineRule="auto"/>
        <w:ind w:firstLine="708"/>
        <w:rPr>
          <w:rFonts w:ascii="Times New Roman" w:hAnsi="Times New Roman"/>
          <w:sz w:val="28"/>
          <w:szCs w:val="28"/>
          <w:lang w:val="ru-RU" w:eastAsia="ru-RU"/>
        </w:rPr>
      </w:pPr>
      <w:r w:rsidRPr="00F957C9">
        <w:rPr>
          <w:rFonts w:ascii="Times New Roman" w:hAnsi="Times New Roman"/>
          <w:sz w:val="28"/>
          <w:szCs w:val="28"/>
          <w:lang w:val="ru-RU" w:eastAsia="ru-RU"/>
        </w:rPr>
        <w:t>Направление деятельности ДОУ</w:t>
      </w:r>
      <w:r w:rsidRPr="00F957C9">
        <w:rPr>
          <w:rFonts w:ascii="Times New Roman" w:hAnsi="Times New Roman"/>
          <w:sz w:val="28"/>
          <w:szCs w:val="28"/>
          <w:lang w:eastAsia="ru-RU"/>
        </w:rPr>
        <w:t> </w:t>
      </w:r>
      <w:r w:rsidRPr="00F957C9">
        <w:rPr>
          <w:rFonts w:ascii="Times New Roman" w:hAnsi="Times New Roman"/>
          <w:sz w:val="28"/>
          <w:szCs w:val="28"/>
          <w:lang w:val="ru-RU" w:eastAsia="ru-RU"/>
        </w:rPr>
        <w:t>- охрана и укрепление здоровья детей.</w:t>
      </w:r>
    </w:p>
    <w:p w14:paraId="1399D9A4" w14:textId="232A5088" w:rsidR="00F5120E" w:rsidRPr="00F957C9" w:rsidRDefault="00F5120E" w:rsidP="00F957C9">
      <w:pPr>
        <w:shd w:val="clear" w:color="auto" w:fill="FFFFFF"/>
        <w:spacing w:before="30" w:after="30" w:line="276" w:lineRule="auto"/>
        <w:ind w:firstLine="708"/>
        <w:rPr>
          <w:rFonts w:ascii="Times New Roman" w:hAnsi="Times New Roman"/>
          <w:sz w:val="28"/>
          <w:szCs w:val="28"/>
          <w:lang w:val="ru-RU" w:eastAsia="ru-RU"/>
        </w:rPr>
      </w:pPr>
      <w:r w:rsidRPr="00F957C9">
        <w:rPr>
          <w:rFonts w:ascii="Times New Roman" w:hAnsi="Times New Roman"/>
          <w:sz w:val="28"/>
          <w:szCs w:val="28"/>
          <w:lang w:val="ru-RU" w:eastAsia="ru-RU"/>
        </w:rPr>
        <w:t xml:space="preserve"> На 202</w:t>
      </w:r>
      <w:r w:rsidR="00A87205">
        <w:rPr>
          <w:rFonts w:ascii="Times New Roman" w:hAnsi="Times New Roman"/>
          <w:sz w:val="28"/>
          <w:szCs w:val="28"/>
          <w:lang w:val="ru-RU" w:eastAsia="ru-RU"/>
        </w:rPr>
        <w:t>2</w:t>
      </w:r>
      <w:r w:rsidRPr="00F957C9">
        <w:rPr>
          <w:rFonts w:ascii="Times New Roman" w:hAnsi="Times New Roman"/>
          <w:sz w:val="28"/>
          <w:szCs w:val="28"/>
          <w:lang w:val="ru-RU" w:eastAsia="ru-RU"/>
        </w:rPr>
        <w:t>-202</w:t>
      </w:r>
      <w:r w:rsidR="00A87205">
        <w:rPr>
          <w:rFonts w:ascii="Times New Roman" w:hAnsi="Times New Roman"/>
          <w:sz w:val="28"/>
          <w:szCs w:val="28"/>
          <w:lang w:val="ru-RU" w:eastAsia="ru-RU"/>
        </w:rPr>
        <w:t>3</w:t>
      </w:r>
      <w:r w:rsidRPr="00F957C9">
        <w:rPr>
          <w:rFonts w:ascii="Times New Roman" w:hAnsi="Times New Roman"/>
          <w:sz w:val="28"/>
          <w:szCs w:val="28"/>
          <w:lang w:val="ru-RU" w:eastAsia="ru-RU"/>
        </w:rPr>
        <w:t xml:space="preserve"> учебный год был разработан план работы, направленный на укрепление здоровья и снижения уровня   заболеваемости. Для его реализации и более эффективного выполнения были организованы оздоровительные, профилактические и противоэпидемические мероприятия, включающие в себя:</w:t>
      </w:r>
    </w:p>
    <w:p w14:paraId="103F18E9" w14:textId="77777777" w:rsidR="00F5120E" w:rsidRPr="00F957C9" w:rsidRDefault="00F5120E" w:rsidP="00F957C9">
      <w:pPr>
        <w:shd w:val="clear" w:color="auto" w:fill="FFFFFF"/>
        <w:spacing w:before="30" w:after="30" w:line="276" w:lineRule="auto"/>
        <w:ind w:firstLine="708"/>
        <w:rPr>
          <w:rFonts w:ascii="Times New Roman" w:hAnsi="Times New Roman"/>
          <w:sz w:val="28"/>
          <w:szCs w:val="28"/>
          <w:lang w:val="ru-RU" w:eastAsia="ru-RU"/>
        </w:rPr>
      </w:pPr>
      <w:r w:rsidRPr="00F957C9">
        <w:rPr>
          <w:rFonts w:ascii="Times New Roman" w:hAnsi="Times New Roman"/>
          <w:sz w:val="28"/>
          <w:szCs w:val="28"/>
          <w:lang w:val="ru-RU" w:eastAsia="ru-RU"/>
        </w:rPr>
        <w:t>- систему эффективных закаливающих процедур, разработанных для каждого возраста, с учетом группы здоровья ребенка:</w:t>
      </w:r>
    </w:p>
    <w:p w14:paraId="5FAB5C30" w14:textId="77777777" w:rsidR="00F5120E" w:rsidRPr="00F957C9" w:rsidRDefault="00F5120E" w:rsidP="00F957C9">
      <w:pPr>
        <w:shd w:val="clear" w:color="auto" w:fill="FFFFFF"/>
        <w:spacing w:before="30" w:after="30" w:line="276" w:lineRule="auto"/>
        <w:rPr>
          <w:rFonts w:ascii="Times New Roman" w:hAnsi="Times New Roman"/>
          <w:sz w:val="28"/>
          <w:szCs w:val="28"/>
          <w:lang w:val="ru-RU" w:eastAsia="ru-RU"/>
        </w:rPr>
      </w:pPr>
      <w:r w:rsidRPr="00F957C9">
        <w:rPr>
          <w:rFonts w:ascii="Times New Roman" w:hAnsi="Times New Roman"/>
          <w:sz w:val="28"/>
          <w:szCs w:val="28"/>
          <w:lang w:val="ru-RU" w:eastAsia="ru-RU"/>
        </w:rPr>
        <w:t>- контрастное закаливание ног;</w:t>
      </w:r>
    </w:p>
    <w:p w14:paraId="4BFC8A75" w14:textId="77777777" w:rsidR="00F5120E" w:rsidRPr="00F957C9" w:rsidRDefault="00F5120E" w:rsidP="00F957C9">
      <w:pPr>
        <w:shd w:val="clear" w:color="auto" w:fill="FFFFFF"/>
        <w:spacing w:before="30" w:after="30" w:line="276" w:lineRule="auto"/>
        <w:rPr>
          <w:rFonts w:ascii="Times New Roman" w:hAnsi="Times New Roman"/>
          <w:sz w:val="28"/>
          <w:szCs w:val="28"/>
          <w:lang w:val="ru-RU" w:eastAsia="ru-RU"/>
        </w:rPr>
      </w:pPr>
      <w:r w:rsidRPr="00F957C9">
        <w:rPr>
          <w:rFonts w:ascii="Times New Roman" w:hAnsi="Times New Roman"/>
          <w:sz w:val="28"/>
          <w:szCs w:val="28"/>
          <w:lang w:val="ru-RU" w:eastAsia="ru-RU"/>
        </w:rPr>
        <w:t>- ходьба - солевое закаливание ног;</w:t>
      </w:r>
    </w:p>
    <w:p w14:paraId="32588F5C" w14:textId="77777777" w:rsidR="00F5120E" w:rsidRPr="00F957C9" w:rsidRDefault="00F5120E" w:rsidP="00F957C9">
      <w:pPr>
        <w:shd w:val="clear" w:color="auto" w:fill="FFFFFF"/>
        <w:spacing w:before="30" w:after="30" w:line="276" w:lineRule="auto"/>
        <w:rPr>
          <w:rFonts w:ascii="Times New Roman" w:hAnsi="Times New Roman"/>
          <w:sz w:val="28"/>
          <w:szCs w:val="28"/>
          <w:lang w:val="ru-RU" w:eastAsia="ru-RU"/>
        </w:rPr>
      </w:pPr>
      <w:r w:rsidRPr="00F957C9">
        <w:rPr>
          <w:rFonts w:ascii="Times New Roman" w:hAnsi="Times New Roman"/>
          <w:sz w:val="28"/>
          <w:szCs w:val="28"/>
          <w:lang w:val="ru-RU" w:eastAsia="ru-RU"/>
        </w:rPr>
        <w:t>- контрастные воздушные ванны;</w:t>
      </w:r>
    </w:p>
    <w:p w14:paraId="0A8082A2" w14:textId="77777777" w:rsidR="00F5120E" w:rsidRPr="00F957C9" w:rsidRDefault="00F5120E" w:rsidP="00F957C9">
      <w:pPr>
        <w:shd w:val="clear" w:color="auto" w:fill="FFFFFF"/>
        <w:spacing w:before="30" w:after="30" w:line="276" w:lineRule="auto"/>
        <w:rPr>
          <w:rFonts w:ascii="Times New Roman" w:hAnsi="Times New Roman"/>
          <w:sz w:val="28"/>
          <w:szCs w:val="28"/>
          <w:lang w:val="ru-RU" w:eastAsia="ru-RU"/>
        </w:rPr>
      </w:pPr>
      <w:r w:rsidRPr="00F957C9">
        <w:rPr>
          <w:rFonts w:ascii="Times New Roman" w:hAnsi="Times New Roman"/>
          <w:sz w:val="28"/>
          <w:szCs w:val="28"/>
          <w:lang w:val="ru-RU" w:eastAsia="ru-RU"/>
        </w:rPr>
        <w:t>- влажные обтирания;</w:t>
      </w:r>
    </w:p>
    <w:p w14:paraId="7F203BE4" w14:textId="77777777" w:rsidR="00F5120E" w:rsidRPr="00F957C9" w:rsidRDefault="00F5120E" w:rsidP="00F957C9">
      <w:pPr>
        <w:shd w:val="clear" w:color="auto" w:fill="FFFFFF"/>
        <w:spacing w:before="30" w:after="30" w:line="276" w:lineRule="auto"/>
        <w:rPr>
          <w:rFonts w:ascii="Times New Roman" w:hAnsi="Times New Roman"/>
          <w:sz w:val="28"/>
          <w:szCs w:val="28"/>
          <w:lang w:val="ru-RU" w:eastAsia="ru-RU"/>
        </w:rPr>
      </w:pPr>
      <w:r w:rsidRPr="00F957C9">
        <w:rPr>
          <w:rFonts w:ascii="Times New Roman" w:hAnsi="Times New Roman"/>
          <w:sz w:val="28"/>
          <w:szCs w:val="28"/>
          <w:lang w:val="ru-RU" w:eastAsia="ru-RU"/>
        </w:rPr>
        <w:t xml:space="preserve">- </w:t>
      </w:r>
      <w:proofErr w:type="spellStart"/>
      <w:r w:rsidRPr="00F957C9">
        <w:rPr>
          <w:rFonts w:ascii="Times New Roman" w:hAnsi="Times New Roman"/>
          <w:sz w:val="28"/>
          <w:szCs w:val="28"/>
          <w:lang w:val="ru-RU" w:eastAsia="ru-RU"/>
        </w:rPr>
        <w:t>босохождение</w:t>
      </w:r>
      <w:proofErr w:type="spellEnd"/>
      <w:r w:rsidRPr="00F957C9">
        <w:rPr>
          <w:rFonts w:ascii="Times New Roman" w:hAnsi="Times New Roman"/>
          <w:sz w:val="28"/>
          <w:szCs w:val="28"/>
          <w:lang w:val="ru-RU" w:eastAsia="ru-RU"/>
        </w:rPr>
        <w:t>;</w:t>
      </w:r>
    </w:p>
    <w:p w14:paraId="12A69F21" w14:textId="77777777" w:rsidR="00F5120E" w:rsidRPr="00F957C9" w:rsidRDefault="00F5120E" w:rsidP="00F957C9">
      <w:pPr>
        <w:shd w:val="clear" w:color="auto" w:fill="FFFFFF"/>
        <w:spacing w:before="30" w:after="30" w:line="276" w:lineRule="auto"/>
        <w:rPr>
          <w:rFonts w:ascii="Times New Roman" w:hAnsi="Times New Roman"/>
          <w:sz w:val="28"/>
          <w:szCs w:val="28"/>
          <w:lang w:val="ru-RU" w:eastAsia="ru-RU"/>
        </w:rPr>
      </w:pPr>
      <w:r w:rsidRPr="00F957C9">
        <w:rPr>
          <w:rFonts w:ascii="Times New Roman" w:hAnsi="Times New Roman"/>
          <w:sz w:val="28"/>
          <w:szCs w:val="28"/>
          <w:lang w:val="ru-RU" w:eastAsia="ru-RU"/>
        </w:rPr>
        <w:t>- полоскание горла и рта настоями</w:t>
      </w:r>
      <w:r w:rsidRPr="00F957C9">
        <w:rPr>
          <w:rFonts w:ascii="Times New Roman" w:hAnsi="Times New Roman"/>
          <w:sz w:val="28"/>
          <w:szCs w:val="28"/>
          <w:lang w:eastAsia="ru-RU"/>
        </w:rPr>
        <w:t> </w:t>
      </w:r>
      <w:r w:rsidRPr="00F957C9">
        <w:rPr>
          <w:rFonts w:ascii="Times New Roman" w:hAnsi="Times New Roman"/>
          <w:sz w:val="28"/>
          <w:szCs w:val="28"/>
          <w:lang w:val="ru-RU" w:eastAsia="ru-RU"/>
        </w:rPr>
        <w:t>трав;</w:t>
      </w:r>
    </w:p>
    <w:p w14:paraId="1D336DDC" w14:textId="77777777" w:rsidR="00F5120E" w:rsidRPr="00F957C9" w:rsidRDefault="00F5120E" w:rsidP="00F957C9">
      <w:pPr>
        <w:shd w:val="clear" w:color="auto" w:fill="FFFFFF"/>
        <w:spacing w:before="30" w:after="30" w:line="276" w:lineRule="auto"/>
        <w:rPr>
          <w:rFonts w:ascii="Times New Roman" w:hAnsi="Times New Roman"/>
          <w:sz w:val="28"/>
          <w:szCs w:val="28"/>
          <w:lang w:val="ru-RU" w:eastAsia="ru-RU"/>
        </w:rPr>
      </w:pPr>
      <w:r w:rsidRPr="00F957C9">
        <w:rPr>
          <w:rFonts w:ascii="Times New Roman" w:hAnsi="Times New Roman"/>
          <w:sz w:val="28"/>
          <w:szCs w:val="28"/>
          <w:lang w:val="ru-RU" w:eastAsia="ru-RU"/>
        </w:rPr>
        <w:t>- максимальное пребывание детей на свежем воздухе;</w:t>
      </w:r>
    </w:p>
    <w:p w14:paraId="590A6597" w14:textId="77777777" w:rsidR="00F5120E" w:rsidRPr="00F957C9" w:rsidRDefault="00F5120E" w:rsidP="00F957C9">
      <w:pPr>
        <w:shd w:val="clear" w:color="auto" w:fill="FFFFFF"/>
        <w:spacing w:before="30" w:after="30" w:line="276" w:lineRule="auto"/>
        <w:rPr>
          <w:rFonts w:ascii="Times New Roman" w:hAnsi="Times New Roman"/>
          <w:sz w:val="28"/>
          <w:szCs w:val="28"/>
          <w:lang w:val="ru-RU" w:eastAsia="ru-RU"/>
        </w:rPr>
      </w:pPr>
      <w:proofErr w:type="gramStart"/>
      <w:r w:rsidRPr="00F957C9">
        <w:rPr>
          <w:rFonts w:ascii="Times New Roman" w:hAnsi="Times New Roman"/>
          <w:sz w:val="28"/>
          <w:szCs w:val="28"/>
          <w:lang w:val="ru-RU" w:eastAsia="ru-RU"/>
        </w:rPr>
        <w:t>.-</w:t>
      </w:r>
      <w:proofErr w:type="gramEnd"/>
      <w:r w:rsidRPr="00F957C9">
        <w:rPr>
          <w:rFonts w:ascii="Times New Roman" w:hAnsi="Times New Roman"/>
          <w:sz w:val="28"/>
          <w:szCs w:val="28"/>
          <w:lang w:eastAsia="ru-RU"/>
        </w:rPr>
        <w:t> </w:t>
      </w:r>
      <w:r w:rsidRPr="00F957C9">
        <w:rPr>
          <w:rFonts w:ascii="Times New Roman" w:hAnsi="Times New Roman"/>
          <w:sz w:val="28"/>
          <w:szCs w:val="28"/>
          <w:lang w:val="ru-RU" w:eastAsia="ru-RU"/>
        </w:rPr>
        <w:t>мероприятия по укреплению иммунитета в период обострения гриппа;</w:t>
      </w:r>
    </w:p>
    <w:p w14:paraId="7EE8356F" w14:textId="77777777" w:rsidR="00F5120E" w:rsidRPr="00F957C9" w:rsidRDefault="00F5120E" w:rsidP="00F957C9">
      <w:pPr>
        <w:shd w:val="clear" w:color="auto" w:fill="FFFFFF"/>
        <w:spacing w:before="30" w:after="30" w:line="276" w:lineRule="auto"/>
        <w:rPr>
          <w:rFonts w:ascii="Times New Roman" w:hAnsi="Times New Roman"/>
          <w:sz w:val="28"/>
          <w:szCs w:val="28"/>
          <w:lang w:val="ru-RU" w:eastAsia="ru-RU"/>
        </w:rPr>
      </w:pPr>
      <w:r w:rsidRPr="00F957C9">
        <w:rPr>
          <w:rFonts w:ascii="Times New Roman" w:hAnsi="Times New Roman"/>
          <w:sz w:val="28"/>
          <w:szCs w:val="28"/>
          <w:lang w:val="ru-RU" w:eastAsia="ru-RU"/>
        </w:rPr>
        <w:t xml:space="preserve">- вакцинация детей согласно национальному календарю профилактических прививок. </w:t>
      </w:r>
    </w:p>
    <w:p w14:paraId="2D56CC86" w14:textId="77777777" w:rsidR="00F5120E" w:rsidRPr="00F957C9" w:rsidRDefault="00F5120E" w:rsidP="00F957C9">
      <w:pPr>
        <w:shd w:val="clear" w:color="auto" w:fill="FFFFFF"/>
        <w:spacing w:before="30" w:after="30" w:line="276" w:lineRule="auto"/>
        <w:rPr>
          <w:rFonts w:ascii="Times New Roman" w:hAnsi="Times New Roman"/>
          <w:sz w:val="28"/>
          <w:szCs w:val="28"/>
          <w:lang w:val="ru-RU" w:eastAsia="ru-RU"/>
        </w:rPr>
      </w:pPr>
      <w:r w:rsidRPr="00F957C9">
        <w:rPr>
          <w:rFonts w:ascii="Times New Roman" w:hAnsi="Times New Roman"/>
          <w:sz w:val="28"/>
          <w:szCs w:val="28"/>
          <w:lang w:val="ru-RU" w:eastAsia="ru-RU"/>
        </w:rPr>
        <w:t>- усиление контроля за санитарным состоянием в ДОУ.</w:t>
      </w:r>
    </w:p>
    <w:p w14:paraId="75F10B6A" w14:textId="77777777" w:rsidR="00F5120E" w:rsidRPr="00F957C9" w:rsidRDefault="00F5120E" w:rsidP="00F957C9">
      <w:pPr>
        <w:shd w:val="clear" w:color="auto" w:fill="FFFFFF"/>
        <w:spacing w:before="30" w:after="30" w:line="276" w:lineRule="auto"/>
        <w:ind w:left="-180" w:firstLine="900"/>
        <w:rPr>
          <w:rFonts w:ascii="Times New Roman" w:hAnsi="Times New Roman"/>
          <w:sz w:val="28"/>
          <w:szCs w:val="28"/>
          <w:lang w:val="ru-RU" w:eastAsia="ru-RU"/>
        </w:rPr>
      </w:pPr>
      <w:r w:rsidRPr="00F957C9">
        <w:rPr>
          <w:rFonts w:ascii="Times New Roman" w:hAnsi="Times New Roman"/>
          <w:sz w:val="28"/>
          <w:szCs w:val="28"/>
          <w:lang w:val="ru-RU" w:eastAsia="ru-RU"/>
        </w:rPr>
        <w:t xml:space="preserve">Все лечебно-оздоровительные мероприятия, которые были запланированы в начале учебного года. Все дети охвачены диспансеризацией. По результатам диспансеризации дети </w:t>
      </w:r>
      <w:r w:rsidR="00F957C9" w:rsidRPr="00F957C9">
        <w:rPr>
          <w:rFonts w:ascii="Times New Roman" w:hAnsi="Times New Roman"/>
          <w:sz w:val="28"/>
          <w:szCs w:val="28"/>
          <w:lang w:val="ru-RU" w:eastAsia="ru-RU"/>
        </w:rPr>
        <w:t>распределены</w:t>
      </w:r>
      <w:r w:rsidRPr="00F957C9">
        <w:rPr>
          <w:rFonts w:ascii="Times New Roman" w:hAnsi="Times New Roman"/>
          <w:sz w:val="28"/>
          <w:szCs w:val="28"/>
          <w:lang w:val="ru-RU" w:eastAsia="ru-RU"/>
        </w:rPr>
        <w:t xml:space="preserve"> по группам здоровья </w:t>
      </w:r>
    </w:p>
    <w:p w14:paraId="3B4FE070" w14:textId="6D33809F" w:rsidR="00F5120E" w:rsidRPr="00F957C9" w:rsidRDefault="00F5120E" w:rsidP="00F957C9">
      <w:pPr>
        <w:shd w:val="clear" w:color="auto" w:fill="FFFFFF"/>
        <w:spacing w:before="30" w:after="30" w:line="276" w:lineRule="auto"/>
        <w:ind w:left="-180" w:firstLine="900"/>
        <w:rPr>
          <w:rFonts w:ascii="Times New Roman" w:hAnsi="Times New Roman"/>
          <w:sz w:val="28"/>
          <w:szCs w:val="28"/>
          <w:lang w:val="ru-RU" w:eastAsia="ru-RU"/>
        </w:rPr>
      </w:pPr>
      <w:r w:rsidRPr="00F957C9">
        <w:rPr>
          <w:rFonts w:ascii="Times New Roman" w:hAnsi="Times New Roman"/>
          <w:sz w:val="28"/>
          <w:szCs w:val="28"/>
          <w:lang w:val="ru-RU" w:eastAsia="ru-RU"/>
        </w:rPr>
        <w:t>1 группа-1</w:t>
      </w:r>
      <w:r w:rsidR="00C2595C">
        <w:rPr>
          <w:rFonts w:ascii="Times New Roman" w:hAnsi="Times New Roman"/>
          <w:sz w:val="28"/>
          <w:szCs w:val="28"/>
          <w:lang w:val="ru-RU" w:eastAsia="ru-RU"/>
        </w:rPr>
        <w:t>23</w:t>
      </w:r>
    </w:p>
    <w:p w14:paraId="0261F724" w14:textId="191837D3" w:rsidR="00F5120E" w:rsidRPr="00F957C9" w:rsidRDefault="00F5120E" w:rsidP="00F957C9">
      <w:pPr>
        <w:shd w:val="clear" w:color="auto" w:fill="FFFFFF"/>
        <w:spacing w:before="30" w:after="30" w:line="276" w:lineRule="auto"/>
        <w:ind w:left="-180" w:firstLine="900"/>
        <w:rPr>
          <w:rFonts w:ascii="Times New Roman" w:hAnsi="Times New Roman"/>
          <w:sz w:val="28"/>
          <w:szCs w:val="28"/>
          <w:lang w:val="ru-RU" w:eastAsia="ru-RU"/>
        </w:rPr>
      </w:pPr>
      <w:r w:rsidRPr="00F957C9">
        <w:rPr>
          <w:rFonts w:ascii="Times New Roman" w:hAnsi="Times New Roman"/>
          <w:sz w:val="28"/>
          <w:szCs w:val="28"/>
          <w:lang w:val="ru-RU" w:eastAsia="ru-RU"/>
        </w:rPr>
        <w:t>2 группа-1</w:t>
      </w:r>
      <w:r w:rsidR="00C2595C">
        <w:rPr>
          <w:rFonts w:ascii="Times New Roman" w:hAnsi="Times New Roman"/>
          <w:sz w:val="28"/>
          <w:szCs w:val="28"/>
          <w:lang w:val="ru-RU" w:eastAsia="ru-RU"/>
        </w:rPr>
        <w:t>65</w:t>
      </w:r>
    </w:p>
    <w:p w14:paraId="0352DA60" w14:textId="77777777" w:rsidR="00F5120E" w:rsidRPr="00F957C9" w:rsidRDefault="00F5120E" w:rsidP="00F957C9">
      <w:pPr>
        <w:shd w:val="clear" w:color="auto" w:fill="FFFFFF"/>
        <w:spacing w:before="30" w:after="30" w:line="276" w:lineRule="auto"/>
        <w:ind w:left="-180" w:firstLine="900"/>
        <w:rPr>
          <w:rFonts w:ascii="Times New Roman" w:hAnsi="Times New Roman"/>
          <w:sz w:val="28"/>
          <w:szCs w:val="28"/>
          <w:lang w:val="ru-RU" w:eastAsia="ru-RU"/>
        </w:rPr>
      </w:pPr>
      <w:r w:rsidRPr="00F957C9">
        <w:rPr>
          <w:rFonts w:ascii="Times New Roman" w:hAnsi="Times New Roman"/>
          <w:sz w:val="28"/>
          <w:szCs w:val="28"/>
          <w:lang w:val="ru-RU" w:eastAsia="ru-RU"/>
        </w:rPr>
        <w:t>3 группа-2</w:t>
      </w:r>
    </w:p>
    <w:p w14:paraId="1C90547E" w14:textId="77777777" w:rsidR="00F5120E" w:rsidRPr="00F957C9" w:rsidRDefault="00F5120E" w:rsidP="00F957C9">
      <w:pPr>
        <w:shd w:val="clear" w:color="auto" w:fill="FFFFFF"/>
        <w:spacing w:before="30" w:after="30" w:line="276" w:lineRule="auto"/>
        <w:ind w:left="-180" w:firstLine="900"/>
        <w:rPr>
          <w:rFonts w:ascii="Times New Roman" w:hAnsi="Times New Roman"/>
          <w:sz w:val="28"/>
          <w:szCs w:val="28"/>
          <w:lang w:val="ru-RU" w:eastAsia="ru-RU"/>
        </w:rPr>
      </w:pPr>
      <w:r w:rsidRPr="00F957C9">
        <w:rPr>
          <w:rFonts w:ascii="Times New Roman" w:hAnsi="Times New Roman"/>
          <w:sz w:val="28"/>
          <w:szCs w:val="28"/>
          <w:lang w:val="ru-RU" w:eastAsia="ru-RU"/>
        </w:rPr>
        <w:t>Из них на «Д» учёте состоят</w:t>
      </w:r>
    </w:p>
    <w:p w14:paraId="3CF666D1" w14:textId="77777777" w:rsidR="00C2595C" w:rsidRDefault="00F5120E" w:rsidP="00F957C9">
      <w:pPr>
        <w:shd w:val="clear" w:color="auto" w:fill="FFFFFF"/>
        <w:spacing w:before="30" w:after="30" w:line="276" w:lineRule="auto"/>
        <w:ind w:left="-180" w:firstLine="900"/>
        <w:rPr>
          <w:rFonts w:ascii="Times New Roman" w:hAnsi="Times New Roman"/>
          <w:sz w:val="28"/>
          <w:szCs w:val="28"/>
          <w:lang w:val="ru-RU" w:eastAsia="ru-RU"/>
        </w:rPr>
      </w:pPr>
      <w:r w:rsidRPr="00F957C9">
        <w:rPr>
          <w:rFonts w:ascii="Times New Roman" w:hAnsi="Times New Roman"/>
          <w:sz w:val="28"/>
          <w:szCs w:val="28"/>
          <w:lang w:val="ru-RU" w:eastAsia="ru-RU"/>
        </w:rPr>
        <w:t xml:space="preserve"> Косолапость-</w:t>
      </w:r>
      <w:r w:rsidR="00C2595C">
        <w:rPr>
          <w:rFonts w:ascii="Times New Roman" w:hAnsi="Times New Roman"/>
          <w:sz w:val="28"/>
          <w:szCs w:val="28"/>
          <w:lang w:val="ru-RU" w:eastAsia="ru-RU"/>
        </w:rPr>
        <w:t>0</w:t>
      </w:r>
    </w:p>
    <w:p w14:paraId="6806386A" w14:textId="6814349E" w:rsidR="00F5120E" w:rsidRPr="00F957C9" w:rsidRDefault="00C2595C" w:rsidP="00F957C9">
      <w:pPr>
        <w:shd w:val="clear" w:color="auto" w:fill="FFFFFF"/>
        <w:spacing w:before="30" w:after="30" w:line="276" w:lineRule="auto"/>
        <w:ind w:left="-180" w:firstLine="900"/>
        <w:rPr>
          <w:rFonts w:ascii="Times New Roman" w:hAnsi="Times New Roman"/>
          <w:sz w:val="28"/>
          <w:szCs w:val="28"/>
          <w:lang w:val="ru-RU" w:eastAsia="ru-RU"/>
        </w:rPr>
      </w:pPr>
      <w:r>
        <w:rPr>
          <w:rFonts w:ascii="Times New Roman" w:hAnsi="Times New Roman"/>
          <w:sz w:val="28"/>
          <w:szCs w:val="28"/>
          <w:lang w:val="ru-RU" w:eastAsia="ru-RU"/>
        </w:rPr>
        <w:t>Косоглазие-1</w:t>
      </w:r>
    </w:p>
    <w:p w14:paraId="51AF1A1E" w14:textId="77777777" w:rsidR="00F5120E" w:rsidRPr="00F957C9" w:rsidRDefault="00F5120E" w:rsidP="00F957C9">
      <w:pPr>
        <w:shd w:val="clear" w:color="auto" w:fill="FFFFFF"/>
        <w:spacing w:before="30" w:after="30" w:line="276" w:lineRule="auto"/>
        <w:ind w:left="-180" w:firstLine="900"/>
        <w:rPr>
          <w:rFonts w:ascii="Times New Roman" w:hAnsi="Times New Roman"/>
          <w:sz w:val="28"/>
          <w:szCs w:val="28"/>
          <w:lang w:val="ru-RU" w:eastAsia="ru-RU"/>
        </w:rPr>
      </w:pPr>
      <w:r w:rsidRPr="00F957C9">
        <w:rPr>
          <w:rFonts w:ascii="Times New Roman" w:hAnsi="Times New Roman"/>
          <w:sz w:val="28"/>
          <w:szCs w:val="28"/>
          <w:lang w:val="ru-RU" w:eastAsia="ru-RU"/>
        </w:rPr>
        <w:t>Деформация грудной клетки -0</w:t>
      </w:r>
    </w:p>
    <w:p w14:paraId="4589C20C" w14:textId="52FEC550" w:rsidR="00F5120E" w:rsidRPr="00F957C9" w:rsidRDefault="00F5120E" w:rsidP="00F957C9">
      <w:pPr>
        <w:shd w:val="clear" w:color="auto" w:fill="FFFFFF"/>
        <w:spacing w:before="30" w:after="30" w:line="276" w:lineRule="auto"/>
        <w:ind w:left="-180" w:firstLine="900"/>
        <w:rPr>
          <w:rFonts w:ascii="Times New Roman" w:hAnsi="Times New Roman"/>
          <w:b/>
          <w:bCs/>
          <w:sz w:val="28"/>
          <w:szCs w:val="28"/>
          <w:lang w:val="ru-RU" w:eastAsia="ru-RU" w:bidi="ar-SA"/>
        </w:rPr>
      </w:pPr>
      <w:r w:rsidRPr="00F957C9">
        <w:rPr>
          <w:rFonts w:ascii="Times New Roman" w:hAnsi="Times New Roman"/>
          <w:sz w:val="28"/>
          <w:szCs w:val="28"/>
          <w:lang w:val="ru-RU" w:eastAsia="ru-RU"/>
        </w:rPr>
        <w:t>Плоскостопие-</w:t>
      </w:r>
      <w:r w:rsidR="00C2595C">
        <w:rPr>
          <w:rFonts w:ascii="Times New Roman" w:hAnsi="Times New Roman"/>
          <w:sz w:val="28"/>
          <w:szCs w:val="28"/>
          <w:lang w:val="ru-RU" w:eastAsia="ru-RU"/>
        </w:rPr>
        <w:t>7</w:t>
      </w:r>
    </w:p>
    <w:p w14:paraId="50E61555" w14:textId="77777777" w:rsidR="00F5120E" w:rsidRPr="00F957C9" w:rsidRDefault="00F5120E" w:rsidP="00F957C9">
      <w:pPr>
        <w:shd w:val="clear" w:color="auto" w:fill="FFFFFF"/>
        <w:spacing w:before="30" w:after="30" w:line="276" w:lineRule="auto"/>
        <w:ind w:left="-180" w:firstLine="900"/>
        <w:rPr>
          <w:rFonts w:ascii="Times New Roman" w:hAnsi="Times New Roman"/>
          <w:sz w:val="28"/>
          <w:szCs w:val="28"/>
          <w:lang w:val="ru-RU" w:eastAsia="ru-RU"/>
        </w:rPr>
      </w:pPr>
    </w:p>
    <w:p w14:paraId="25CD48F4" w14:textId="0F3FBD0F" w:rsidR="00F5120E" w:rsidRPr="00F957C9" w:rsidRDefault="00F5120E" w:rsidP="00F957C9">
      <w:pPr>
        <w:shd w:val="clear" w:color="auto" w:fill="FFFFFF"/>
        <w:spacing w:before="30" w:after="30" w:line="276" w:lineRule="auto"/>
        <w:ind w:firstLine="708"/>
        <w:rPr>
          <w:rFonts w:ascii="Times New Roman" w:hAnsi="Times New Roman"/>
          <w:sz w:val="28"/>
          <w:szCs w:val="28"/>
          <w:lang w:val="ru-RU" w:eastAsia="ru-RU"/>
        </w:rPr>
      </w:pPr>
      <w:r w:rsidRPr="00F957C9">
        <w:rPr>
          <w:rFonts w:ascii="Times New Roman" w:hAnsi="Times New Roman"/>
          <w:sz w:val="28"/>
          <w:szCs w:val="28"/>
          <w:lang w:val="ru-RU" w:eastAsia="ru-RU"/>
        </w:rPr>
        <w:t>Особое место заняла физкультурно-оздоровительная работа.</w:t>
      </w:r>
      <w:r w:rsidRPr="00F957C9">
        <w:rPr>
          <w:rFonts w:ascii="Times New Roman" w:hAnsi="Times New Roman"/>
          <w:sz w:val="28"/>
          <w:szCs w:val="28"/>
          <w:lang w:eastAsia="ru-RU"/>
        </w:rPr>
        <w:t> </w:t>
      </w:r>
      <w:r w:rsidRPr="00F957C9">
        <w:rPr>
          <w:rFonts w:ascii="Times New Roman" w:hAnsi="Times New Roman"/>
          <w:sz w:val="28"/>
          <w:szCs w:val="28"/>
          <w:lang w:val="ru-RU" w:eastAsia="ru-RU"/>
        </w:rPr>
        <w:t xml:space="preserve">По плану </w:t>
      </w:r>
      <w:proofErr w:type="spellStart"/>
      <w:r w:rsidRPr="00F957C9">
        <w:rPr>
          <w:rFonts w:ascii="Times New Roman" w:hAnsi="Times New Roman"/>
          <w:sz w:val="28"/>
          <w:szCs w:val="28"/>
          <w:lang w:val="ru-RU" w:eastAsia="ru-RU"/>
        </w:rPr>
        <w:t>физинструктора</w:t>
      </w:r>
      <w:proofErr w:type="spellEnd"/>
      <w:r w:rsidRPr="00F957C9">
        <w:rPr>
          <w:rFonts w:ascii="Times New Roman" w:hAnsi="Times New Roman"/>
          <w:sz w:val="28"/>
          <w:szCs w:val="28"/>
          <w:lang w:val="ru-RU" w:eastAsia="ru-RU"/>
        </w:rPr>
        <w:t xml:space="preserve"> проводились закаливание, утренняя гимнастика, корригирующая гимнастика, физкультурные занятия, </w:t>
      </w:r>
      <w:proofErr w:type="gramStart"/>
      <w:r w:rsidRPr="00F957C9">
        <w:rPr>
          <w:rFonts w:ascii="Times New Roman" w:hAnsi="Times New Roman"/>
          <w:sz w:val="28"/>
          <w:szCs w:val="28"/>
          <w:lang w:val="ru-RU" w:eastAsia="ru-RU"/>
        </w:rPr>
        <w:t>оздоровительный  кружок</w:t>
      </w:r>
      <w:proofErr w:type="gramEnd"/>
      <w:r w:rsidRPr="00F957C9">
        <w:rPr>
          <w:rFonts w:ascii="Times New Roman" w:hAnsi="Times New Roman"/>
          <w:sz w:val="28"/>
          <w:szCs w:val="28"/>
          <w:lang w:val="ru-RU" w:eastAsia="ru-RU"/>
        </w:rPr>
        <w:t xml:space="preserve"> </w:t>
      </w:r>
      <w:r w:rsidRPr="00F957C9">
        <w:rPr>
          <w:rFonts w:ascii="Times New Roman" w:hAnsi="Times New Roman"/>
          <w:sz w:val="28"/>
          <w:szCs w:val="28"/>
          <w:lang w:val="ru-RU" w:eastAsia="ru-RU"/>
        </w:rPr>
        <w:lastRenderedPageBreak/>
        <w:t>«Здоровей-ка».</w:t>
      </w:r>
      <w:r w:rsidRPr="00F957C9">
        <w:rPr>
          <w:rFonts w:ascii="Times New Roman" w:hAnsi="Times New Roman"/>
          <w:sz w:val="28"/>
          <w:szCs w:val="28"/>
          <w:lang w:eastAsia="ru-RU"/>
        </w:rPr>
        <w:t> </w:t>
      </w:r>
      <w:r w:rsidRPr="00F957C9">
        <w:rPr>
          <w:rFonts w:ascii="Times New Roman" w:hAnsi="Times New Roman"/>
          <w:sz w:val="28"/>
          <w:szCs w:val="28"/>
          <w:lang w:val="ru-RU" w:eastAsia="ru-RU"/>
        </w:rPr>
        <w:t xml:space="preserve"> Руководила работой </w:t>
      </w:r>
      <w:proofErr w:type="spellStart"/>
      <w:r w:rsidRPr="00F957C9">
        <w:rPr>
          <w:rFonts w:ascii="Times New Roman" w:hAnsi="Times New Roman"/>
          <w:sz w:val="28"/>
          <w:szCs w:val="28"/>
          <w:lang w:val="ru-RU" w:eastAsia="ru-RU"/>
        </w:rPr>
        <w:t>физинструктор</w:t>
      </w:r>
      <w:proofErr w:type="spellEnd"/>
      <w:r w:rsidRPr="00F957C9">
        <w:rPr>
          <w:rFonts w:ascii="Times New Roman" w:hAnsi="Times New Roman"/>
          <w:sz w:val="28"/>
          <w:szCs w:val="28"/>
          <w:lang w:val="ru-RU" w:eastAsia="ru-RU"/>
        </w:rPr>
        <w:t xml:space="preserve"> </w:t>
      </w:r>
      <w:proofErr w:type="spellStart"/>
      <w:r w:rsidRPr="00F957C9">
        <w:rPr>
          <w:rFonts w:ascii="Times New Roman" w:hAnsi="Times New Roman"/>
          <w:sz w:val="28"/>
          <w:szCs w:val="28"/>
          <w:lang w:val="ru-RU" w:eastAsia="ru-RU"/>
        </w:rPr>
        <w:t>Свадрудинова</w:t>
      </w:r>
      <w:proofErr w:type="spellEnd"/>
      <w:r w:rsidRPr="00F957C9">
        <w:rPr>
          <w:rFonts w:ascii="Times New Roman" w:hAnsi="Times New Roman"/>
          <w:sz w:val="28"/>
          <w:szCs w:val="28"/>
          <w:lang w:val="ru-RU" w:eastAsia="ru-RU"/>
        </w:rPr>
        <w:t xml:space="preserve"> С.</w:t>
      </w:r>
      <w:r w:rsidR="00971D6F">
        <w:rPr>
          <w:rFonts w:ascii="Times New Roman" w:hAnsi="Times New Roman"/>
          <w:sz w:val="28"/>
          <w:szCs w:val="28"/>
          <w:lang w:val="ru-RU" w:eastAsia="ru-RU"/>
        </w:rPr>
        <w:t xml:space="preserve"> </w:t>
      </w:r>
      <w:r w:rsidRPr="00F957C9">
        <w:rPr>
          <w:rFonts w:ascii="Times New Roman" w:hAnsi="Times New Roman"/>
          <w:sz w:val="28"/>
          <w:szCs w:val="28"/>
          <w:lang w:val="ru-RU" w:eastAsia="ru-RU"/>
        </w:rPr>
        <w:t>Под её руководством успешно работал фитобар</w:t>
      </w:r>
      <w:r w:rsidR="00F957C9">
        <w:rPr>
          <w:rFonts w:ascii="Times New Roman" w:hAnsi="Times New Roman"/>
          <w:sz w:val="28"/>
          <w:szCs w:val="28"/>
          <w:lang w:val="ru-RU" w:eastAsia="ru-RU"/>
        </w:rPr>
        <w:t>.</w:t>
      </w:r>
    </w:p>
    <w:p w14:paraId="4F7481C5" w14:textId="77777777" w:rsidR="00F5120E" w:rsidRPr="00F957C9" w:rsidRDefault="00F5120E" w:rsidP="00F957C9">
      <w:pPr>
        <w:shd w:val="clear" w:color="auto" w:fill="FFFFFF"/>
        <w:spacing w:before="30" w:after="30" w:line="276" w:lineRule="auto"/>
        <w:rPr>
          <w:rFonts w:ascii="Times New Roman" w:hAnsi="Times New Roman"/>
          <w:sz w:val="28"/>
          <w:szCs w:val="28"/>
          <w:lang w:val="ru-RU" w:eastAsia="ru-RU"/>
        </w:rPr>
      </w:pPr>
      <w:r w:rsidRPr="00F957C9">
        <w:rPr>
          <w:rFonts w:ascii="Times New Roman" w:hAnsi="Times New Roman"/>
          <w:sz w:val="28"/>
          <w:szCs w:val="28"/>
          <w:lang w:val="ru-RU" w:eastAsia="ru-RU"/>
        </w:rPr>
        <w:t xml:space="preserve">Так же использовались </w:t>
      </w:r>
      <w:proofErr w:type="spellStart"/>
      <w:r w:rsidRPr="00F957C9">
        <w:rPr>
          <w:rFonts w:ascii="Times New Roman" w:hAnsi="Times New Roman"/>
          <w:sz w:val="28"/>
          <w:szCs w:val="28"/>
          <w:lang w:val="ru-RU" w:eastAsia="ru-RU"/>
        </w:rPr>
        <w:t>физминутки</w:t>
      </w:r>
      <w:proofErr w:type="spellEnd"/>
      <w:r w:rsidRPr="00F957C9">
        <w:rPr>
          <w:rFonts w:ascii="Times New Roman" w:hAnsi="Times New Roman"/>
          <w:sz w:val="28"/>
          <w:szCs w:val="28"/>
          <w:lang w:val="ru-RU" w:eastAsia="ru-RU"/>
        </w:rPr>
        <w:t xml:space="preserve"> во время занятий, организовывалась двигательная активность детей на свежем воздухе, ежемесячно проводились спортивные развлечения.</w:t>
      </w:r>
    </w:p>
    <w:p w14:paraId="43A34732" w14:textId="77777777" w:rsidR="00F5120E" w:rsidRPr="00F957C9" w:rsidRDefault="00F5120E" w:rsidP="00F957C9">
      <w:pPr>
        <w:shd w:val="clear" w:color="auto" w:fill="FFFFFF"/>
        <w:spacing w:before="30" w:after="30" w:line="276" w:lineRule="auto"/>
        <w:ind w:firstLine="708"/>
        <w:rPr>
          <w:rFonts w:ascii="Times New Roman" w:hAnsi="Times New Roman"/>
          <w:sz w:val="28"/>
          <w:szCs w:val="28"/>
          <w:lang w:val="ru-RU" w:eastAsia="ru-RU"/>
        </w:rPr>
      </w:pPr>
      <w:r w:rsidRPr="00F957C9">
        <w:rPr>
          <w:rFonts w:ascii="Times New Roman" w:hAnsi="Times New Roman"/>
          <w:sz w:val="28"/>
          <w:szCs w:val="28"/>
          <w:lang w:val="ru-RU" w:eastAsia="ru-RU"/>
        </w:rPr>
        <w:t xml:space="preserve">Проводилась индивидуальная работа с детьми, имеющими отклонения в здоровье. Для осуществления реализации всей системы по </w:t>
      </w:r>
      <w:proofErr w:type="spellStart"/>
      <w:r w:rsidRPr="00F957C9">
        <w:rPr>
          <w:rFonts w:ascii="Times New Roman" w:hAnsi="Times New Roman"/>
          <w:sz w:val="28"/>
          <w:szCs w:val="28"/>
          <w:lang w:val="ru-RU" w:eastAsia="ru-RU"/>
        </w:rPr>
        <w:t>здоровьесбережению</w:t>
      </w:r>
      <w:proofErr w:type="spellEnd"/>
      <w:r w:rsidRPr="00F957C9">
        <w:rPr>
          <w:rFonts w:ascii="Times New Roman" w:hAnsi="Times New Roman"/>
          <w:sz w:val="28"/>
          <w:szCs w:val="28"/>
          <w:lang w:val="ru-RU" w:eastAsia="ru-RU"/>
        </w:rPr>
        <w:t xml:space="preserve"> детей необходимой частью является работа с родителями. В течение года проводились различные консультации, родительские собрания, комитеты, где вопросы о здоровье детей были приоритетными.  </w:t>
      </w:r>
    </w:p>
    <w:p w14:paraId="69EF20D4" w14:textId="4BFA0794" w:rsidR="00F5120E" w:rsidRPr="00F957C9" w:rsidRDefault="00F5120E" w:rsidP="00F957C9">
      <w:pPr>
        <w:shd w:val="clear" w:color="auto" w:fill="FFFFFF"/>
        <w:spacing w:before="30" w:after="30" w:line="276" w:lineRule="auto"/>
        <w:ind w:firstLine="708"/>
        <w:rPr>
          <w:rFonts w:ascii="Times New Roman" w:hAnsi="Times New Roman"/>
          <w:sz w:val="28"/>
          <w:szCs w:val="28"/>
          <w:lang w:val="ru-RU" w:eastAsia="ru-RU"/>
        </w:rPr>
      </w:pPr>
      <w:proofErr w:type="gramStart"/>
      <w:r w:rsidRPr="00F957C9">
        <w:rPr>
          <w:rFonts w:ascii="Times New Roman" w:hAnsi="Times New Roman"/>
          <w:sz w:val="28"/>
          <w:szCs w:val="28"/>
          <w:lang w:val="ru-RU" w:eastAsia="ru-RU"/>
        </w:rPr>
        <w:t>Вывод ;</w:t>
      </w:r>
      <w:proofErr w:type="gramEnd"/>
      <w:r w:rsidRPr="00F957C9">
        <w:rPr>
          <w:rFonts w:ascii="Times New Roman" w:hAnsi="Times New Roman"/>
          <w:sz w:val="28"/>
          <w:szCs w:val="28"/>
          <w:lang w:val="ru-RU" w:eastAsia="ru-RU"/>
        </w:rPr>
        <w:t xml:space="preserve"> Совместная работа педагогов с родителями дала хорошие результаты в физкультурно-оздоровительной работе. Педагоги добились интеграции образовательных областей, что позволило формировать у воспитанников потребности в двигательной активности и физического совершенствования. Но следует обратить </w:t>
      </w:r>
      <w:proofErr w:type="gramStart"/>
      <w:r w:rsidRPr="00F957C9">
        <w:rPr>
          <w:rFonts w:ascii="Times New Roman" w:hAnsi="Times New Roman"/>
          <w:sz w:val="28"/>
          <w:szCs w:val="28"/>
          <w:lang w:val="ru-RU" w:eastAsia="ru-RU"/>
        </w:rPr>
        <w:t>внимание  на</w:t>
      </w:r>
      <w:proofErr w:type="gramEnd"/>
      <w:r w:rsidRPr="00F957C9">
        <w:rPr>
          <w:rFonts w:ascii="Times New Roman" w:hAnsi="Times New Roman"/>
          <w:sz w:val="28"/>
          <w:szCs w:val="28"/>
          <w:lang w:val="ru-RU" w:eastAsia="ru-RU"/>
        </w:rPr>
        <w:t xml:space="preserve"> соблюдение принципов </w:t>
      </w:r>
      <w:r w:rsidR="00F957C9" w:rsidRPr="00F957C9">
        <w:rPr>
          <w:rFonts w:ascii="Times New Roman" w:hAnsi="Times New Roman"/>
          <w:sz w:val="28"/>
          <w:szCs w:val="28"/>
          <w:lang w:val="ru-RU" w:eastAsia="ru-RU"/>
        </w:rPr>
        <w:t>систематичности</w:t>
      </w:r>
      <w:r w:rsidRPr="00F957C9">
        <w:rPr>
          <w:rFonts w:ascii="Times New Roman" w:hAnsi="Times New Roman"/>
          <w:sz w:val="28"/>
          <w:szCs w:val="28"/>
          <w:lang w:val="ru-RU" w:eastAsia="ru-RU"/>
        </w:rPr>
        <w:t xml:space="preserve">, доступности  в физкультурно-оздоровительной работе с детьми младшего </w:t>
      </w:r>
      <w:r w:rsidR="00A87205">
        <w:rPr>
          <w:rFonts w:ascii="Times New Roman" w:hAnsi="Times New Roman"/>
          <w:sz w:val="28"/>
          <w:szCs w:val="28"/>
          <w:lang w:val="ru-RU" w:eastAsia="ru-RU"/>
        </w:rPr>
        <w:t xml:space="preserve"> и раннего возрастов, на качество проведения прогулок.</w:t>
      </w:r>
    </w:p>
    <w:p w14:paraId="15CB52CA" w14:textId="77777777" w:rsidR="00F957C9" w:rsidRDefault="00F957C9" w:rsidP="00F5120E">
      <w:pPr>
        <w:rPr>
          <w:rFonts w:ascii="Times New Roman" w:hAnsi="Times New Roman"/>
          <w:sz w:val="28"/>
          <w:szCs w:val="28"/>
          <w:lang w:val="ru-RU" w:eastAsia="ru-RU"/>
        </w:rPr>
      </w:pPr>
    </w:p>
    <w:p w14:paraId="3433C6D5" w14:textId="77777777" w:rsidR="00F957C9" w:rsidRDefault="00F957C9" w:rsidP="00F5120E">
      <w:pPr>
        <w:rPr>
          <w:rFonts w:ascii="Times New Roman" w:hAnsi="Times New Roman"/>
          <w:sz w:val="28"/>
          <w:szCs w:val="28"/>
          <w:lang w:val="ru-RU" w:eastAsia="ru-RU"/>
        </w:rPr>
      </w:pPr>
    </w:p>
    <w:p w14:paraId="415F9CBD" w14:textId="77777777" w:rsidR="00F957C9" w:rsidRDefault="00F957C9" w:rsidP="00F5120E">
      <w:pPr>
        <w:rPr>
          <w:rFonts w:ascii="Times New Roman" w:hAnsi="Times New Roman"/>
          <w:sz w:val="28"/>
          <w:szCs w:val="28"/>
          <w:lang w:val="ru-RU" w:eastAsia="ru-RU"/>
        </w:rPr>
      </w:pPr>
    </w:p>
    <w:p w14:paraId="0C0CE3D1" w14:textId="77777777" w:rsidR="00F957C9" w:rsidRDefault="00F957C9" w:rsidP="00F5120E">
      <w:pPr>
        <w:rPr>
          <w:rFonts w:ascii="Times New Roman" w:hAnsi="Times New Roman"/>
          <w:sz w:val="28"/>
          <w:szCs w:val="28"/>
          <w:lang w:val="ru-RU" w:eastAsia="ru-RU"/>
        </w:rPr>
      </w:pPr>
    </w:p>
    <w:p w14:paraId="658C84A4" w14:textId="77777777" w:rsidR="00F957C9" w:rsidRDefault="00F957C9" w:rsidP="00F5120E">
      <w:pPr>
        <w:rPr>
          <w:rFonts w:ascii="Times New Roman" w:hAnsi="Times New Roman"/>
          <w:sz w:val="28"/>
          <w:szCs w:val="28"/>
          <w:lang w:val="ru-RU" w:eastAsia="ru-RU"/>
        </w:rPr>
      </w:pPr>
    </w:p>
    <w:p w14:paraId="5AC97EDD" w14:textId="77777777" w:rsidR="00F957C9" w:rsidRDefault="00F957C9" w:rsidP="00F5120E">
      <w:pPr>
        <w:rPr>
          <w:rFonts w:ascii="Times New Roman" w:hAnsi="Times New Roman"/>
          <w:color w:val="C00000"/>
          <w:sz w:val="28"/>
          <w:szCs w:val="28"/>
          <w:lang w:val="ru-RU" w:eastAsia="ru-RU"/>
        </w:rPr>
      </w:pPr>
    </w:p>
    <w:p w14:paraId="7F14C4B7" w14:textId="77777777" w:rsidR="00F957C9" w:rsidRDefault="00F957C9" w:rsidP="00F5120E">
      <w:pPr>
        <w:rPr>
          <w:rFonts w:ascii="Times New Roman" w:hAnsi="Times New Roman"/>
          <w:color w:val="C00000"/>
          <w:sz w:val="28"/>
          <w:szCs w:val="28"/>
          <w:lang w:val="ru-RU" w:eastAsia="ru-RU"/>
        </w:rPr>
      </w:pPr>
    </w:p>
    <w:p w14:paraId="5ACB97EA" w14:textId="77777777" w:rsidR="00F957C9" w:rsidRDefault="00F957C9" w:rsidP="00F5120E">
      <w:pPr>
        <w:rPr>
          <w:rFonts w:ascii="Times New Roman" w:hAnsi="Times New Roman"/>
          <w:color w:val="C00000"/>
          <w:sz w:val="28"/>
          <w:szCs w:val="28"/>
          <w:lang w:val="ru-RU" w:eastAsia="ru-RU"/>
        </w:rPr>
      </w:pPr>
    </w:p>
    <w:p w14:paraId="4F8FDA87" w14:textId="77777777" w:rsidR="00F957C9" w:rsidRDefault="00F957C9" w:rsidP="00F5120E">
      <w:pPr>
        <w:rPr>
          <w:rFonts w:ascii="Times New Roman" w:hAnsi="Times New Roman"/>
          <w:color w:val="C00000"/>
          <w:sz w:val="28"/>
          <w:szCs w:val="28"/>
          <w:lang w:val="ru-RU" w:eastAsia="ru-RU"/>
        </w:rPr>
      </w:pPr>
    </w:p>
    <w:p w14:paraId="5CBF43CF" w14:textId="77777777" w:rsidR="00F957C9" w:rsidRDefault="00F957C9" w:rsidP="00F5120E">
      <w:pPr>
        <w:rPr>
          <w:rFonts w:ascii="Times New Roman" w:hAnsi="Times New Roman"/>
          <w:color w:val="C00000"/>
          <w:sz w:val="28"/>
          <w:szCs w:val="28"/>
          <w:lang w:val="ru-RU" w:eastAsia="ru-RU"/>
        </w:rPr>
      </w:pPr>
    </w:p>
    <w:p w14:paraId="30994314" w14:textId="77777777" w:rsidR="00F957C9" w:rsidRDefault="00F957C9" w:rsidP="00F5120E">
      <w:pPr>
        <w:rPr>
          <w:rFonts w:ascii="Times New Roman" w:hAnsi="Times New Roman"/>
          <w:color w:val="C00000"/>
          <w:sz w:val="28"/>
          <w:szCs w:val="28"/>
          <w:lang w:val="ru-RU" w:eastAsia="ru-RU"/>
        </w:rPr>
      </w:pPr>
    </w:p>
    <w:p w14:paraId="02AF18CE" w14:textId="77777777" w:rsidR="00F957C9" w:rsidRDefault="00F957C9" w:rsidP="00F5120E">
      <w:pPr>
        <w:rPr>
          <w:rFonts w:ascii="Times New Roman" w:hAnsi="Times New Roman"/>
          <w:color w:val="C00000"/>
          <w:sz w:val="28"/>
          <w:szCs w:val="28"/>
          <w:lang w:val="ru-RU" w:eastAsia="ru-RU"/>
        </w:rPr>
      </w:pPr>
    </w:p>
    <w:p w14:paraId="125755B4" w14:textId="1BC6E65B" w:rsidR="00F5120E" w:rsidRPr="00F957C9" w:rsidRDefault="00F5120E" w:rsidP="00F5120E">
      <w:pPr>
        <w:rPr>
          <w:rFonts w:ascii="Times New Roman" w:hAnsi="Times New Roman"/>
          <w:color w:val="C00000"/>
          <w:sz w:val="28"/>
          <w:szCs w:val="28"/>
          <w:lang w:val="ru-RU" w:eastAsia="ru-RU"/>
        </w:rPr>
      </w:pPr>
      <w:r w:rsidRPr="00F957C9">
        <w:rPr>
          <w:rFonts w:ascii="Times New Roman" w:hAnsi="Times New Roman"/>
          <w:color w:val="C00000"/>
          <w:sz w:val="28"/>
          <w:szCs w:val="28"/>
          <w:lang w:val="ru-RU" w:eastAsia="ru-RU"/>
        </w:rPr>
        <w:t>Анализ заболеваемости и классификация болезней детей за 202</w:t>
      </w:r>
      <w:r w:rsidR="00E445A8">
        <w:rPr>
          <w:rFonts w:ascii="Times New Roman" w:hAnsi="Times New Roman"/>
          <w:color w:val="C00000"/>
          <w:sz w:val="28"/>
          <w:szCs w:val="28"/>
          <w:lang w:val="ru-RU" w:eastAsia="ru-RU"/>
        </w:rPr>
        <w:t>2</w:t>
      </w:r>
      <w:r w:rsidRPr="00F957C9">
        <w:rPr>
          <w:rFonts w:ascii="Times New Roman" w:hAnsi="Times New Roman"/>
          <w:color w:val="C00000"/>
          <w:sz w:val="28"/>
          <w:szCs w:val="28"/>
          <w:lang w:val="ru-RU" w:eastAsia="ru-RU"/>
        </w:rPr>
        <w:t>-202</w:t>
      </w:r>
      <w:r w:rsidR="00E445A8">
        <w:rPr>
          <w:rFonts w:ascii="Times New Roman" w:hAnsi="Times New Roman"/>
          <w:color w:val="C00000"/>
          <w:sz w:val="28"/>
          <w:szCs w:val="28"/>
          <w:lang w:val="ru-RU" w:eastAsia="ru-RU"/>
        </w:rPr>
        <w:t>3</w:t>
      </w:r>
      <w:r w:rsidRPr="00F957C9">
        <w:rPr>
          <w:rFonts w:ascii="Times New Roman" w:hAnsi="Times New Roman"/>
          <w:color w:val="C00000"/>
          <w:sz w:val="28"/>
          <w:szCs w:val="28"/>
          <w:lang w:val="ru-RU" w:eastAsia="ru-RU"/>
        </w:rPr>
        <w:t xml:space="preserve"> уч. год</w:t>
      </w:r>
    </w:p>
    <w:p w14:paraId="3B7F9D14" w14:textId="77777777" w:rsidR="00F957C9" w:rsidRPr="00F957C9" w:rsidRDefault="00F957C9" w:rsidP="00F5120E">
      <w:pPr>
        <w:rPr>
          <w:rFonts w:ascii="Times New Roman" w:hAnsi="Times New Roman"/>
          <w:sz w:val="28"/>
          <w:szCs w:val="28"/>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5377"/>
        <w:gridCol w:w="3191"/>
      </w:tblGrid>
      <w:tr w:rsidR="00F5120E" w:rsidRPr="00F957C9" w14:paraId="365A6919" w14:textId="77777777" w:rsidTr="002E7A6E">
        <w:trPr>
          <w:jc w:val="center"/>
        </w:trPr>
        <w:tc>
          <w:tcPr>
            <w:tcW w:w="1003" w:type="dxa"/>
            <w:shd w:val="clear" w:color="auto" w:fill="auto"/>
          </w:tcPr>
          <w:p w14:paraId="29B9EC12" w14:textId="77777777" w:rsidR="00F5120E" w:rsidRPr="00F957C9" w:rsidRDefault="00F5120E" w:rsidP="003262FD">
            <w:pPr>
              <w:rPr>
                <w:rFonts w:ascii="Times New Roman" w:hAnsi="Times New Roman"/>
                <w:sz w:val="28"/>
                <w:szCs w:val="28"/>
                <w:lang w:val="ru-RU" w:eastAsia="ru-RU"/>
              </w:rPr>
            </w:pPr>
            <w:r w:rsidRPr="00F957C9">
              <w:rPr>
                <w:rFonts w:ascii="Times New Roman" w:hAnsi="Times New Roman"/>
                <w:sz w:val="28"/>
                <w:szCs w:val="28"/>
                <w:lang w:val="ru-RU" w:eastAsia="ru-RU"/>
              </w:rPr>
              <w:t>№ п/п</w:t>
            </w:r>
          </w:p>
        </w:tc>
        <w:tc>
          <w:tcPr>
            <w:tcW w:w="5377" w:type="dxa"/>
            <w:shd w:val="clear" w:color="auto" w:fill="auto"/>
          </w:tcPr>
          <w:p w14:paraId="5CA24647" w14:textId="77777777" w:rsidR="00F5120E" w:rsidRPr="00F957C9" w:rsidRDefault="00F5120E" w:rsidP="003262FD">
            <w:pPr>
              <w:rPr>
                <w:rFonts w:ascii="Times New Roman" w:hAnsi="Times New Roman"/>
                <w:sz w:val="28"/>
                <w:szCs w:val="28"/>
                <w:lang w:val="ru-RU" w:eastAsia="ru-RU"/>
              </w:rPr>
            </w:pPr>
            <w:r w:rsidRPr="00F957C9">
              <w:rPr>
                <w:rFonts w:ascii="Times New Roman" w:hAnsi="Times New Roman"/>
                <w:sz w:val="28"/>
                <w:szCs w:val="28"/>
                <w:lang w:val="ru-RU" w:eastAsia="ru-RU"/>
              </w:rPr>
              <w:t>Классификация болезней</w:t>
            </w:r>
          </w:p>
        </w:tc>
        <w:tc>
          <w:tcPr>
            <w:tcW w:w="3191" w:type="dxa"/>
            <w:shd w:val="clear" w:color="auto" w:fill="auto"/>
          </w:tcPr>
          <w:p w14:paraId="586F0688" w14:textId="77777777" w:rsidR="00F5120E" w:rsidRPr="00F957C9" w:rsidRDefault="00F5120E" w:rsidP="003262FD">
            <w:pPr>
              <w:rPr>
                <w:rFonts w:ascii="Times New Roman" w:hAnsi="Times New Roman"/>
                <w:sz w:val="28"/>
                <w:szCs w:val="28"/>
                <w:lang w:val="ru-RU" w:eastAsia="ru-RU"/>
              </w:rPr>
            </w:pPr>
            <w:r w:rsidRPr="00F957C9">
              <w:rPr>
                <w:rFonts w:ascii="Times New Roman" w:hAnsi="Times New Roman"/>
                <w:sz w:val="28"/>
                <w:szCs w:val="28"/>
                <w:lang w:val="ru-RU" w:eastAsia="ru-RU"/>
              </w:rPr>
              <w:t xml:space="preserve">Количество детей </w:t>
            </w:r>
          </w:p>
        </w:tc>
      </w:tr>
      <w:tr w:rsidR="00F5120E" w:rsidRPr="00F957C9" w14:paraId="029AE566" w14:textId="77777777" w:rsidTr="002E7A6E">
        <w:trPr>
          <w:jc w:val="center"/>
        </w:trPr>
        <w:tc>
          <w:tcPr>
            <w:tcW w:w="1003" w:type="dxa"/>
            <w:shd w:val="clear" w:color="auto" w:fill="auto"/>
          </w:tcPr>
          <w:p w14:paraId="457EA7D1" w14:textId="77777777" w:rsidR="00F5120E" w:rsidRPr="00F957C9" w:rsidRDefault="00F5120E" w:rsidP="003262FD">
            <w:pPr>
              <w:rPr>
                <w:rFonts w:ascii="Times New Roman" w:hAnsi="Times New Roman"/>
                <w:sz w:val="28"/>
                <w:szCs w:val="28"/>
                <w:lang w:val="ru-RU" w:eastAsia="ru-RU"/>
              </w:rPr>
            </w:pPr>
            <w:r w:rsidRPr="00F957C9">
              <w:rPr>
                <w:rFonts w:ascii="Times New Roman" w:hAnsi="Times New Roman"/>
                <w:sz w:val="28"/>
                <w:szCs w:val="28"/>
                <w:lang w:val="ru-RU" w:eastAsia="ru-RU"/>
              </w:rPr>
              <w:t>1</w:t>
            </w:r>
          </w:p>
        </w:tc>
        <w:tc>
          <w:tcPr>
            <w:tcW w:w="5377" w:type="dxa"/>
            <w:shd w:val="clear" w:color="auto" w:fill="auto"/>
          </w:tcPr>
          <w:p w14:paraId="26F8DE8F" w14:textId="77777777" w:rsidR="00F5120E" w:rsidRPr="00F957C9" w:rsidRDefault="00F5120E" w:rsidP="003262FD">
            <w:pPr>
              <w:rPr>
                <w:rFonts w:ascii="Times New Roman" w:hAnsi="Times New Roman"/>
                <w:sz w:val="28"/>
                <w:szCs w:val="28"/>
                <w:lang w:val="ru-RU" w:eastAsia="ru-RU"/>
              </w:rPr>
            </w:pPr>
            <w:r w:rsidRPr="00F957C9">
              <w:rPr>
                <w:rFonts w:ascii="Times New Roman" w:hAnsi="Times New Roman"/>
                <w:sz w:val="28"/>
                <w:szCs w:val="28"/>
                <w:lang w:val="ru-RU" w:eastAsia="ru-RU"/>
              </w:rPr>
              <w:t>Болезни ЛОР-органов</w:t>
            </w:r>
          </w:p>
        </w:tc>
        <w:tc>
          <w:tcPr>
            <w:tcW w:w="3191" w:type="dxa"/>
            <w:shd w:val="clear" w:color="auto" w:fill="auto"/>
          </w:tcPr>
          <w:p w14:paraId="347EE16D" w14:textId="71F3C1F7" w:rsidR="00F5120E" w:rsidRPr="00F957C9" w:rsidRDefault="006E6250" w:rsidP="003262FD">
            <w:pPr>
              <w:rPr>
                <w:rFonts w:ascii="Times New Roman" w:hAnsi="Times New Roman"/>
                <w:sz w:val="28"/>
                <w:szCs w:val="28"/>
                <w:lang w:val="ru-RU" w:eastAsia="ru-RU"/>
              </w:rPr>
            </w:pPr>
            <w:r>
              <w:rPr>
                <w:rFonts w:ascii="Times New Roman" w:hAnsi="Times New Roman"/>
                <w:sz w:val="28"/>
                <w:szCs w:val="28"/>
                <w:lang w:val="ru-RU" w:eastAsia="ru-RU"/>
              </w:rPr>
              <w:t>6</w:t>
            </w:r>
          </w:p>
        </w:tc>
      </w:tr>
      <w:tr w:rsidR="00F5120E" w:rsidRPr="00F957C9" w14:paraId="70536DBB" w14:textId="77777777" w:rsidTr="002E7A6E">
        <w:trPr>
          <w:jc w:val="center"/>
        </w:trPr>
        <w:tc>
          <w:tcPr>
            <w:tcW w:w="1003" w:type="dxa"/>
            <w:shd w:val="clear" w:color="auto" w:fill="auto"/>
          </w:tcPr>
          <w:p w14:paraId="0B5F2285" w14:textId="77777777" w:rsidR="00F5120E" w:rsidRPr="00F957C9" w:rsidRDefault="00F5120E" w:rsidP="003262FD">
            <w:pPr>
              <w:rPr>
                <w:rFonts w:ascii="Times New Roman" w:hAnsi="Times New Roman"/>
                <w:sz w:val="28"/>
                <w:szCs w:val="28"/>
                <w:lang w:val="ru-RU" w:eastAsia="ru-RU"/>
              </w:rPr>
            </w:pPr>
            <w:r w:rsidRPr="00F957C9">
              <w:rPr>
                <w:rFonts w:ascii="Times New Roman" w:hAnsi="Times New Roman"/>
                <w:sz w:val="28"/>
                <w:szCs w:val="28"/>
                <w:lang w:val="ru-RU" w:eastAsia="ru-RU"/>
              </w:rPr>
              <w:t>2</w:t>
            </w:r>
          </w:p>
        </w:tc>
        <w:tc>
          <w:tcPr>
            <w:tcW w:w="5377" w:type="dxa"/>
            <w:shd w:val="clear" w:color="auto" w:fill="auto"/>
          </w:tcPr>
          <w:p w14:paraId="5BBBFF17" w14:textId="77777777" w:rsidR="00F5120E" w:rsidRPr="00F957C9" w:rsidRDefault="00F5120E" w:rsidP="003262FD">
            <w:pPr>
              <w:rPr>
                <w:rFonts w:ascii="Times New Roman" w:hAnsi="Times New Roman"/>
                <w:sz w:val="28"/>
                <w:szCs w:val="28"/>
                <w:lang w:val="ru-RU" w:eastAsia="ru-RU"/>
              </w:rPr>
            </w:pPr>
            <w:r w:rsidRPr="00F957C9">
              <w:rPr>
                <w:rFonts w:ascii="Times New Roman" w:hAnsi="Times New Roman"/>
                <w:sz w:val="28"/>
                <w:szCs w:val="28"/>
                <w:lang w:val="ru-RU" w:eastAsia="ru-RU"/>
              </w:rPr>
              <w:t>ОРВИ</w:t>
            </w:r>
          </w:p>
        </w:tc>
        <w:tc>
          <w:tcPr>
            <w:tcW w:w="3191" w:type="dxa"/>
            <w:shd w:val="clear" w:color="auto" w:fill="auto"/>
          </w:tcPr>
          <w:p w14:paraId="5635FDB8" w14:textId="52322AA9" w:rsidR="00F5120E" w:rsidRPr="00F957C9" w:rsidRDefault="00F5120E" w:rsidP="003262FD">
            <w:pPr>
              <w:rPr>
                <w:rFonts w:ascii="Times New Roman" w:hAnsi="Times New Roman"/>
                <w:sz w:val="28"/>
                <w:szCs w:val="28"/>
                <w:lang w:val="ru-RU" w:eastAsia="ru-RU"/>
              </w:rPr>
            </w:pPr>
            <w:r w:rsidRPr="00F957C9">
              <w:rPr>
                <w:rFonts w:ascii="Times New Roman" w:hAnsi="Times New Roman"/>
                <w:sz w:val="28"/>
                <w:szCs w:val="28"/>
                <w:lang w:val="ru-RU" w:eastAsia="ru-RU"/>
              </w:rPr>
              <w:t>2</w:t>
            </w:r>
            <w:r w:rsidR="006E6250">
              <w:rPr>
                <w:rFonts w:ascii="Times New Roman" w:hAnsi="Times New Roman"/>
                <w:sz w:val="28"/>
                <w:szCs w:val="28"/>
                <w:lang w:val="ru-RU" w:eastAsia="ru-RU"/>
              </w:rPr>
              <w:t>3</w:t>
            </w:r>
          </w:p>
        </w:tc>
      </w:tr>
      <w:tr w:rsidR="00F5120E" w:rsidRPr="00F957C9" w14:paraId="0F2B22E9" w14:textId="77777777" w:rsidTr="002E7A6E">
        <w:trPr>
          <w:jc w:val="center"/>
        </w:trPr>
        <w:tc>
          <w:tcPr>
            <w:tcW w:w="1003" w:type="dxa"/>
            <w:shd w:val="clear" w:color="auto" w:fill="auto"/>
          </w:tcPr>
          <w:p w14:paraId="4BA5A2BB" w14:textId="77777777" w:rsidR="00F5120E" w:rsidRPr="00F957C9" w:rsidRDefault="00F5120E" w:rsidP="003262FD">
            <w:pPr>
              <w:rPr>
                <w:rFonts w:ascii="Times New Roman" w:hAnsi="Times New Roman"/>
                <w:sz w:val="28"/>
                <w:szCs w:val="28"/>
                <w:lang w:val="ru-RU" w:eastAsia="ru-RU"/>
              </w:rPr>
            </w:pPr>
            <w:r w:rsidRPr="00F957C9">
              <w:rPr>
                <w:rFonts w:ascii="Times New Roman" w:hAnsi="Times New Roman"/>
                <w:sz w:val="28"/>
                <w:szCs w:val="28"/>
                <w:lang w:val="ru-RU" w:eastAsia="ru-RU"/>
              </w:rPr>
              <w:t>3</w:t>
            </w:r>
          </w:p>
        </w:tc>
        <w:tc>
          <w:tcPr>
            <w:tcW w:w="5377" w:type="dxa"/>
            <w:shd w:val="clear" w:color="auto" w:fill="auto"/>
          </w:tcPr>
          <w:p w14:paraId="2C60CD41" w14:textId="77777777" w:rsidR="00F5120E" w:rsidRPr="00F957C9" w:rsidRDefault="00F5120E" w:rsidP="003262FD">
            <w:pPr>
              <w:rPr>
                <w:rFonts w:ascii="Times New Roman" w:hAnsi="Times New Roman"/>
                <w:sz w:val="28"/>
                <w:szCs w:val="28"/>
                <w:lang w:val="ru-RU" w:eastAsia="ru-RU"/>
              </w:rPr>
            </w:pPr>
            <w:r w:rsidRPr="00F957C9">
              <w:rPr>
                <w:rFonts w:ascii="Times New Roman" w:hAnsi="Times New Roman"/>
                <w:sz w:val="28"/>
                <w:szCs w:val="28"/>
                <w:lang w:val="ru-RU" w:eastAsia="ru-RU"/>
              </w:rPr>
              <w:t>Бронхит</w:t>
            </w:r>
          </w:p>
        </w:tc>
        <w:tc>
          <w:tcPr>
            <w:tcW w:w="3191" w:type="dxa"/>
            <w:shd w:val="clear" w:color="auto" w:fill="auto"/>
          </w:tcPr>
          <w:p w14:paraId="18AF10FB" w14:textId="0DBBE34E" w:rsidR="00F5120E" w:rsidRPr="00F957C9" w:rsidRDefault="006E6250" w:rsidP="003262FD">
            <w:pPr>
              <w:rPr>
                <w:rFonts w:ascii="Times New Roman" w:hAnsi="Times New Roman"/>
                <w:sz w:val="28"/>
                <w:szCs w:val="28"/>
                <w:lang w:val="ru-RU" w:eastAsia="ru-RU"/>
              </w:rPr>
            </w:pPr>
            <w:r>
              <w:rPr>
                <w:rFonts w:ascii="Times New Roman" w:hAnsi="Times New Roman"/>
                <w:sz w:val="28"/>
                <w:szCs w:val="28"/>
                <w:lang w:val="ru-RU" w:eastAsia="ru-RU"/>
              </w:rPr>
              <w:t>9</w:t>
            </w:r>
          </w:p>
        </w:tc>
      </w:tr>
      <w:tr w:rsidR="00F5120E" w:rsidRPr="00F957C9" w14:paraId="652734BD" w14:textId="77777777" w:rsidTr="002E7A6E">
        <w:trPr>
          <w:jc w:val="center"/>
        </w:trPr>
        <w:tc>
          <w:tcPr>
            <w:tcW w:w="1003" w:type="dxa"/>
            <w:shd w:val="clear" w:color="auto" w:fill="auto"/>
          </w:tcPr>
          <w:p w14:paraId="04E70131" w14:textId="77777777" w:rsidR="00F5120E" w:rsidRPr="00F957C9" w:rsidRDefault="00F5120E" w:rsidP="003262FD">
            <w:pPr>
              <w:rPr>
                <w:rFonts w:ascii="Times New Roman" w:hAnsi="Times New Roman"/>
                <w:sz w:val="28"/>
                <w:szCs w:val="28"/>
                <w:lang w:val="ru-RU" w:eastAsia="ru-RU"/>
              </w:rPr>
            </w:pPr>
            <w:r w:rsidRPr="00F957C9">
              <w:rPr>
                <w:rFonts w:ascii="Times New Roman" w:hAnsi="Times New Roman"/>
                <w:sz w:val="28"/>
                <w:szCs w:val="28"/>
                <w:lang w:val="ru-RU" w:eastAsia="ru-RU"/>
              </w:rPr>
              <w:t>4</w:t>
            </w:r>
          </w:p>
        </w:tc>
        <w:tc>
          <w:tcPr>
            <w:tcW w:w="5377" w:type="dxa"/>
            <w:shd w:val="clear" w:color="auto" w:fill="auto"/>
          </w:tcPr>
          <w:p w14:paraId="2D255F49" w14:textId="77777777" w:rsidR="00F5120E" w:rsidRPr="00F957C9" w:rsidRDefault="00F5120E" w:rsidP="003262FD">
            <w:pPr>
              <w:rPr>
                <w:rFonts w:ascii="Times New Roman" w:hAnsi="Times New Roman"/>
                <w:sz w:val="28"/>
                <w:szCs w:val="28"/>
                <w:lang w:val="ru-RU" w:eastAsia="ru-RU"/>
              </w:rPr>
            </w:pPr>
            <w:r w:rsidRPr="00F957C9">
              <w:rPr>
                <w:rFonts w:ascii="Times New Roman" w:hAnsi="Times New Roman"/>
                <w:sz w:val="28"/>
                <w:szCs w:val="28"/>
                <w:lang w:val="ru-RU" w:eastAsia="ru-RU"/>
              </w:rPr>
              <w:t>ОРЗ</w:t>
            </w:r>
          </w:p>
        </w:tc>
        <w:tc>
          <w:tcPr>
            <w:tcW w:w="3191" w:type="dxa"/>
            <w:shd w:val="clear" w:color="auto" w:fill="auto"/>
          </w:tcPr>
          <w:p w14:paraId="0DC54CFD" w14:textId="6E68C8A3" w:rsidR="00F5120E" w:rsidRPr="00F957C9" w:rsidRDefault="006E6250" w:rsidP="003262FD">
            <w:pPr>
              <w:rPr>
                <w:rFonts w:ascii="Times New Roman" w:hAnsi="Times New Roman"/>
                <w:sz w:val="28"/>
                <w:szCs w:val="28"/>
                <w:lang w:val="ru-RU" w:eastAsia="ru-RU"/>
              </w:rPr>
            </w:pPr>
            <w:r>
              <w:rPr>
                <w:rFonts w:ascii="Times New Roman" w:hAnsi="Times New Roman"/>
                <w:sz w:val="28"/>
                <w:szCs w:val="28"/>
                <w:lang w:val="ru-RU" w:eastAsia="ru-RU"/>
              </w:rPr>
              <w:t>4</w:t>
            </w:r>
            <w:r w:rsidR="00C2595C">
              <w:rPr>
                <w:rFonts w:ascii="Times New Roman" w:hAnsi="Times New Roman"/>
                <w:sz w:val="28"/>
                <w:szCs w:val="28"/>
                <w:lang w:val="ru-RU" w:eastAsia="ru-RU"/>
              </w:rPr>
              <w:t>9</w:t>
            </w:r>
          </w:p>
        </w:tc>
      </w:tr>
      <w:tr w:rsidR="00F5120E" w:rsidRPr="00F957C9" w14:paraId="085CD4A6" w14:textId="77777777" w:rsidTr="002E7A6E">
        <w:trPr>
          <w:jc w:val="center"/>
        </w:trPr>
        <w:tc>
          <w:tcPr>
            <w:tcW w:w="1003" w:type="dxa"/>
            <w:shd w:val="clear" w:color="auto" w:fill="auto"/>
          </w:tcPr>
          <w:p w14:paraId="2C1F24A8" w14:textId="77777777" w:rsidR="00F5120E" w:rsidRPr="00F957C9" w:rsidRDefault="00F5120E" w:rsidP="003262FD">
            <w:pPr>
              <w:rPr>
                <w:rFonts w:ascii="Times New Roman" w:hAnsi="Times New Roman"/>
                <w:sz w:val="28"/>
                <w:szCs w:val="28"/>
                <w:lang w:val="ru-RU" w:eastAsia="ru-RU"/>
              </w:rPr>
            </w:pPr>
            <w:r w:rsidRPr="00F957C9">
              <w:rPr>
                <w:rFonts w:ascii="Times New Roman" w:hAnsi="Times New Roman"/>
                <w:sz w:val="28"/>
                <w:szCs w:val="28"/>
                <w:lang w:val="ru-RU" w:eastAsia="ru-RU"/>
              </w:rPr>
              <w:t>5</w:t>
            </w:r>
          </w:p>
        </w:tc>
        <w:tc>
          <w:tcPr>
            <w:tcW w:w="5377" w:type="dxa"/>
            <w:shd w:val="clear" w:color="auto" w:fill="auto"/>
          </w:tcPr>
          <w:p w14:paraId="41CE0D62" w14:textId="77777777" w:rsidR="00F5120E" w:rsidRPr="00F957C9" w:rsidRDefault="00F5120E" w:rsidP="003262FD">
            <w:pPr>
              <w:rPr>
                <w:rFonts w:ascii="Times New Roman" w:hAnsi="Times New Roman"/>
                <w:sz w:val="28"/>
                <w:szCs w:val="28"/>
                <w:lang w:val="ru-RU" w:eastAsia="ru-RU"/>
              </w:rPr>
            </w:pPr>
            <w:r w:rsidRPr="00F957C9">
              <w:rPr>
                <w:rFonts w:ascii="Times New Roman" w:hAnsi="Times New Roman"/>
                <w:sz w:val="28"/>
                <w:szCs w:val="28"/>
                <w:lang w:val="ru-RU" w:eastAsia="ru-RU"/>
              </w:rPr>
              <w:t>Ангина</w:t>
            </w:r>
          </w:p>
        </w:tc>
        <w:tc>
          <w:tcPr>
            <w:tcW w:w="3191" w:type="dxa"/>
            <w:shd w:val="clear" w:color="auto" w:fill="auto"/>
          </w:tcPr>
          <w:p w14:paraId="18E445F7" w14:textId="4701DBF3" w:rsidR="00F5120E" w:rsidRPr="00F957C9" w:rsidRDefault="006E6250" w:rsidP="003262FD">
            <w:pPr>
              <w:rPr>
                <w:rFonts w:ascii="Times New Roman" w:hAnsi="Times New Roman"/>
                <w:sz w:val="28"/>
                <w:szCs w:val="28"/>
                <w:lang w:val="ru-RU" w:eastAsia="ru-RU"/>
              </w:rPr>
            </w:pPr>
            <w:r>
              <w:rPr>
                <w:rFonts w:ascii="Times New Roman" w:hAnsi="Times New Roman"/>
                <w:sz w:val="28"/>
                <w:szCs w:val="28"/>
                <w:lang w:val="ru-RU" w:eastAsia="ru-RU"/>
              </w:rPr>
              <w:t>2</w:t>
            </w:r>
          </w:p>
        </w:tc>
      </w:tr>
      <w:tr w:rsidR="00F5120E" w:rsidRPr="00F957C9" w14:paraId="2E0F9C18" w14:textId="77777777" w:rsidTr="002E7A6E">
        <w:trPr>
          <w:jc w:val="center"/>
        </w:trPr>
        <w:tc>
          <w:tcPr>
            <w:tcW w:w="1003" w:type="dxa"/>
            <w:shd w:val="clear" w:color="auto" w:fill="auto"/>
          </w:tcPr>
          <w:p w14:paraId="6C569575" w14:textId="77777777" w:rsidR="00F5120E" w:rsidRPr="00F957C9" w:rsidRDefault="00F5120E" w:rsidP="003262FD">
            <w:pPr>
              <w:rPr>
                <w:rFonts w:ascii="Times New Roman" w:hAnsi="Times New Roman"/>
                <w:sz w:val="28"/>
                <w:szCs w:val="28"/>
                <w:lang w:val="ru-RU" w:eastAsia="ru-RU"/>
              </w:rPr>
            </w:pPr>
            <w:r w:rsidRPr="00F957C9">
              <w:rPr>
                <w:rFonts w:ascii="Times New Roman" w:hAnsi="Times New Roman"/>
                <w:sz w:val="28"/>
                <w:szCs w:val="28"/>
                <w:lang w:val="ru-RU" w:eastAsia="ru-RU"/>
              </w:rPr>
              <w:t>6.</w:t>
            </w:r>
          </w:p>
        </w:tc>
        <w:tc>
          <w:tcPr>
            <w:tcW w:w="5377" w:type="dxa"/>
            <w:shd w:val="clear" w:color="auto" w:fill="auto"/>
          </w:tcPr>
          <w:p w14:paraId="50B08956" w14:textId="77777777" w:rsidR="00F5120E" w:rsidRPr="00F957C9" w:rsidRDefault="00F5120E" w:rsidP="003262FD">
            <w:pPr>
              <w:rPr>
                <w:rFonts w:ascii="Times New Roman" w:hAnsi="Times New Roman"/>
                <w:sz w:val="28"/>
                <w:szCs w:val="28"/>
                <w:lang w:val="ru-RU" w:eastAsia="ru-RU"/>
              </w:rPr>
            </w:pPr>
            <w:proofErr w:type="spellStart"/>
            <w:r w:rsidRPr="00F957C9">
              <w:rPr>
                <w:rFonts w:ascii="Times New Roman" w:hAnsi="Times New Roman"/>
                <w:sz w:val="28"/>
                <w:szCs w:val="28"/>
                <w:lang w:val="ru-RU" w:eastAsia="ru-RU"/>
              </w:rPr>
              <w:t>Конъюктивит</w:t>
            </w:r>
            <w:proofErr w:type="spellEnd"/>
          </w:p>
        </w:tc>
        <w:tc>
          <w:tcPr>
            <w:tcW w:w="3191" w:type="dxa"/>
            <w:shd w:val="clear" w:color="auto" w:fill="auto"/>
          </w:tcPr>
          <w:p w14:paraId="1F918E5F" w14:textId="505855E3" w:rsidR="00F5120E" w:rsidRPr="00F957C9" w:rsidRDefault="006E6250" w:rsidP="003262FD">
            <w:pPr>
              <w:rPr>
                <w:rFonts w:ascii="Times New Roman" w:hAnsi="Times New Roman"/>
                <w:sz w:val="28"/>
                <w:szCs w:val="28"/>
                <w:lang w:val="ru-RU" w:eastAsia="ru-RU"/>
              </w:rPr>
            </w:pPr>
            <w:r>
              <w:rPr>
                <w:rFonts w:ascii="Times New Roman" w:hAnsi="Times New Roman"/>
                <w:sz w:val="28"/>
                <w:szCs w:val="28"/>
                <w:lang w:val="ru-RU" w:eastAsia="ru-RU"/>
              </w:rPr>
              <w:t>5</w:t>
            </w:r>
          </w:p>
        </w:tc>
      </w:tr>
      <w:tr w:rsidR="00F5120E" w:rsidRPr="00F957C9" w14:paraId="1361AB2E" w14:textId="77777777" w:rsidTr="002E7A6E">
        <w:trPr>
          <w:jc w:val="center"/>
        </w:trPr>
        <w:tc>
          <w:tcPr>
            <w:tcW w:w="1003" w:type="dxa"/>
            <w:shd w:val="clear" w:color="auto" w:fill="auto"/>
          </w:tcPr>
          <w:p w14:paraId="27E4066F" w14:textId="77777777" w:rsidR="00F5120E" w:rsidRPr="00F957C9" w:rsidRDefault="00F5120E" w:rsidP="003262FD">
            <w:pPr>
              <w:rPr>
                <w:rFonts w:ascii="Times New Roman" w:hAnsi="Times New Roman"/>
                <w:sz w:val="28"/>
                <w:szCs w:val="28"/>
                <w:lang w:val="ru-RU" w:eastAsia="ru-RU"/>
              </w:rPr>
            </w:pPr>
            <w:r w:rsidRPr="00F957C9">
              <w:rPr>
                <w:rFonts w:ascii="Times New Roman" w:hAnsi="Times New Roman"/>
                <w:sz w:val="28"/>
                <w:szCs w:val="28"/>
                <w:lang w:val="ru-RU" w:eastAsia="ru-RU"/>
              </w:rPr>
              <w:t>7</w:t>
            </w:r>
          </w:p>
        </w:tc>
        <w:tc>
          <w:tcPr>
            <w:tcW w:w="5377" w:type="dxa"/>
            <w:shd w:val="clear" w:color="auto" w:fill="auto"/>
          </w:tcPr>
          <w:p w14:paraId="71D78F43" w14:textId="77777777" w:rsidR="00F5120E" w:rsidRPr="00F957C9" w:rsidRDefault="00F5120E" w:rsidP="003262FD">
            <w:pPr>
              <w:rPr>
                <w:rFonts w:ascii="Times New Roman" w:hAnsi="Times New Roman"/>
                <w:sz w:val="28"/>
                <w:szCs w:val="28"/>
                <w:lang w:val="ru-RU" w:eastAsia="ru-RU"/>
              </w:rPr>
            </w:pPr>
            <w:r w:rsidRPr="00F957C9">
              <w:rPr>
                <w:rFonts w:ascii="Times New Roman" w:hAnsi="Times New Roman"/>
                <w:sz w:val="28"/>
                <w:szCs w:val="28"/>
                <w:lang w:val="ru-RU" w:eastAsia="ru-RU"/>
              </w:rPr>
              <w:t>Другие заболевания</w:t>
            </w:r>
          </w:p>
        </w:tc>
        <w:tc>
          <w:tcPr>
            <w:tcW w:w="3191" w:type="dxa"/>
            <w:shd w:val="clear" w:color="auto" w:fill="auto"/>
          </w:tcPr>
          <w:p w14:paraId="759FED5B" w14:textId="2A95DDD3" w:rsidR="00F5120E" w:rsidRPr="00F957C9" w:rsidRDefault="00C2595C" w:rsidP="003262FD">
            <w:pPr>
              <w:rPr>
                <w:rFonts w:ascii="Times New Roman" w:hAnsi="Times New Roman"/>
                <w:sz w:val="28"/>
                <w:szCs w:val="28"/>
                <w:lang w:val="ru-RU" w:eastAsia="ru-RU"/>
              </w:rPr>
            </w:pPr>
            <w:r>
              <w:rPr>
                <w:rFonts w:ascii="Times New Roman" w:hAnsi="Times New Roman"/>
                <w:sz w:val="28"/>
                <w:szCs w:val="28"/>
                <w:lang w:val="ru-RU" w:eastAsia="ru-RU"/>
              </w:rPr>
              <w:t>1</w:t>
            </w:r>
            <w:r w:rsidR="006E6250">
              <w:rPr>
                <w:rFonts w:ascii="Times New Roman" w:hAnsi="Times New Roman"/>
                <w:sz w:val="28"/>
                <w:szCs w:val="28"/>
                <w:lang w:val="ru-RU" w:eastAsia="ru-RU"/>
              </w:rPr>
              <w:t>4</w:t>
            </w:r>
          </w:p>
        </w:tc>
      </w:tr>
      <w:tr w:rsidR="00F5120E" w:rsidRPr="00F957C9" w14:paraId="53CA7678" w14:textId="77777777" w:rsidTr="002E7A6E">
        <w:trPr>
          <w:jc w:val="center"/>
        </w:trPr>
        <w:tc>
          <w:tcPr>
            <w:tcW w:w="1003" w:type="dxa"/>
            <w:shd w:val="clear" w:color="auto" w:fill="auto"/>
          </w:tcPr>
          <w:p w14:paraId="24F0C593" w14:textId="77777777" w:rsidR="00F5120E" w:rsidRPr="00F957C9" w:rsidRDefault="00F5120E" w:rsidP="003262FD">
            <w:pPr>
              <w:rPr>
                <w:rFonts w:ascii="Times New Roman" w:hAnsi="Times New Roman"/>
                <w:sz w:val="28"/>
                <w:szCs w:val="28"/>
                <w:lang w:val="ru-RU" w:eastAsia="ru-RU"/>
              </w:rPr>
            </w:pPr>
          </w:p>
        </w:tc>
        <w:tc>
          <w:tcPr>
            <w:tcW w:w="5377" w:type="dxa"/>
            <w:shd w:val="clear" w:color="auto" w:fill="auto"/>
          </w:tcPr>
          <w:p w14:paraId="43D86547" w14:textId="77777777" w:rsidR="00F5120E" w:rsidRPr="00F957C9" w:rsidRDefault="00F5120E" w:rsidP="003262FD">
            <w:pPr>
              <w:rPr>
                <w:rFonts w:ascii="Times New Roman" w:hAnsi="Times New Roman"/>
                <w:sz w:val="28"/>
                <w:szCs w:val="28"/>
                <w:lang w:val="ru-RU" w:eastAsia="ru-RU"/>
              </w:rPr>
            </w:pPr>
            <w:r w:rsidRPr="00F957C9">
              <w:rPr>
                <w:rFonts w:ascii="Times New Roman" w:hAnsi="Times New Roman"/>
                <w:sz w:val="28"/>
                <w:szCs w:val="28"/>
                <w:lang w:val="ru-RU" w:eastAsia="ru-RU"/>
              </w:rPr>
              <w:t>Итого</w:t>
            </w:r>
          </w:p>
        </w:tc>
        <w:tc>
          <w:tcPr>
            <w:tcW w:w="3191" w:type="dxa"/>
            <w:shd w:val="clear" w:color="auto" w:fill="auto"/>
          </w:tcPr>
          <w:p w14:paraId="5FB23C91" w14:textId="51BE88DE" w:rsidR="00F5120E" w:rsidRPr="00F957C9" w:rsidRDefault="00F5120E" w:rsidP="003262FD">
            <w:pPr>
              <w:rPr>
                <w:rFonts w:ascii="Times New Roman" w:hAnsi="Times New Roman"/>
                <w:sz w:val="28"/>
                <w:szCs w:val="28"/>
                <w:lang w:val="ru-RU" w:eastAsia="ru-RU"/>
              </w:rPr>
            </w:pPr>
            <w:r w:rsidRPr="00F957C9">
              <w:rPr>
                <w:rFonts w:ascii="Times New Roman" w:hAnsi="Times New Roman"/>
                <w:sz w:val="28"/>
                <w:szCs w:val="28"/>
                <w:lang w:val="ru-RU" w:eastAsia="ru-RU"/>
              </w:rPr>
              <w:t>1</w:t>
            </w:r>
            <w:r w:rsidR="006E6250">
              <w:rPr>
                <w:rFonts w:ascii="Times New Roman" w:hAnsi="Times New Roman"/>
                <w:sz w:val="28"/>
                <w:szCs w:val="28"/>
                <w:lang w:val="ru-RU" w:eastAsia="ru-RU"/>
              </w:rPr>
              <w:t>08</w:t>
            </w:r>
          </w:p>
        </w:tc>
      </w:tr>
    </w:tbl>
    <w:p w14:paraId="192FB3BC" w14:textId="77777777" w:rsidR="00F957C9" w:rsidRDefault="00F957C9" w:rsidP="00F5120E">
      <w:pPr>
        <w:pStyle w:val="c11"/>
        <w:shd w:val="clear" w:color="auto" w:fill="FFFFFF"/>
        <w:spacing w:before="0" w:beforeAutospacing="0" w:after="0" w:afterAutospacing="0"/>
        <w:ind w:left="-16" w:firstLine="558"/>
        <w:jc w:val="both"/>
        <w:rPr>
          <w:rStyle w:val="c0"/>
          <w:color w:val="000000"/>
          <w:sz w:val="28"/>
          <w:szCs w:val="28"/>
        </w:rPr>
      </w:pPr>
    </w:p>
    <w:p w14:paraId="560EFA7A" w14:textId="77777777" w:rsidR="00F5120E" w:rsidRPr="000B5EC9" w:rsidRDefault="00F5120E" w:rsidP="00F957C9">
      <w:pPr>
        <w:pStyle w:val="c11"/>
        <w:shd w:val="clear" w:color="auto" w:fill="FFFFFF"/>
        <w:spacing w:before="0" w:beforeAutospacing="0" w:after="0" w:afterAutospacing="0"/>
        <w:ind w:firstLine="284"/>
        <w:jc w:val="both"/>
        <w:rPr>
          <w:color w:val="000000"/>
          <w:sz w:val="28"/>
          <w:szCs w:val="28"/>
        </w:rPr>
      </w:pPr>
      <w:r w:rsidRPr="000B5EC9">
        <w:rPr>
          <w:rStyle w:val="c0"/>
          <w:color w:val="000000"/>
          <w:sz w:val="28"/>
          <w:szCs w:val="28"/>
        </w:rPr>
        <w:t xml:space="preserve"> Здоровье детей невозможно сохранить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действиям инфекций и других неблагоприятных факторов внешней среды.  </w:t>
      </w:r>
    </w:p>
    <w:p w14:paraId="17AC0997" w14:textId="5A2F5AC9" w:rsidR="00F5120E" w:rsidRPr="000B5EC9" w:rsidRDefault="00F5120E" w:rsidP="00F957C9">
      <w:pPr>
        <w:pStyle w:val="c11"/>
        <w:shd w:val="clear" w:color="auto" w:fill="FFFFFF"/>
        <w:spacing w:before="0" w:beforeAutospacing="0" w:after="0" w:afterAutospacing="0"/>
        <w:ind w:firstLine="284"/>
        <w:jc w:val="both"/>
        <w:rPr>
          <w:color w:val="000000"/>
          <w:sz w:val="28"/>
          <w:szCs w:val="28"/>
        </w:rPr>
      </w:pPr>
      <w:r w:rsidRPr="000B5EC9">
        <w:rPr>
          <w:rStyle w:val="c0"/>
          <w:color w:val="000000"/>
          <w:sz w:val="28"/>
          <w:szCs w:val="28"/>
        </w:rPr>
        <w:t>Питание в ДОУ осуществляется на основании нормативных документов.</w:t>
      </w:r>
    </w:p>
    <w:p w14:paraId="1CFC329E" w14:textId="77777777" w:rsidR="00E445A8" w:rsidRDefault="00F5120E" w:rsidP="00F957C9">
      <w:pPr>
        <w:pStyle w:val="c11"/>
        <w:shd w:val="clear" w:color="auto" w:fill="FFFFFF"/>
        <w:spacing w:before="0" w:beforeAutospacing="0" w:after="0" w:afterAutospacing="0"/>
        <w:ind w:firstLine="284"/>
        <w:jc w:val="both"/>
        <w:rPr>
          <w:rStyle w:val="c0"/>
          <w:color w:val="000000"/>
          <w:sz w:val="28"/>
          <w:szCs w:val="28"/>
        </w:rPr>
      </w:pPr>
      <w:r w:rsidRPr="000B5EC9">
        <w:rPr>
          <w:rStyle w:val="c0"/>
          <w:color w:val="000000"/>
          <w:sz w:val="28"/>
          <w:szCs w:val="28"/>
        </w:rPr>
        <w:t xml:space="preserve">Основное внимание уделяется таким факторам как состав продуктов </w:t>
      </w:r>
    </w:p>
    <w:p w14:paraId="3DF8B594" w14:textId="2036322B" w:rsidR="00F5120E" w:rsidRPr="000B5EC9" w:rsidRDefault="00F5120E" w:rsidP="00F957C9">
      <w:pPr>
        <w:pStyle w:val="c11"/>
        <w:shd w:val="clear" w:color="auto" w:fill="FFFFFF"/>
        <w:spacing w:before="0" w:beforeAutospacing="0" w:after="0" w:afterAutospacing="0"/>
        <w:ind w:firstLine="284"/>
        <w:jc w:val="both"/>
        <w:rPr>
          <w:color w:val="000000"/>
          <w:sz w:val="28"/>
          <w:szCs w:val="28"/>
        </w:rPr>
      </w:pPr>
      <w:r w:rsidRPr="000B5EC9">
        <w:rPr>
          <w:rStyle w:val="c0"/>
          <w:color w:val="000000"/>
          <w:sz w:val="28"/>
          <w:szCs w:val="28"/>
        </w:rPr>
        <w:t>питания,</w:t>
      </w:r>
      <w:r w:rsidR="00E445A8">
        <w:rPr>
          <w:rStyle w:val="c0"/>
          <w:color w:val="000000"/>
          <w:sz w:val="28"/>
          <w:szCs w:val="28"/>
        </w:rPr>
        <w:t xml:space="preserve"> </w:t>
      </w:r>
      <w:r w:rsidRPr="000B5EC9">
        <w:rPr>
          <w:rStyle w:val="c0"/>
          <w:color w:val="000000"/>
          <w:sz w:val="28"/>
          <w:szCs w:val="28"/>
        </w:rPr>
        <w:t>их качество и количество, режим и организация питания.</w:t>
      </w:r>
    </w:p>
    <w:p w14:paraId="095AD2CC" w14:textId="77777777" w:rsidR="00F5120E" w:rsidRPr="000B5EC9" w:rsidRDefault="00F5120E" w:rsidP="00F957C9">
      <w:pPr>
        <w:pStyle w:val="c11"/>
        <w:shd w:val="clear" w:color="auto" w:fill="FFFFFF"/>
        <w:spacing w:before="0" w:beforeAutospacing="0" w:after="0" w:afterAutospacing="0"/>
        <w:ind w:right="120" w:firstLine="284"/>
        <w:jc w:val="both"/>
        <w:rPr>
          <w:rStyle w:val="c0"/>
          <w:color w:val="000000"/>
          <w:sz w:val="28"/>
          <w:szCs w:val="28"/>
        </w:rPr>
      </w:pPr>
      <w:r w:rsidRPr="000B5EC9">
        <w:rPr>
          <w:rStyle w:val="c0"/>
          <w:color w:val="000000"/>
          <w:sz w:val="28"/>
          <w:szCs w:val="28"/>
        </w:rPr>
        <w:t>Организация детского питания напрямую связана со столовым этикетом и решением воспитательных задач – формированием у детей культуры поведения за столом. Знакомство и овладение навыками столового этикета позволяет ребенку быть уверенным в себе.</w:t>
      </w:r>
    </w:p>
    <w:p w14:paraId="7C55A264" w14:textId="77777777" w:rsidR="00F5120E" w:rsidRPr="000B5EC9" w:rsidRDefault="00F5120E" w:rsidP="00F957C9">
      <w:pPr>
        <w:ind w:firstLine="284"/>
        <w:rPr>
          <w:rStyle w:val="c0"/>
          <w:rFonts w:ascii="Times New Roman" w:hAnsi="Times New Roman"/>
          <w:color w:val="000000"/>
          <w:sz w:val="28"/>
          <w:szCs w:val="28"/>
          <w:lang w:val="ru-RU"/>
        </w:rPr>
      </w:pPr>
      <w:r w:rsidRPr="000B5EC9">
        <w:rPr>
          <w:rStyle w:val="c0"/>
          <w:rFonts w:ascii="Times New Roman" w:hAnsi="Times New Roman"/>
          <w:color w:val="000000"/>
          <w:sz w:val="28"/>
          <w:szCs w:val="28"/>
          <w:lang w:val="ru-RU"/>
        </w:rPr>
        <w:t>Вывод</w:t>
      </w:r>
    </w:p>
    <w:p w14:paraId="7C43BEB3" w14:textId="77777777" w:rsidR="00F5120E" w:rsidRPr="000B5EC9" w:rsidRDefault="00F5120E" w:rsidP="00F957C9">
      <w:pPr>
        <w:ind w:firstLine="284"/>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Все оздоровительные мероприятия, которые были запланированы на учебный год,</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выполнены, закаливающие и общеукрепляющие мероприятия выполняются регулярно, воспитательно-оздоровительные мероприятия вырабатывают разумное отношение детей к своему организму, прививают необходимые санитарно-гигиенические навыки, учат детей адаптироваться в постоянно изменяющихся условиях окружающей среды.</w:t>
      </w:r>
    </w:p>
    <w:p w14:paraId="4DF7DA47" w14:textId="75D853F7" w:rsidR="00F5120E" w:rsidRPr="000B5EC9" w:rsidRDefault="00F5120E" w:rsidP="00F957C9">
      <w:pPr>
        <w:ind w:firstLine="284"/>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 В целом </w:t>
      </w:r>
      <w:r w:rsidR="00E445A8">
        <w:rPr>
          <w:rFonts w:ascii="Times New Roman" w:hAnsi="Times New Roman"/>
          <w:color w:val="000000"/>
          <w:sz w:val="28"/>
          <w:szCs w:val="28"/>
          <w:lang w:val="ru-RU" w:eastAsia="ru-RU"/>
        </w:rPr>
        <w:t>физкультурно</w:t>
      </w:r>
      <w:r w:rsidRPr="000B5EC9">
        <w:rPr>
          <w:rFonts w:ascii="Times New Roman" w:hAnsi="Times New Roman"/>
          <w:color w:val="000000"/>
          <w:sz w:val="28"/>
          <w:szCs w:val="28"/>
          <w:lang w:val="ru-RU" w:eastAsia="ru-RU"/>
        </w:rPr>
        <w:t>-оздоровительная работа велась на достаточном уровне.</w:t>
      </w:r>
    </w:p>
    <w:p w14:paraId="387DBC5F" w14:textId="77777777" w:rsidR="00F5120E" w:rsidRPr="000B5EC9" w:rsidRDefault="00F5120E" w:rsidP="00F957C9">
      <w:pPr>
        <w:ind w:firstLine="284"/>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Исходя из анализа состояния здоровья детей, намечены задачи на следующий учебный год:</w:t>
      </w:r>
    </w:p>
    <w:p w14:paraId="4AB0558A" w14:textId="77777777" w:rsidR="00F5120E" w:rsidRPr="000B5EC9" w:rsidRDefault="00F5120E" w:rsidP="00F957C9">
      <w:pPr>
        <w:ind w:firstLine="284"/>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1. Повышать уровень оздоровительной работы путем внедрения новых методик и регулярного их выполнения.</w:t>
      </w:r>
    </w:p>
    <w:p w14:paraId="69CE5E7B" w14:textId="77777777" w:rsidR="00F5120E" w:rsidRPr="000B5EC9" w:rsidRDefault="00F5120E" w:rsidP="00F957C9">
      <w:pPr>
        <w:ind w:firstLine="284"/>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2. Не снижать контрольную деятельность за соблюдением санитарно-эпидемиологического режима во всех режимных моментах.</w:t>
      </w:r>
    </w:p>
    <w:p w14:paraId="2D0B7C3C" w14:textId="77777777" w:rsidR="00F5120E" w:rsidRPr="000B5EC9" w:rsidRDefault="00F5120E" w:rsidP="00F957C9">
      <w:pPr>
        <w:ind w:firstLine="284"/>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3. Вести совместно с врачом-педиатром индивидуальную работу с детьми, имеющими отклонения в здоровье и состоящими на диспансерном учете.</w:t>
      </w:r>
    </w:p>
    <w:p w14:paraId="2CA9E4B0" w14:textId="77777777" w:rsidR="00F5120E" w:rsidRPr="000B5EC9" w:rsidRDefault="00F5120E" w:rsidP="00F957C9">
      <w:pPr>
        <w:ind w:firstLine="284"/>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4. Активно воздействовать на образ жизни ребенка путем целенаправленного санитарного и </w:t>
      </w:r>
      <w:proofErr w:type="spellStart"/>
      <w:r w:rsidRPr="000B5EC9">
        <w:rPr>
          <w:rFonts w:ascii="Times New Roman" w:hAnsi="Times New Roman"/>
          <w:color w:val="000000"/>
          <w:sz w:val="28"/>
          <w:szCs w:val="28"/>
          <w:lang w:val="ru-RU" w:eastAsia="ru-RU"/>
        </w:rPr>
        <w:t>валеологического</w:t>
      </w:r>
      <w:proofErr w:type="spellEnd"/>
      <w:r w:rsidRPr="000B5EC9">
        <w:rPr>
          <w:rFonts w:ascii="Times New Roman" w:hAnsi="Times New Roman"/>
          <w:color w:val="000000"/>
          <w:sz w:val="28"/>
          <w:szCs w:val="28"/>
          <w:lang w:val="ru-RU" w:eastAsia="ru-RU"/>
        </w:rPr>
        <w:t xml:space="preserve"> просвещения родителей.</w:t>
      </w:r>
    </w:p>
    <w:p w14:paraId="0CB6F414" w14:textId="77777777" w:rsidR="00F957C9" w:rsidRDefault="00F957C9" w:rsidP="00F5120E">
      <w:pPr>
        <w:pStyle w:val="c11"/>
        <w:shd w:val="clear" w:color="auto" w:fill="FFFFFF"/>
        <w:spacing w:before="0" w:beforeAutospacing="0" w:after="0" w:afterAutospacing="0"/>
        <w:ind w:left="-16" w:right="120" w:firstLine="558"/>
        <w:jc w:val="center"/>
        <w:rPr>
          <w:b/>
          <w:bCs/>
          <w:color w:val="C00000"/>
          <w:sz w:val="28"/>
          <w:szCs w:val="28"/>
        </w:rPr>
      </w:pPr>
      <w:bookmarkStart w:id="4" w:name="_Hlk81906689"/>
    </w:p>
    <w:p w14:paraId="61BE6952" w14:textId="77777777" w:rsidR="00F957C9" w:rsidRDefault="00F5120E" w:rsidP="00F5120E">
      <w:pPr>
        <w:pStyle w:val="c11"/>
        <w:shd w:val="clear" w:color="auto" w:fill="FFFFFF"/>
        <w:spacing w:before="0" w:beforeAutospacing="0" w:after="0" w:afterAutospacing="0"/>
        <w:ind w:left="-16" w:right="120" w:firstLine="558"/>
        <w:jc w:val="center"/>
        <w:rPr>
          <w:b/>
          <w:bCs/>
          <w:color w:val="C00000"/>
          <w:sz w:val="28"/>
          <w:szCs w:val="28"/>
        </w:rPr>
      </w:pPr>
      <w:r w:rsidRPr="00F957C9">
        <w:rPr>
          <w:b/>
          <w:bCs/>
          <w:color w:val="C00000"/>
          <w:sz w:val="28"/>
          <w:szCs w:val="28"/>
        </w:rPr>
        <w:t xml:space="preserve">Анализ выполнения программы по образовательным областям </w:t>
      </w:r>
    </w:p>
    <w:p w14:paraId="60DB689F" w14:textId="616A8004" w:rsidR="00F5120E" w:rsidRPr="00F957C9" w:rsidRDefault="00F5120E" w:rsidP="00F5120E">
      <w:pPr>
        <w:pStyle w:val="c11"/>
        <w:shd w:val="clear" w:color="auto" w:fill="FFFFFF"/>
        <w:spacing w:before="0" w:beforeAutospacing="0" w:after="0" w:afterAutospacing="0"/>
        <w:ind w:left="-16" w:right="120" w:firstLine="558"/>
        <w:jc w:val="center"/>
        <w:rPr>
          <w:color w:val="C00000"/>
          <w:sz w:val="28"/>
          <w:szCs w:val="28"/>
        </w:rPr>
      </w:pPr>
      <w:r w:rsidRPr="00F957C9">
        <w:rPr>
          <w:b/>
          <w:bCs/>
          <w:color w:val="C00000"/>
          <w:sz w:val="28"/>
          <w:szCs w:val="28"/>
        </w:rPr>
        <w:t>за 202</w:t>
      </w:r>
      <w:r w:rsidR="00E445A8">
        <w:rPr>
          <w:b/>
          <w:bCs/>
          <w:color w:val="C00000"/>
          <w:sz w:val="28"/>
          <w:szCs w:val="28"/>
        </w:rPr>
        <w:t>2</w:t>
      </w:r>
      <w:r w:rsidRPr="00F957C9">
        <w:rPr>
          <w:b/>
          <w:bCs/>
          <w:color w:val="C00000"/>
          <w:sz w:val="28"/>
          <w:szCs w:val="28"/>
        </w:rPr>
        <w:t xml:space="preserve"> – 202</w:t>
      </w:r>
      <w:r w:rsidR="00E445A8">
        <w:rPr>
          <w:b/>
          <w:bCs/>
          <w:color w:val="C00000"/>
          <w:sz w:val="28"/>
          <w:szCs w:val="28"/>
        </w:rPr>
        <w:t>3</w:t>
      </w:r>
      <w:r w:rsidRPr="00F957C9">
        <w:rPr>
          <w:b/>
          <w:bCs/>
          <w:color w:val="C00000"/>
          <w:sz w:val="28"/>
          <w:szCs w:val="28"/>
        </w:rPr>
        <w:t>учебный год</w:t>
      </w:r>
    </w:p>
    <w:p w14:paraId="5C4982F0" w14:textId="77777777" w:rsidR="00F957C9" w:rsidRDefault="00F957C9" w:rsidP="00F5120E">
      <w:pPr>
        <w:shd w:val="clear" w:color="auto" w:fill="FFFFFF"/>
        <w:spacing w:after="150"/>
        <w:rPr>
          <w:rFonts w:ascii="Times New Roman" w:hAnsi="Times New Roman"/>
          <w:i/>
          <w:iCs/>
          <w:color w:val="0070C0"/>
          <w:sz w:val="28"/>
          <w:szCs w:val="28"/>
          <w:lang w:val="ru-RU" w:eastAsia="ru-RU" w:bidi="ar-SA"/>
        </w:rPr>
      </w:pPr>
    </w:p>
    <w:p w14:paraId="0B310F9A" w14:textId="77777777" w:rsidR="00F5120E" w:rsidRPr="00971D6F" w:rsidRDefault="00F5120E" w:rsidP="00F5120E">
      <w:pPr>
        <w:shd w:val="clear" w:color="auto" w:fill="FFFFFF"/>
        <w:spacing w:after="150"/>
        <w:rPr>
          <w:rFonts w:ascii="Times New Roman" w:hAnsi="Times New Roman"/>
          <w:color w:val="FF0000"/>
          <w:sz w:val="28"/>
          <w:szCs w:val="28"/>
          <w:lang w:val="ru-RU" w:eastAsia="ru-RU" w:bidi="ar-SA"/>
        </w:rPr>
      </w:pPr>
      <w:r w:rsidRPr="00971D6F">
        <w:rPr>
          <w:rFonts w:ascii="Times New Roman" w:hAnsi="Times New Roman"/>
          <w:i/>
          <w:iCs/>
          <w:color w:val="FF0000"/>
          <w:sz w:val="28"/>
          <w:szCs w:val="28"/>
          <w:lang w:val="ru-RU" w:eastAsia="ru-RU" w:bidi="ar-SA"/>
        </w:rPr>
        <w:t>Физическое развитие детей</w:t>
      </w:r>
    </w:p>
    <w:p w14:paraId="74303553" w14:textId="215B80AD" w:rsidR="00F5120E" w:rsidRPr="00F957C9" w:rsidRDefault="00F5120E" w:rsidP="00F5120E">
      <w:pPr>
        <w:contextualSpacing/>
        <w:rPr>
          <w:rFonts w:ascii="Times New Roman" w:hAnsi="Times New Roman"/>
          <w:sz w:val="28"/>
          <w:szCs w:val="28"/>
          <w:lang w:val="ru-RU" w:eastAsia="ru-RU"/>
        </w:rPr>
      </w:pPr>
      <w:proofErr w:type="spellStart"/>
      <w:r w:rsidRPr="00F957C9">
        <w:rPr>
          <w:rFonts w:ascii="Times New Roman" w:hAnsi="Times New Roman"/>
          <w:sz w:val="28"/>
          <w:szCs w:val="28"/>
          <w:lang w:val="ru-RU" w:eastAsia="ru-RU"/>
        </w:rPr>
        <w:t>Физкультурно</w:t>
      </w:r>
      <w:proofErr w:type="spellEnd"/>
      <w:r w:rsidRPr="00F957C9">
        <w:rPr>
          <w:rFonts w:ascii="Times New Roman" w:hAnsi="Times New Roman"/>
          <w:sz w:val="28"/>
          <w:szCs w:val="28"/>
          <w:lang w:val="ru-RU" w:eastAsia="ru-RU"/>
        </w:rPr>
        <w:t xml:space="preserve"> - оздоровительная работа в ДОУ ведётся </w:t>
      </w:r>
      <w:r w:rsidR="00C2595C">
        <w:rPr>
          <w:rFonts w:ascii="Times New Roman" w:hAnsi="Times New Roman"/>
          <w:sz w:val="28"/>
          <w:szCs w:val="28"/>
          <w:lang w:val="ru-RU" w:eastAsia="ru-RU"/>
        </w:rPr>
        <w:t>во всех возрастных группа</w:t>
      </w:r>
      <w:r w:rsidR="00E445A8">
        <w:rPr>
          <w:rFonts w:ascii="Times New Roman" w:hAnsi="Times New Roman"/>
          <w:sz w:val="28"/>
          <w:szCs w:val="28"/>
          <w:lang w:val="ru-RU" w:eastAsia="ru-RU"/>
        </w:rPr>
        <w:t>х</w:t>
      </w:r>
      <w:r w:rsidR="00C2595C">
        <w:rPr>
          <w:rFonts w:ascii="Times New Roman" w:hAnsi="Times New Roman"/>
          <w:sz w:val="28"/>
          <w:szCs w:val="28"/>
          <w:lang w:val="ru-RU" w:eastAsia="ru-RU"/>
        </w:rPr>
        <w:t>,</w:t>
      </w:r>
      <w:r w:rsidR="00E445A8">
        <w:rPr>
          <w:rFonts w:ascii="Times New Roman" w:hAnsi="Times New Roman"/>
          <w:sz w:val="28"/>
          <w:szCs w:val="28"/>
          <w:lang w:val="ru-RU" w:eastAsia="ru-RU"/>
        </w:rPr>
        <w:t xml:space="preserve"> </w:t>
      </w:r>
      <w:r w:rsidRPr="00F957C9">
        <w:rPr>
          <w:rFonts w:ascii="Times New Roman" w:hAnsi="Times New Roman"/>
          <w:sz w:val="28"/>
          <w:szCs w:val="28"/>
          <w:lang w:val="ru-RU" w:eastAsia="ru-RU"/>
        </w:rPr>
        <w:t xml:space="preserve">в системе: прогулки на воздухе, физкультурные занятия на </w:t>
      </w:r>
      <w:proofErr w:type="gramStart"/>
      <w:r w:rsidRPr="00F957C9">
        <w:rPr>
          <w:rFonts w:ascii="Times New Roman" w:hAnsi="Times New Roman"/>
          <w:sz w:val="28"/>
          <w:szCs w:val="28"/>
          <w:lang w:val="ru-RU" w:eastAsia="ru-RU"/>
        </w:rPr>
        <w:t xml:space="preserve">воздухе,  </w:t>
      </w:r>
      <w:proofErr w:type="spellStart"/>
      <w:r w:rsidRPr="00F957C9">
        <w:rPr>
          <w:rFonts w:ascii="Times New Roman" w:hAnsi="Times New Roman"/>
          <w:sz w:val="28"/>
          <w:szCs w:val="28"/>
          <w:lang w:val="ru-RU" w:eastAsia="ru-RU"/>
        </w:rPr>
        <w:t>босохождение</w:t>
      </w:r>
      <w:proofErr w:type="spellEnd"/>
      <w:proofErr w:type="gramEnd"/>
      <w:r w:rsidRPr="00F957C9">
        <w:rPr>
          <w:rFonts w:ascii="Times New Roman" w:hAnsi="Times New Roman"/>
          <w:sz w:val="28"/>
          <w:szCs w:val="28"/>
          <w:lang w:val="ru-RU" w:eastAsia="ru-RU"/>
        </w:rPr>
        <w:t xml:space="preserve">,  </w:t>
      </w:r>
      <w:proofErr w:type="spellStart"/>
      <w:r w:rsidRPr="00F957C9">
        <w:rPr>
          <w:rFonts w:ascii="Times New Roman" w:hAnsi="Times New Roman"/>
          <w:sz w:val="28"/>
          <w:szCs w:val="28"/>
          <w:lang w:val="ru-RU" w:eastAsia="ru-RU"/>
        </w:rPr>
        <w:t>физкультурно</w:t>
      </w:r>
      <w:proofErr w:type="spellEnd"/>
      <w:r w:rsidRPr="00F957C9">
        <w:rPr>
          <w:rFonts w:ascii="Times New Roman" w:hAnsi="Times New Roman"/>
          <w:sz w:val="28"/>
          <w:szCs w:val="28"/>
          <w:lang w:val="ru-RU" w:eastAsia="ru-RU"/>
        </w:rPr>
        <w:t xml:space="preserve"> – оздоровительные мероприятия: утренняя гимнастика, гимнастика после сна, физические упражнения и подвижные игры, корригирующая гимнастика.</w:t>
      </w:r>
    </w:p>
    <w:p w14:paraId="787A9BB3" w14:textId="18E8599C" w:rsidR="00F5120E" w:rsidRPr="00F957C9" w:rsidRDefault="00F5120E" w:rsidP="00F5120E">
      <w:pPr>
        <w:contextualSpacing/>
        <w:rPr>
          <w:rFonts w:ascii="Times New Roman" w:hAnsi="Times New Roman"/>
          <w:sz w:val="28"/>
          <w:szCs w:val="28"/>
          <w:lang w:val="ru-RU"/>
        </w:rPr>
      </w:pPr>
      <w:r w:rsidRPr="00F957C9">
        <w:rPr>
          <w:rFonts w:ascii="Times New Roman" w:hAnsi="Times New Roman"/>
          <w:sz w:val="28"/>
          <w:szCs w:val="28"/>
          <w:lang w:val="ru-RU" w:eastAsia="ru-RU"/>
        </w:rPr>
        <w:lastRenderedPageBreak/>
        <w:t>Работа по формированию представлений и навыков здорового образа жизни реализовывались через все виды деятельности детей в детском саду, данная работа также включала в себя взаимодействие с семьей, привлечение родителей к закреплению навыков здорового образа жизни</w:t>
      </w:r>
      <w:r w:rsidR="00E445A8">
        <w:rPr>
          <w:rFonts w:ascii="Times New Roman" w:hAnsi="Times New Roman"/>
          <w:sz w:val="28"/>
          <w:szCs w:val="28"/>
          <w:lang w:val="ru-RU" w:eastAsia="ru-RU"/>
        </w:rPr>
        <w:t>, проведение с</w:t>
      </w:r>
      <w:r w:rsidRPr="00F957C9">
        <w:rPr>
          <w:rFonts w:ascii="Times New Roman" w:hAnsi="Times New Roman"/>
          <w:sz w:val="28"/>
          <w:szCs w:val="28"/>
          <w:lang w:val="ru-RU" w:eastAsia="ru-RU"/>
        </w:rPr>
        <w:t>овместн</w:t>
      </w:r>
      <w:r w:rsidR="00E445A8">
        <w:rPr>
          <w:rFonts w:ascii="Times New Roman" w:hAnsi="Times New Roman"/>
          <w:sz w:val="28"/>
          <w:szCs w:val="28"/>
          <w:lang w:val="ru-RU" w:eastAsia="ru-RU"/>
        </w:rPr>
        <w:t>ых</w:t>
      </w:r>
      <w:r w:rsidRPr="00F957C9">
        <w:rPr>
          <w:rFonts w:ascii="Times New Roman" w:hAnsi="Times New Roman"/>
          <w:sz w:val="28"/>
          <w:szCs w:val="28"/>
          <w:lang w:val="ru-RU" w:eastAsia="ru-RU"/>
        </w:rPr>
        <w:t xml:space="preserve"> с родителями спортивны</w:t>
      </w:r>
      <w:r w:rsidR="00E445A8">
        <w:rPr>
          <w:rFonts w:ascii="Times New Roman" w:hAnsi="Times New Roman"/>
          <w:sz w:val="28"/>
          <w:szCs w:val="28"/>
          <w:lang w:val="ru-RU" w:eastAsia="ru-RU"/>
        </w:rPr>
        <w:t>х</w:t>
      </w:r>
      <w:r w:rsidRPr="00F957C9">
        <w:rPr>
          <w:rFonts w:ascii="Times New Roman" w:hAnsi="Times New Roman"/>
          <w:sz w:val="28"/>
          <w:szCs w:val="28"/>
          <w:lang w:val="ru-RU" w:eastAsia="ru-RU"/>
        </w:rPr>
        <w:t xml:space="preserve"> праздник</w:t>
      </w:r>
      <w:r w:rsidR="00E445A8">
        <w:rPr>
          <w:rFonts w:ascii="Times New Roman" w:hAnsi="Times New Roman"/>
          <w:sz w:val="28"/>
          <w:szCs w:val="28"/>
          <w:lang w:val="ru-RU" w:eastAsia="ru-RU"/>
        </w:rPr>
        <w:t>ов</w:t>
      </w:r>
      <w:r w:rsidRPr="00F957C9">
        <w:rPr>
          <w:rFonts w:ascii="Times New Roman" w:hAnsi="Times New Roman"/>
          <w:sz w:val="28"/>
          <w:szCs w:val="28"/>
          <w:lang w:val="ru-RU" w:eastAsia="ru-RU"/>
        </w:rPr>
        <w:t>, досуг</w:t>
      </w:r>
      <w:r w:rsidR="00E445A8">
        <w:rPr>
          <w:rFonts w:ascii="Times New Roman" w:hAnsi="Times New Roman"/>
          <w:sz w:val="28"/>
          <w:szCs w:val="28"/>
          <w:lang w:val="ru-RU" w:eastAsia="ru-RU"/>
        </w:rPr>
        <w:t>ов</w:t>
      </w:r>
      <w:r w:rsidRPr="00F957C9">
        <w:rPr>
          <w:rFonts w:ascii="Times New Roman" w:hAnsi="Times New Roman"/>
          <w:sz w:val="28"/>
          <w:szCs w:val="28"/>
          <w:lang w:val="ru-RU" w:eastAsia="ru-RU"/>
        </w:rPr>
        <w:t>.</w:t>
      </w:r>
      <w:r w:rsidRPr="00F957C9">
        <w:rPr>
          <w:rFonts w:ascii="Times New Roman" w:hAnsi="Times New Roman"/>
          <w:sz w:val="28"/>
          <w:szCs w:val="28"/>
          <w:lang w:val="ru-RU"/>
        </w:rPr>
        <w:t xml:space="preserve">         </w:t>
      </w:r>
    </w:p>
    <w:p w14:paraId="12B40742" w14:textId="77777777" w:rsidR="00F5120E" w:rsidRPr="00F957C9" w:rsidRDefault="00F5120E" w:rsidP="00F5120E">
      <w:pPr>
        <w:contextualSpacing/>
        <w:rPr>
          <w:rFonts w:ascii="Times New Roman" w:hAnsi="Times New Roman"/>
          <w:sz w:val="28"/>
          <w:szCs w:val="28"/>
          <w:lang w:val="ru-RU" w:eastAsia="ru-RU"/>
        </w:rPr>
      </w:pPr>
      <w:r w:rsidRPr="00F957C9">
        <w:rPr>
          <w:rFonts w:ascii="Times New Roman" w:hAnsi="Times New Roman"/>
          <w:sz w:val="28"/>
          <w:szCs w:val="28"/>
          <w:lang w:val="ru-RU"/>
        </w:rPr>
        <w:t xml:space="preserve"> </w:t>
      </w:r>
      <w:r w:rsidRPr="00F957C9">
        <w:rPr>
          <w:rFonts w:ascii="Times New Roman" w:hAnsi="Times New Roman"/>
          <w:sz w:val="28"/>
          <w:szCs w:val="28"/>
          <w:lang w:val="ru-RU" w:eastAsia="ru-RU"/>
        </w:rPr>
        <w:t xml:space="preserve">На информационных стендах для родителей в каждой возрастной группе педагоги освещали вопросы оздоровления детей. </w:t>
      </w:r>
    </w:p>
    <w:p w14:paraId="1F8731BD" w14:textId="7CA771E5" w:rsidR="00F5120E" w:rsidRPr="00F957C9" w:rsidRDefault="00F5120E" w:rsidP="00F5120E">
      <w:pPr>
        <w:contextualSpacing/>
        <w:rPr>
          <w:rFonts w:ascii="Times New Roman" w:hAnsi="Times New Roman"/>
          <w:b/>
          <w:sz w:val="28"/>
          <w:szCs w:val="28"/>
          <w:lang w:val="ru-RU" w:eastAsia="ru-RU"/>
        </w:rPr>
      </w:pPr>
      <w:r w:rsidRPr="00F957C9">
        <w:rPr>
          <w:rFonts w:ascii="Times New Roman" w:hAnsi="Times New Roman"/>
          <w:sz w:val="28"/>
          <w:szCs w:val="28"/>
          <w:lang w:val="ru-RU" w:eastAsia="ru-RU"/>
        </w:rPr>
        <w:t>В ДОУ созданы все необходимые условия для самостоятельной двигательной активности детей – это и наличие спортивного оборудования, инвентаря, дидактического материала</w:t>
      </w:r>
      <w:r w:rsidR="00E445A8">
        <w:rPr>
          <w:rFonts w:ascii="Times New Roman" w:hAnsi="Times New Roman"/>
          <w:sz w:val="28"/>
          <w:szCs w:val="28"/>
          <w:lang w:val="ru-RU" w:eastAsia="ru-RU"/>
        </w:rPr>
        <w:t xml:space="preserve"> </w:t>
      </w:r>
      <w:proofErr w:type="gramStart"/>
      <w:r w:rsidR="00E445A8">
        <w:rPr>
          <w:rFonts w:ascii="Times New Roman" w:hAnsi="Times New Roman"/>
          <w:sz w:val="28"/>
          <w:szCs w:val="28"/>
          <w:lang w:val="ru-RU" w:eastAsia="ru-RU"/>
        </w:rPr>
        <w:t xml:space="preserve">с </w:t>
      </w:r>
      <w:r w:rsidRPr="00F957C9">
        <w:rPr>
          <w:rFonts w:ascii="Times New Roman" w:hAnsi="Times New Roman"/>
          <w:sz w:val="28"/>
          <w:szCs w:val="28"/>
          <w:lang w:val="ru-RU" w:eastAsia="ru-RU"/>
        </w:rPr>
        <w:t xml:space="preserve"> уч</w:t>
      </w:r>
      <w:r w:rsidR="00E445A8">
        <w:rPr>
          <w:rFonts w:ascii="Times New Roman" w:hAnsi="Times New Roman"/>
          <w:sz w:val="28"/>
          <w:szCs w:val="28"/>
          <w:lang w:val="ru-RU" w:eastAsia="ru-RU"/>
        </w:rPr>
        <w:t>ётом</w:t>
      </w:r>
      <w:proofErr w:type="gramEnd"/>
      <w:r w:rsidRPr="00F957C9">
        <w:rPr>
          <w:rFonts w:ascii="Times New Roman" w:hAnsi="Times New Roman"/>
          <w:sz w:val="28"/>
          <w:szCs w:val="28"/>
          <w:lang w:val="ru-RU" w:eastAsia="ru-RU"/>
        </w:rPr>
        <w:t xml:space="preserve"> принцип</w:t>
      </w:r>
      <w:r w:rsidR="00E445A8">
        <w:rPr>
          <w:rFonts w:ascii="Times New Roman" w:hAnsi="Times New Roman"/>
          <w:sz w:val="28"/>
          <w:szCs w:val="28"/>
          <w:lang w:val="ru-RU" w:eastAsia="ru-RU"/>
        </w:rPr>
        <w:t>ов</w:t>
      </w:r>
      <w:r w:rsidRPr="00F957C9">
        <w:rPr>
          <w:rFonts w:ascii="Times New Roman" w:hAnsi="Times New Roman"/>
          <w:sz w:val="28"/>
          <w:szCs w:val="28"/>
          <w:lang w:val="ru-RU" w:eastAsia="ru-RU"/>
        </w:rPr>
        <w:t xml:space="preserve"> построения предметно- развивающей среды.</w:t>
      </w:r>
    </w:p>
    <w:p w14:paraId="208BF36F" w14:textId="3EC949DD" w:rsidR="00F5120E" w:rsidRPr="00F957C9" w:rsidRDefault="00F5120E" w:rsidP="00F5120E">
      <w:pPr>
        <w:contextualSpacing/>
        <w:rPr>
          <w:rFonts w:ascii="Times New Roman" w:hAnsi="Times New Roman"/>
          <w:sz w:val="28"/>
          <w:szCs w:val="28"/>
          <w:lang w:val="ru-RU" w:eastAsia="ru-RU"/>
        </w:rPr>
      </w:pPr>
      <w:r w:rsidRPr="00F957C9">
        <w:rPr>
          <w:rFonts w:ascii="Times New Roman" w:hAnsi="Times New Roman"/>
          <w:sz w:val="28"/>
          <w:szCs w:val="28"/>
          <w:lang w:val="ru-RU" w:eastAsia="ru-RU"/>
        </w:rPr>
        <w:t xml:space="preserve">Инструктором по физической культуре </w:t>
      </w:r>
      <w:proofErr w:type="spellStart"/>
      <w:r w:rsidRPr="00F957C9">
        <w:rPr>
          <w:rFonts w:ascii="Times New Roman" w:hAnsi="Times New Roman"/>
          <w:sz w:val="28"/>
          <w:szCs w:val="28"/>
          <w:lang w:val="ru-RU" w:eastAsia="ru-RU"/>
        </w:rPr>
        <w:t>Свадрудиновой</w:t>
      </w:r>
      <w:proofErr w:type="spellEnd"/>
      <w:r w:rsidRPr="00F957C9">
        <w:rPr>
          <w:rFonts w:ascii="Times New Roman" w:hAnsi="Times New Roman"/>
          <w:sz w:val="28"/>
          <w:szCs w:val="28"/>
          <w:lang w:val="ru-RU" w:eastAsia="ru-RU"/>
        </w:rPr>
        <w:t xml:space="preserve"> С проводились разнообразные виды физкультурных занятий (сюжетные, тренировочные, игровые), утренняя гимнастика - цель которых, развитие интереса к физической культуре и здоровому образу жизни.</w:t>
      </w:r>
      <w:r w:rsidRPr="00F957C9">
        <w:rPr>
          <w:rFonts w:ascii="Times New Roman" w:hAnsi="Times New Roman"/>
          <w:sz w:val="28"/>
          <w:szCs w:val="28"/>
          <w:lang w:val="ru-RU" w:eastAsia="ru-RU"/>
        </w:rPr>
        <w:tab/>
      </w:r>
    </w:p>
    <w:p w14:paraId="34069FA6" w14:textId="77777777" w:rsidR="00F5120E" w:rsidRPr="00F957C9" w:rsidRDefault="00F5120E" w:rsidP="00F5120E">
      <w:pPr>
        <w:contextualSpacing/>
        <w:rPr>
          <w:rFonts w:ascii="Times New Roman" w:hAnsi="Times New Roman"/>
          <w:sz w:val="28"/>
          <w:szCs w:val="28"/>
          <w:lang w:val="ru-RU" w:eastAsia="ru-RU"/>
        </w:rPr>
      </w:pPr>
      <w:r w:rsidRPr="00F957C9">
        <w:rPr>
          <w:rFonts w:ascii="Times New Roman" w:hAnsi="Times New Roman"/>
          <w:sz w:val="28"/>
          <w:szCs w:val="28"/>
          <w:lang w:val="ru-RU" w:eastAsia="ru-RU"/>
        </w:rPr>
        <w:t>Проводились традиционные и нетрадиционные виды занятий с двигательными минутками, динамическими паузами, физкультминутками, более интенсивной двигательной деятельности перед занятиями умственного характера.</w:t>
      </w:r>
    </w:p>
    <w:p w14:paraId="7D27713A" w14:textId="46EC951F" w:rsidR="00F5120E" w:rsidRPr="00F957C9" w:rsidRDefault="00F5120E" w:rsidP="00F5120E">
      <w:pPr>
        <w:contextualSpacing/>
        <w:rPr>
          <w:rFonts w:ascii="Times New Roman" w:hAnsi="Times New Roman"/>
          <w:sz w:val="28"/>
          <w:szCs w:val="28"/>
          <w:lang w:val="ru-RU" w:eastAsia="ru-RU"/>
        </w:rPr>
      </w:pPr>
      <w:r w:rsidRPr="00F957C9">
        <w:rPr>
          <w:rFonts w:ascii="Times New Roman" w:hAnsi="Times New Roman"/>
          <w:sz w:val="28"/>
          <w:szCs w:val="28"/>
          <w:lang w:eastAsia="ru-RU"/>
        </w:rPr>
        <w:t> </w:t>
      </w:r>
      <w:r w:rsidRPr="00F957C9">
        <w:rPr>
          <w:rFonts w:ascii="Times New Roman" w:hAnsi="Times New Roman"/>
          <w:sz w:val="28"/>
          <w:szCs w:val="28"/>
          <w:lang w:val="ru-RU" w:eastAsia="ru-RU"/>
        </w:rPr>
        <w:t xml:space="preserve"> </w:t>
      </w:r>
      <w:r w:rsidRPr="00F957C9">
        <w:rPr>
          <w:rFonts w:ascii="Times New Roman" w:hAnsi="Times New Roman"/>
          <w:sz w:val="28"/>
          <w:szCs w:val="28"/>
          <w:lang w:eastAsia="ru-RU"/>
        </w:rPr>
        <w:t> </w:t>
      </w:r>
      <w:r w:rsidRPr="00F957C9">
        <w:rPr>
          <w:rFonts w:ascii="Times New Roman" w:hAnsi="Times New Roman"/>
          <w:sz w:val="28"/>
          <w:szCs w:val="28"/>
          <w:lang w:val="ru-RU" w:eastAsia="ru-RU"/>
        </w:rPr>
        <w:t xml:space="preserve"> </w:t>
      </w:r>
      <w:r w:rsidRPr="00F957C9">
        <w:rPr>
          <w:rFonts w:ascii="Times New Roman" w:hAnsi="Times New Roman"/>
          <w:sz w:val="28"/>
          <w:szCs w:val="28"/>
          <w:lang w:eastAsia="ru-RU"/>
        </w:rPr>
        <w:t> </w:t>
      </w:r>
      <w:r w:rsidRPr="00F957C9">
        <w:rPr>
          <w:rFonts w:ascii="Times New Roman" w:hAnsi="Times New Roman"/>
          <w:sz w:val="28"/>
          <w:szCs w:val="28"/>
          <w:lang w:val="ru-RU" w:eastAsia="ru-RU"/>
        </w:rPr>
        <w:t xml:space="preserve"> </w:t>
      </w:r>
      <w:r w:rsidRPr="00F957C9">
        <w:rPr>
          <w:rFonts w:ascii="Times New Roman" w:hAnsi="Times New Roman"/>
          <w:sz w:val="28"/>
          <w:szCs w:val="28"/>
          <w:lang w:eastAsia="ru-RU"/>
        </w:rPr>
        <w:t> </w:t>
      </w:r>
      <w:r w:rsidRPr="00F957C9">
        <w:rPr>
          <w:rFonts w:ascii="Times New Roman" w:hAnsi="Times New Roman"/>
          <w:sz w:val="28"/>
          <w:szCs w:val="28"/>
          <w:lang w:val="ru-RU" w:eastAsia="ru-RU"/>
        </w:rPr>
        <w:t xml:space="preserve"> </w:t>
      </w:r>
      <w:r w:rsidRPr="00F957C9">
        <w:rPr>
          <w:rFonts w:ascii="Times New Roman" w:hAnsi="Times New Roman"/>
          <w:sz w:val="28"/>
          <w:szCs w:val="28"/>
          <w:lang w:eastAsia="ru-RU"/>
        </w:rPr>
        <w:t> </w:t>
      </w:r>
      <w:r w:rsidRPr="00F957C9">
        <w:rPr>
          <w:rFonts w:ascii="Times New Roman" w:hAnsi="Times New Roman"/>
          <w:sz w:val="28"/>
          <w:szCs w:val="28"/>
          <w:lang w:val="ru-RU" w:eastAsia="ru-RU"/>
        </w:rPr>
        <w:t xml:space="preserve"> Во всех возрастных группах были организованы физкультурные уголки, были проведены консультации для родителей. </w:t>
      </w:r>
      <w:r w:rsidR="00C2595C">
        <w:rPr>
          <w:rFonts w:ascii="Times New Roman" w:hAnsi="Times New Roman"/>
          <w:sz w:val="28"/>
          <w:szCs w:val="28"/>
          <w:lang w:val="ru-RU" w:eastAsia="ru-RU"/>
        </w:rPr>
        <w:t>Показатели физического развития детей к концу учебного года стали значительно выше.</w:t>
      </w:r>
    </w:p>
    <w:p w14:paraId="6D2FBAAC" w14:textId="77777777" w:rsidR="00F5120E" w:rsidRPr="00F957C9" w:rsidRDefault="00F5120E" w:rsidP="00F5120E">
      <w:pPr>
        <w:shd w:val="clear" w:color="auto" w:fill="FFFFFF"/>
        <w:spacing w:after="150"/>
        <w:rPr>
          <w:rFonts w:ascii="Times New Roman" w:hAnsi="Times New Roman"/>
          <w:sz w:val="28"/>
          <w:szCs w:val="28"/>
          <w:lang w:val="ru-RU" w:eastAsia="ru-RU" w:bidi="ar-SA"/>
        </w:rPr>
      </w:pPr>
    </w:p>
    <w:p w14:paraId="5B195B62" w14:textId="02FBF912" w:rsidR="00F5120E" w:rsidRPr="00F957C9" w:rsidRDefault="00F5120E" w:rsidP="00F957C9">
      <w:pPr>
        <w:shd w:val="clear" w:color="auto" w:fill="FFFFFF"/>
        <w:spacing w:after="150"/>
        <w:jc w:val="center"/>
        <w:rPr>
          <w:rFonts w:ascii="Times New Roman" w:hAnsi="Times New Roman"/>
          <w:b/>
          <w:i/>
          <w:iCs/>
          <w:color w:val="C00000"/>
          <w:sz w:val="28"/>
          <w:szCs w:val="28"/>
          <w:lang w:val="ru-RU" w:eastAsia="ru-RU" w:bidi="ar-SA"/>
        </w:rPr>
      </w:pPr>
      <w:r w:rsidRPr="00F957C9">
        <w:rPr>
          <w:rFonts w:ascii="Times New Roman" w:hAnsi="Times New Roman"/>
          <w:b/>
          <w:i/>
          <w:iCs/>
          <w:color w:val="C00000"/>
          <w:sz w:val="28"/>
          <w:szCs w:val="28"/>
          <w:lang w:val="ru-RU" w:eastAsia="ru-RU" w:bidi="ar-SA"/>
        </w:rPr>
        <w:t>Познавательное</w:t>
      </w:r>
      <w:r w:rsidR="00971D6F">
        <w:rPr>
          <w:rFonts w:ascii="Times New Roman" w:hAnsi="Times New Roman"/>
          <w:b/>
          <w:i/>
          <w:iCs/>
          <w:color w:val="C00000"/>
          <w:sz w:val="28"/>
          <w:szCs w:val="28"/>
          <w:lang w:val="ru-RU" w:eastAsia="ru-RU" w:bidi="ar-SA"/>
        </w:rPr>
        <w:t xml:space="preserve"> развитие</w:t>
      </w:r>
    </w:p>
    <w:p w14:paraId="76D3A507" w14:textId="77777777" w:rsidR="00F5120E" w:rsidRPr="00F957C9" w:rsidRDefault="00F5120E" w:rsidP="00F5120E">
      <w:pPr>
        <w:shd w:val="clear" w:color="auto" w:fill="FFFFFF"/>
        <w:spacing w:after="150"/>
        <w:rPr>
          <w:rFonts w:ascii="Times New Roman" w:hAnsi="Times New Roman"/>
          <w:sz w:val="28"/>
          <w:szCs w:val="28"/>
          <w:lang w:val="ru-RU" w:eastAsia="ru-RU" w:bidi="ar-SA"/>
        </w:rPr>
      </w:pPr>
    </w:p>
    <w:p w14:paraId="306EE2FF" w14:textId="4B237DE0" w:rsidR="00F5120E" w:rsidRPr="00F957C9" w:rsidRDefault="00F5120E" w:rsidP="00F5120E">
      <w:pPr>
        <w:shd w:val="clear" w:color="auto" w:fill="FFFFFF"/>
        <w:spacing w:after="150"/>
        <w:rPr>
          <w:rFonts w:ascii="Times New Roman" w:hAnsi="Times New Roman"/>
          <w:sz w:val="28"/>
          <w:szCs w:val="28"/>
          <w:u w:val="single"/>
          <w:lang w:val="ru-RU" w:eastAsia="ru-RU" w:bidi="ar-SA"/>
        </w:rPr>
      </w:pPr>
      <w:r w:rsidRPr="00F957C9">
        <w:rPr>
          <w:rFonts w:ascii="Times New Roman" w:hAnsi="Times New Roman"/>
          <w:b/>
          <w:bCs/>
          <w:sz w:val="28"/>
          <w:szCs w:val="28"/>
          <w:lang w:val="ru-RU" w:eastAsia="ru-RU" w:bidi="ar-SA"/>
        </w:rPr>
        <w:t>Младший возраст:</w:t>
      </w:r>
      <w:r w:rsidRPr="00F957C9">
        <w:rPr>
          <w:rFonts w:ascii="Times New Roman" w:hAnsi="Times New Roman"/>
          <w:sz w:val="28"/>
          <w:szCs w:val="28"/>
          <w:lang w:val="ru-RU" w:eastAsia="ru-RU" w:bidi="ar-SA"/>
        </w:rPr>
        <w:t> дети знают, называют и правильно используют детали строительного материала. Умеют группировать предметы по цвету, размеру, форме. Называют знакомые предметы, объясняют их назначение, выделяют и называют признаки (цвет, форма, материал).</w:t>
      </w:r>
      <w:r w:rsidR="00E445A8">
        <w:rPr>
          <w:rFonts w:ascii="Times New Roman" w:hAnsi="Times New Roman"/>
          <w:sz w:val="28"/>
          <w:szCs w:val="28"/>
          <w:lang w:val="ru-RU" w:eastAsia="ru-RU" w:bidi="ar-SA"/>
        </w:rPr>
        <w:t xml:space="preserve"> </w:t>
      </w:r>
      <w:r w:rsidRPr="00F957C9">
        <w:rPr>
          <w:rFonts w:ascii="Times New Roman" w:hAnsi="Times New Roman"/>
          <w:sz w:val="28"/>
          <w:szCs w:val="28"/>
          <w:lang w:val="ru-RU" w:eastAsia="ru-RU" w:bidi="ar-SA"/>
        </w:rPr>
        <w:t xml:space="preserve">Знают и называют наиболее характерные сезонные изменения в природе. Отвечают на разнообразные вопросы взрослого, касающиеся ближайшего окружения. </w:t>
      </w:r>
      <w:bookmarkStart w:id="5" w:name="_Hlk81906128"/>
    </w:p>
    <w:bookmarkEnd w:id="5"/>
    <w:p w14:paraId="29072861" w14:textId="77777777" w:rsidR="00F5120E" w:rsidRPr="00F957C9" w:rsidRDefault="00F5120E" w:rsidP="00F5120E">
      <w:pPr>
        <w:shd w:val="clear" w:color="auto" w:fill="FFFFFF"/>
        <w:spacing w:after="150"/>
        <w:rPr>
          <w:rFonts w:ascii="Times New Roman" w:hAnsi="Times New Roman"/>
          <w:sz w:val="28"/>
          <w:szCs w:val="28"/>
          <w:u w:val="single"/>
          <w:lang w:val="ru-RU" w:eastAsia="ru-RU" w:bidi="ar-SA"/>
        </w:rPr>
      </w:pPr>
      <w:r w:rsidRPr="00F957C9">
        <w:rPr>
          <w:rFonts w:ascii="Times New Roman" w:hAnsi="Times New Roman"/>
          <w:b/>
          <w:bCs/>
          <w:sz w:val="28"/>
          <w:szCs w:val="28"/>
          <w:lang w:val="ru-RU" w:eastAsia="ru-RU" w:bidi="ar-SA"/>
        </w:rPr>
        <w:t>Средний возраст:</w:t>
      </w:r>
      <w:r w:rsidRPr="00F957C9">
        <w:rPr>
          <w:rFonts w:ascii="Times New Roman" w:hAnsi="Times New Roman"/>
          <w:sz w:val="28"/>
          <w:szCs w:val="28"/>
          <w:lang w:val="ru-RU" w:eastAsia="ru-RU" w:bidi="ar-SA"/>
        </w:rPr>
        <w:t xml:space="preserve"> дети умеют использовать строительные детали с учетом их конструктивных свойств. Умеют сгибать прямоугольный лист пополам. Могут различить, из каких частей составлена группа предметов, называют их характерные особенности (цвет, размер, назначение). Умеют считать до 5, отвечать на вопрос: «Сколько всего?» Умеют сравнивать два предмета по величине. Различают и называют геометрические фигуры. Определяют части суток. Называют разные предметы, которые окружают его в помещениях, на участке, на улице; знает их назначение. Называют времена года в правильной последовательности. </w:t>
      </w:r>
    </w:p>
    <w:p w14:paraId="12A4DF9E" w14:textId="45D586F8" w:rsidR="00F5120E" w:rsidRPr="00F957C9" w:rsidRDefault="00F5120E" w:rsidP="00F5120E">
      <w:pPr>
        <w:shd w:val="clear" w:color="auto" w:fill="FFFFFF"/>
        <w:spacing w:after="150"/>
        <w:rPr>
          <w:rFonts w:ascii="Times New Roman" w:hAnsi="Times New Roman"/>
          <w:sz w:val="28"/>
          <w:szCs w:val="28"/>
          <w:u w:val="single"/>
          <w:lang w:val="ru-RU" w:eastAsia="ru-RU" w:bidi="ar-SA"/>
        </w:rPr>
      </w:pPr>
      <w:r w:rsidRPr="00F957C9">
        <w:rPr>
          <w:rFonts w:ascii="Times New Roman" w:hAnsi="Times New Roman"/>
          <w:b/>
          <w:bCs/>
          <w:sz w:val="28"/>
          <w:szCs w:val="28"/>
          <w:lang w:val="ru-RU" w:eastAsia="ru-RU" w:bidi="ar-SA"/>
        </w:rPr>
        <w:t>Старший возраст:</w:t>
      </w:r>
      <w:r w:rsidRPr="00F957C9">
        <w:rPr>
          <w:rFonts w:ascii="Times New Roman" w:hAnsi="Times New Roman"/>
          <w:sz w:val="28"/>
          <w:szCs w:val="28"/>
          <w:lang w:val="ru-RU" w:eastAsia="ru-RU" w:bidi="ar-SA"/>
        </w:rPr>
        <w:t xml:space="preserve"> дети могут создавать модели из пластмассового и деревянного конструкторов по рисунку и словесной инструкции. Могут </w:t>
      </w:r>
      <w:r w:rsidRPr="00F957C9">
        <w:rPr>
          <w:rFonts w:ascii="Times New Roman" w:hAnsi="Times New Roman"/>
          <w:sz w:val="28"/>
          <w:szCs w:val="28"/>
          <w:lang w:val="ru-RU" w:eastAsia="ru-RU" w:bidi="ar-SA"/>
        </w:rPr>
        <w:lastRenderedPageBreak/>
        <w:t xml:space="preserve">самостоятельно объединять различные группы предметов, имеющие общий признак, в единое множество и удаляют из множества отдельные его части. Считают до 10 и дальше до 20. Могут называть числа в прямом и обратном порядке до 10, начиная с любого числа натурального ряда. Составляют и решают задачи в одно действие на сложение и вычитание, пользуются цифрами и арифметическими знаками плюс, минус, равно. Умеют определять временные отношения: день – неделя – месяц. Знают название текущего месяца года. Устанавливают элементарные причинно-следственные связи между природными явлениями. </w:t>
      </w:r>
      <w:bookmarkStart w:id="6" w:name="_Hlk81906166"/>
      <w:r w:rsidR="009B0C63">
        <w:rPr>
          <w:rFonts w:ascii="Times New Roman" w:hAnsi="Times New Roman"/>
          <w:sz w:val="28"/>
          <w:szCs w:val="28"/>
          <w:lang w:val="ru-RU" w:eastAsia="ru-RU" w:bidi="ar-SA"/>
        </w:rPr>
        <w:t>Воспитатели используют на занятиях разнообразный дидактический материал (счёты, весы, таблицы, мерные кружки)</w:t>
      </w:r>
    </w:p>
    <w:bookmarkEnd w:id="6"/>
    <w:p w14:paraId="5A2363B9" w14:textId="71E315F5" w:rsidR="00F5120E" w:rsidRPr="00F957C9" w:rsidRDefault="00F5120E" w:rsidP="00F957C9">
      <w:pPr>
        <w:shd w:val="clear" w:color="auto" w:fill="FFFFFF"/>
        <w:spacing w:after="150"/>
        <w:jc w:val="center"/>
        <w:rPr>
          <w:rFonts w:ascii="Times New Roman" w:hAnsi="Times New Roman"/>
          <w:color w:val="C00000"/>
          <w:sz w:val="28"/>
          <w:szCs w:val="28"/>
          <w:lang w:val="ru-RU" w:eastAsia="ru-RU" w:bidi="ar-SA"/>
        </w:rPr>
      </w:pPr>
      <w:r w:rsidRPr="00F957C9">
        <w:rPr>
          <w:rFonts w:ascii="Times New Roman" w:hAnsi="Times New Roman"/>
          <w:color w:val="C00000"/>
          <w:sz w:val="28"/>
          <w:szCs w:val="28"/>
          <w:lang w:val="ru-RU" w:eastAsia="ru-RU" w:bidi="ar-SA"/>
        </w:rPr>
        <w:t xml:space="preserve">Речевое развитие </w:t>
      </w:r>
    </w:p>
    <w:p w14:paraId="1AB59A4F" w14:textId="2FCE43D4" w:rsidR="00F5120E" w:rsidRPr="00F957C9" w:rsidRDefault="00F5120E" w:rsidP="00F5120E">
      <w:pPr>
        <w:shd w:val="clear" w:color="auto" w:fill="FFFFFF"/>
        <w:spacing w:after="150"/>
        <w:rPr>
          <w:rFonts w:ascii="Times New Roman" w:hAnsi="Times New Roman"/>
          <w:sz w:val="28"/>
          <w:szCs w:val="28"/>
          <w:lang w:val="ru-RU" w:eastAsia="ru-RU" w:bidi="ar-SA"/>
        </w:rPr>
      </w:pPr>
      <w:r w:rsidRPr="00F957C9">
        <w:rPr>
          <w:rFonts w:ascii="Times New Roman" w:hAnsi="Times New Roman"/>
          <w:sz w:val="28"/>
          <w:szCs w:val="28"/>
          <w:lang w:val="ru-RU" w:eastAsia="ru-RU" w:bidi="ar-SA"/>
        </w:rPr>
        <w:t>Дети младшего возраста используют все части речи, простые нераспространенные предложения и предложения с однородными членами, в средн</w:t>
      </w:r>
      <w:r w:rsidR="00971D6F">
        <w:rPr>
          <w:rFonts w:ascii="Times New Roman" w:hAnsi="Times New Roman"/>
          <w:sz w:val="28"/>
          <w:szCs w:val="28"/>
          <w:lang w:val="ru-RU" w:eastAsia="ru-RU" w:bidi="ar-SA"/>
        </w:rPr>
        <w:t>е</w:t>
      </w:r>
      <w:r w:rsidRPr="00F957C9">
        <w:rPr>
          <w:rFonts w:ascii="Times New Roman" w:hAnsi="Times New Roman"/>
          <w:sz w:val="28"/>
          <w:szCs w:val="28"/>
          <w:lang w:val="ru-RU" w:eastAsia="ru-RU" w:bidi="ar-SA"/>
        </w:rPr>
        <w:t>м возрасте могут пересказывать содержание произведения с опорой на рисунки в книге, отвечать на вопросы воспитателя.</w:t>
      </w:r>
      <w:r w:rsidR="00F957C9">
        <w:rPr>
          <w:rFonts w:ascii="Times New Roman" w:hAnsi="Times New Roman"/>
          <w:sz w:val="28"/>
          <w:szCs w:val="28"/>
          <w:lang w:val="ru-RU" w:eastAsia="ru-RU" w:bidi="ar-SA"/>
        </w:rPr>
        <w:t xml:space="preserve"> </w:t>
      </w:r>
      <w:r w:rsidRPr="00F957C9">
        <w:rPr>
          <w:rFonts w:ascii="Times New Roman" w:hAnsi="Times New Roman"/>
          <w:sz w:val="28"/>
          <w:szCs w:val="28"/>
          <w:lang w:val="ru-RU" w:eastAsia="ru-RU" w:bidi="ar-SA"/>
        </w:rPr>
        <w:t xml:space="preserve">Могут прочитать наизусть небольшое стихотворение при помощи взрослого. </w:t>
      </w:r>
    </w:p>
    <w:p w14:paraId="43ED83F8" w14:textId="5ED696EF" w:rsidR="00F5120E" w:rsidRPr="00F957C9" w:rsidRDefault="00F5120E" w:rsidP="00F5120E">
      <w:pPr>
        <w:shd w:val="clear" w:color="auto" w:fill="FFFFFF"/>
        <w:spacing w:after="150"/>
        <w:rPr>
          <w:rFonts w:ascii="Times New Roman" w:hAnsi="Times New Roman"/>
          <w:sz w:val="28"/>
          <w:szCs w:val="28"/>
          <w:lang w:val="ru-RU" w:eastAsia="ru-RU" w:bidi="ar-SA"/>
        </w:rPr>
      </w:pPr>
      <w:r w:rsidRPr="00F957C9">
        <w:rPr>
          <w:rFonts w:ascii="Times New Roman" w:hAnsi="Times New Roman"/>
          <w:sz w:val="28"/>
          <w:szCs w:val="28"/>
          <w:lang w:val="ru-RU" w:eastAsia="ru-RU" w:bidi="ar-SA"/>
        </w:rPr>
        <w:t>Дети старшего возраста могут пересказывать и драматизировать небольшие литературные произведения. Различают понятие «звук», «слог», «слово», «предложение». Различают жанры литературных произведений, выразительно читают стихотворение, пересказывают отрывок из сказки, рассказа.</w:t>
      </w:r>
      <w:r w:rsidR="009361B2">
        <w:rPr>
          <w:rFonts w:ascii="Times New Roman" w:hAnsi="Times New Roman"/>
          <w:sz w:val="28"/>
          <w:szCs w:val="28"/>
          <w:lang w:val="ru-RU" w:eastAsia="ru-RU" w:bidi="ar-SA"/>
        </w:rPr>
        <w:t xml:space="preserve"> П</w:t>
      </w:r>
      <w:r w:rsidR="009B0C63">
        <w:rPr>
          <w:rFonts w:ascii="Times New Roman" w:hAnsi="Times New Roman"/>
          <w:sz w:val="28"/>
          <w:szCs w:val="28"/>
          <w:lang w:val="ru-RU" w:eastAsia="ru-RU" w:bidi="ar-SA"/>
        </w:rPr>
        <w:t>едагоги обеспечивали возможность для обогащения словарного запаса, совершенствования звуковой культуры речи.</w:t>
      </w:r>
      <w:r w:rsidR="009361B2">
        <w:rPr>
          <w:rFonts w:ascii="Times New Roman" w:hAnsi="Times New Roman"/>
          <w:sz w:val="28"/>
          <w:szCs w:val="28"/>
          <w:lang w:val="ru-RU" w:eastAsia="ru-RU" w:bidi="ar-SA"/>
        </w:rPr>
        <w:t xml:space="preserve"> </w:t>
      </w:r>
      <w:r w:rsidR="009B0C63">
        <w:rPr>
          <w:rFonts w:ascii="Times New Roman" w:hAnsi="Times New Roman"/>
          <w:sz w:val="28"/>
          <w:szCs w:val="28"/>
          <w:lang w:val="ru-RU" w:eastAsia="ru-RU" w:bidi="ar-SA"/>
        </w:rPr>
        <w:t>Совместная деятельность педагога и детей проходила в игровой форме.</w:t>
      </w:r>
      <w:r w:rsidR="009361B2">
        <w:rPr>
          <w:rFonts w:ascii="Times New Roman" w:hAnsi="Times New Roman"/>
          <w:sz w:val="28"/>
          <w:szCs w:val="28"/>
          <w:lang w:val="ru-RU" w:eastAsia="ru-RU" w:bidi="ar-SA"/>
        </w:rPr>
        <w:t xml:space="preserve"> </w:t>
      </w:r>
      <w:r w:rsidR="009B0C63">
        <w:rPr>
          <w:rFonts w:ascii="Times New Roman" w:hAnsi="Times New Roman"/>
          <w:sz w:val="28"/>
          <w:szCs w:val="28"/>
          <w:lang w:val="ru-RU" w:eastAsia="ru-RU" w:bidi="ar-SA"/>
        </w:rPr>
        <w:t>Большое внимани</w:t>
      </w:r>
      <w:r w:rsidR="009361B2">
        <w:rPr>
          <w:rFonts w:ascii="Times New Roman" w:hAnsi="Times New Roman"/>
          <w:sz w:val="28"/>
          <w:szCs w:val="28"/>
          <w:lang w:val="ru-RU" w:eastAsia="ru-RU" w:bidi="ar-SA"/>
        </w:rPr>
        <w:t>е</w:t>
      </w:r>
      <w:r w:rsidR="009B0C63">
        <w:rPr>
          <w:rFonts w:ascii="Times New Roman" w:hAnsi="Times New Roman"/>
          <w:sz w:val="28"/>
          <w:szCs w:val="28"/>
          <w:lang w:val="ru-RU" w:eastAsia="ru-RU" w:bidi="ar-SA"/>
        </w:rPr>
        <w:t xml:space="preserve"> воспитатели </w:t>
      </w:r>
      <w:r w:rsidR="009361B2">
        <w:rPr>
          <w:rFonts w:ascii="Times New Roman" w:hAnsi="Times New Roman"/>
          <w:sz w:val="28"/>
          <w:szCs w:val="28"/>
          <w:lang w:val="ru-RU" w:eastAsia="ru-RU" w:bidi="ar-SA"/>
        </w:rPr>
        <w:t>уделяли монологической речи. В саду практикуются конкурсы на лучшего чтеца, спектакли, постановки, театрализованные представления.</w:t>
      </w:r>
    </w:p>
    <w:p w14:paraId="09EC8E93" w14:textId="77777777" w:rsidR="00F5120E" w:rsidRPr="00F957C9" w:rsidRDefault="00F5120E" w:rsidP="00F5120E">
      <w:pPr>
        <w:shd w:val="clear" w:color="auto" w:fill="FFFFFF"/>
        <w:spacing w:after="150"/>
        <w:rPr>
          <w:rFonts w:ascii="Times New Roman" w:hAnsi="Times New Roman"/>
          <w:sz w:val="28"/>
          <w:szCs w:val="28"/>
          <w:u w:val="single"/>
          <w:lang w:val="ru-RU" w:eastAsia="ru-RU" w:bidi="ar-SA"/>
        </w:rPr>
      </w:pPr>
    </w:p>
    <w:p w14:paraId="532649D5" w14:textId="77777777" w:rsidR="00F5120E" w:rsidRPr="00F957C9" w:rsidRDefault="00F5120E" w:rsidP="00F5120E">
      <w:pPr>
        <w:jc w:val="both"/>
        <w:rPr>
          <w:rFonts w:ascii="Times New Roman" w:hAnsi="Times New Roman"/>
          <w:sz w:val="28"/>
          <w:szCs w:val="28"/>
          <w:lang w:val="ru-RU" w:eastAsia="ru-RU" w:bidi="ar-SA"/>
        </w:rPr>
      </w:pPr>
      <w:r w:rsidRPr="00F957C9">
        <w:rPr>
          <w:rFonts w:ascii="Times New Roman" w:eastAsia="Calibri" w:hAnsi="Times New Roman"/>
          <w:b/>
          <w:bCs/>
          <w:sz w:val="28"/>
          <w:szCs w:val="28"/>
          <w:lang w:val="ru-RU" w:eastAsia="ru-RU"/>
        </w:rPr>
        <w:t xml:space="preserve"> </w:t>
      </w:r>
    </w:p>
    <w:p w14:paraId="7EEB6590" w14:textId="77777777" w:rsidR="00F5120E" w:rsidRPr="00F957C9" w:rsidRDefault="00F5120E" w:rsidP="00F5120E">
      <w:pPr>
        <w:shd w:val="clear" w:color="auto" w:fill="FFFFFF"/>
        <w:spacing w:after="150"/>
        <w:jc w:val="center"/>
        <w:rPr>
          <w:rFonts w:ascii="Times New Roman" w:hAnsi="Times New Roman"/>
          <w:color w:val="C00000"/>
          <w:sz w:val="28"/>
          <w:szCs w:val="28"/>
          <w:lang w:val="ru-RU" w:eastAsia="ru-RU" w:bidi="ar-SA"/>
        </w:rPr>
      </w:pPr>
      <w:r w:rsidRPr="00F957C9">
        <w:rPr>
          <w:rFonts w:ascii="Times New Roman" w:hAnsi="Times New Roman"/>
          <w:i/>
          <w:iCs/>
          <w:color w:val="C00000"/>
          <w:sz w:val="28"/>
          <w:szCs w:val="28"/>
          <w:lang w:val="ru-RU" w:eastAsia="ru-RU" w:bidi="ar-SA"/>
        </w:rPr>
        <w:t>Социально-коммуникативное развитие</w:t>
      </w:r>
    </w:p>
    <w:p w14:paraId="27A448D0" w14:textId="77777777" w:rsidR="00F5120E" w:rsidRPr="00F957C9" w:rsidRDefault="00F5120E" w:rsidP="00F5120E">
      <w:pPr>
        <w:shd w:val="clear" w:color="auto" w:fill="FFFFFF"/>
        <w:spacing w:after="150"/>
        <w:rPr>
          <w:rFonts w:ascii="Times New Roman" w:hAnsi="Times New Roman"/>
          <w:sz w:val="28"/>
          <w:szCs w:val="28"/>
          <w:lang w:val="ru-RU" w:eastAsia="ru-RU" w:bidi="ar-SA"/>
        </w:rPr>
      </w:pPr>
      <w:r w:rsidRPr="00F957C9">
        <w:rPr>
          <w:rFonts w:ascii="Times New Roman" w:hAnsi="Times New Roman"/>
          <w:sz w:val="28"/>
          <w:szCs w:val="28"/>
          <w:lang w:val="ru-RU" w:eastAsia="ru-RU" w:bidi="ar-SA"/>
        </w:rPr>
        <w:t> Дети младшего и среднего возраста имеют простейшие представления о театральных профессиях, самостоятельно одеваются, раздеваются и убирают одежду с помощью взрослого, приводят ее в порядок. Соблюдают элементарные правила поведения в детском саду. Могут описать предмет, картину. Составить рассказ по картинке. Способны сосредоточенно действовать 15-20 минут.</w:t>
      </w:r>
    </w:p>
    <w:p w14:paraId="648A2502" w14:textId="77777777" w:rsidR="00F5120E" w:rsidRPr="00F957C9" w:rsidRDefault="00F5120E" w:rsidP="00F5120E">
      <w:pPr>
        <w:shd w:val="clear" w:color="auto" w:fill="FFFFFF"/>
        <w:spacing w:after="150"/>
        <w:rPr>
          <w:rFonts w:ascii="Times New Roman" w:hAnsi="Times New Roman"/>
          <w:sz w:val="28"/>
          <w:szCs w:val="28"/>
          <w:lang w:val="ru-RU" w:eastAsia="ru-RU" w:bidi="ar-SA"/>
        </w:rPr>
      </w:pPr>
      <w:r w:rsidRPr="00F957C9">
        <w:rPr>
          <w:rFonts w:ascii="Times New Roman" w:hAnsi="Times New Roman"/>
          <w:sz w:val="28"/>
          <w:szCs w:val="28"/>
          <w:lang w:val="ru-RU" w:eastAsia="ru-RU" w:bidi="ar-SA"/>
        </w:rPr>
        <w:t> Дети старшего возраста самостоятельно отбирают или придумывают разнообразные сюжеты игр. Владеют навыками театральной культуры. Самостоятельно ухаживают за одеждой, устраняют непорядок в своем внешнем виде. Могут планировать свою трудовую деятельность, отбирать материалы, необходимые для занятий и игр. Соблюдают элементарные правила поведения в природе.</w:t>
      </w:r>
    </w:p>
    <w:p w14:paraId="22BAA894" w14:textId="77777777" w:rsidR="00F957C9" w:rsidRDefault="00F957C9" w:rsidP="00F5120E">
      <w:pPr>
        <w:shd w:val="clear" w:color="auto" w:fill="FFFFFF"/>
        <w:spacing w:after="150"/>
        <w:jc w:val="center"/>
        <w:rPr>
          <w:rFonts w:ascii="Times New Roman" w:hAnsi="Times New Roman"/>
          <w:i/>
          <w:iCs/>
          <w:color w:val="C00000"/>
          <w:sz w:val="28"/>
          <w:szCs w:val="28"/>
          <w:lang w:val="ru-RU" w:eastAsia="ru-RU" w:bidi="ar-SA"/>
        </w:rPr>
      </w:pPr>
    </w:p>
    <w:p w14:paraId="6DE1E9FD" w14:textId="77777777" w:rsidR="00F957C9" w:rsidRDefault="00F957C9" w:rsidP="00F5120E">
      <w:pPr>
        <w:shd w:val="clear" w:color="auto" w:fill="FFFFFF"/>
        <w:spacing w:after="150"/>
        <w:jc w:val="center"/>
        <w:rPr>
          <w:rFonts w:ascii="Times New Roman" w:hAnsi="Times New Roman"/>
          <w:i/>
          <w:iCs/>
          <w:color w:val="C00000"/>
          <w:sz w:val="28"/>
          <w:szCs w:val="28"/>
          <w:lang w:val="ru-RU" w:eastAsia="ru-RU" w:bidi="ar-SA"/>
        </w:rPr>
      </w:pPr>
    </w:p>
    <w:p w14:paraId="0EDA7FE8" w14:textId="77777777" w:rsidR="00F5120E" w:rsidRPr="00F957C9" w:rsidRDefault="00F5120E" w:rsidP="00F5120E">
      <w:pPr>
        <w:shd w:val="clear" w:color="auto" w:fill="FFFFFF"/>
        <w:spacing w:after="150"/>
        <w:jc w:val="center"/>
        <w:rPr>
          <w:rFonts w:ascii="Times New Roman" w:hAnsi="Times New Roman"/>
          <w:color w:val="C00000"/>
          <w:sz w:val="28"/>
          <w:szCs w:val="28"/>
          <w:lang w:val="ru-RU" w:eastAsia="ru-RU" w:bidi="ar-SA"/>
        </w:rPr>
      </w:pPr>
      <w:r w:rsidRPr="00F957C9">
        <w:rPr>
          <w:rFonts w:ascii="Times New Roman" w:hAnsi="Times New Roman"/>
          <w:i/>
          <w:iCs/>
          <w:color w:val="C00000"/>
          <w:sz w:val="28"/>
          <w:szCs w:val="28"/>
          <w:lang w:val="ru-RU" w:eastAsia="ru-RU" w:bidi="ar-SA"/>
        </w:rPr>
        <w:t>Художественно – эстетическое развитие</w:t>
      </w:r>
    </w:p>
    <w:p w14:paraId="7B24640A" w14:textId="0EB51F5D" w:rsidR="00DA0A1E" w:rsidRDefault="00F5120E" w:rsidP="00DA0A1E">
      <w:pPr>
        <w:spacing w:after="150"/>
        <w:rPr>
          <w:rFonts w:ascii="Times New Roman" w:hAnsi="Times New Roman"/>
          <w:sz w:val="28"/>
          <w:szCs w:val="28"/>
          <w:lang w:val="ru-RU" w:eastAsia="ru-RU" w:bidi="ar-SA"/>
        </w:rPr>
      </w:pPr>
      <w:r w:rsidRPr="00F957C9">
        <w:rPr>
          <w:rFonts w:ascii="Times New Roman" w:hAnsi="Times New Roman"/>
          <w:b/>
          <w:bCs/>
          <w:sz w:val="28"/>
          <w:szCs w:val="28"/>
          <w:lang w:val="ru-RU" w:eastAsia="ru-RU" w:bidi="ar-SA"/>
        </w:rPr>
        <w:t>Д</w:t>
      </w:r>
      <w:r w:rsidRPr="00F957C9">
        <w:rPr>
          <w:rFonts w:ascii="Times New Roman" w:hAnsi="Times New Roman"/>
          <w:sz w:val="28"/>
          <w:szCs w:val="28"/>
          <w:lang w:val="ru-RU" w:eastAsia="ru-RU" w:bidi="ar-SA"/>
        </w:rPr>
        <w:t xml:space="preserve">ети младшего и среднего возраста могут изображать отдельные предметы, простые композиции и незамысловатые по содержанию сюжеты. Лепят различные предметы, состоящие из 1-3 частей, используя разнообразные приемы лепки. Создают изображения предметов из готовых фигур. </w:t>
      </w:r>
      <w:r w:rsidR="00711F9F">
        <w:rPr>
          <w:rFonts w:ascii="Times New Roman" w:hAnsi="Times New Roman"/>
          <w:sz w:val="28"/>
          <w:szCs w:val="28"/>
          <w:lang w:val="ru-RU" w:eastAsia="ru-RU" w:bidi="ar-SA"/>
        </w:rPr>
        <w:t>Дети справлялись с требованиями программы своей возрастной группы.</w:t>
      </w:r>
      <w:r w:rsidR="0085528B">
        <w:rPr>
          <w:rFonts w:ascii="Times New Roman" w:hAnsi="Times New Roman"/>
          <w:sz w:val="28"/>
          <w:szCs w:val="28"/>
          <w:lang w:val="ru-RU" w:eastAsia="ru-RU" w:bidi="ar-SA"/>
        </w:rPr>
        <w:t xml:space="preserve"> </w:t>
      </w:r>
      <w:r w:rsidR="00711F9F">
        <w:rPr>
          <w:rFonts w:ascii="Times New Roman" w:hAnsi="Times New Roman"/>
          <w:sz w:val="28"/>
          <w:szCs w:val="28"/>
          <w:lang w:val="ru-RU" w:eastAsia="ru-RU" w:bidi="ar-SA"/>
        </w:rPr>
        <w:t>В ДОУ ведётся работа по обучению рисованию не только традиционными способами, но и нетрадиционными: мелками, ладошками, свечкой, рисовани</w:t>
      </w:r>
      <w:r w:rsidR="001815C4">
        <w:rPr>
          <w:rFonts w:ascii="Times New Roman" w:hAnsi="Times New Roman"/>
          <w:sz w:val="28"/>
          <w:szCs w:val="28"/>
          <w:lang w:val="ru-RU" w:eastAsia="ru-RU" w:bidi="ar-SA"/>
        </w:rPr>
        <w:t>ю</w:t>
      </w:r>
      <w:r w:rsidR="00711F9F">
        <w:rPr>
          <w:rFonts w:ascii="Times New Roman" w:hAnsi="Times New Roman"/>
          <w:sz w:val="28"/>
          <w:szCs w:val="28"/>
          <w:lang w:val="ru-RU" w:eastAsia="ru-RU" w:bidi="ar-SA"/>
        </w:rPr>
        <w:t xml:space="preserve"> на файле, </w:t>
      </w:r>
      <w:proofErr w:type="gramStart"/>
      <w:r w:rsidR="00711F9F">
        <w:rPr>
          <w:rFonts w:ascii="Times New Roman" w:hAnsi="Times New Roman"/>
          <w:sz w:val="28"/>
          <w:szCs w:val="28"/>
          <w:lang w:val="ru-RU" w:eastAsia="ru-RU" w:bidi="ar-SA"/>
        </w:rPr>
        <w:t>печатание ,</w:t>
      </w:r>
      <w:proofErr w:type="gramEnd"/>
      <w:r w:rsidR="00711F9F">
        <w:rPr>
          <w:rFonts w:ascii="Times New Roman" w:hAnsi="Times New Roman"/>
          <w:sz w:val="28"/>
          <w:szCs w:val="28"/>
          <w:lang w:val="ru-RU" w:eastAsia="ru-RU" w:bidi="ar-SA"/>
        </w:rPr>
        <w:t xml:space="preserve"> </w:t>
      </w:r>
      <w:proofErr w:type="spellStart"/>
      <w:r w:rsidR="00711F9F">
        <w:rPr>
          <w:rFonts w:ascii="Times New Roman" w:hAnsi="Times New Roman"/>
          <w:sz w:val="28"/>
          <w:szCs w:val="28"/>
          <w:lang w:val="ru-RU" w:eastAsia="ru-RU" w:bidi="ar-SA"/>
        </w:rPr>
        <w:t>набрызгами</w:t>
      </w:r>
      <w:proofErr w:type="spellEnd"/>
      <w:r w:rsidR="00711F9F">
        <w:rPr>
          <w:rFonts w:ascii="Times New Roman" w:hAnsi="Times New Roman"/>
          <w:sz w:val="28"/>
          <w:szCs w:val="28"/>
          <w:lang w:val="ru-RU" w:eastAsia="ru-RU" w:bidi="ar-SA"/>
        </w:rPr>
        <w:t xml:space="preserve"> …</w:t>
      </w:r>
      <w:r w:rsidR="00DA0A1E" w:rsidRPr="00DA0A1E">
        <w:rPr>
          <w:rFonts w:ascii="Times New Roman" w:hAnsi="Times New Roman"/>
          <w:sz w:val="28"/>
          <w:szCs w:val="28"/>
          <w:lang w:val="ru-RU" w:eastAsia="ru-RU" w:bidi="ar-SA"/>
        </w:rPr>
        <w:t xml:space="preserve"> </w:t>
      </w:r>
    </w:p>
    <w:p w14:paraId="3E1ED1E4" w14:textId="3B6E95B1" w:rsidR="00DA0A1E" w:rsidRDefault="00795702" w:rsidP="00DA0A1E">
      <w:pPr>
        <w:spacing w:after="150"/>
        <w:rPr>
          <w:rFonts w:ascii="Times New Roman" w:hAnsi="Times New Roman"/>
          <w:sz w:val="28"/>
          <w:szCs w:val="28"/>
          <w:lang w:val="ru-RU" w:eastAsia="ru-RU" w:bidi="ar-SA"/>
        </w:rPr>
      </w:pPr>
      <w:r>
        <w:rPr>
          <w:rFonts w:ascii="Times New Roman" w:hAnsi="Times New Roman"/>
          <w:sz w:val="28"/>
          <w:szCs w:val="28"/>
          <w:lang w:val="ru-RU" w:eastAsia="ru-RU" w:bidi="ar-SA"/>
        </w:rPr>
        <w:t xml:space="preserve">По итогам конкурса «Лучшие всех по </w:t>
      </w:r>
      <w:proofErr w:type="gramStart"/>
      <w:r>
        <w:rPr>
          <w:rFonts w:ascii="Times New Roman" w:hAnsi="Times New Roman"/>
          <w:sz w:val="28"/>
          <w:szCs w:val="28"/>
          <w:lang w:val="ru-RU" w:eastAsia="ru-RU" w:bidi="ar-SA"/>
        </w:rPr>
        <w:t>ИЗО»</w:t>
      </w:r>
      <w:r w:rsidR="00DA0A1E">
        <w:rPr>
          <w:rFonts w:ascii="Times New Roman" w:hAnsi="Times New Roman"/>
          <w:sz w:val="28"/>
          <w:szCs w:val="28"/>
          <w:lang w:val="ru-RU" w:eastAsia="ru-RU" w:bidi="ar-SA"/>
        </w:rPr>
        <w:t xml:space="preserve">  среди</w:t>
      </w:r>
      <w:proofErr w:type="gramEnd"/>
      <w:r w:rsidR="00DA0A1E">
        <w:rPr>
          <w:rFonts w:ascii="Times New Roman" w:hAnsi="Times New Roman"/>
          <w:sz w:val="28"/>
          <w:szCs w:val="28"/>
          <w:lang w:val="ru-RU" w:eastAsia="ru-RU" w:bidi="ar-SA"/>
        </w:rPr>
        <w:t xml:space="preserve"> педагогов стали </w:t>
      </w:r>
      <w:r w:rsidR="00F91444">
        <w:rPr>
          <w:rFonts w:ascii="Times New Roman" w:hAnsi="Times New Roman"/>
          <w:sz w:val="28"/>
          <w:szCs w:val="28"/>
          <w:lang w:val="ru-RU" w:eastAsia="ru-RU" w:bidi="ar-SA"/>
        </w:rPr>
        <w:t>г</w:t>
      </w:r>
      <w:r w:rsidR="00DA0A1E">
        <w:rPr>
          <w:rFonts w:ascii="Times New Roman" w:hAnsi="Times New Roman"/>
          <w:sz w:val="28"/>
          <w:szCs w:val="28"/>
          <w:lang w:val="ru-RU" w:eastAsia="ru-RU" w:bidi="ar-SA"/>
        </w:rPr>
        <w:t>руппы «Белочки», «Улыбка», «Сказка», «Солнышко», «Чебурашка».</w:t>
      </w:r>
    </w:p>
    <w:p w14:paraId="62A53742" w14:textId="3F66E4C8" w:rsidR="00711F9F" w:rsidRDefault="00711F9F" w:rsidP="00F5120E">
      <w:pPr>
        <w:shd w:val="clear" w:color="auto" w:fill="FFFFFF"/>
        <w:spacing w:after="150"/>
        <w:rPr>
          <w:rFonts w:ascii="Times New Roman" w:hAnsi="Times New Roman"/>
          <w:sz w:val="28"/>
          <w:szCs w:val="28"/>
          <w:lang w:val="ru-RU" w:eastAsia="ru-RU" w:bidi="ar-SA"/>
        </w:rPr>
      </w:pPr>
    </w:p>
    <w:p w14:paraId="6F699775" w14:textId="12DE566D" w:rsidR="00F5120E" w:rsidRPr="00F957C9" w:rsidRDefault="00F5120E" w:rsidP="00F5120E">
      <w:pPr>
        <w:shd w:val="clear" w:color="auto" w:fill="FFFFFF"/>
        <w:spacing w:after="150"/>
        <w:rPr>
          <w:rFonts w:ascii="Times New Roman" w:hAnsi="Times New Roman"/>
          <w:sz w:val="28"/>
          <w:szCs w:val="28"/>
          <w:lang w:val="ru-RU" w:eastAsia="ru-RU" w:bidi="ar-SA"/>
        </w:rPr>
      </w:pPr>
      <w:r w:rsidRPr="00F957C9">
        <w:rPr>
          <w:rFonts w:ascii="Times New Roman" w:hAnsi="Times New Roman"/>
          <w:sz w:val="28"/>
          <w:szCs w:val="28"/>
          <w:lang w:val="ru-RU" w:eastAsia="ru-RU" w:bidi="ar-SA"/>
        </w:rPr>
        <w:t>Слушают музыкальные произведения до конца. Узнают знакомые песни, различают звуки по высоте, поют, не отставая и не опережая друг друга. Умеют выполнять танцевальные движения: кружиться в парах, притоптывать попеременно ногами. Двигаться под музыку с предметами. Различают и называют музыкальные инструменты (металлофон, барабан и др</w:t>
      </w:r>
      <w:r w:rsidR="001815C4">
        <w:rPr>
          <w:rFonts w:ascii="Times New Roman" w:hAnsi="Times New Roman"/>
          <w:sz w:val="28"/>
          <w:szCs w:val="28"/>
          <w:lang w:val="ru-RU" w:eastAsia="ru-RU" w:bidi="ar-SA"/>
        </w:rPr>
        <w:t>.</w:t>
      </w:r>
      <w:r w:rsidRPr="00F957C9">
        <w:rPr>
          <w:rFonts w:ascii="Times New Roman" w:hAnsi="Times New Roman"/>
          <w:sz w:val="28"/>
          <w:szCs w:val="28"/>
          <w:lang w:val="ru-RU" w:eastAsia="ru-RU" w:bidi="ar-SA"/>
        </w:rPr>
        <w:t>)</w:t>
      </w:r>
    </w:p>
    <w:p w14:paraId="40E45BD7" w14:textId="1B2BBE74" w:rsidR="00F5120E" w:rsidRPr="00F957C9" w:rsidRDefault="00F5120E" w:rsidP="00F5120E">
      <w:pPr>
        <w:shd w:val="clear" w:color="auto" w:fill="FFFFFF"/>
        <w:spacing w:after="150"/>
        <w:rPr>
          <w:rFonts w:ascii="Times New Roman" w:hAnsi="Times New Roman"/>
          <w:sz w:val="28"/>
          <w:szCs w:val="28"/>
          <w:lang w:val="ru-RU" w:eastAsia="ru-RU" w:bidi="ar-SA"/>
        </w:rPr>
      </w:pPr>
      <w:r w:rsidRPr="00F957C9">
        <w:rPr>
          <w:rFonts w:ascii="Times New Roman" w:hAnsi="Times New Roman"/>
          <w:b/>
          <w:bCs/>
          <w:sz w:val="28"/>
          <w:szCs w:val="28"/>
          <w:lang w:val="ru-RU" w:eastAsia="ru-RU" w:bidi="ar-SA"/>
        </w:rPr>
        <w:t>Дети старшего возраста р</w:t>
      </w:r>
      <w:r w:rsidRPr="00F957C9">
        <w:rPr>
          <w:rFonts w:ascii="Times New Roman" w:hAnsi="Times New Roman"/>
          <w:sz w:val="28"/>
          <w:szCs w:val="28"/>
          <w:lang w:val="ru-RU" w:eastAsia="ru-RU" w:bidi="ar-SA"/>
        </w:rPr>
        <w:t>азличают виды изобразительного искусства: живопись, графика, скульптура, декоративно - прикладное и народное искусство. Создают индивидуальные и коллективные рисунки, декоративные, предметные и сюжетные композиции на темы окружающей жизни, литературных произведений. Создают изображения различных предметов, используя бумагу разной фактуры и способы вырезания и обрывания. Узнают мелодию Государственного гимна РФ, могут определить жанр прослушанного произведения (марш, песня, танец) и инструмент, на котором оно исполняется. Различают части музыкального произведения. Могут петь индивидуально и коллективно. Умеют выразительно и ритмично двигаться в соответствии с разнообразным характером музыки, музыкальными образами. Исполняют на музыкальных инструментах.</w:t>
      </w:r>
      <w:r w:rsidR="0085528B">
        <w:rPr>
          <w:rFonts w:ascii="Times New Roman" w:hAnsi="Times New Roman"/>
          <w:sz w:val="28"/>
          <w:szCs w:val="28"/>
          <w:lang w:val="ru-RU" w:eastAsia="ru-RU" w:bidi="ar-SA"/>
        </w:rPr>
        <w:t xml:space="preserve"> </w:t>
      </w:r>
      <w:r w:rsidR="00711F9F">
        <w:rPr>
          <w:rFonts w:ascii="Times New Roman" w:hAnsi="Times New Roman"/>
          <w:sz w:val="28"/>
          <w:szCs w:val="28"/>
          <w:lang w:val="ru-RU" w:eastAsia="ru-RU" w:bidi="ar-SA"/>
        </w:rPr>
        <w:t>В группах имеются музыкальные уго</w:t>
      </w:r>
      <w:r w:rsidR="0085528B">
        <w:rPr>
          <w:rFonts w:ascii="Times New Roman" w:hAnsi="Times New Roman"/>
          <w:sz w:val="28"/>
          <w:szCs w:val="28"/>
          <w:lang w:val="ru-RU" w:eastAsia="ru-RU" w:bidi="ar-SA"/>
        </w:rPr>
        <w:t>л</w:t>
      </w:r>
      <w:r w:rsidR="00711F9F">
        <w:rPr>
          <w:rFonts w:ascii="Times New Roman" w:hAnsi="Times New Roman"/>
          <w:sz w:val="28"/>
          <w:szCs w:val="28"/>
          <w:lang w:val="ru-RU" w:eastAsia="ru-RU" w:bidi="ar-SA"/>
        </w:rPr>
        <w:t>ки</w:t>
      </w:r>
      <w:r w:rsidR="0095255B">
        <w:rPr>
          <w:rFonts w:ascii="Times New Roman" w:hAnsi="Times New Roman"/>
          <w:sz w:val="28"/>
          <w:szCs w:val="28"/>
          <w:lang w:val="ru-RU"/>
        </w:rPr>
        <w:t xml:space="preserve">. </w:t>
      </w:r>
      <w:r w:rsidR="0095255B" w:rsidRPr="00F957C9">
        <w:rPr>
          <w:rFonts w:ascii="Times New Roman" w:hAnsi="Times New Roman"/>
          <w:sz w:val="28"/>
          <w:szCs w:val="28"/>
          <w:lang w:val="ru-RU"/>
        </w:rPr>
        <w:t xml:space="preserve">Уровень освоения программы повысился по разделам: ознакомление с окружающим, ФИЗО, социально-коммуникативное развитие. Такая </w:t>
      </w:r>
      <w:proofErr w:type="gramStart"/>
      <w:r w:rsidR="0095255B" w:rsidRPr="00F957C9">
        <w:rPr>
          <w:rFonts w:ascii="Times New Roman" w:hAnsi="Times New Roman"/>
          <w:sz w:val="28"/>
          <w:szCs w:val="28"/>
          <w:lang w:val="ru-RU"/>
        </w:rPr>
        <w:t>динамика,  связана</w:t>
      </w:r>
      <w:proofErr w:type="gramEnd"/>
      <w:r w:rsidR="0095255B" w:rsidRPr="00F957C9">
        <w:rPr>
          <w:rFonts w:ascii="Times New Roman" w:hAnsi="Times New Roman"/>
          <w:sz w:val="28"/>
          <w:szCs w:val="28"/>
          <w:lang w:val="ru-RU"/>
        </w:rPr>
        <w:t>,  прежде всего  с внедрением в ДОУ участие детей в проектной и исследовательской деятельности.</w:t>
      </w:r>
    </w:p>
    <w:p w14:paraId="13A41628" w14:textId="4D19A559" w:rsidR="00F5120E" w:rsidRPr="00F957C9" w:rsidRDefault="00F5120E" w:rsidP="00F5120E">
      <w:pPr>
        <w:rPr>
          <w:rFonts w:ascii="Times New Roman" w:hAnsi="Times New Roman"/>
          <w:sz w:val="28"/>
          <w:szCs w:val="28"/>
          <w:lang w:val="ru-RU"/>
        </w:rPr>
      </w:pPr>
      <w:proofErr w:type="gramStart"/>
      <w:r w:rsidRPr="00F957C9">
        <w:rPr>
          <w:rFonts w:ascii="Times New Roman" w:hAnsi="Times New Roman"/>
          <w:sz w:val="28"/>
          <w:szCs w:val="28"/>
          <w:lang w:val="ru-RU"/>
        </w:rPr>
        <w:t xml:space="preserve">Вывод: </w:t>
      </w:r>
      <w:r w:rsidR="006F2FED">
        <w:rPr>
          <w:rFonts w:ascii="Times New Roman" w:hAnsi="Times New Roman"/>
          <w:sz w:val="28"/>
          <w:szCs w:val="28"/>
          <w:lang w:val="ru-RU"/>
        </w:rPr>
        <w:t xml:space="preserve"> Следует</w:t>
      </w:r>
      <w:proofErr w:type="gramEnd"/>
      <w:r w:rsidR="006F2FED">
        <w:rPr>
          <w:rFonts w:ascii="Times New Roman" w:hAnsi="Times New Roman"/>
          <w:sz w:val="28"/>
          <w:szCs w:val="28"/>
          <w:lang w:val="ru-RU"/>
        </w:rPr>
        <w:t xml:space="preserve"> отметить ,</w:t>
      </w:r>
      <w:r w:rsidR="0095255B">
        <w:rPr>
          <w:rFonts w:ascii="Times New Roman" w:hAnsi="Times New Roman"/>
          <w:sz w:val="28"/>
          <w:szCs w:val="28"/>
          <w:lang w:val="ru-RU"/>
        </w:rPr>
        <w:t xml:space="preserve">что есть направления в работе, над которыми необходимо вести углублённую работу. По художественно-эстетическому направлению создать условия для самовыражения детей, оптимизировать работу по ознакомлению с искусством. По речевому развитию работать над </w:t>
      </w:r>
      <w:r w:rsidR="0095255B">
        <w:rPr>
          <w:rFonts w:ascii="Times New Roman" w:hAnsi="Times New Roman"/>
          <w:sz w:val="28"/>
          <w:szCs w:val="28"/>
          <w:lang w:val="ru-RU"/>
        </w:rPr>
        <w:lastRenderedPageBreak/>
        <w:t xml:space="preserve">звуковой культурой речи, обновить центры активности речевого </w:t>
      </w:r>
      <w:proofErr w:type="gramStart"/>
      <w:r w:rsidR="0095255B">
        <w:rPr>
          <w:rFonts w:ascii="Times New Roman" w:hAnsi="Times New Roman"/>
          <w:sz w:val="28"/>
          <w:szCs w:val="28"/>
          <w:lang w:val="ru-RU"/>
        </w:rPr>
        <w:t>направления  творчества</w:t>
      </w:r>
      <w:proofErr w:type="gramEnd"/>
    </w:p>
    <w:p w14:paraId="18F2C836" w14:textId="77777777" w:rsidR="00F5120E" w:rsidRPr="00F957C9" w:rsidRDefault="00F5120E" w:rsidP="00F5120E">
      <w:pPr>
        <w:rPr>
          <w:rFonts w:ascii="Times New Roman" w:hAnsi="Times New Roman"/>
          <w:sz w:val="28"/>
          <w:szCs w:val="28"/>
          <w:lang w:val="ru-RU"/>
        </w:rPr>
      </w:pPr>
      <w:r w:rsidRPr="00F957C9">
        <w:rPr>
          <w:rFonts w:ascii="Times New Roman" w:hAnsi="Times New Roman"/>
          <w:sz w:val="28"/>
          <w:szCs w:val="28"/>
          <w:lang w:val="ru-RU"/>
        </w:rPr>
        <w:t xml:space="preserve"> Снизились по показателям: развитие речи, ФЭМП. Причиной могли послужить и недостаточно-продуманное построение предметно-развивающей образовательной среды, неполная наполняемость дидактическими пособиями, необходимыми по программе, слабое знание методических приемов в подготовке и </w:t>
      </w:r>
      <w:proofErr w:type="gramStart"/>
      <w:r w:rsidRPr="00F957C9">
        <w:rPr>
          <w:rFonts w:ascii="Times New Roman" w:hAnsi="Times New Roman"/>
          <w:sz w:val="28"/>
          <w:szCs w:val="28"/>
          <w:lang w:val="ru-RU"/>
        </w:rPr>
        <w:t>проведении  занятий</w:t>
      </w:r>
      <w:proofErr w:type="gramEnd"/>
      <w:r w:rsidRPr="00F957C9">
        <w:rPr>
          <w:rFonts w:ascii="Times New Roman" w:hAnsi="Times New Roman"/>
          <w:sz w:val="28"/>
          <w:szCs w:val="28"/>
          <w:lang w:val="ru-RU"/>
        </w:rPr>
        <w:t>.</w:t>
      </w:r>
    </w:p>
    <w:p w14:paraId="34F784A1" w14:textId="1C718244" w:rsidR="00F5120E" w:rsidRPr="00F957C9" w:rsidRDefault="00F5120E" w:rsidP="00F5120E">
      <w:pPr>
        <w:rPr>
          <w:rFonts w:ascii="Times New Roman" w:hAnsi="Times New Roman"/>
          <w:sz w:val="28"/>
          <w:szCs w:val="28"/>
          <w:lang w:val="ru-RU"/>
        </w:rPr>
      </w:pPr>
      <w:r w:rsidRPr="00F957C9">
        <w:rPr>
          <w:rFonts w:ascii="Times New Roman" w:hAnsi="Times New Roman"/>
          <w:sz w:val="28"/>
          <w:szCs w:val="28"/>
          <w:lang w:val="ru-RU"/>
        </w:rPr>
        <w:t xml:space="preserve">   В целях повышения уровня выполнения программы, в будущем году намечено больше </w:t>
      </w:r>
      <w:proofErr w:type="gramStart"/>
      <w:r w:rsidRPr="00F957C9">
        <w:rPr>
          <w:rFonts w:ascii="Times New Roman" w:hAnsi="Times New Roman"/>
          <w:sz w:val="28"/>
          <w:szCs w:val="28"/>
          <w:lang w:val="ru-RU"/>
        </w:rPr>
        <w:t>внимания,  уделять</w:t>
      </w:r>
      <w:proofErr w:type="gramEnd"/>
      <w:r w:rsidRPr="00F957C9">
        <w:rPr>
          <w:rFonts w:ascii="Times New Roman" w:hAnsi="Times New Roman"/>
          <w:sz w:val="28"/>
          <w:szCs w:val="28"/>
          <w:lang w:val="ru-RU"/>
        </w:rPr>
        <w:t>;</w:t>
      </w:r>
    </w:p>
    <w:p w14:paraId="16A7D322" w14:textId="77777777" w:rsidR="00F5120E" w:rsidRPr="00F957C9" w:rsidRDefault="00F5120E" w:rsidP="00F5120E">
      <w:pPr>
        <w:rPr>
          <w:rFonts w:ascii="Times New Roman" w:hAnsi="Times New Roman"/>
          <w:sz w:val="28"/>
          <w:szCs w:val="28"/>
          <w:lang w:val="ru-RU"/>
        </w:rPr>
      </w:pPr>
      <w:r w:rsidRPr="00F957C9">
        <w:rPr>
          <w:rFonts w:ascii="Times New Roman" w:hAnsi="Times New Roman"/>
          <w:sz w:val="28"/>
          <w:szCs w:val="28"/>
          <w:lang w:val="ru-RU"/>
        </w:rPr>
        <w:t xml:space="preserve">-  познавательно-речевому развитию детей- </w:t>
      </w:r>
    </w:p>
    <w:p w14:paraId="3F5B6D22" w14:textId="77777777" w:rsidR="00F957C9" w:rsidRPr="005056DB" w:rsidRDefault="00F5120E" w:rsidP="005056DB">
      <w:pPr>
        <w:rPr>
          <w:rFonts w:ascii="Times New Roman" w:hAnsi="Times New Roman"/>
          <w:sz w:val="28"/>
          <w:szCs w:val="28"/>
          <w:lang w:val="ru-RU"/>
        </w:rPr>
      </w:pPr>
      <w:r w:rsidRPr="00F957C9">
        <w:rPr>
          <w:rFonts w:ascii="Times New Roman" w:hAnsi="Times New Roman"/>
          <w:sz w:val="28"/>
          <w:szCs w:val="28"/>
          <w:lang w:val="ru-RU"/>
        </w:rPr>
        <w:t>-освоению педагогами методики проведения занятий по образовательным областям.</w:t>
      </w:r>
      <w:bookmarkEnd w:id="4"/>
    </w:p>
    <w:p w14:paraId="31768A84" w14:textId="77777777" w:rsidR="00F5120E" w:rsidRDefault="00F5120E" w:rsidP="00F957C9">
      <w:pPr>
        <w:contextualSpacing/>
        <w:jc w:val="center"/>
        <w:rPr>
          <w:rFonts w:ascii="Times New Roman" w:hAnsi="Times New Roman"/>
          <w:color w:val="C00000"/>
          <w:sz w:val="28"/>
          <w:szCs w:val="28"/>
          <w:lang w:val="ru-RU"/>
        </w:rPr>
      </w:pPr>
      <w:r w:rsidRPr="00F957C9">
        <w:rPr>
          <w:rFonts w:ascii="Times New Roman" w:hAnsi="Times New Roman"/>
          <w:color w:val="C00000"/>
          <w:sz w:val="28"/>
          <w:szCs w:val="28"/>
          <w:lang w:val="ru-RU"/>
        </w:rPr>
        <w:t>Образовательный уровень педагогических кадров.</w:t>
      </w:r>
    </w:p>
    <w:p w14:paraId="2BACC9A3" w14:textId="77777777" w:rsidR="00F957C9" w:rsidRPr="00F957C9" w:rsidRDefault="00F957C9" w:rsidP="00F957C9">
      <w:pPr>
        <w:contextualSpacing/>
        <w:jc w:val="center"/>
        <w:rPr>
          <w:rFonts w:ascii="Times New Roman" w:hAnsi="Times New Roman"/>
          <w:color w:val="C00000"/>
          <w:sz w:val="28"/>
          <w:szCs w:val="28"/>
          <w:lang w:val="ru-RU"/>
        </w:rPr>
      </w:pPr>
    </w:p>
    <w:tbl>
      <w:tblPr>
        <w:tblW w:w="98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7"/>
        <w:gridCol w:w="2012"/>
        <w:gridCol w:w="2406"/>
        <w:gridCol w:w="1871"/>
      </w:tblGrid>
      <w:tr w:rsidR="00F5120E" w:rsidRPr="00D90079" w14:paraId="5A38AEA4" w14:textId="77777777" w:rsidTr="00F957C9">
        <w:tc>
          <w:tcPr>
            <w:tcW w:w="3517" w:type="dxa"/>
            <w:shd w:val="clear" w:color="auto" w:fill="auto"/>
          </w:tcPr>
          <w:p w14:paraId="1EC04A55" w14:textId="77777777" w:rsidR="00F5120E" w:rsidRPr="00F957C9" w:rsidRDefault="00F5120E" w:rsidP="003262FD">
            <w:pPr>
              <w:contextualSpacing/>
              <w:rPr>
                <w:rFonts w:ascii="Times New Roman" w:hAnsi="Times New Roman"/>
                <w:sz w:val="28"/>
                <w:szCs w:val="28"/>
                <w:lang w:val="ru-RU"/>
              </w:rPr>
            </w:pPr>
            <w:r w:rsidRPr="00F957C9">
              <w:rPr>
                <w:rFonts w:ascii="Times New Roman" w:hAnsi="Times New Roman"/>
                <w:sz w:val="28"/>
                <w:szCs w:val="28"/>
                <w:lang w:val="ru-RU"/>
              </w:rPr>
              <w:t>Общее количество педагогов</w:t>
            </w:r>
          </w:p>
        </w:tc>
        <w:tc>
          <w:tcPr>
            <w:tcW w:w="2012" w:type="dxa"/>
            <w:shd w:val="clear" w:color="auto" w:fill="auto"/>
          </w:tcPr>
          <w:p w14:paraId="51F069BB" w14:textId="77777777" w:rsidR="00F5120E" w:rsidRPr="00F957C9" w:rsidRDefault="00F5120E" w:rsidP="003262FD">
            <w:pPr>
              <w:contextualSpacing/>
              <w:rPr>
                <w:rFonts w:ascii="Times New Roman" w:hAnsi="Times New Roman"/>
                <w:sz w:val="28"/>
                <w:szCs w:val="28"/>
                <w:lang w:val="ru-RU"/>
              </w:rPr>
            </w:pPr>
            <w:r w:rsidRPr="00F957C9">
              <w:rPr>
                <w:rFonts w:ascii="Times New Roman" w:hAnsi="Times New Roman"/>
                <w:sz w:val="28"/>
                <w:szCs w:val="28"/>
                <w:lang w:val="ru-RU"/>
              </w:rPr>
              <w:t>Педагоги с высшим образованием</w:t>
            </w:r>
          </w:p>
        </w:tc>
        <w:tc>
          <w:tcPr>
            <w:tcW w:w="2406" w:type="dxa"/>
            <w:shd w:val="clear" w:color="auto" w:fill="auto"/>
          </w:tcPr>
          <w:p w14:paraId="0F151662" w14:textId="77777777" w:rsidR="00F5120E" w:rsidRPr="00F957C9" w:rsidRDefault="00F5120E" w:rsidP="003262FD">
            <w:pPr>
              <w:contextualSpacing/>
              <w:rPr>
                <w:rFonts w:ascii="Times New Roman" w:hAnsi="Times New Roman"/>
                <w:sz w:val="28"/>
                <w:szCs w:val="28"/>
                <w:lang w:val="ru-RU"/>
              </w:rPr>
            </w:pPr>
            <w:r w:rsidRPr="00F957C9">
              <w:rPr>
                <w:rFonts w:ascii="Times New Roman" w:hAnsi="Times New Roman"/>
                <w:sz w:val="28"/>
                <w:szCs w:val="28"/>
                <w:lang w:val="ru-RU"/>
              </w:rPr>
              <w:t>Педагоги со средним профессиональным образованием</w:t>
            </w:r>
          </w:p>
        </w:tc>
        <w:tc>
          <w:tcPr>
            <w:tcW w:w="1871" w:type="dxa"/>
            <w:shd w:val="clear" w:color="auto" w:fill="auto"/>
          </w:tcPr>
          <w:p w14:paraId="37087336" w14:textId="77777777" w:rsidR="00F5120E" w:rsidRPr="00F957C9" w:rsidRDefault="00F5120E" w:rsidP="003262FD">
            <w:pPr>
              <w:contextualSpacing/>
              <w:rPr>
                <w:rFonts w:ascii="Times New Roman" w:hAnsi="Times New Roman"/>
                <w:sz w:val="28"/>
                <w:szCs w:val="28"/>
                <w:lang w:val="ru-RU"/>
              </w:rPr>
            </w:pPr>
            <w:r w:rsidRPr="00F957C9">
              <w:rPr>
                <w:rFonts w:ascii="Times New Roman" w:hAnsi="Times New Roman"/>
                <w:sz w:val="28"/>
                <w:szCs w:val="28"/>
                <w:lang w:val="ru-RU"/>
              </w:rPr>
              <w:t>Педагоги со средним специальным образованием</w:t>
            </w:r>
          </w:p>
        </w:tc>
      </w:tr>
      <w:tr w:rsidR="00F5120E" w:rsidRPr="00F957C9" w14:paraId="13866895" w14:textId="77777777" w:rsidTr="00F957C9">
        <w:tc>
          <w:tcPr>
            <w:tcW w:w="3517" w:type="dxa"/>
          </w:tcPr>
          <w:p w14:paraId="4B90A31E" w14:textId="77777777" w:rsidR="00F5120E" w:rsidRPr="00F957C9" w:rsidRDefault="00F5120E" w:rsidP="003262FD">
            <w:pPr>
              <w:contextualSpacing/>
              <w:rPr>
                <w:rFonts w:ascii="Times New Roman" w:hAnsi="Times New Roman"/>
                <w:sz w:val="28"/>
                <w:szCs w:val="28"/>
                <w:lang w:val="ru-RU"/>
              </w:rPr>
            </w:pPr>
            <w:bookmarkStart w:id="7" w:name="_Hlk82077429"/>
            <w:proofErr w:type="spellStart"/>
            <w:r w:rsidRPr="00F957C9">
              <w:rPr>
                <w:rFonts w:ascii="Times New Roman" w:hAnsi="Times New Roman"/>
                <w:sz w:val="28"/>
                <w:szCs w:val="28"/>
              </w:rPr>
              <w:t>Гаджиева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Наида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Исханпашаевна</w:t>
            </w:r>
            <w:proofErr w:type="spellEnd"/>
          </w:p>
        </w:tc>
        <w:tc>
          <w:tcPr>
            <w:tcW w:w="2012" w:type="dxa"/>
            <w:shd w:val="clear" w:color="auto" w:fill="auto"/>
          </w:tcPr>
          <w:p w14:paraId="06CE9210" w14:textId="77777777" w:rsidR="00F5120E" w:rsidRPr="00F957C9" w:rsidRDefault="00F5120E" w:rsidP="003262FD">
            <w:pPr>
              <w:contextualSpacing/>
              <w:rPr>
                <w:rFonts w:ascii="Times New Roman" w:hAnsi="Times New Roman"/>
                <w:sz w:val="28"/>
                <w:szCs w:val="28"/>
                <w:lang w:val="ru-RU"/>
              </w:rPr>
            </w:pPr>
            <w:r w:rsidRPr="00F957C9">
              <w:rPr>
                <w:rFonts w:ascii="Times New Roman" w:hAnsi="Times New Roman"/>
                <w:sz w:val="28"/>
                <w:szCs w:val="28"/>
                <w:lang w:val="ru-RU"/>
              </w:rPr>
              <w:t>Высшее</w:t>
            </w:r>
          </w:p>
        </w:tc>
        <w:tc>
          <w:tcPr>
            <w:tcW w:w="2406" w:type="dxa"/>
            <w:shd w:val="clear" w:color="auto" w:fill="auto"/>
          </w:tcPr>
          <w:p w14:paraId="3DC63353" w14:textId="77777777" w:rsidR="00F5120E" w:rsidRPr="00F957C9" w:rsidRDefault="00F5120E" w:rsidP="003262FD">
            <w:pPr>
              <w:contextualSpacing/>
              <w:rPr>
                <w:rFonts w:ascii="Times New Roman" w:hAnsi="Times New Roman"/>
                <w:sz w:val="28"/>
                <w:szCs w:val="28"/>
                <w:lang w:val="ru-RU"/>
              </w:rPr>
            </w:pPr>
          </w:p>
        </w:tc>
        <w:tc>
          <w:tcPr>
            <w:tcW w:w="1871" w:type="dxa"/>
            <w:shd w:val="clear" w:color="auto" w:fill="auto"/>
          </w:tcPr>
          <w:p w14:paraId="77ABC3E0" w14:textId="77777777" w:rsidR="00F5120E" w:rsidRPr="00F957C9" w:rsidRDefault="00F5120E" w:rsidP="003262FD">
            <w:pPr>
              <w:contextualSpacing/>
              <w:rPr>
                <w:rFonts w:ascii="Times New Roman" w:hAnsi="Times New Roman"/>
                <w:sz w:val="28"/>
                <w:szCs w:val="28"/>
                <w:lang w:val="ru-RU"/>
              </w:rPr>
            </w:pPr>
          </w:p>
        </w:tc>
      </w:tr>
      <w:tr w:rsidR="00F5120E" w:rsidRPr="00F957C9" w14:paraId="54D04D63" w14:textId="77777777" w:rsidTr="00F957C9">
        <w:tc>
          <w:tcPr>
            <w:tcW w:w="3517" w:type="dxa"/>
          </w:tcPr>
          <w:p w14:paraId="2666C784" w14:textId="77777777" w:rsidR="00F5120E" w:rsidRPr="00F957C9" w:rsidRDefault="00F5120E" w:rsidP="003262FD">
            <w:pPr>
              <w:contextualSpacing/>
              <w:rPr>
                <w:rFonts w:ascii="Times New Roman" w:hAnsi="Times New Roman"/>
                <w:sz w:val="28"/>
                <w:szCs w:val="28"/>
                <w:lang w:val="ru-RU"/>
              </w:rPr>
            </w:pPr>
            <w:proofErr w:type="spellStart"/>
            <w:r w:rsidRPr="00F957C9">
              <w:rPr>
                <w:rFonts w:ascii="Times New Roman" w:hAnsi="Times New Roman"/>
                <w:sz w:val="28"/>
                <w:szCs w:val="28"/>
              </w:rPr>
              <w:t>Абакарова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Сайгибат</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Омаровна</w:t>
            </w:r>
            <w:proofErr w:type="spellEnd"/>
          </w:p>
        </w:tc>
        <w:tc>
          <w:tcPr>
            <w:tcW w:w="2012" w:type="dxa"/>
            <w:shd w:val="clear" w:color="auto" w:fill="auto"/>
          </w:tcPr>
          <w:p w14:paraId="5000CCF2" w14:textId="77777777" w:rsidR="00F5120E" w:rsidRPr="00F957C9" w:rsidRDefault="00F5120E" w:rsidP="003262FD">
            <w:pPr>
              <w:contextualSpacing/>
              <w:rPr>
                <w:rFonts w:ascii="Times New Roman" w:hAnsi="Times New Roman"/>
                <w:sz w:val="28"/>
                <w:szCs w:val="28"/>
                <w:lang w:val="ru-RU"/>
              </w:rPr>
            </w:pPr>
            <w:r w:rsidRPr="00F957C9">
              <w:rPr>
                <w:rFonts w:ascii="Times New Roman" w:hAnsi="Times New Roman"/>
                <w:sz w:val="28"/>
                <w:szCs w:val="28"/>
                <w:lang w:val="ru-RU"/>
              </w:rPr>
              <w:t>Высшее</w:t>
            </w:r>
          </w:p>
        </w:tc>
        <w:tc>
          <w:tcPr>
            <w:tcW w:w="2406" w:type="dxa"/>
            <w:shd w:val="clear" w:color="auto" w:fill="auto"/>
          </w:tcPr>
          <w:p w14:paraId="49C35062" w14:textId="77777777" w:rsidR="00F5120E" w:rsidRPr="00F957C9" w:rsidRDefault="00F5120E" w:rsidP="003262FD">
            <w:pPr>
              <w:contextualSpacing/>
              <w:rPr>
                <w:rFonts w:ascii="Times New Roman" w:hAnsi="Times New Roman"/>
                <w:sz w:val="28"/>
                <w:szCs w:val="28"/>
                <w:lang w:val="ru-RU"/>
              </w:rPr>
            </w:pPr>
          </w:p>
        </w:tc>
        <w:tc>
          <w:tcPr>
            <w:tcW w:w="1871" w:type="dxa"/>
            <w:shd w:val="clear" w:color="auto" w:fill="auto"/>
          </w:tcPr>
          <w:p w14:paraId="64EF8BBA" w14:textId="77777777" w:rsidR="00F5120E" w:rsidRPr="00F957C9" w:rsidRDefault="00F5120E" w:rsidP="003262FD">
            <w:pPr>
              <w:contextualSpacing/>
              <w:rPr>
                <w:rFonts w:ascii="Times New Roman" w:hAnsi="Times New Roman"/>
                <w:sz w:val="28"/>
                <w:szCs w:val="28"/>
                <w:lang w:val="ru-RU"/>
              </w:rPr>
            </w:pPr>
          </w:p>
        </w:tc>
      </w:tr>
      <w:tr w:rsidR="00F5120E" w:rsidRPr="00F957C9" w14:paraId="7BC47803" w14:textId="77777777" w:rsidTr="00F957C9">
        <w:tc>
          <w:tcPr>
            <w:tcW w:w="3517" w:type="dxa"/>
          </w:tcPr>
          <w:p w14:paraId="5635C19B" w14:textId="77777777" w:rsidR="00F5120E" w:rsidRPr="00F957C9" w:rsidRDefault="00F5120E" w:rsidP="003262FD">
            <w:pPr>
              <w:contextualSpacing/>
              <w:rPr>
                <w:rFonts w:ascii="Times New Roman" w:hAnsi="Times New Roman"/>
                <w:sz w:val="28"/>
                <w:szCs w:val="28"/>
                <w:lang w:val="ru-RU"/>
              </w:rPr>
            </w:pPr>
            <w:proofErr w:type="spellStart"/>
            <w:r w:rsidRPr="00F957C9">
              <w:rPr>
                <w:rFonts w:ascii="Times New Roman" w:hAnsi="Times New Roman"/>
                <w:sz w:val="28"/>
                <w:szCs w:val="28"/>
              </w:rPr>
              <w:t>Салаева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Зулпият</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Бибасхановна</w:t>
            </w:r>
            <w:proofErr w:type="spellEnd"/>
          </w:p>
        </w:tc>
        <w:tc>
          <w:tcPr>
            <w:tcW w:w="2012" w:type="dxa"/>
            <w:shd w:val="clear" w:color="auto" w:fill="auto"/>
          </w:tcPr>
          <w:p w14:paraId="67512DB3" w14:textId="77777777" w:rsidR="00F5120E" w:rsidRPr="00F957C9" w:rsidRDefault="00F5120E" w:rsidP="003262FD">
            <w:pPr>
              <w:contextualSpacing/>
              <w:rPr>
                <w:rFonts w:ascii="Times New Roman" w:hAnsi="Times New Roman"/>
                <w:sz w:val="28"/>
                <w:szCs w:val="28"/>
                <w:lang w:val="ru-RU"/>
              </w:rPr>
            </w:pPr>
            <w:r w:rsidRPr="00F957C9">
              <w:rPr>
                <w:rFonts w:ascii="Times New Roman" w:hAnsi="Times New Roman"/>
                <w:sz w:val="28"/>
                <w:szCs w:val="28"/>
                <w:lang w:val="ru-RU"/>
              </w:rPr>
              <w:t>Высшее</w:t>
            </w:r>
          </w:p>
        </w:tc>
        <w:tc>
          <w:tcPr>
            <w:tcW w:w="2406" w:type="dxa"/>
            <w:shd w:val="clear" w:color="auto" w:fill="auto"/>
          </w:tcPr>
          <w:p w14:paraId="3053166D" w14:textId="77777777" w:rsidR="00F5120E" w:rsidRPr="00F957C9" w:rsidRDefault="00F5120E" w:rsidP="003262FD">
            <w:pPr>
              <w:contextualSpacing/>
              <w:rPr>
                <w:rFonts w:ascii="Times New Roman" w:hAnsi="Times New Roman"/>
                <w:sz w:val="28"/>
                <w:szCs w:val="28"/>
                <w:lang w:val="ru-RU"/>
              </w:rPr>
            </w:pPr>
          </w:p>
        </w:tc>
        <w:tc>
          <w:tcPr>
            <w:tcW w:w="1871" w:type="dxa"/>
            <w:shd w:val="clear" w:color="auto" w:fill="auto"/>
          </w:tcPr>
          <w:p w14:paraId="7E902ABC" w14:textId="77777777" w:rsidR="00F5120E" w:rsidRPr="00F957C9" w:rsidRDefault="00F5120E" w:rsidP="003262FD">
            <w:pPr>
              <w:contextualSpacing/>
              <w:rPr>
                <w:rFonts w:ascii="Times New Roman" w:hAnsi="Times New Roman"/>
                <w:sz w:val="28"/>
                <w:szCs w:val="28"/>
                <w:lang w:val="ru-RU"/>
              </w:rPr>
            </w:pPr>
          </w:p>
        </w:tc>
      </w:tr>
      <w:tr w:rsidR="00F5120E" w:rsidRPr="00F957C9" w14:paraId="49A57190" w14:textId="77777777" w:rsidTr="00F957C9">
        <w:tc>
          <w:tcPr>
            <w:tcW w:w="3517" w:type="dxa"/>
          </w:tcPr>
          <w:p w14:paraId="3B3D05E6" w14:textId="77777777" w:rsidR="00F5120E" w:rsidRPr="00F957C9" w:rsidRDefault="00F5120E" w:rsidP="003262FD">
            <w:pPr>
              <w:contextualSpacing/>
              <w:rPr>
                <w:rFonts w:ascii="Times New Roman" w:hAnsi="Times New Roman"/>
                <w:sz w:val="28"/>
                <w:szCs w:val="28"/>
                <w:lang w:val="ru-RU"/>
              </w:rPr>
            </w:pPr>
            <w:proofErr w:type="spellStart"/>
            <w:r w:rsidRPr="00F957C9">
              <w:rPr>
                <w:rFonts w:ascii="Times New Roman" w:hAnsi="Times New Roman"/>
                <w:sz w:val="28"/>
                <w:szCs w:val="28"/>
              </w:rPr>
              <w:t>Свадрудинова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Сайма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Мухтаровна</w:t>
            </w:r>
            <w:proofErr w:type="spellEnd"/>
          </w:p>
        </w:tc>
        <w:tc>
          <w:tcPr>
            <w:tcW w:w="2012" w:type="dxa"/>
            <w:shd w:val="clear" w:color="auto" w:fill="auto"/>
          </w:tcPr>
          <w:p w14:paraId="2F18174E" w14:textId="77777777" w:rsidR="00F5120E" w:rsidRPr="00F957C9" w:rsidRDefault="00F5120E" w:rsidP="003262FD">
            <w:pPr>
              <w:contextualSpacing/>
              <w:rPr>
                <w:rFonts w:ascii="Times New Roman" w:hAnsi="Times New Roman"/>
                <w:sz w:val="28"/>
                <w:szCs w:val="28"/>
                <w:lang w:val="ru-RU"/>
              </w:rPr>
            </w:pPr>
          </w:p>
        </w:tc>
        <w:tc>
          <w:tcPr>
            <w:tcW w:w="2406" w:type="dxa"/>
            <w:shd w:val="clear" w:color="auto" w:fill="auto"/>
          </w:tcPr>
          <w:p w14:paraId="4A42E181" w14:textId="77777777" w:rsidR="00F5120E" w:rsidRPr="00F957C9" w:rsidRDefault="00F5120E" w:rsidP="003262FD">
            <w:pPr>
              <w:contextualSpacing/>
              <w:rPr>
                <w:rFonts w:ascii="Times New Roman" w:hAnsi="Times New Roman"/>
                <w:sz w:val="28"/>
                <w:szCs w:val="28"/>
                <w:lang w:val="ru-RU"/>
              </w:rPr>
            </w:pPr>
            <w:r w:rsidRPr="00F957C9">
              <w:rPr>
                <w:rFonts w:ascii="Times New Roman" w:hAnsi="Times New Roman"/>
                <w:sz w:val="28"/>
                <w:szCs w:val="28"/>
                <w:lang w:val="ru-RU"/>
              </w:rPr>
              <w:t xml:space="preserve">Среднее педагогическое </w:t>
            </w:r>
          </w:p>
        </w:tc>
        <w:tc>
          <w:tcPr>
            <w:tcW w:w="1871" w:type="dxa"/>
            <w:shd w:val="clear" w:color="auto" w:fill="auto"/>
          </w:tcPr>
          <w:p w14:paraId="02D1E75C" w14:textId="77777777" w:rsidR="00F5120E" w:rsidRPr="00F957C9" w:rsidRDefault="00F5120E" w:rsidP="003262FD">
            <w:pPr>
              <w:contextualSpacing/>
              <w:rPr>
                <w:rFonts w:ascii="Times New Roman" w:hAnsi="Times New Roman"/>
                <w:sz w:val="28"/>
                <w:szCs w:val="28"/>
                <w:lang w:val="ru-RU"/>
              </w:rPr>
            </w:pPr>
            <w:r w:rsidRPr="00F957C9">
              <w:rPr>
                <w:rFonts w:ascii="Times New Roman" w:hAnsi="Times New Roman"/>
                <w:sz w:val="28"/>
                <w:szCs w:val="28"/>
                <w:lang w:val="ru-RU"/>
              </w:rPr>
              <w:t xml:space="preserve"> </w:t>
            </w:r>
          </w:p>
        </w:tc>
      </w:tr>
      <w:tr w:rsidR="00F5120E" w:rsidRPr="00F957C9" w14:paraId="66705C01" w14:textId="77777777" w:rsidTr="00F957C9">
        <w:tc>
          <w:tcPr>
            <w:tcW w:w="3517" w:type="dxa"/>
          </w:tcPr>
          <w:p w14:paraId="6B02838B" w14:textId="77777777" w:rsidR="00F5120E" w:rsidRPr="00F957C9" w:rsidRDefault="00F5120E" w:rsidP="003262FD">
            <w:pPr>
              <w:contextualSpacing/>
              <w:rPr>
                <w:rFonts w:ascii="Times New Roman" w:hAnsi="Times New Roman"/>
                <w:sz w:val="28"/>
                <w:szCs w:val="28"/>
                <w:lang w:val="ru-RU"/>
              </w:rPr>
            </w:pPr>
            <w:proofErr w:type="spellStart"/>
            <w:r w:rsidRPr="00F957C9">
              <w:rPr>
                <w:rFonts w:ascii="Times New Roman" w:hAnsi="Times New Roman"/>
                <w:sz w:val="28"/>
                <w:szCs w:val="28"/>
              </w:rPr>
              <w:t>Абдулаева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Зайнап</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Мухудиновна</w:t>
            </w:r>
            <w:proofErr w:type="spellEnd"/>
          </w:p>
        </w:tc>
        <w:tc>
          <w:tcPr>
            <w:tcW w:w="2012" w:type="dxa"/>
            <w:shd w:val="clear" w:color="auto" w:fill="auto"/>
          </w:tcPr>
          <w:p w14:paraId="5A7D615B" w14:textId="77777777" w:rsidR="00F5120E" w:rsidRPr="00F957C9" w:rsidRDefault="00F5120E" w:rsidP="003262FD">
            <w:pPr>
              <w:contextualSpacing/>
              <w:rPr>
                <w:rFonts w:ascii="Times New Roman" w:hAnsi="Times New Roman"/>
                <w:sz w:val="28"/>
                <w:szCs w:val="28"/>
                <w:lang w:val="ru-RU"/>
              </w:rPr>
            </w:pPr>
            <w:r w:rsidRPr="00F957C9">
              <w:rPr>
                <w:rFonts w:ascii="Times New Roman" w:hAnsi="Times New Roman"/>
                <w:sz w:val="28"/>
                <w:szCs w:val="28"/>
                <w:lang w:val="ru-RU"/>
              </w:rPr>
              <w:t>Высшее</w:t>
            </w:r>
          </w:p>
        </w:tc>
        <w:tc>
          <w:tcPr>
            <w:tcW w:w="2406" w:type="dxa"/>
            <w:shd w:val="clear" w:color="auto" w:fill="auto"/>
          </w:tcPr>
          <w:p w14:paraId="170CD5A0" w14:textId="77777777" w:rsidR="00F5120E" w:rsidRPr="00F957C9" w:rsidRDefault="00F5120E" w:rsidP="003262FD">
            <w:pPr>
              <w:contextualSpacing/>
              <w:rPr>
                <w:rFonts w:ascii="Times New Roman" w:hAnsi="Times New Roman"/>
                <w:sz w:val="28"/>
                <w:szCs w:val="28"/>
                <w:lang w:val="ru-RU"/>
              </w:rPr>
            </w:pPr>
          </w:p>
        </w:tc>
        <w:tc>
          <w:tcPr>
            <w:tcW w:w="1871" w:type="dxa"/>
            <w:shd w:val="clear" w:color="auto" w:fill="auto"/>
          </w:tcPr>
          <w:p w14:paraId="626C0E60" w14:textId="77777777" w:rsidR="00F5120E" w:rsidRPr="00F957C9" w:rsidRDefault="00F5120E" w:rsidP="003262FD">
            <w:pPr>
              <w:contextualSpacing/>
              <w:rPr>
                <w:rFonts w:ascii="Times New Roman" w:hAnsi="Times New Roman"/>
                <w:sz w:val="28"/>
                <w:szCs w:val="28"/>
                <w:lang w:val="ru-RU"/>
              </w:rPr>
            </w:pPr>
          </w:p>
        </w:tc>
      </w:tr>
      <w:tr w:rsidR="00A30281" w:rsidRPr="00F957C9" w14:paraId="5F47BEB6" w14:textId="77777777" w:rsidTr="00F957C9">
        <w:tc>
          <w:tcPr>
            <w:tcW w:w="3517" w:type="dxa"/>
          </w:tcPr>
          <w:p w14:paraId="7F86781D" w14:textId="7AFEAABD" w:rsidR="00A30281" w:rsidRPr="00F957C9" w:rsidRDefault="00A30281" w:rsidP="003262FD">
            <w:pPr>
              <w:contextualSpacing/>
              <w:rPr>
                <w:rFonts w:ascii="Times New Roman" w:hAnsi="Times New Roman"/>
                <w:sz w:val="28"/>
                <w:szCs w:val="28"/>
                <w:lang w:val="ru-RU"/>
              </w:rPr>
            </w:pPr>
            <w:proofErr w:type="spellStart"/>
            <w:r w:rsidRPr="00F957C9">
              <w:rPr>
                <w:rFonts w:ascii="Times New Roman" w:hAnsi="Times New Roman"/>
                <w:sz w:val="28"/>
                <w:szCs w:val="28"/>
              </w:rPr>
              <w:t>Ганаматова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Таслият</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Абидхановна</w:t>
            </w:r>
            <w:proofErr w:type="spellEnd"/>
          </w:p>
        </w:tc>
        <w:tc>
          <w:tcPr>
            <w:tcW w:w="2012" w:type="dxa"/>
            <w:shd w:val="clear" w:color="auto" w:fill="auto"/>
          </w:tcPr>
          <w:p w14:paraId="64BAE3FF" w14:textId="16E918B0" w:rsidR="00A30281" w:rsidRPr="00F957C9" w:rsidRDefault="00A30281" w:rsidP="003262FD">
            <w:pPr>
              <w:contextualSpacing/>
              <w:rPr>
                <w:rFonts w:ascii="Times New Roman" w:hAnsi="Times New Roman"/>
                <w:sz w:val="28"/>
                <w:szCs w:val="28"/>
                <w:lang w:val="ru-RU"/>
              </w:rPr>
            </w:pPr>
          </w:p>
        </w:tc>
        <w:tc>
          <w:tcPr>
            <w:tcW w:w="2406" w:type="dxa"/>
            <w:shd w:val="clear" w:color="auto" w:fill="auto"/>
          </w:tcPr>
          <w:p w14:paraId="70C9AA64" w14:textId="0764CD84"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 xml:space="preserve">Среднее педагогическое </w:t>
            </w:r>
          </w:p>
        </w:tc>
        <w:tc>
          <w:tcPr>
            <w:tcW w:w="1871" w:type="dxa"/>
            <w:shd w:val="clear" w:color="auto" w:fill="auto"/>
          </w:tcPr>
          <w:p w14:paraId="039AA8BB" w14:textId="412CEF8F"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 xml:space="preserve"> </w:t>
            </w:r>
          </w:p>
        </w:tc>
      </w:tr>
      <w:tr w:rsidR="00A30281" w:rsidRPr="00F957C9" w14:paraId="34CFB695" w14:textId="77777777" w:rsidTr="00F957C9">
        <w:tc>
          <w:tcPr>
            <w:tcW w:w="3517" w:type="dxa"/>
          </w:tcPr>
          <w:p w14:paraId="5E6C2F78" w14:textId="36C6CA59" w:rsidR="00A30281" w:rsidRPr="00F957C9" w:rsidRDefault="00A30281" w:rsidP="003262FD">
            <w:pPr>
              <w:contextualSpacing/>
              <w:rPr>
                <w:rFonts w:ascii="Times New Roman" w:hAnsi="Times New Roman"/>
                <w:sz w:val="28"/>
                <w:szCs w:val="28"/>
                <w:lang w:val="ru-RU"/>
              </w:rPr>
            </w:pPr>
            <w:proofErr w:type="spellStart"/>
            <w:r w:rsidRPr="00F957C9">
              <w:rPr>
                <w:rFonts w:ascii="Times New Roman" w:hAnsi="Times New Roman"/>
                <w:sz w:val="28"/>
                <w:szCs w:val="28"/>
              </w:rPr>
              <w:t>Свадрудинова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Айшат</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Асхабовна</w:t>
            </w:r>
            <w:proofErr w:type="spellEnd"/>
          </w:p>
        </w:tc>
        <w:tc>
          <w:tcPr>
            <w:tcW w:w="2012" w:type="dxa"/>
            <w:shd w:val="clear" w:color="auto" w:fill="auto"/>
          </w:tcPr>
          <w:p w14:paraId="77660940" w14:textId="034D9493"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высшее</w:t>
            </w:r>
          </w:p>
        </w:tc>
        <w:tc>
          <w:tcPr>
            <w:tcW w:w="2406" w:type="dxa"/>
            <w:shd w:val="clear" w:color="auto" w:fill="auto"/>
          </w:tcPr>
          <w:p w14:paraId="207DC35B" w14:textId="52496F84" w:rsidR="00A30281" w:rsidRPr="00F957C9" w:rsidRDefault="00A30281" w:rsidP="003262FD">
            <w:pPr>
              <w:contextualSpacing/>
              <w:rPr>
                <w:rFonts w:ascii="Times New Roman" w:hAnsi="Times New Roman"/>
                <w:sz w:val="28"/>
                <w:szCs w:val="28"/>
                <w:lang w:val="ru-RU"/>
              </w:rPr>
            </w:pPr>
          </w:p>
        </w:tc>
        <w:tc>
          <w:tcPr>
            <w:tcW w:w="1871" w:type="dxa"/>
            <w:shd w:val="clear" w:color="auto" w:fill="auto"/>
          </w:tcPr>
          <w:p w14:paraId="13BC2B24" w14:textId="664809EC" w:rsidR="00A30281" w:rsidRPr="00F957C9" w:rsidRDefault="00A30281" w:rsidP="003262FD">
            <w:pPr>
              <w:contextualSpacing/>
              <w:rPr>
                <w:rFonts w:ascii="Times New Roman" w:hAnsi="Times New Roman"/>
                <w:sz w:val="28"/>
                <w:szCs w:val="28"/>
                <w:lang w:val="ru-RU"/>
              </w:rPr>
            </w:pPr>
          </w:p>
        </w:tc>
      </w:tr>
      <w:tr w:rsidR="00A30281" w:rsidRPr="00F957C9" w14:paraId="6FC7C5D4" w14:textId="77777777" w:rsidTr="00F957C9">
        <w:tc>
          <w:tcPr>
            <w:tcW w:w="3517" w:type="dxa"/>
          </w:tcPr>
          <w:p w14:paraId="1F9C35F1" w14:textId="5B85BCB9" w:rsidR="00A30281" w:rsidRPr="00F957C9" w:rsidRDefault="00A30281" w:rsidP="003262FD">
            <w:pPr>
              <w:contextualSpacing/>
              <w:rPr>
                <w:rFonts w:ascii="Times New Roman" w:hAnsi="Times New Roman"/>
                <w:sz w:val="28"/>
                <w:szCs w:val="28"/>
                <w:lang w:val="ru-RU"/>
              </w:rPr>
            </w:pPr>
            <w:proofErr w:type="spellStart"/>
            <w:r w:rsidRPr="00F957C9">
              <w:rPr>
                <w:rFonts w:ascii="Times New Roman" w:hAnsi="Times New Roman"/>
                <w:sz w:val="28"/>
                <w:szCs w:val="28"/>
              </w:rPr>
              <w:t>Алясаева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Зимфера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Абдурашидовна</w:t>
            </w:r>
            <w:proofErr w:type="spellEnd"/>
          </w:p>
        </w:tc>
        <w:tc>
          <w:tcPr>
            <w:tcW w:w="2012" w:type="dxa"/>
            <w:shd w:val="clear" w:color="auto" w:fill="auto"/>
          </w:tcPr>
          <w:p w14:paraId="46CE20CA" w14:textId="5D280179"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Высшее</w:t>
            </w:r>
          </w:p>
        </w:tc>
        <w:tc>
          <w:tcPr>
            <w:tcW w:w="2406" w:type="dxa"/>
            <w:shd w:val="clear" w:color="auto" w:fill="auto"/>
          </w:tcPr>
          <w:p w14:paraId="6CCCAEBC" w14:textId="77777777" w:rsidR="00A30281" w:rsidRPr="00F957C9" w:rsidRDefault="00A30281" w:rsidP="003262FD">
            <w:pPr>
              <w:contextualSpacing/>
              <w:rPr>
                <w:rFonts w:ascii="Times New Roman" w:hAnsi="Times New Roman"/>
                <w:sz w:val="28"/>
                <w:szCs w:val="28"/>
                <w:lang w:val="ru-RU"/>
              </w:rPr>
            </w:pPr>
          </w:p>
        </w:tc>
        <w:tc>
          <w:tcPr>
            <w:tcW w:w="1871" w:type="dxa"/>
            <w:shd w:val="clear" w:color="auto" w:fill="auto"/>
          </w:tcPr>
          <w:p w14:paraId="03585BD6" w14:textId="77777777" w:rsidR="00A30281" w:rsidRPr="00F957C9" w:rsidRDefault="00A30281" w:rsidP="003262FD">
            <w:pPr>
              <w:contextualSpacing/>
              <w:rPr>
                <w:rFonts w:ascii="Times New Roman" w:hAnsi="Times New Roman"/>
                <w:sz w:val="28"/>
                <w:szCs w:val="28"/>
                <w:lang w:val="ru-RU"/>
              </w:rPr>
            </w:pPr>
          </w:p>
        </w:tc>
      </w:tr>
      <w:tr w:rsidR="00A30281" w:rsidRPr="00F957C9" w14:paraId="492AFF38" w14:textId="77777777" w:rsidTr="00F957C9">
        <w:tc>
          <w:tcPr>
            <w:tcW w:w="3517" w:type="dxa"/>
          </w:tcPr>
          <w:p w14:paraId="5DFD52D8" w14:textId="7F4C684E" w:rsidR="00A30281" w:rsidRPr="00F957C9" w:rsidRDefault="00A30281" w:rsidP="003262FD">
            <w:pPr>
              <w:contextualSpacing/>
              <w:rPr>
                <w:rFonts w:ascii="Times New Roman" w:hAnsi="Times New Roman"/>
                <w:sz w:val="28"/>
                <w:szCs w:val="28"/>
                <w:lang w:val="ru-RU"/>
              </w:rPr>
            </w:pPr>
            <w:proofErr w:type="spellStart"/>
            <w:r w:rsidRPr="00F957C9">
              <w:rPr>
                <w:rFonts w:ascii="Times New Roman" w:hAnsi="Times New Roman"/>
                <w:sz w:val="28"/>
                <w:szCs w:val="28"/>
              </w:rPr>
              <w:t>Зайнудинова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Халимат</w:t>
            </w:r>
            <w:proofErr w:type="spellEnd"/>
            <w:r w:rsidRPr="00F957C9">
              <w:rPr>
                <w:rFonts w:ascii="Times New Roman" w:hAnsi="Times New Roman"/>
                <w:sz w:val="28"/>
                <w:szCs w:val="28"/>
              </w:rPr>
              <w:t xml:space="preserve"> А-</w:t>
            </w:r>
            <w:proofErr w:type="spellStart"/>
            <w:r w:rsidRPr="00F957C9">
              <w:rPr>
                <w:rFonts w:ascii="Times New Roman" w:hAnsi="Times New Roman"/>
                <w:sz w:val="28"/>
                <w:szCs w:val="28"/>
              </w:rPr>
              <w:t>муслимовна</w:t>
            </w:r>
            <w:proofErr w:type="spellEnd"/>
          </w:p>
        </w:tc>
        <w:tc>
          <w:tcPr>
            <w:tcW w:w="2012" w:type="dxa"/>
            <w:shd w:val="clear" w:color="auto" w:fill="auto"/>
          </w:tcPr>
          <w:p w14:paraId="5A6019FC" w14:textId="1258085D"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Высшее</w:t>
            </w:r>
          </w:p>
        </w:tc>
        <w:tc>
          <w:tcPr>
            <w:tcW w:w="2406" w:type="dxa"/>
            <w:shd w:val="clear" w:color="auto" w:fill="auto"/>
          </w:tcPr>
          <w:p w14:paraId="33D1B981" w14:textId="77777777" w:rsidR="00A30281" w:rsidRPr="00F957C9" w:rsidRDefault="00A30281" w:rsidP="003262FD">
            <w:pPr>
              <w:contextualSpacing/>
              <w:rPr>
                <w:rFonts w:ascii="Times New Roman" w:hAnsi="Times New Roman"/>
                <w:sz w:val="28"/>
                <w:szCs w:val="28"/>
                <w:lang w:val="ru-RU"/>
              </w:rPr>
            </w:pPr>
          </w:p>
        </w:tc>
        <w:tc>
          <w:tcPr>
            <w:tcW w:w="1871" w:type="dxa"/>
            <w:shd w:val="clear" w:color="auto" w:fill="auto"/>
          </w:tcPr>
          <w:p w14:paraId="0FC6655B" w14:textId="77777777" w:rsidR="00A30281" w:rsidRPr="00F957C9" w:rsidRDefault="00A30281" w:rsidP="003262FD">
            <w:pPr>
              <w:contextualSpacing/>
              <w:rPr>
                <w:rFonts w:ascii="Times New Roman" w:hAnsi="Times New Roman"/>
                <w:sz w:val="28"/>
                <w:szCs w:val="28"/>
                <w:lang w:val="ru-RU"/>
              </w:rPr>
            </w:pPr>
          </w:p>
        </w:tc>
      </w:tr>
      <w:tr w:rsidR="00A30281" w:rsidRPr="00F957C9" w14:paraId="37818839" w14:textId="77777777" w:rsidTr="00F957C9">
        <w:tc>
          <w:tcPr>
            <w:tcW w:w="3517" w:type="dxa"/>
          </w:tcPr>
          <w:p w14:paraId="118DD2CD" w14:textId="46976885" w:rsidR="00A30281" w:rsidRPr="00F957C9" w:rsidRDefault="00A30281" w:rsidP="003262FD">
            <w:pPr>
              <w:contextualSpacing/>
              <w:rPr>
                <w:rFonts w:ascii="Times New Roman" w:hAnsi="Times New Roman"/>
                <w:sz w:val="28"/>
                <w:szCs w:val="28"/>
                <w:lang w:val="ru-RU"/>
              </w:rPr>
            </w:pPr>
            <w:proofErr w:type="spellStart"/>
            <w:r w:rsidRPr="00F957C9">
              <w:rPr>
                <w:rFonts w:ascii="Times New Roman" w:hAnsi="Times New Roman"/>
                <w:sz w:val="28"/>
                <w:szCs w:val="28"/>
              </w:rPr>
              <w:t>Дибирова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Муъминат</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Мухтаровна</w:t>
            </w:r>
            <w:proofErr w:type="spellEnd"/>
          </w:p>
        </w:tc>
        <w:tc>
          <w:tcPr>
            <w:tcW w:w="2012" w:type="dxa"/>
            <w:shd w:val="clear" w:color="auto" w:fill="auto"/>
          </w:tcPr>
          <w:p w14:paraId="08DCB295" w14:textId="399181D8" w:rsidR="00A30281" w:rsidRPr="00F957C9" w:rsidRDefault="00A30281" w:rsidP="003262FD">
            <w:pPr>
              <w:contextualSpacing/>
              <w:rPr>
                <w:rFonts w:ascii="Times New Roman" w:hAnsi="Times New Roman"/>
                <w:sz w:val="28"/>
                <w:szCs w:val="28"/>
                <w:lang w:val="ru-RU"/>
              </w:rPr>
            </w:pPr>
          </w:p>
        </w:tc>
        <w:tc>
          <w:tcPr>
            <w:tcW w:w="2406" w:type="dxa"/>
            <w:shd w:val="clear" w:color="auto" w:fill="auto"/>
          </w:tcPr>
          <w:p w14:paraId="15BBA2C6" w14:textId="1E2F18E8"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 xml:space="preserve">Среднее педагогическое </w:t>
            </w:r>
          </w:p>
        </w:tc>
        <w:tc>
          <w:tcPr>
            <w:tcW w:w="1871" w:type="dxa"/>
            <w:shd w:val="clear" w:color="auto" w:fill="auto"/>
          </w:tcPr>
          <w:p w14:paraId="5A603296" w14:textId="0FDB432B"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 xml:space="preserve"> </w:t>
            </w:r>
          </w:p>
        </w:tc>
      </w:tr>
      <w:tr w:rsidR="00A30281" w:rsidRPr="00F957C9" w14:paraId="0ECB3F3D" w14:textId="77777777" w:rsidTr="00F957C9">
        <w:tc>
          <w:tcPr>
            <w:tcW w:w="3517" w:type="dxa"/>
          </w:tcPr>
          <w:p w14:paraId="182A67E1" w14:textId="77777777" w:rsidR="00A30281" w:rsidRPr="00F957C9" w:rsidRDefault="00A30281" w:rsidP="003262FD">
            <w:pPr>
              <w:contextualSpacing/>
              <w:rPr>
                <w:rFonts w:ascii="Times New Roman" w:hAnsi="Times New Roman"/>
                <w:sz w:val="28"/>
                <w:szCs w:val="28"/>
              </w:rPr>
            </w:pPr>
            <w:proofErr w:type="spellStart"/>
            <w:r w:rsidRPr="00F957C9">
              <w:rPr>
                <w:rFonts w:ascii="Times New Roman" w:hAnsi="Times New Roman"/>
                <w:sz w:val="28"/>
                <w:szCs w:val="28"/>
              </w:rPr>
              <w:t>Хаписова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Расият</w:t>
            </w:r>
            <w:proofErr w:type="spellEnd"/>
            <w:r w:rsidRPr="00F957C9">
              <w:rPr>
                <w:rFonts w:ascii="Times New Roman" w:hAnsi="Times New Roman"/>
                <w:sz w:val="28"/>
                <w:szCs w:val="28"/>
              </w:rPr>
              <w:t xml:space="preserve"> </w:t>
            </w:r>
          </w:p>
          <w:p w14:paraId="7F53C37A" w14:textId="2DDFDEE8" w:rsidR="00A30281" w:rsidRPr="00F957C9" w:rsidRDefault="00A30281" w:rsidP="003262FD">
            <w:pPr>
              <w:contextualSpacing/>
              <w:rPr>
                <w:rFonts w:ascii="Times New Roman" w:hAnsi="Times New Roman"/>
                <w:sz w:val="28"/>
                <w:szCs w:val="28"/>
                <w:lang w:val="ru-RU"/>
              </w:rPr>
            </w:pPr>
            <w:proofErr w:type="spellStart"/>
            <w:r w:rsidRPr="00F957C9">
              <w:rPr>
                <w:rFonts w:ascii="Times New Roman" w:hAnsi="Times New Roman"/>
                <w:sz w:val="28"/>
                <w:szCs w:val="28"/>
              </w:rPr>
              <w:t>Исаевна</w:t>
            </w:r>
            <w:proofErr w:type="spellEnd"/>
          </w:p>
        </w:tc>
        <w:tc>
          <w:tcPr>
            <w:tcW w:w="2012" w:type="dxa"/>
            <w:shd w:val="clear" w:color="auto" w:fill="auto"/>
          </w:tcPr>
          <w:p w14:paraId="4B7F182E" w14:textId="77777777" w:rsidR="00A30281" w:rsidRPr="00F957C9" w:rsidRDefault="00A30281" w:rsidP="003262FD">
            <w:pPr>
              <w:contextualSpacing/>
              <w:rPr>
                <w:rFonts w:ascii="Times New Roman" w:hAnsi="Times New Roman"/>
                <w:sz w:val="28"/>
                <w:szCs w:val="28"/>
                <w:lang w:val="ru-RU"/>
              </w:rPr>
            </w:pPr>
          </w:p>
        </w:tc>
        <w:tc>
          <w:tcPr>
            <w:tcW w:w="2406" w:type="dxa"/>
            <w:shd w:val="clear" w:color="auto" w:fill="auto"/>
          </w:tcPr>
          <w:p w14:paraId="65CF7619" w14:textId="79AB545F"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 xml:space="preserve">Среднее педагогическое </w:t>
            </w:r>
          </w:p>
        </w:tc>
        <w:tc>
          <w:tcPr>
            <w:tcW w:w="1871" w:type="dxa"/>
            <w:shd w:val="clear" w:color="auto" w:fill="auto"/>
          </w:tcPr>
          <w:p w14:paraId="62F291AB" w14:textId="3CD0BA32" w:rsidR="00A30281" w:rsidRPr="00F957C9" w:rsidRDefault="00A30281" w:rsidP="003262FD">
            <w:pPr>
              <w:contextualSpacing/>
              <w:rPr>
                <w:rFonts w:ascii="Times New Roman" w:hAnsi="Times New Roman"/>
                <w:sz w:val="28"/>
                <w:szCs w:val="28"/>
                <w:lang w:val="ru-RU"/>
              </w:rPr>
            </w:pPr>
          </w:p>
        </w:tc>
      </w:tr>
      <w:tr w:rsidR="00A30281" w:rsidRPr="00F957C9" w14:paraId="3962E850" w14:textId="77777777" w:rsidTr="00F957C9">
        <w:tc>
          <w:tcPr>
            <w:tcW w:w="3517" w:type="dxa"/>
          </w:tcPr>
          <w:p w14:paraId="5FC1C698" w14:textId="1758A728" w:rsidR="00A30281" w:rsidRPr="00F957C9" w:rsidRDefault="00A30281" w:rsidP="003262FD">
            <w:pPr>
              <w:contextualSpacing/>
              <w:rPr>
                <w:rFonts w:ascii="Times New Roman" w:hAnsi="Times New Roman"/>
                <w:sz w:val="28"/>
                <w:szCs w:val="28"/>
                <w:lang w:val="ru-RU"/>
              </w:rPr>
            </w:pPr>
            <w:proofErr w:type="spellStart"/>
            <w:r w:rsidRPr="00F957C9">
              <w:rPr>
                <w:rFonts w:ascii="Times New Roman" w:hAnsi="Times New Roman"/>
                <w:sz w:val="28"/>
                <w:szCs w:val="28"/>
              </w:rPr>
              <w:t>Адильмирзаева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Зульфия</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Изатпашаевна</w:t>
            </w:r>
            <w:proofErr w:type="spellEnd"/>
          </w:p>
        </w:tc>
        <w:tc>
          <w:tcPr>
            <w:tcW w:w="2012" w:type="dxa"/>
            <w:shd w:val="clear" w:color="auto" w:fill="auto"/>
          </w:tcPr>
          <w:p w14:paraId="27ECB01A" w14:textId="77777777" w:rsidR="00A30281" w:rsidRPr="00F957C9" w:rsidRDefault="00A30281" w:rsidP="003262FD">
            <w:pPr>
              <w:contextualSpacing/>
              <w:rPr>
                <w:rFonts w:ascii="Times New Roman" w:hAnsi="Times New Roman"/>
                <w:sz w:val="28"/>
                <w:szCs w:val="28"/>
                <w:lang w:val="ru-RU"/>
              </w:rPr>
            </w:pPr>
          </w:p>
        </w:tc>
        <w:tc>
          <w:tcPr>
            <w:tcW w:w="2406" w:type="dxa"/>
            <w:shd w:val="clear" w:color="auto" w:fill="auto"/>
          </w:tcPr>
          <w:p w14:paraId="3E2CAB17" w14:textId="19EA533A"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 xml:space="preserve">Среднее педагогическое </w:t>
            </w:r>
          </w:p>
        </w:tc>
        <w:tc>
          <w:tcPr>
            <w:tcW w:w="1871" w:type="dxa"/>
            <w:shd w:val="clear" w:color="auto" w:fill="auto"/>
          </w:tcPr>
          <w:p w14:paraId="52AC5C6F" w14:textId="4D879463"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 xml:space="preserve"> </w:t>
            </w:r>
          </w:p>
        </w:tc>
      </w:tr>
      <w:tr w:rsidR="00A30281" w:rsidRPr="00F957C9" w14:paraId="27C441B4" w14:textId="77777777" w:rsidTr="00F957C9">
        <w:tc>
          <w:tcPr>
            <w:tcW w:w="3517" w:type="dxa"/>
          </w:tcPr>
          <w:p w14:paraId="227724AC" w14:textId="753048E4" w:rsidR="00A30281" w:rsidRPr="00F957C9" w:rsidRDefault="00A30281" w:rsidP="003262FD">
            <w:pPr>
              <w:contextualSpacing/>
              <w:rPr>
                <w:rFonts w:ascii="Times New Roman" w:hAnsi="Times New Roman"/>
                <w:sz w:val="28"/>
                <w:szCs w:val="28"/>
                <w:lang w:val="ru-RU"/>
              </w:rPr>
            </w:pPr>
            <w:proofErr w:type="spellStart"/>
            <w:proofErr w:type="gramStart"/>
            <w:r w:rsidRPr="00F957C9">
              <w:rPr>
                <w:rFonts w:ascii="Times New Roman" w:hAnsi="Times New Roman"/>
                <w:sz w:val="28"/>
                <w:szCs w:val="28"/>
              </w:rPr>
              <w:lastRenderedPageBreak/>
              <w:t>Шихсаидова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Арапат</w:t>
            </w:r>
            <w:proofErr w:type="spellEnd"/>
            <w:proofErr w:type="gramEnd"/>
            <w:r w:rsidRPr="00F957C9">
              <w:rPr>
                <w:rFonts w:ascii="Times New Roman" w:hAnsi="Times New Roman"/>
                <w:sz w:val="28"/>
                <w:szCs w:val="28"/>
              </w:rPr>
              <w:t xml:space="preserve"> </w:t>
            </w:r>
            <w:proofErr w:type="spellStart"/>
            <w:r w:rsidRPr="00F957C9">
              <w:rPr>
                <w:rFonts w:ascii="Times New Roman" w:hAnsi="Times New Roman"/>
                <w:sz w:val="28"/>
                <w:szCs w:val="28"/>
              </w:rPr>
              <w:t>Нурудиновна</w:t>
            </w:r>
            <w:proofErr w:type="spellEnd"/>
          </w:p>
        </w:tc>
        <w:tc>
          <w:tcPr>
            <w:tcW w:w="2012" w:type="dxa"/>
            <w:shd w:val="clear" w:color="auto" w:fill="auto"/>
          </w:tcPr>
          <w:p w14:paraId="4FC6ABA2" w14:textId="77777777" w:rsidR="00A30281" w:rsidRPr="00F957C9" w:rsidRDefault="00A30281" w:rsidP="003262FD">
            <w:pPr>
              <w:contextualSpacing/>
              <w:rPr>
                <w:rFonts w:ascii="Times New Roman" w:hAnsi="Times New Roman"/>
                <w:sz w:val="28"/>
                <w:szCs w:val="28"/>
                <w:lang w:val="ru-RU"/>
              </w:rPr>
            </w:pPr>
          </w:p>
        </w:tc>
        <w:tc>
          <w:tcPr>
            <w:tcW w:w="2406" w:type="dxa"/>
            <w:shd w:val="clear" w:color="auto" w:fill="auto"/>
          </w:tcPr>
          <w:p w14:paraId="13B334D4" w14:textId="5AC5D5AF"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 xml:space="preserve">Среднее педагогическое </w:t>
            </w:r>
          </w:p>
        </w:tc>
        <w:tc>
          <w:tcPr>
            <w:tcW w:w="1871" w:type="dxa"/>
            <w:shd w:val="clear" w:color="auto" w:fill="auto"/>
          </w:tcPr>
          <w:p w14:paraId="5CFE6DB9" w14:textId="72A38C50" w:rsidR="00A30281" w:rsidRPr="00F957C9" w:rsidRDefault="00A30281" w:rsidP="003262FD">
            <w:pPr>
              <w:contextualSpacing/>
              <w:rPr>
                <w:rFonts w:ascii="Times New Roman" w:hAnsi="Times New Roman"/>
                <w:sz w:val="28"/>
                <w:szCs w:val="28"/>
                <w:lang w:val="ru-RU"/>
              </w:rPr>
            </w:pPr>
          </w:p>
        </w:tc>
      </w:tr>
      <w:tr w:rsidR="00A30281" w:rsidRPr="00F957C9" w14:paraId="75EDF405" w14:textId="77777777" w:rsidTr="00F957C9">
        <w:tc>
          <w:tcPr>
            <w:tcW w:w="3517" w:type="dxa"/>
          </w:tcPr>
          <w:p w14:paraId="2F1954A8" w14:textId="5BF1294C" w:rsidR="00A30281" w:rsidRPr="00F957C9" w:rsidRDefault="00A30281" w:rsidP="003262FD">
            <w:pPr>
              <w:contextualSpacing/>
              <w:rPr>
                <w:rFonts w:ascii="Times New Roman" w:hAnsi="Times New Roman"/>
                <w:sz w:val="28"/>
                <w:szCs w:val="28"/>
              </w:rPr>
            </w:pPr>
            <w:proofErr w:type="spellStart"/>
            <w:r w:rsidRPr="00F957C9">
              <w:rPr>
                <w:rFonts w:ascii="Times New Roman" w:hAnsi="Times New Roman"/>
                <w:sz w:val="28"/>
                <w:szCs w:val="28"/>
              </w:rPr>
              <w:t>Абуева</w:t>
            </w:r>
            <w:proofErr w:type="spellEnd"/>
            <w:r w:rsidRPr="00F957C9">
              <w:rPr>
                <w:rFonts w:ascii="Times New Roman" w:hAnsi="Times New Roman"/>
                <w:sz w:val="28"/>
                <w:szCs w:val="28"/>
              </w:rPr>
              <w:t xml:space="preserve"> </w:t>
            </w:r>
            <w:proofErr w:type="spellStart"/>
            <w:proofErr w:type="gramStart"/>
            <w:r w:rsidRPr="00F957C9">
              <w:rPr>
                <w:rFonts w:ascii="Times New Roman" w:hAnsi="Times New Roman"/>
                <w:sz w:val="28"/>
                <w:szCs w:val="28"/>
              </w:rPr>
              <w:t>Равзат</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Мухтарпашаевна</w:t>
            </w:r>
            <w:proofErr w:type="spellEnd"/>
            <w:proofErr w:type="gramEnd"/>
          </w:p>
        </w:tc>
        <w:tc>
          <w:tcPr>
            <w:tcW w:w="2012" w:type="dxa"/>
            <w:shd w:val="clear" w:color="auto" w:fill="auto"/>
          </w:tcPr>
          <w:p w14:paraId="79D188B2" w14:textId="4DCA2239"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Высшее</w:t>
            </w:r>
          </w:p>
        </w:tc>
        <w:tc>
          <w:tcPr>
            <w:tcW w:w="2406" w:type="dxa"/>
            <w:shd w:val="clear" w:color="auto" w:fill="auto"/>
          </w:tcPr>
          <w:p w14:paraId="7676026E" w14:textId="5E8FC7D6" w:rsidR="00A30281" w:rsidRPr="00F957C9" w:rsidRDefault="00A30281" w:rsidP="003262FD">
            <w:pPr>
              <w:contextualSpacing/>
              <w:rPr>
                <w:rFonts w:ascii="Times New Roman" w:hAnsi="Times New Roman"/>
                <w:sz w:val="28"/>
                <w:szCs w:val="28"/>
                <w:lang w:val="ru-RU"/>
              </w:rPr>
            </w:pPr>
          </w:p>
        </w:tc>
        <w:tc>
          <w:tcPr>
            <w:tcW w:w="1871" w:type="dxa"/>
            <w:shd w:val="clear" w:color="auto" w:fill="auto"/>
          </w:tcPr>
          <w:p w14:paraId="28483A36" w14:textId="77777777" w:rsidR="00A30281" w:rsidRPr="00F957C9" w:rsidRDefault="00A30281" w:rsidP="003262FD">
            <w:pPr>
              <w:contextualSpacing/>
              <w:rPr>
                <w:rFonts w:ascii="Times New Roman" w:hAnsi="Times New Roman"/>
                <w:sz w:val="28"/>
                <w:szCs w:val="28"/>
                <w:lang w:val="ru-RU"/>
              </w:rPr>
            </w:pPr>
          </w:p>
        </w:tc>
      </w:tr>
      <w:tr w:rsidR="00A30281" w:rsidRPr="00F957C9" w14:paraId="217B3D99" w14:textId="77777777" w:rsidTr="00F957C9">
        <w:tc>
          <w:tcPr>
            <w:tcW w:w="3517" w:type="dxa"/>
          </w:tcPr>
          <w:p w14:paraId="44B74BD1" w14:textId="04EDCF3E" w:rsidR="00A30281" w:rsidRPr="00F957C9" w:rsidRDefault="00A30281" w:rsidP="003262FD">
            <w:pPr>
              <w:contextualSpacing/>
              <w:rPr>
                <w:rFonts w:ascii="Times New Roman" w:hAnsi="Times New Roman"/>
                <w:sz w:val="28"/>
                <w:szCs w:val="28"/>
              </w:rPr>
            </w:pPr>
            <w:proofErr w:type="spellStart"/>
            <w:r w:rsidRPr="00F957C9">
              <w:rPr>
                <w:rFonts w:ascii="Times New Roman" w:hAnsi="Times New Roman"/>
                <w:sz w:val="28"/>
                <w:szCs w:val="28"/>
              </w:rPr>
              <w:t>Гороева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Расият</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Бектимировна</w:t>
            </w:r>
            <w:proofErr w:type="spellEnd"/>
          </w:p>
        </w:tc>
        <w:tc>
          <w:tcPr>
            <w:tcW w:w="2012" w:type="dxa"/>
            <w:shd w:val="clear" w:color="auto" w:fill="auto"/>
          </w:tcPr>
          <w:p w14:paraId="46E46F43" w14:textId="32342D7B" w:rsidR="00A30281" w:rsidRPr="00F957C9" w:rsidRDefault="00A30281" w:rsidP="003262FD">
            <w:pPr>
              <w:contextualSpacing/>
              <w:rPr>
                <w:rFonts w:ascii="Times New Roman" w:hAnsi="Times New Roman"/>
                <w:sz w:val="28"/>
                <w:szCs w:val="28"/>
                <w:lang w:val="ru-RU"/>
              </w:rPr>
            </w:pPr>
          </w:p>
        </w:tc>
        <w:tc>
          <w:tcPr>
            <w:tcW w:w="2406" w:type="dxa"/>
            <w:shd w:val="clear" w:color="auto" w:fill="auto"/>
          </w:tcPr>
          <w:p w14:paraId="448D2B1E" w14:textId="16C184C1"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 xml:space="preserve"> </w:t>
            </w:r>
          </w:p>
        </w:tc>
        <w:tc>
          <w:tcPr>
            <w:tcW w:w="1871" w:type="dxa"/>
            <w:shd w:val="clear" w:color="auto" w:fill="auto"/>
          </w:tcPr>
          <w:p w14:paraId="76BBE634" w14:textId="190E9504"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Среднее дошкольное</w:t>
            </w:r>
          </w:p>
        </w:tc>
      </w:tr>
      <w:tr w:rsidR="00A30281" w:rsidRPr="00F957C9" w14:paraId="4DB1258F" w14:textId="77777777" w:rsidTr="00F957C9">
        <w:tc>
          <w:tcPr>
            <w:tcW w:w="3517" w:type="dxa"/>
          </w:tcPr>
          <w:p w14:paraId="0FF6CEDB" w14:textId="051FC55C" w:rsidR="00A30281" w:rsidRPr="00F957C9" w:rsidRDefault="00A30281" w:rsidP="003262FD">
            <w:pPr>
              <w:contextualSpacing/>
              <w:rPr>
                <w:rFonts w:ascii="Times New Roman" w:hAnsi="Times New Roman"/>
                <w:sz w:val="28"/>
                <w:szCs w:val="28"/>
              </w:rPr>
            </w:pPr>
            <w:proofErr w:type="spellStart"/>
            <w:r w:rsidRPr="00F957C9">
              <w:rPr>
                <w:rFonts w:ascii="Times New Roman" w:hAnsi="Times New Roman"/>
                <w:sz w:val="28"/>
                <w:szCs w:val="28"/>
              </w:rPr>
              <w:t>Курбанова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Сапият</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Абдурапиевна</w:t>
            </w:r>
            <w:proofErr w:type="spellEnd"/>
          </w:p>
        </w:tc>
        <w:tc>
          <w:tcPr>
            <w:tcW w:w="2012" w:type="dxa"/>
            <w:shd w:val="clear" w:color="auto" w:fill="auto"/>
          </w:tcPr>
          <w:p w14:paraId="0A6A6AD9" w14:textId="2EE30967"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Высшее</w:t>
            </w:r>
          </w:p>
        </w:tc>
        <w:tc>
          <w:tcPr>
            <w:tcW w:w="2406" w:type="dxa"/>
            <w:shd w:val="clear" w:color="auto" w:fill="auto"/>
          </w:tcPr>
          <w:p w14:paraId="2F91BEA8" w14:textId="56EC89FC" w:rsidR="00A30281" w:rsidRPr="00F957C9" w:rsidRDefault="00A30281" w:rsidP="003262FD">
            <w:pPr>
              <w:contextualSpacing/>
              <w:rPr>
                <w:rFonts w:ascii="Times New Roman" w:hAnsi="Times New Roman"/>
                <w:sz w:val="28"/>
                <w:szCs w:val="28"/>
                <w:lang w:val="ru-RU"/>
              </w:rPr>
            </w:pPr>
          </w:p>
        </w:tc>
        <w:tc>
          <w:tcPr>
            <w:tcW w:w="1871" w:type="dxa"/>
            <w:shd w:val="clear" w:color="auto" w:fill="auto"/>
          </w:tcPr>
          <w:p w14:paraId="054BF2E0" w14:textId="1A2764EE"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Среднее дошкольное</w:t>
            </w:r>
          </w:p>
        </w:tc>
      </w:tr>
      <w:tr w:rsidR="00A30281" w:rsidRPr="00F957C9" w14:paraId="0970046E" w14:textId="77777777" w:rsidTr="00F957C9">
        <w:tc>
          <w:tcPr>
            <w:tcW w:w="3517" w:type="dxa"/>
          </w:tcPr>
          <w:p w14:paraId="1FFAC2E8" w14:textId="64210C8C" w:rsidR="00A30281" w:rsidRPr="00F957C9" w:rsidRDefault="00A30281" w:rsidP="003262FD">
            <w:pPr>
              <w:contextualSpacing/>
              <w:rPr>
                <w:rFonts w:ascii="Times New Roman" w:hAnsi="Times New Roman"/>
                <w:sz w:val="28"/>
                <w:szCs w:val="28"/>
              </w:rPr>
            </w:pPr>
            <w:proofErr w:type="spellStart"/>
            <w:r w:rsidRPr="00F957C9">
              <w:rPr>
                <w:rFonts w:ascii="Times New Roman" w:hAnsi="Times New Roman"/>
                <w:sz w:val="28"/>
                <w:szCs w:val="28"/>
              </w:rPr>
              <w:t>Музарова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Раисат</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Гаджиевна</w:t>
            </w:r>
            <w:proofErr w:type="spellEnd"/>
          </w:p>
        </w:tc>
        <w:tc>
          <w:tcPr>
            <w:tcW w:w="2012" w:type="dxa"/>
            <w:shd w:val="clear" w:color="auto" w:fill="auto"/>
          </w:tcPr>
          <w:p w14:paraId="7213FD98" w14:textId="62EB3A96" w:rsidR="00A30281" w:rsidRPr="00F957C9" w:rsidRDefault="00A30281" w:rsidP="003262FD">
            <w:pPr>
              <w:contextualSpacing/>
              <w:rPr>
                <w:rFonts w:ascii="Times New Roman" w:hAnsi="Times New Roman"/>
                <w:sz w:val="28"/>
                <w:szCs w:val="28"/>
                <w:lang w:val="ru-RU"/>
              </w:rPr>
            </w:pPr>
          </w:p>
        </w:tc>
        <w:tc>
          <w:tcPr>
            <w:tcW w:w="2406" w:type="dxa"/>
            <w:shd w:val="clear" w:color="auto" w:fill="auto"/>
          </w:tcPr>
          <w:p w14:paraId="03F49CB8" w14:textId="77777777" w:rsidR="00A30281" w:rsidRPr="00F957C9" w:rsidRDefault="00A30281" w:rsidP="003262FD">
            <w:pPr>
              <w:contextualSpacing/>
              <w:rPr>
                <w:rFonts w:ascii="Times New Roman" w:hAnsi="Times New Roman"/>
                <w:sz w:val="28"/>
                <w:szCs w:val="28"/>
                <w:lang w:val="ru-RU"/>
              </w:rPr>
            </w:pPr>
          </w:p>
        </w:tc>
        <w:tc>
          <w:tcPr>
            <w:tcW w:w="1871" w:type="dxa"/>
            <w:shd w:val="clear" w:color="auto" w:fill="auto"/>
          </w:tcPr>
          <w:p w14:paraId="5A2CF2EB" w14:textId="544D89FC"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Среднее дошкольное</w:t>
            </w:r>
          </w:p>
        </w:tc>
      </w:tr>
      <w:tr w:rsidR="00A30281" w:rsidRPr="00F957C9" w14:paraId="1459537E" w14:textId="77777777" w:rsidTr="00F957C9">
        <w:tc>
          <w:tcPr>
            <w:tcW w:w="3517" w:type="dxa"/>
          </w:tcPr>
          <w:p w14:paraId="2966A862" w14:textId="25C1026A" w:rsidR="00A30281" w:rsidRPr="00F957C9" w:rsidRDefault="00A30281" w:rsidP="003262FD">
            <w:pPr>
              <w:contextualSpacing/>
              <w:rPr>
                <w:rFonts w:ascii="Times New Roman" w:hAnsi="Times New Roman"/>
                <w:sz w:val="28"/>
                <w:szCs w:val="28"/>
              </w:rPr>
            </w:pPr>
            <w:proofErr w:type="spellStart"/>
            <w:r w:rsidRPr="00F957C9">
              <w:rPr>
                <w:rFonts w:ascii="Times New Roman" w:hAnsi="Times New Roman"/>
                <w:sz w:val="28"/>
                <w:szCs w:val="28"/>
              </w:rPr>
              <w:t>Магомедова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Мадина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Магомедовна</w:t>
            </w:r>
            <w:proofErr w:type="spellEnd"/>
          </w:p>
        </w:tc>
        <w:tc>
          <w:tcPr>
            <w:tcW w:w="2012" w:type="dxa"/>
            <w:shd w:val="clear" w:color="auto" w:fill="auto"/>
          </w:tcPr>
          <w:p w14:paraId="625688D2" w14:textId="77777777" w:rsidR="00A30281" w:rsidRPr="00F957C9" w:rsidRDefault="00A30281" w:rsidP="003262FD">
            <w:pPr>
              <w:contextualSpacing/>
              <w:rPr>
                <w:rFonts w:ascii="Times New Roman" w:hAnsi="Times New Roman"/>
                <w:sz w:val="28"/>
                <w:szCs w:val="28"/>
                <w:lang w:val="ru-RU"/>
              </w:rPr>
            </w:pPr>
          </w:p>
        </w:tc>
        <w:tc>
          <w:tcPr>
            <w:tcW w:w="2406" w:type="dxa"/>
            <w:shd w:val="clear" w:color="auto" w:fill="auto"/>
          </w:tcPr>
          <w:p w14:paraId="2CCBDC99" w14:textId="77777777" w:rsidR="00A30281" w:rsidRPr="00F957C9" w:rsidRDefault="00A30281" w:rsidP="003262FD">
            <w:pPr>
              <w:contextualSpacing/>
              <w:rPr>
                <w:rFonts w:ascii="Times New Roman" w:hAnsi="Times New Roman"/>
                <w:sz w:val="28"/>
                <w:szCs w:val="28"/>
                <w:lang w:val="ru-RU"/>
              </w:rPr>
            </w:pPr>
          </w:p>
        </w:tc>
        <w:tc>
          <w:tcPr>
            <w:tcW w:w="1871" w:type="dxa"/>
            <w:shd w:val="clear" w:color="auto" w:fill="auto"/>
          </w:tcPr>
          <w:p w14:paraId="23DA9A2C" w14:textId="575A9E51"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Среднее дошкольное</w:t>
            </w:r>
          </w:p>
        </w:tc>
      </w:tr>
      <w:tr w:rsidR="00A30281" w:rsidRPr="00F957C9" w14:paraId="1EC16834" w14:textId="77777777" w:rsidTr="00F957C9">
        <w:trPr>
          <w:trHeight w:val="516"/>
        </w:trPr>
        <w:tc>
          <w:tcPr>
            <w:tcW w:w="3517" w:type="dxa"/>
          </w:tcPr>
          <w:p w14:paraId="41E4C384" w14:textId="0898ECF7" w:rsidR="00A30281" w:rsidRPr="00F957C9" w:rsidRDefault="00A30281" w:rsidP="003262FD">
            <w:pPr>
              <w:contextualSpacing/>
              <w:rPr>
                <w:rFonts w:ascii="Times New Roman" w:hAnsi="Times New Roman"/>
                <w:sz w:val="28"/>
                <w:szCs w:val="28"/>
              </w:rPr>
            </w:pPr>
            <w:proofErr w:type="spellStart"/>
            <w:r w:rsidRPr="00F957C9">
              <w:rPr>
                <w:rFonts w:ascii="Times New Roman" w:hAnsi="Times New Roman"/>
                <w:sz w:val="28"/>
                <w:szCs w:val="28"/>
              </w:rPr>
              <w:t>Абдулбасирова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Марина</w:t>
            </w:r>
            <w:proofErr w:type="spellEnd"/>
            <w:r w:rsidRPr="00F957C9">
              <w:rPr>
                <w:rFonts w:ascii="Times New Roman" w:hAnsi="Times New Roman"/>
                <w:sz w:val="28"/>
                <w:szCs w:val="28"/>
              </w:rPr>
              <w:t xml:space="preserve"> М-</w:t>
            </w:r>
            <w:proofErr w:type="spellStart"/>
            <w:r w:rsidRPr="00F957C9">
              <w:rPr>
                <w:rFonts w:ascii="Times New Roman" w:hAnsi="Times New Roman"/>
                <w:sz w:val="28"/>
                <w:szCs w:val="28"/>
              </w:rPr>
              <w:t>расуловна</w:t>
            </w:r>
            <w:proofErr w:type="spellEnd"/>
          </w:p>
        </w:tc>
        <w:tc>
          <w:tcPr>
            <w:tcW w:w="2012" w:type="dxa"/>
            <w:shd w:val="clear" w:color="auto" w:fill="auto"/>
          </w:tcPr>
          <w:p w14:paraId="002D8862" w14:textId="77777777" w:rsidR="00A30281" w:rsidRPr="00F957C9" w:rsidRDefault="00A30281" w:rsidP="003262FD">
            <w:pPr>
              <w:contextualSpacing/>
              <w:rPr>
                <w:rFonts w:ascii="Times New Roman" w:hAnsi="Times New Roman"/>
                <w:sz w:val="28"/>
                <w:szCs w:val="28"/>
                <w:lang w:val="ru-RU"/>
              </w:rPr>
            </w:pPr>
          </w:p>
        </w:tc>
        <w:tc>
          <w:tcPr>
            <w:tcW w:w="2406" w:type="dxa"/>
            <w:shd w:val="clear" w:color="auto" w:fill="auto"/>
          </w:tcPr>
          <w:p w14:paraId="6DD5BA84" w14:textId="6DC766C4"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 xml:space="preserve"> </w:t>
            </w:r>
          </w:p>
        </w:tc>
        <w:tc>
          <w:tcPr>
            <w:tcW w:w="1871" w:type="dxa"/>
            <w:shd w:val="clear" w:color="auto" w:fill="auto"/>
          </w:tcPr>
          <w:p w14:paraId="3B614C85" w14:textId="435E78A3"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Среднее дошкольное</w:t>
            </w:r>
          </w:p>
        </w:tc>
      </w:tr>
      <w:tr w:rsidR="00A30281" w:rsidRPr="00F957C9" w14:paraId="4AFB94E0" w14:textId="77777777" w:rsidTr="00F957C9">
        <w:trPr>
          <w:trHeight w:val="568"/>
        </w:trPr>
        <w:tc>
          <w:tcPr>
            <w:tcW w:w="3517" w:type="dxa"/>
          </w:tcPr>
          <w:p w14:paraId="7CC75D37" w14:textId="2C5808B7" w:rsidR="00A30281" w:rsidRPr="00F957C9" w:rsidRDefault="00A30281" w:rsidP="003262FD">
            <w:pPr>
              <w:contextualSpacing/>
              <w:rPr>
                <w:rFonts w:ascii="Times New Roman" w:hAnsi="Times New Roman"/>
                <w:sz w:val="28"/>
                <w:szCs w:val="28"/>
              </w:rPr>
            </w:pPr>
            <w:proofErr w:type="spellStart"/>
            <w:r w:rsidRPr="00F957C9">
              <w:rPr>
                <w:rFonts w:ascii="Times New Roman" w:hAnsi="Times New Roman"/>
                <w:sz w:val="28"/>
                <w:szCs w:val="28"/>
              </w:rPr>
              <w:t>Гаджимагомедова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Пайзанат</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Исрапиловна</w:t>
            </w:r>
            <w:proofErr w:type="spellEnd"/>
          </w:p>
        </w:tc>
        <w:tc>
          <w:tcPr>
            <w:tcW w:w="2012" w:type="dxa"/>
            <w:shd w:val="clear" w:color="auto" w:fill="auto"/>
          </w:tcPr>
          <w:p w14:paraId="07500E61" w14:textId="77777777" w:rsidR="00A30281" w:rsidRPr="00F957C9" w:rsidRDefault="00A30281" w:rsidP="003262FD">
            <w:pPr>
              <w:contextualSpacing/>
              <w:rPr>
                <w:rFonts w:ascii="Times New Roman" w:hAnsi="Times New Roman"/>
                <w:sz w:val="28"/>
                <w:szCs w:val="28"/>
                <w:lang w:val="ru-RU"/>
              </w:rPr>
            </w:pPr>
          </w:p>
        </w:tc>
        <w:tc>
          <w:tcPr>
            <w:tcW w:w="2406" w:type="dxa"/>
            <w:shd w:val="clear" w:color="auto" w:fill="auto"/>
          </w:tcPr>
          <w:p w14:paraId="25445B68" w14:textId="38FCBEC8"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 xml:space="preserve"> Среднее педагогическое </w:t>
            </w:r>
          </w:p>
        </w:tc>
        <w:tc>
          <w:tcPr>
            <w:tcW w:w="1871" w:type="dxa"/>
            <w:shd w:val="clear" w:color="auto" w:fill="auto"/>
          </w:tcPr>
          <w:p w14:paraId="4A737926" w14:textId="532FDA84" w:rsidR="00A30281" w:rsidRPr="00F957C9" w:rsidRDefault="00A30281" w:rsidP="003262FD">
            <w:pPr>
              <w:contextualSpacing/>
              <w:rPr>
                <w:rFonts w:ascii="Times New Roman" w:hAnsi="Times New Roman"/>
                <w:sz w:val="28"/>
                <w:szCs w:val="28"/>
                <w:lang w:val="ru-RU"/>
              </w:rPr>
            </w:pPr>
          </w:p>
        </w:tc>
      </w:tr>
      <w:tr w:rsidR="00A30281" w:rsidRPr="00F957C9" w14:paraId="2BABCA80" w14:textId="77777777" w:rsidTr="00F957C9">
        <w:tc>
          <w:tcPr>
            <w:tcW w:w="3517" w:type="dxa"/>
          </w:tcPr>
          <w:p w14:paraId="308B28B2" w14:textId="1C6976A4" w:rsidR="00A30281" w:rsidRPr="00F957C9" w:rsidRDefault="00A30281" w:rsidP="003262FD">
            <w:pPr>
              <w:contextualSpacing/>
              <w:rPr>
                <w:rFonts w:ascii="Times New Roman" w:hAnsi="Times New Roman"/>
                <w:sz w:val="28"/>
                <w:szCs w:val="28"/>
              </w:rPr>
            </w:pPr>
            <w:proofErr w:type="spellStart"/>
            <w:r w:rsidRPr="00F957C9">
              <w:rPr>
                <w:rFonts w:ascii="Times New Roman" w:hAnsi="Times New Roman"/>
                <w:sz w:val="28"/>
                <w:szCs w:val="28"/>
              </w:rPr>
              <w:t>Алясаева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Рисалат</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Абдурапиевна</w:t>
            </w:r>
            <w:proofErr w:type="spellEnd"/>
          </w:p>
        </w:tc>
        <w:tc>
          <w:tcPr>
            <w:tcW w:w="2012" w:type="dxa"/>
            <w:shd w:val="clear" w:color="auto" w:fill="auto"/>
          </w:tcPr>
          <w:p w14:paraId="65A50DE7" w14:textId="77777777" w:rsidR="00A30281" w:rsidRPr="00F957C9" w:rsidRDefault="00A30281" w:rsidP="003262FD">
            <w:pPr>
              <w:contextualSpacing/>
              <w:rPr>
                <w:rFonts w:ascii="Times New Roman" w:hAnsi="Times New Roman"/>
                <w:sz w:val="28"/>
                <w:szCs w:val="28"/>
                <w:lang w:val="ru-RU"/>
              </w:rPr>
            </w:pPr>
          </w:p>
        </w:tc>
        <w:tc>
          <w:tcPr>
            <w:tcW w:w="2406" w:type="dxa"/>
            <w:shd w:val="clear" w:color="auto" w:fill="auto"/>
          </w:tcPr>
          <w:p w14:paraId="08133D93" w14:textId="34D5DE58"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 xml:space="preserve"> </w:t>
            </w:r>
          </w:p>
        </w:tc>
        <w:tc>
          <w:tcPr>
            <w:tcW w:w="1871" w:type="dxa"/>
            <w:shd w:val="clear" w:color="auto" w:fill="auto"/>
          </w:tcPr>
          <w:p w14:paraId="652DDE08" w14:textId="0BBFB50E"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Среднее дошкольное</w:t>
            </w:r>
          </w:p>
        </w:tc>
      </w:tr>
      <w:tr w:rsidR="00A30281" w:rsidRPr="00F957C9" w14:paraId="629460F3" w14:textId="77777777" w:rsidTr="00F957C9">
        <w:tc>
          <w:tcPr>
            <w:tcW w:w="3517" w:type="dxa"/>
          </w:tcPr>
          <w:p w14:paraId="7884520F" w14:textId="71D35DBF" w:rsidR="00A30281" w:rsidRPr="00F957C9" w:rsidRDefault="00A30281" w:rsidP="003262FD">
            <w:pPr>
              <w:contextualSpacing/>
              <w:rPr>
                <w:rFonts w:ascii="Times New Roman" w:hAnsi="Times New Roman"/>
                <w:sz w:val="28"/>
                <w:szCs w:val="28"/>
              </w:rPr>
            </w:pPr>
            <w:proofErr w:type="spellStart"/>
            <w:r w:rsidRPr="00F957C9">
              <w:rPr>
                <w:rFonts w:ascii="Times New Roman" w:hAnsi="Times New Roman"/>
                <w:sz w:val="28"/>
                <w:szCs w:val="28"/>
              </w:rPr>
              <w:t>Султанмагомедова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Патимат</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Хайбулаевна</w:t>
            </w:r>
            <w:proofErr w:type="spellEnd"/>
          </w:p>
        </w:tc>
        <w:tc>
          <w:tcPr>
            <w:tcW w:w="2012" w:type="dxa"/>
            <w:shd w:val="clear" w:color="auto" w:fill="auto"/>
          </w:tcPr>
          <w:p w14:paraId="074D072F" w14:textId="77777777" w:rsidR="00A30281" w:rsidRPr="00F957C9" w:rsidRDefault="00A30281" w:rsidP="003262FD">
            <w:pPr>
              <w:contextualSpacing/>
              <w:rPr>
                <w:rFonts w:ascii="Times New Roman" w:hAnsi="Times New Roman"/>
                <w:sz w:val="28"/>
                <w:szCs w:val="28"/>
                <w:lang w:val="ru-RU"/>
              </w:rPr>
            </w:pPr>
          </w:p>
        </w:tc>
        <w:tc>
          <w:tcPr>
            <w:tcW w:w="2406" w:type="dxa"/>
            <w:shd w:val="clear" w:color="auto" w:fill="auto"/>
          </w:tcPr>
          <w:p w14:paraId="311941C2" w14:textId="54C050D6" w:rsidR="00A30281" w:rsidRPr="00F957C9" w:rsidRDefault="00A30281" w:rsidP="003262FD">
            <w:pPr>
              <w:contextualSpacing/>
              <w:rPr>
                <w:rFonts w:ascii="Times New Roman" w:hAnsi="Times New Roman"/>
                <w:sz w:val="28"/>
                <w:szCs w:val="28"/>
                <w:lang w:val="ru-RU"/>
              </w:rPr>
            </w:pPr>
          </w:p>
        </w:tc>
        <w:tc>
          <w:tcPr>
            <w:tcW w:w="1871" w:type="dxa"/>
            <w:shd w:val="clear" w:color="auto" w:fill="auto"/>
          </w:tcPr>
          <w:p w14:paraId="30FC8558" w14:textId="5C9BC6D5"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Среднее дошкольное</w:t>
            </w:r>
          </w:p>
        </w:tc>
      </w:tr>
      <w:tr w:rsidR="00A30281" w:rsidRPr="00F957C9" w14:paraId="7A1DE2DB" w14:textId="77777777" w:rsidTr="00F957C9">
        <w:tc>
          <w:tcPr>
            <w:tcW w:w="3517" w:type="dxa"/>
          </w:tcPr>
          <w:p w14:paraId="71583E43" w14:textId="13522327" w:rsidR="00A30281" w:rsidRPr="00F957C9" w:rsidRDefault="00A30281" w:rsidP="003262FD">
            <w:pPr>
              <w:contextualSpacing/>
              <w:rPr>
                <w:rFonts w:ascii="Times New Roman" w:hAnsi="Times New Roman"/>
                <w:sz w:val="28"/>
                <w:szCs w:val="28"/>
              </w:rPr>
            </w:pPr>
            <w:proofErr w:type="spellStart"/>
            <w:proofErr w:type="gramStart"/>
            <w:r w:rsidRPr="00F957C9">
              <w:rPr>
                <w:rFonts w:ascii="Times New Roman" w:hAnsi="Times New Roman"/>
                <w:sz w:val="28"/>
                <w:szCs w:val="28"/>
              </w:rPr>
              <w:t>Гасанова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Марьям</w:t>
            </w:r>
            <w:proofErr w:type="spellEnd"/>
            <w:proofErr w:type="gramEnd"/>
            <w:r w:rsidRPr="00F957C9">
              <w:rPr>
                <w:rFonts w:ascii="Times New Roman" w:hAnsi="Times New Roman"/>
                <w:sz w:val="28"/>
                <w:szCs w:val="28"/>
              </w:rPr>
              <w:t xml:space="preserve"> </w:t>
            </w:r>
            <w:proofErr w:type="spellStart"/>
            <w:r w:rsidRPr="00F957C9">
              <w:rPr>
                <w:rFonts w:ascii="Times New Roman" w:hAnsi="Times New Roman"/>
                <w:sz w:val="28"/>
                <w:szCs w:val="28"/>
              </w:rPr>
              <w:t>Анарпашаевна</w:t>
            </w:r>
            <w:proofErr w:type="spellEnd"/>
          </w:p>
        </w:tc>
        <w:tc>
          <w:tcPr>
            <w:tcW w:w="2012" w:type="dxa"/>
            <w:shd w:val="clear" w:color="auto" w:fill="auto"/>
          </w:tcPr>
          <w:p w14:paraId="6159976F" w14:textId="77777777" w:rsidR="00A30281" w:rsidRPr="00F957C9" w:rsidRDefault="00A30281" w:rsidP="003262FD">
            <w:pPr>
              <w:contextualSpacing/>
              <w:rPr>
                <w:rFonts w:ascii="Times New Roman" w:hAnsi="Times New Roman"/>
                <w:sz w:val="28"/>
                <w:szCs w:val="28"/>
                <w:lang w:val="ru-RU"/>
              </w:rPr>
            </w:pPr>
          </w:p>
        </w:tc>
        <w:tc>
          <w:tcPr>
            <w:tcW w:w="2406" w:type="dxa"/>
            <w:shd w:val="clear" w:color="auto" w:fill="auto"/>
          </w:tcPr>
          <w:p w14:paraId="45136A58" w14:textId="77777777" w:rsidR="00A30281" w:rsidRPr="00F957C9" w:rsidRDefault="00A30281" w:rsidP="003262FD">
            <w:pPr>
              <w:contextualSpacing/>
              <w:rPr>
                <w:rFonts w:ascii="Times New Roman" w:hAnsi="Times New Roman"/>
                <w:sz w:val="28"/>
                <w:szCs w:val="28"/>
                <w:lang w:val="ru-RU"/>
              </w:rPr>
            </w:pPr>
          </w:p>
        </w:tc>
        <w:tc>
          <w:tcPr>
            <w:tcW w:w="1871" w:type="dxa"/>
            <w:shd w:val="clear" w:color="auto" w:fill="auto"/>
          </w:tcPr>
          <w:p w14:paraId="14E396D3" w14:textId="20BE2440"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Среднее дошкольное</w:t>
            </w:r>
          </w:p>
        </w:tc>
      </w:tr>
      <w:tr w:rsidR="00A30281" w:rsidRPr="00F957C9" w14:paraId="5B19362A" w14:textId="77777777" w:rsidTr="00F957C9">
        <w:tc>
          <w:tcPr>
            <w:tcW w:w="3517" w:type="dxa"/>
          </w:tcPr>
          <w:p w14:paraId="6794F354" w14:textId="34AE4523" w:rsidR="00A30281" w:rsidRPr="00F957C9" w:rsidRDefault="00A30281" w:rsidP="003262FD">
            <w:pPr>
              <w:contextualSpacing/>
              <w:rPr>
                <w:rFonts w:ascii="Times New Roman" w:hAnsi="Times New Roman"/>
                <w:sz w:val="28"/>
                <w:szCs w:val="28"/>
              </w:rPr>
            </w:pPr>
            <w:r w:rsidRPr="00F957C9">
              <w:rPr>
                <w:rFonts w:ascii="Times New Roman" w:hAnsi="Times New Roman"/>
                <w:sz w:val="28"/>
                <w:szCs w:val="28"/>
              </w:rPr>
              <w:t>М-</w:t>
            </w:r>
            <w:proofErr w:type="spellStart"/>
            <w:r w:rsidRPr="00F957C9">
              <w:rPr>
                <w:rFonts w:ascii="Times New Roman" w:hAnsi="Times New Roman"/>
                <w:sz w:val="28"/>
                <w:szCs w:val="28"/>
              </w:rPr>
              <w:t>хабибова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Умрайхат</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Магомедхановна</w:t>
            </w:r>
            <w:proofErr w:type="spellEnd"/>
          </w:p>
        </w:tc>
        <w:tc>
          <w:tcPr>
            <w:tcW w:w="2012" w:type="dxa"/>
            <w:shd w:val="clear" w:color="auto" w:fill="auto"/>
          </w:tcPr>
          <w:p w14:paraId="5847BC73" w14:textId="77777777" w:rsidR="00A30281" w:rsidRPr="00F957C9" w:rsidRDefault="00A30281" w:rsidP="003262FD">
            <w:pPr>
              <w:contextualSpacing/>
              <w:rPr>
                <w:rFonts w:ascii="Times New Roman" w:hAnsi="Times New Roman"/>
                <w:sz w:val="28"/>
                <w:szCs w:val="28"/>
                <w:lang w:val="ru-RU"/>
              </w:rPr>
            </w:pPr>
          </w:p>
        </w:tc>
        <w:tc>
          <w:tcPr>
            <w:tcW w:w="2406" w:type="dxa"/>
            <w:shd w:val="clear" w:color="auto" w:fill="auto"/>
          </w:tcPr>
          <w:p w14:paraId="531566EF" w14:textId="77777777" w:rsidR="00A30281" w:rsidRPr="00F957C9" w:rsidRDefault="00A30281" w:rsidP="003262FD">
            <w:pPr>
              <w:contextualSpacing/>
              <w:rPr>
                <w:rFonts w:ascii="Times New Roman" w:hAnsi="Times New Roman"/>
                <w:sz w:val="28"/>
                <w:szCs w:val="28"/>
                <w:lang w:val="ru-RU"/>
              </w:rPr>
            </w:pPr>
          </w:p>
        </w:tc>
        <w:tc>
          <w:tcPr>
            <w:tcW w:w="1871" w:type="dxa"/>
            <w:shd w:val="clear" w:color="auto" w:fill="auto"/>
          </w:tcPr>
          <w:p w14:paraId="771AD2E3" w14:textId="20BF419F"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Среднее дошкольное</w:t>
            </w:r>
          </w:p>
        </w:tc>
      </w:tr>
      <w:tr w:rsidR="00A30281" w:rsidRPr="00F957C9" w14:paraId="0EB6BAB1" w14:textId="77777777" w:rsidTr="00F957C9">
        <w:tc>
          <w:tcPr>
            <w:tcW w:w="3517" w:type="dxa"/>
          </w:tcPr>
          <w:p w14:paraId="713FD214" w14:textId="5009D61A" w:rsidR="00A30281" w:rsidRPr="00F957C9" w:rsidRDefault="00A30281" w:rsidP="003262FD">
            <w:pPr>
              <w:contextualSpacing/>
              <w:rPr>
                <w:rFonts w:ascii="Times New Roman" w:hAnsi="Times New Roman"/>
                <w:sz w:val="28"/>
                <w:szCs w:val="28"/>
              </w:rPr>
            </w:pPr>
            <w:proofErr w:type="spellStart"/>
            <w:r w:rsidRPr="00F957C9">
              <w:rPr>
                <w:rFonts w:ascii="Times New Roman" w:hAnsi="Times New Roman"/>
                <w:sz w:val="28"/>
                <w:szCs w:val="28"/>
              </w:rPr>
              <w:t>Закарьяева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Забидат</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Абдулмуслимовна</w:t>
            </w:r>
            <w:proofErr w:type="spellEnd"/>
          </w:p>
        </w:tc>
        <w:tc>
          <w:tcPr>
            <w:tcW w:w="2012" w:type="dxa"/>
            <w:shd w:val="clear" w:color="auto" w:fill="auto"/>
          </w:tcPr>
          <w:p w14:paraId="386B4DE4" w14:textId="77777777" w:rsidR="00A30281" w:rsidRPr="00F957C9" w:rsidRDefault="00A30281" w:rsidP="003262FD">
            <w:pPr>
              <w:contextualSpacing/>
              <w:rPr>
                <w:rFonts w:ascii="Times New Roman" w:hAnsi="Times New Roman"/>
                <w:sz w:val="28"/>
                <w:szCs w:val="28"/>
                <w:lang w:val="ru-RU"/>
              </w:rPr>
            </w:pPr>
          </w:p>
        </w:tc>
        <w:tc>
          <w:tcPr>
            <w:tcW w:w="2406" w:type="dxa"/>
            <w:shd w:val="clear" w:color="auto" w:fill="auto"/>
          </w:tcPr>
          <w:p w14:paraId="0797EACA" w14:textId="77777777" w:rsidR="00A30281" w:rsidRPr="00F957C9" w:rsidRDefault="00A30281" w:rsidP="003262FD">
            <w:pPr>
              <w:contextualSpacing/>
              <w:rPr>
                <w:rFonts w:ascii="Times New Roman" w:hAnsi="Times New Roman"/>
                <w:sz w:val="28"/>
                <w:szCs w:val="28"/>
                <w:lang w:val="ru-RU"/>
              </w:rPr>
            </w:pPr>
          </w:p>
        </w:tc>
        <w:tc>
          <w:tcPr>
            <w:tcW w:w="1871" w:type="dxa"/>
            <w:shd w:val="clear" w:color="auto" w:fill="auto"/>
          </w:tcPr>
          <w:p w14:paraId="6A16FB61" w14:textId="315AE9E6"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Среднее дошкольное</w:t>
            </w:r>
          </w:p>
        </w:tc>
      </w:tr>
      <w:tr w:rsidR="00A30281" w:rsidRPr="00F957C9" w14:paraId="35C188D0" w14:textId="77777777" w:rsidTr="00F957C9">
        <w:tc>
          <w:tcPr>
            <w:tcW w:w="3517" w:type="dxa"/>
          </w:tcPr>
          <w:p w14:paraId="1324D4D9" w14:textId="3639D80E" w:rsidR="00A30281" w:rsidRPr="00F957C9" w:rsidRDefault="00A30281" w:rsidP="003262FD">
            <w:pPr>
              <w:contextualSpacing/>
              <w:rPr>
                <w:rFonts w:ascii="Times New Roman" w:hAnsi="Times New Roman"/>
                <w:sz w:val="28"/>
                <w:szCs w:val="28"/>
              </w:rPr>
            </w:pPr>
            <w:proofErr w:type="spellStart"/>
            <w:r w:rsidRPr="00F957C9">
              <w:rPr>
                <w:rFonts w:ascii="Times New Roman" w:hAnsi="Times New Roman"/>
                <w:sz w:val="28"/>
                <w:szCs w:val="28"/>
              </w:rPr>
              <w:t>Назирова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Жамилат</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Нуцаловна</w:t>
            </w:r>
            <w:proofErr w:type="spellEnd"/>
          </w:p>
        </w:tc>
        <w:tc>
          <w:tcPr>
            <w:tcW w:w="2012" w:type="dxa"/>
            <w:shd w:val="clear" w:color="auto" w:fill="auto"/>
          </w:tcPr>
          <w:p w14:paraId="07063352" w14:textId="77777777" w:rsidR="00A30281" w:rsidRPr="00F957C9" w:rsidRDefault="00A30281" w:rsidP="003262FD">
            <w:pPr>
              <w:contextualSpacing/>
              <w:rPr>
                <w:rFonts w:ascii="Times New Roman" w:hAnsi="Times New Roman"/>
                <w:sz w:val="28"/>
                <w:szCs w:val="28"/>
                <w:lang w:val="ru-RU"/>
              </w:rPr>
            </w:pPr>
          </w:p>
        </w:tc>
        <w:tc>
          <w:tcPr>
            <w:tcW w:w="2406" w:type="dxa"/>
            <w:shd w:val="clear" w:color="auto" w:fill="auto"/>
          </w:tcPr>
          <w:p w14:paraId="13EB83E5" w14:textId="64225FFC"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Среднее педагогическое</w:t>
            </w:r>
          </w:p>
        </w:tc>
        <w:tc>
          <w:tcPr>
            <w:tcW w:w="1871" w:type="dxa"/>
            <w:shd w:val="clear" w:color="auto" w:fill="auto"/>
          </w:tcPr>
          <w:p w14:paraId="4D2F9705" w14:textId="617615EB"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 xml:space="preserve"> </w:t>
            </w:r>
          </w:p>
        </w:tc>
      </w:tr>
      <w:tr w:rsidR="00A30281" w:rsidRPr="00F957C9" w14:paraId="38C4A25F" w14:textId="77777777" w:rsidTr="00F957C9">
        <w:tc>
          <w:tcPr>
            <w:tcW w:w="3517" w:type="dxa"/>
          </w:tcPr>
          <w:p w14:paraId="5CAA5FEA" w14:textId="7DD8214F" w:rsidR="00A30281" w:rsidRPr="00F957C9" w:rsidRDefault="00A30281" w:rsidP="003262FD">
            <w:pPr>
              <w:contextualSpacing/>
              <w:rPr>
                <w:rFonts w:ascii="Times New Roman" w:hAnsi="Times New Roman"/>
                <w:sz w:val="28"/>
                <w:szCs w:val="28"/>
              </w:rPr>
            </w:pPr>
            <w:proofErr w:type="spellStart"/>
            <w:proofErr w:type="gramStart"/>
            <w:r w:rsidRPr="00F957C9">
              <w:rPr>
                <w:rFonts w:ascii="Times New Roman" w:hAnsi="Times New Roman"/>
                <w:sz w:val="28"/>
                <w:szCs w:val="28"/>
              </w:rPr>
              <w:t>Магомедтагирова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Сакинат</w:t>
            </w:r>
            <w:proofErr w:type="spellEnd"/>
            <w:proofErr w:type="gramEnd"/>
            <w:r w:rsidRPr="00F957C9">
              <w:rPr>
                <w:rFonts w:ascii="Times New Roman" w:hAnsi="Times New Roman"/>
                <w:sz w:val="28"/>
                <w:szCs w:val="28"/>
              </w:rPr>
              <w:t xml:space="preserve"> </w:t>
            </w:r>
            <w:proofErr w:type="spellStart"/>
            <w:r w:rsidRPr="00F957C9">
              <w:rPr>
                <w:rFonts w:ascii="Times New Roman" w:hAnsi="Times New Roman"/>
                <w:sz w:val="28"/>
                <w:szCs w:val="28"/>
              </w:rPr>
              <w:t>Анасовна</w:t>
            </w:r>
            <w:proofErr w:type="spellEnd"/>
          </w:p>
        </w:tc>
        <w:tc>
          <w:tcPr>
            <w:tcW w:w="2012" w:type="dxa"/>
            <w:shd w:val="clear" w:color="auto" w:fill="auto"/>
          </w:tcPr>
          <w:p w14:paraId="0F2E715F" w14:textId="77777777" w:rsidR="00A30281" w:rsidRPr="00F957C9" w:rsidRDefault="00A30281" w:rsidP="003262FD">
            <w:pPr>
              <w:contextualSpacing/>
              <w:rPr>
                <w:rFonts w:ascii="Times New Roman" w:hAnsi="Times New Roman"/>
                <w:sz w:val="28"/>
                <w:szCs w:val="28"/>
                <w:lang w:val="ru-RU"/>
              </w:rPr>
            </w:pPr>
          </w:p>
        </w:tc>
        <w:tc>
          <w:tcPr>
            <w:tcW w:w="2406" w:type="dxa"/>
            <w:shd w:val="clear" w:color="auto" w:fill="auto"/>
          </w:tcPr>
          <w:p w14:paraId="03C0096E" w14:textId="215B72D7"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 xml:space="preserve"> </w:t>
            </w:r>
          </w:p>
        </w:tc>
        <w:tc>
          <w:tcPr>
            <w:tcW w:w="1871" w:type="dxa"/>
            <w:shd w:val="clear" w:color="auto" w:fill="auto"/>
          </w:tcPr>
          <w:p w14:paraId="7936721C" w14:textId="6C51ECFD"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Среднее дошкольное</w:t>
            </w:r>
          </w:p>
        </w:tc>
      </w:tr>
      <w:tr w:rsidR="00A30281" w:rsidRPr="00F957C9" w14:paraId="1E0CF9C4" w14:textId="77777777" w:rsidTr="00F957C9">
        <w:tc>
          <w:tcPr>
            <w:tcW w:w="3517" w:type="dxa"/>
          </w:tcPr>
          <w:p w14:paraId="6A95D646" w14:textId="26AF5A26" w:rsidR="00A30281" w:rsidRPr="00F957C9" w:rsidRDefault="00A30281" w:rsidP="003262FD">
            <w:pPr>
              <w:contextualSpacing/>
              <w:rPr>
                <w:rFonts w:ascii="Times New Roman" w:hAnsi="Times New Roman"/>
                <w:sz w:val="28"/>
                <w:szCs w:val="28"/>
              </w:rPr>
            </w:pPr>
            <w:proofErr w:type="spellStart"/>
            <w:r w:rsidRPr="00F957C9">
              <w:rPr>
                <w:rFonts w:ascii="Times New Roman" w:hAnsi="Times New Roman"/>
                <w:sz w:val="28"/>
                <w:szCs w:val="28"/>
              </w:rPr>
              <w:t>Абдулмуслимова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Патимат</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Магомедказимовна</w:t>
            </w:r>
            <w:proofErr w:type="spellEnd"/>
          </w:p>
        </w:tc>
        <w:tc>
          <w:tcPr>
            <w:tcW w:w="2012" w:type="dxa"/>
            <w:shd w:val="clear" w:color="auto" w:fill="auto"/>
          </w:tcPr>
          <w:p w14:paraId="114A2B60" w14:textId="30222E49"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Высшее</w:t>
            </w:r>
          </w:p>
        </w:tc>
        <w:tc>
          <w:tcPr>
            <w:tcW w:w="2406" w:type="dxa"/>
            <w:shd w:val="clear" w:color="auto" w:fill="auto"/>
          </w:tcPr>
          <w:p w14:paraId="656EC396" w14:textId="2A566F20" w:rsidR="00A30281" w:rsidRPr="00F957C9" w:rsidRDefault="00A30281" w:rsidP="003262FD">
            <w:pPr>
              <w:contextualSpacing/>
              <w:rPr>
                <w:rFonts w:ascii="Times New Roman" w:hAnsi="Times New Roman"/>
                <w:sz w:val="28"/>
                <w:szCs w:val="28"/>
                <w:lang w:val="ru-RU"/>
              </w:rPr>
            </w:pPr>
          </w:p>
        </w:tc>
        <w:tc>
          <w:tcPr>
            <w:tcW w:w="1871" w:type="dxa"/>
            <w:shd w:val="clear" w:color="auto" w:fill="auto"/>
          </w:tcPr>
          <w:p w14:paraId="655236CB" w14:textId="50F1F8D7" w:rsidR="00A30281" w:rsidRPr="00F957C9" w:rsidRDefault="00A30281" w:rsidP="003262FD">
            <w:pPr>
              <w:contextualSpacing/>
              <w:rPr>
                <w:rFonts w:ascii="Times New Roman" w:hAnsi="Times New Roman"/>
                <w:sz w:val="28"/>
                <w:szCs w:val="28"/>
                <w:lang w:val="ru-RU"/>
              </w:rPr>
            </w:pPr>
          </w:p>
        </w:tc>
      </w:tr>
      <w:tr w:rsidR="00A30281" w:rsidRPr="00F957C9" w14:paraId="10E49512" w14:textId="77777777" w:rsidTr="00F957C9">
        <w:tc>
          <w:tcPr>
            <w:tcW w:w="3517" w:type="dxa"/>
          </w:tcPr>
          <w:p w14:paraId="72D69CE1" w14:textId="63698EC2" w:rsidR="00A30281" w:rsidRPr="00F957C9" w:rsidRDefault="00A30281" w:rsidP="003262FD">
            <w:pPr>
              <w:contextualSpacing/>
              <w:rPr>
                <w:rFonts w:ascii="Times New Roman" w:hAnsi="Times New Roman"/>
                <w:sz w:val="28"/>
                <w:szCs w:val="28"/>
              </w:rPr>
            </w:pPr>
            <w:proofErr w:type="spellStart"/>
            <w:r w:rsidRPr="00F957C9">
              <w:rPr>
                <w:rFonts w:ascii="Times New Roman" w:hAnsi="Times New Roman"/>
                <w:sz w:val="28"/>
                <w:szCs w:val="28"/>
              </w:rPr>
              <w:t>Абдулмуслимова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Зиярат</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Хизриевна</w:t>
            </w:r>
            <w:proofErr w:type="spellEnd"/>
          </w:p>
        </w:tc>
        <w:tc>
          <w:tcPr>
            <w:tcW w:w="2012" w:type="dxa"/>
            <w:shd w:val="clear" w:color="auto" w:fill="auto"/>
          </w:tcPr>
          <w:p w14:paraId="2E4D6B49" w14:textId="63969F16" w:rsidR="00A30281" w:rsidRPr="00F957C9" w:rsidRDefault="00A30281" w:rsidP="003262FD">
            <w:pPr>
              <w:contextualSpacing/>
              <w:rPr>
                <w:rFonts w:ascii="Times New Roman" w:hAnsi="Times New Roman"/>
                <w:sz w:val="28"/>
                <w:szCs w:val="28"/>
                <w:lang w:val="ru-RU"/>
              </w:rPr>
            </w:pPr>
          </w:p>
        </w:tc>
        <w:tc>
          <w:tcPr>
            <w:tcW w:w="2406" w:type="dxa"/>
            <w:shd w:val="clear" w:color="auto" w:fill="auto"/>
          </w:tcPr>
          <w:p w14:paraId="6B19999F" w14:textId="2461FD70"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 xml:space="preserve"> </w:t>
            </w:r>
          </w:p>
        </w:tc>
        <w:tc>
          <w:tcPr>
            <w:tcW w:w="1871" w:type="dxa"/>
            <w:shd w:val="clear" w:color="auto" w:fill="auto"/>
          </w:tcPr>
          <w:p w14:paraId="50275B40" w14:textId="5E44817C"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Среднее дошкольное</w:t>
            </w:r>
          </w:p>
        </w:tc>
      </w:tr>
      <w:tr w:rsidR="00A30281" w:rsidRPr="00F957C9" w14:paraId="65729C2D" w14:textId="77777777" w:rsidTr="00F957C9">
        <w:tc>
          <w:tcPr>
            <w:tcW w:w="3517" w:type="dxa"/>
          </w:tcPr>
          <w:p w14:paraId="2C379FD1" w14:textId="78865785" w:rsidR="00A30281" w:rsidRPr="00F957C9" w:rsidRDefault="00A30281" w:rsidP="003262FD">
            <w:pPr>
              <w:contextualSpacing/>
              <w:rPr>
                <w:rFonts w:ascii="Times New Roman" w:hAnsi="Times New Roman"/>
                <w:sz w:val="28"/>
                <w:szCs w:val="28"/>
              </w:rPr>
            </w:pPr>
            <w:proofErr w:type="spellStart"/>
            <w:r w:rsidRPr="00F957C9">
              <w:rPr>
                <w:rFonts w:ascii="Times New Roman" w:hAnsi="Times New Roman"/>
                <w:sz w:val="28"/>
                <w:szCs w:val="28"/>
              </w:rPr>
              <w:t>Магомаева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Зухра</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Авбукаровна</w:t>
            </w:r>
            <w:proofErr w:type="spellEnd"/>
          </w:p>
        </w:tc>
        <w:tc>
          <w:tcPr>
            <w:tcW w:w="2012" w:type="dxa"/>
            <w:shd w:val="clear" w:color="auto" w:fill="auto"/>
          </w:tcPr>
          <w:p w14:paraId="6CFAEB51" w14:textId="54D87211"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Высшее</w:t>
            </w:r>
          </w:p>
        </w:tc>
        <w:tc>
          <w:tcPr>
            <w:tcW w:w="2406" w:type="dxa"/>
            <w:shd w:val="clear" w:color="auto" w:fill="auto"/>
          </w:tcPr>
          <w:p w14:paraId="71226CD2" w14:textId="0E9CCD9F" w:rsidR="00A30281" w:rsidRPr="00F957C9" w:rsidRDefault="00A30281" w:rsidP="003262FD">
            <w:pPr>
              <w:contextualSpacing/>
              <w:rPr>
                <w:rFonts w:ascii="Times New Roman" w:hAnsi="Times New Roman"/>
                <w:sz w:val="28"/>
                <w:szCs w:val="28"/>
                <w:lang w:val="ru-RU"/>
              </w:rPr>
            </w:pPr>
          </w:p>
        </w:tc>
        <w:tc>
          <w:tcPr>
            <w:tcW w:w="1871" w:type="dxa"/>
            <w:shd w:val="clear" w:color="auto" w:fill="auto"/>
          </w:tcPr>
          <w:p w14:paraId="50B5B1CB" w14:textId="3088FF44" w:rsidR="00A30281" w:rsidRPr="00F957C9" w:rsidRDefault="00A30281" w:rsidP="003262FD">
            <w:pPr>
              <w:contextualSpacing/>
              <w:rPr>
                <w:rFonts w:ascii="Times New Roman" w:hAnsi="Times New Roman"/>
                <w:sz w:val="28"/>
                <w:szCs w:val="28"/>
                <w:lang w:val="ru-RU"/>
              </w:rPr>
            </w:pPr>
          </w:p>
        </w:tc>
      </w:tr>
      <w:tr w:rsidR="00A30281" w:rsidRPr="00F957C9" w14:paraId="456FC6CA" w14:textId="77777777" w:rsidTr="00F957C9">
        <w:tc>
          <w:tcPr>
            <w:tcW w:w="3517" w:type="dxa"/>
          </w:tcPr>
          <w:p w14:paraId="78DE459B" w14:textId="5B826530" w:rsidR="00A30281" w:rsidRPr="00F957C9" w:rsidRDefault="00A30281" w:rsidP="003262FD">
            <w:pPr>
              <w:contextualSpacing/>
              <w:rPr>
                <w:rFonts w:ascii="Times New Roman" w:hAnsi="Times New Roman"/>
                <w:sz w:val="28"/>
                <w:szCs w:val="28"/>
              </w:rPr>
            </w:pPr>
            <w:proofErr w:type="spellStart"/>
            <w:r w:rsidRPr="00F957C9">
              <w:rPr>
                <w:rFonts w:ascii="Times New Roman" w:hAnsi="Times New Roman"/>
                <w:sz w:val="28"/>
                <w:szCs w:val="28"/>
              </w:rPr>
              <w:t>Усманова</w:t>
            </w:r>
            <w:proofErr w:type="spellEnd"/>
            <w:r w:rsidRPr="00F957C9">
              <w:rPr>
                <w:rFonts w:ascii="Times New Roman" w:hAnsi="Times New Roman"/>
                <w:sz w:val="28"/>
                <w:szCs w:val="28"/>
              </w:rPr>
              <w:t xml:space="preserve"> </w:t>
            </w:r>
            <w:proofErr w:type="spellStart"/>
            <w:proofErr w:type="gramStart"/>
            <w:r w:rsidRPr="00F957C9">
              <w:rPr>
                <w:rFonts w:ascii="Times New Roman" w:hAnsi="Times New Roman"/>
                <w:sz w:val="28"/>
                <w:szCs w:val="28"/>
              </w:rPr>
              <w:t>Барият</w:t>
            </w:r>
            <w:proofErr w:type="spellEnd"/>
            <w:r w:rsidRPr="00F957C9">
              <w:rPr>
                <w:rFonts w:ascii="Times New Roman" w:hAnsi="Times New Roman"/>
                <w:sz w:val="28"/>
                <w:szCs w:val="28"/>
              </w:rPr>
              <w:t xml:space="preserve">  </w:t>
            </w:r>
            <w:proofErr w:type="spellStart"/>
            <w:r w:rsidRPr="00F957C9">
              <w:rPr>
                <w:rFonts w:ascii="Times New Roman" w:hAnsi="Times New Roman"/>
                <w:sz w:val="28"/>
                <w:szCs w:val="28"/>
              </w:rPr>
              <w:t>Анарпашаевна</w:t>
            </w:r>
            <w:proofErr w:type="spellEnd"/>
            <w:proofErr w:type="gramEnd"/>
          </w:p>
        </w:tc>
        <w:tc>
          <w:tcPr>
            <w:tcW w:w="2012" w:type="dxa"/>
            <w:shd w:val="clear" w:color="auto" w:fill="auto"/>
          </w:tcPr>
          <w:p w14:paraId="022154A8" w14:textId="3470D228" w:rsidR="00A30281" w:rsidRPr="00F957C9" w:rsidRDefault="00A30281" w:rsidP="003262FD">
            <w:pPr>
              <w:contextualSpacing/>
              <w:rPr>
                <w:rFonts w:ascii="Times New Roman" w:hAnsi="Times New Roman"/>
                <w:sz w:val="28"/>
                <w:szCs w:val="28"/>
                <w:lang w:val="ru-RU"/>
              </w:rPr>
            </w:pPr>
          </w:p>
        </w:tc>
        <w:tc>
          <w:tcPr>
            <w:tcW w:w="2406" w:type="dxa"/>
            <w:shd w:val="clear" w:color="auto" w:fill="auto"/>
          </w:tcPr>
          <w:p w14:paraId="53B9628F" w14:textId="673B1BB3"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 xml:space="preserve"> </w:t>
            </w:r>
          </w:p>
        </w:tc>
        <w:tc>
          <w:tcPr>
            <w:tcW w:w="1871" w:type="dxa"/>
            <w:shd w:val="clear" w:color="auto" w:fill="auto"/>
          </w:tcPr>
          <w:p w14:paraId="0A06E444" w14:textId="61A293B1" w:rsidR="00A30281" w:rsidRPr="00F957C9" w:rsidRDefault="00A30281" w:rsidP="003262FD">
            <w:pPr>
              <w:contextualSpacing/>
              <w:rPr>
                <w:rFonts w:ascii="Times New Roman" w:hAnsi="Times New Roman"/>
                <w:sz w:val="28"/>
                <w:szCs w:val="28"/>
                <w:lang w:val="ru-RU"/>
              </w:rPr>
            </w:pPr>
            <w:r w:rsidRPr="00F957C9">
              <w:rPr>
                <w:rFonts w:ascii="Times New Roman" w:hAnsi="Times New Roman"/>
                <w:sz w:val="28"/>
                <w:szCs w:val="28"/>
                <w:lang w:val="ru-RU"/>
              </w:rPr>
              <w:t>Среднее дошкольное</w:t>
            </w:r>
          </w:p>
        </w:tc>
      </w:tr>
      <w:tr w:rsidR="00A30281" w:rsidRPr="00F957C9" w14:paraId="3434367F" w14:textId="77777777" w:rsidTr="00F957C9">
        <w:tc>
          <w:tcPr>
            <w:tcW w:w="3517" w:type="dxa"/>
          </w:tcPr>
          <w:p w14:paraId="6C2A1529" w14:textId="2FF43D69" w:rsidR="00A30281" w:rsidRPr="00F957C9" w:rsidRDefault="00A30281" w:rsidP="003262FD">
            <w:pPr>
              <w:contextualSpacing/>
              <w:rPr>
                <w:rFonts w:ascii="Times New Roman" w:hAnsi="Times New Roman"/>
                <w:sz w:val="28"/>
                <w:szCs w:val="28"/>
              </w:rPr>
            </w:pPr>
            <w:r>
              <w:rPr>
                <w:rFonts w:ascii="Times New Roman" w:hAnsi="Times New Roman"/>
                <w:sz w:val="28"/>
                <w:szCs w:val="28"/>
                <w:lang w:val="ru-RU"/>
              </w:rPr>
              <w:t xml:space="preserve">Дибирова Девлетхан </w:t>
            </w:r>
            <w:proofErr w:type="spellStart"/>
            <w:r>
              <w:rPr>
                <w:rFonts w:ascii="Times New Roman" w:hAnsi="Times New Roman"/>
                <w:sz w:val="28"/>
                <w:szCs w:val="28"/>
                <w:lang w:val="ru-RU"/>
              </w:rPr>
              <w:t>Джаватхановна</w:t>
            </w:r>
            <w:proofErr w:type="spellEnd"/>
            <w:r>
              <w:rPr>
                <w:rFonts w:ascii="Times New Roman" w:hAnsi="Times New Roman"/>
                <w:sz w:val="28"/>
                <w:szCs w:val="28"/>
                <w:lang w:val="ru-RU"/>
              </w:rPr>
              <w:t>.</w:t>
            </w:r>
          </w:p>
        </w:tc>
        <w:tc>
          <w:tcPr>
            <w:tcW w:w="2012" w:type="dxa"/>
            <w:shd w:val="clear" w:color="auto" w:fill="auto"/>
          </w:tcPr>
          <w:p w14:paraId="257AC7AC" w14:textId="77777777" w:rsidR="00A30281" w:rsidRPr="00F957C9" w:rsidRDefault="00A30281" w:rsidP="003262FD">
            <w:pPr>
              <w:contextualSpacing/>
              <w:rPr>
                <w:rFonts w:ascii="Times New Roman" w:hAnsi="Times New Roman"/>
                <w:sz w:val="28"/>
                <w:szCs w:val="28"/>
                <w:lang w:val="ru-RU"/>
              </w:rPr>
            </w:pPr>
          </w:p>
        </w:tc>
        <w:tc>
          <w:tcPr>
            <w:tcW w:w="2406" w:type="dxa"/>
            <w:shd w:val="clear" w:color="auto" w:fill="auto"/>
          </w:tcPr>
          <w:p w14:paraId="724ADC09" w14:textId="47E4B76A" w:rsidR="00A30281" w:rsidRPr="00F957C9" w:rsidRDefault="00A30281" w:rsidP="003262FD">
            <w:pPr>
              <w:contextualSpacing/>
              <w:rPr>
                <w:rFonts w:ascii="Times New Roman" w:hAnsi="Times New Roman"/>
                <w:sz w:val="28"/>
                <w:szCs w:val="28"/>
                <w:lang w:val="ru-RU"/>
              </w:rPr>
            </w:pPr>
          </w:p>
        </w:tc>
        <w:tc>
          <w:tcPr>
            <w:tcW w:w="1871" w:type="dxa"/>
            <w:shd w:val="clear" w:color="auto" w:fill="auto"/>
          </w:tcPr>
          <w:p w14:paraId="3CE83B35" w14:textId="11AAC5C8" w:rsidR="00A30281" w:rsidRPr="00F957C9" w:rsidRDefault="00A30281" w:rsidP="003262FD">
            <w:pPr>
              <w:contextualSpacing/>
              <w:rPr>
                <w:rFonts w:ascii="Times New Roman" w:hAnsi="Times New Roman"/>
                <w:sz w:val="28"/>
                <w:szCs w:val="28"/>
                <w:lang w:val="ru-RU"/>
              </w:rPr>
            </w:pPr>
            <w:r>
              <w:rPr>
                <w:rFonts w:ascii="Times New Roman" w:hAnsi="Times New Roman"/>
                <w:sz w:val="28"/>
                <w:szCs w:val="28"/>
                <w:lang w:val="ru-RU"/>
              </w:rPr>
              <w:t>Среднее дошкольное</w:t>
            </w:r>
          </w:p>
        </w:tc>
      </w:tr>
      <w:tr w:rsidR="00A30281" w:rsidRPr="00F957C9" w14:paraId="0D82D1B8" w14:textId="77777777" w:rsidTr="00F957C9">
        <w:tc>
          <w:tcPr>
            <w:tcW w:w="3517" w:type="dxa"/>
          </w:tcPr>
          <w:p w14:paraId="521B8299" w14:textId="1927453D" w:rsidR="00A30281" w:rsidRPr="00F957C9" w:rsidRDefault="00A30281" w:rsidP="003262FD">
            <w:pPr>
              <w:contextualSpacing/>
              <w:rPr>
                <w:rFonts w:ascii="Times New Roman" w:hAnsi="Times New Roman"/>
                <w:sz w:val="28"/>
                <w:szCs w:val="28"/>
                <w:lang w:val="ru-RU"/>
              </w:rPr>
            </w:pPr>
          </w:p>
        </w:tc>
        <w:tc>
          <w:tcPr>
            <w:tcW w:w="2012" w:type="dxa"/>
            <w:shd w:val="clear" w:color="auto" w:fill="auto"/>
          </w:tcPr>
          <w:p w14:paraId="046E06F8" w14:textId="24359C82" w:rsidR="00A30281" w:rsidRPr="00F957C9" w:rsidRDefault="006E6250" w:rsidP="003262FD">
            <w:pPr>
              <w:contextualSpacing/>
              <w:rPr>
                <w:rFonts w:ascii="Times New Roman" w:hAnsi="Times New Roman"/>
                <w:sz w:val="28"/>
                <w:szCs w:val="28"/>
                <w:lang w:val="ru-RU"/>
              </w:rPr>
            </w:pPr>
            <w:r>
              <w:rPr>
                <w:rFonts w:ascii="Times New Roman" w:hAnsi="Times New Roman"/>
                <w:sz w:val="28"/>
                <w:szCs w:val="28"/>
                <w:lang w:val="ru-RU"/>
              </w:rPr>
              <w:t>11</w:t>
            </w:r>
          </w:p>
        </w:tc>
        <w:tc>
          <w:tcPr>
            <w:tcW w:w="2406" w:type="dxa"/>
            <w:shd w:val="clear" w:color="auto" w:fill="auto"/>
          </w:tcPr>
          <w:p w14:paraId="0C0E1457" w14:textId="37C1E139" w:rsidR="00A30281" w:rsidRPr="00F957C9" w:rsidRDefault="006E6250" w:rsidP="003262FD">
            <w:pPr>
              <w:contextualSpacing/>
              <w:rPr>
                <w:rFonts w:ascii="Times New Roman" w:hAnsi="Times New Roman"/>
                <w:sz w:val="28"/>
                <w:szCs w:val="28"/>
                <w:lang w:val="ru-RU"/>
              </w:rPr>
            </w:pPr>
            <w:r>
              <w:rPr>
                <w:rFonts w:ascii="Times New Roman" w:hAnsi="Times New Roman"/>
                <w:sz w:val="28"/>
                <w:szCs w:val="28"/>
                <w:lang w:val="ru-RU"/>
              </w:rPr>
              <w:t>8</w:t>
            </w:r>
          </w:p>
        </w:tc>
        <w:tc>
          <w:tcPr>
            <w:tcW w:w="1871" w:type="dxa"/>
            <w:shd w:val="clear" w:color="auto" w:fill="auto"/>
          </w:tcPr>
          <w:p w14:paraId="132F0295" w14:textId="65BA24B0" w:rsidR="00A30281" w:rsidRPr="00F957C9" w:rsidRDefault="006E6250" w:rsidP="003262FD">
            <w:pPr>
              <w:contextualSpacing/>
              <w:rPr>
                <w:rFonts w:ascii="Times New Roman" w:hAnsi="Times New Roman"/>
                <w:sz w:val="28"/>
                <w:szCs w:val="28"/>
                <w:lang w:val="ru-RU"/>
              </w:rPr>
            </w:pPr>
            <w:r>
              <w:rPr>
                <w:rFonts w:ascii="Times New Roman" w:hAnsi="Times New Roman"/>
                <w:sz w:val="28"/>
                <w:szCs w:val="28"/>
                <w:lang w:val="ru-RU"/>
              </w:rPr>
              <w:t>14</w:t>
            </w:r>
          </w:p>
        </w:tc>
      </w:tr>
    </w:tbl>
    <w:bookmarkEnd w:id="7"/>
    <w:p w14:paraId="6EB42D2C" w14:textId="77777777" w:rsidR="00F5120E" w:rsidRPr="00F957C9" w:rsidRDefault="00F5120E" w:rsidP="00F5120E">
      <w:pPr>
        <w:contextualSpacing/>
        <w:rPr>
          <w:rFonts w:ascii="Times New Roman" w:hAnsi="Times New Roman"/>
          <w:sz w:val="28"/>
          <w:szCs w:val="28"/>
          <w:lang w:val="ru-RU"/>
        </w:rPr>
      </w:pPr>
      <w:r w:rsidRPr="00F957C9">
        <w:rPr>
          <w:rFonts w:ascii="Times New Roman" w:hAnsi="Times New Roman"/>
          <w:sz w:val="28"/>
          <w:szCs w:val="28"/>
          <w:lang w:val="ru-RU"/>
        </w:rPr>
        <w:t xml:space="preserve"> </w:t>
      </w:r>
    </w:p>
    <w:p w14:paraId="1135ED12" w14:textId="77777777" w:rsidR="00F5120E" w:rsidRPr="00F957C9" w:rsidRDefault="00F5120E" w:rsidP="00F5120E">
      <w:pPr>
        <w:contextualSpacing/>
        <w:rPr>
          <w:rFonts w:ascii="Times New Roman" w:hAnsi="Times New Roman"/>
          <w:sz w:val="28"/>
          <w:szCs w:val="28"/>
          <w:lang w:val="ru-RU"/>
        </w:rPr>
      </w:pPr>
    </w:p>
    <w:p w14:paraId="75BF78C0" w14:textId="77777777" w:rsidR="006E6250" w:rsidRDefault="006E6250" w:rsidP="00A30281">
      <w:pPr>
        <w:contextualSpacing/>
        <w:rPr>
          <w:rFonts w:ascii="Times New Roman" w:hAnsi="Times New Roman"/>
          <w:color w:val="C00000"/>
          <w:sz w:val="28"/>
          <w:szCs w:val="28"/>
          <w:lang w:val="ru-RU"/>
        </w:rPr>
      </w:pPr>
    </w:p>
    <w:p w14:paraId="0304F157" w14:textId="77777777" w:rsidR="006E6250" w:rsidRDefault="006E6250" w:rsidP="00A30281">
      <w:pPr>
        <w:contextualSpacing/>
        <w:rPr>
          <w:rFonts w:ascii="Times New Roman" w:hAnsi="Times New Roman"/>
          <w:color w:val="C00000"/>
          <w:sz w:val="28"/>
          <w:szCs w:val="28"/>
          <w:lang w:val="ru-RU"/>
        </w:rPr>
      </w:pPr>
    </w:p>
    <w:p w14:paraId="19E9B1EF" w14:textId="77777777" w:rsidR="006E6250" w:rsidRDefault="006E6250" w:rsidP="00A30281">
      <w:pPr>
        <w:contextualSpacing/>
        <w:rPr>
          <w:rFonts w:ascii="Times New Roman" w:hAnsi="Times New Roman"/>
          <w:color w:val="C00000"/>
          <w:sz w:val="28"/>
          <w:szCs w:val="28"/>
          <w:lang w:val="ru-RU"/>
        </w:rPr>
      </w:pPr>
    </w:p>
    <w:p w14:paraId="212569DE" w14:textId="77777777" w:rsidR="006E6250" w:rsidRDefault="006E6250" w:rsidP="00A30281">
      <w:pPr>
        <w:contextualSpacing/>
        <w:rPr>
          <w:rFonts w:ascii="Times New Roman" w:hAnsi="Times New Roman"/>
          <w:color w:val="C00000"/>
          <w:sz w:val="28"/>
          <w:szCs w:val="28"/>
          <w:lang w:val="ru-RU"/>
        </w:rPr>
      </w:pPr>
    </w:p>
    <w:p w14:paraId="4BE60A5D" w14:textId="77777777" w:rsidR="006E6250" w:rsidRDefault="006E6250" w:rsidP="00A30281">
      <w:pPr>
        <w:contextualSpacing/>
        <w:rPr>
          <w:rFonts w:ascii="Times New Roman" w:hAnsi="Times New Roman"/>
          <w:color w:val="C00000"/>
          <w:sz w:val="28"/>
          <w:szCs w:val="28"/>
          <w:lang w:val="ru-RU"/>
        </w:rPr>
      </w:pPr>
    </w:p>
    <w:p w14:paraId="4F797906" w14:textId="77777777" w:rsidR="006E6250" w:rsidRDefault="006E6250" w:rsidP="00A30281">
      <w:pPr>
        <w:contextualSpacing/>
        <w:rPr>
          <w:rFonts w:ascii="Times New Roman" w:hAnsi="Times New Roman"/>
          <w:color w:val="C00000"/>
          <w:sz w:val="28"/>
          <w:szCs w:val="28"/>
          <w:lang w:val="ru-RU"/>
        </w:rPr>
      </w:pPr>
    </w:p>
    <w:p w14:paraId="5421DF6C" w14:textId="77777777" w:rsidR="006E6250" w:rsidRDefault="006E6250" w:rsidP="00A30281">
      <w:pPr>
        <w:contextualSpacing/>
        <w:rPr>
          <w:rFonts w:ascii="Times New Roman" w:hAnsi="Times New Roman"/>
          <w:color w:val="C00000"/>
          <w:sz w:val="28"/>
          <w:szCs w:val="28"/>
          <w:lang w:val="ru-RU"/>
        </w:rPr>
      </w:pPr>
    </w:p>
    <w:p w14:paraId="33A06F6D" w14:textId="77777777" w:rsidR="006E6250" w:rsidRDefault="006E6250" w:rsidP="00A30281">
      <w:pPr>
        <w:contextualSpacing/>
        <w:rPr>
          <w:rFonts w:ascii="Times New Roman" w:hAnsi="Times New Roman"/>
          <w:color w:val="C00000"/>
          <w:sz w:val="28"/>
          <w:szCs w:val="28"/>
          <w:lang w:val="ru-RU"/>
        </w:rPr>
      </w:pPr>
    </w:p>
    <w:p w14:paraId="132C106D" w14:textId="77777777" w:rsidR="006E6250" w:rsidRDefault="006E6250" w:rsidP="00A30281">
      <w:pPr>
        <w:contextualSpacing/>
        <w:rPr>
          <w:rFonts w:ascii="Times New Roman" w:hAnsi="Times New Roman"/>
          <w:color w:val="C00000"/>
          <w:sz w:val="28"/>
          <w:szCs w:val="28"/>
          <w:lang w:val="ru-RU"/>
        </w:rPr>
      </w:pPr>
    </w:p>
    <w:p w14:paraId="360D7EBF" w14:textId="2CDF722E" w:rsidR="00F5120E" w:rsidRDefault="00F5120E" w:rsidP="00A30281">
      <w:pPr>
        <w:contextualSpacing/>
        <w:rPr>
          <w:rFonts w:ascii="Times New Roman" w:hAnsi="Times New Roman"/>
          <w:color w:val="C00000"/>
          <w:sz w:val="28"/>
          <w:szCs w:val="28"/>
          <w:lang w:val="ru-RU"/>
        </w:rPr>
      </w:pPr>
      <w:proofErr w:type="gramStart"/>
      <w:r w:rsidRPr="00F957C9">
        <w:rPr>
          <w:rFonts w:ascii="Times New Roman" w:hAnsi="Times New Roman"/>
          <w:color w:val="C00000"/>
          <w:sz w:val="28"/>
          <w:szCs w:val="28"/>
          <w:lang w:val="ru-RU"/>
        </w:rPr>
        <w:t>Анализ  педагогического</w:t>
      </w:r>
      <w:proofErr w:type="gramEnd"/>
      <w:r w:rsidRPr="00F957C9">
        <w:rPr>
          <w:rFonts w:ascii="Times New Roman" w:hAnsi="Times New Roman"/>
          <w:color w:val="C00000"/>
          <w:sz w:val="28"/>
          <w:szCs w:val="28"/>
          <w:lang w:val="ru-RU"/>
        </w:rPr>
        <w:t xml:space="preserve"> состава по квалификации</w:t>
      </w:r>
    </w:p>
    <w:p w14:paraId="3EC44898" w14:textId="77777777" w:rsidR="00F957C9" w:rsidRPr="00F957C9" w:rsidRDefault="00F957C9" w:rsidP="00F957C9">
      <w:pPr>
        <w:contextualSpacing/>
        <w:jc w:val="center"/>
        <w:rPr>
          <w:rFonts w:ascii="Times New Roman" w:hAnsi="Times New Roman"/>
          <w:color w:val="C00000"/>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2173"/>
        <w:gridCol w:w="1892"/>
        <w:gridCol w:w="2413"/>
      </w:tblGrid>
      <w:tr w:rsidR="00F5120E" w:rsidRPr="00D90079" w14:paraId="24D3C102" w14:textId="77777777" w:rsidTr="009C1240">
        <w:tc>
          <w:tcPr>
            <w:tcW w:w="3043" w:type="dxa"/>
            <w:shd w:val="clear" w:color="auto" w:fill="auto"/>
          </w:tcPr>
          <w:p w14:paraId="0B21B594" w14:textId="77777777"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Общее количество педагогов</w:t>
            </w:r>
          </w:p>
        </w:tc>
        <w:tc>
          <w:tcPr>
            <w:tcW w:w="2173" w:type="dxa"/>
            <w:shd w:val="clear" w:color="auto" w:fill="auto"/>
          </w:tcPr>
          <w:p w14:paraId="273FB7BF" w14:textId="77777777"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Педагоги с высшей категорией</w:t>
            </w:r>
          </w:p>
        </w:tc>
        <w:tc>
          <w:tcPr>
            <w:tcW w:w="1892" w:type="dxa"/>
            <w:shd w:val="clear" w:color="auto" w:fill="auto"/>
          </w:tcPr>
          <w:p w14:paraId="5278F114" w14:textId="77777777"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Педагоги с первой категорией</w:t>
            </w:r>
          </w:p>
        </w:tc>
        <w:tc>
          <w:tcPr>
            <w:tcW w:w="2413" w:type="dxa"/>
            <w:shd w:val="clear" w:color="auto" w:fill="auto"/>
          </w:tcPr>
          <w:p w14:paraId="04C56C2E" w14:textId="77777777"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Аттестованные на соответствие занимаемой должности</w:t>
            </w:r>
          </w:p>
        </w:tc>
      </w:tr>
      <w:tr w:rsidR="00F5120E" w:rsidRPr="002E7A6E" w14:paraId="07A7BD66" w14:textId="77777777" w:rsidTr="009C1240">
        <w:tc>
          <w:tcPr>
            <w:tcW w:w="3043" w:type="dxa"/>
          </w:tcPr>
          <w:p w14:paraId="6AA02837"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Гаджиева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Наида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Исханпашаевна</w:t>
            </w:r>
            <w:proofErr w:type="spellEnd"/>
          </w:p>
        </w:tc>
        <w:tc>
          <w:tcPr>
            <w:tcW w:w="2173" w:type="dxa"/>
            <w:shd w:val="clear" w:color="auto" w:fill="auto"/>
          </w:tcPr>
          <w:p w14:paraId="1D33B28E" w14:textId="77777777" w:rsidR="00F5120E" w:rsidRPr="002E7A6E" w:rsidRDefault="00F5120E" w:rsidP="003262FD">
            <w:pPr>
              <w:contextualSpacing/>
              <w:rPr>
                <w:rFonts w:ascii="Times New Roman" w:hAnsi="Times New Roman"/>
                <w:sz w:val="28"/>
                <w:szCs w:val="28"/>
                <w:lang w:val="ru-RU"/>
              </w:rPr>
            </w:pPr>
          </w:p>
        </w:tc>
        <w:tc>
          <w:tcPr>
            <w:tcW w:w="1892" w:type="dxa"/>
            <w:shd w:val="clear" w:color="auto" w:fill="auto"/>
          </w:tcPr>
          <w:p w14:paraId="6355ACA1" w14:textId="77777777" w:rsidR="00F5120E" w:rsidRPr="002E7A6E" w:rsidRDefault="00F5120E" w:rsidP="003262FD">
            <w:pPr>
              <w:contextualSpacing/>
              <w:rPr>
                <w:rFonts w:ascii="Times New Roman" w:hAnsi="Times New Roman"/>
                <w:sz w:val="28"/>
                <w:szCs w:val="28"/>
                <w:lang w:val="ru-RU"/>
              </w:rPr>
            </w:pPr>
          </w:p>
        </w:tc>
        <w:tc>
          <w:tcPr>
            <w:tcW w:w="2413" w:type="dxa"/>
            <w:shd w:val="clear" w:color="auto" w:fill="auto"/>
          </w:tcPr>
          <w:p w14:paraId="68CC7B6C" w14:textId="77777777" w:rsidR="00F5120E" w:rsidRPr="002E7A6E" w:rsidRDefault="00F5120E" w:rsidP="003262FD">
            <w:pPr>
              <w:contextualSpacing/>
              <w:rPr>
                <w:rFonts w:ascii="Times New Roman" w:hAnsi="Times New Roman"/>
                <w:sz w:val="28"/>
                <w:szCs w:val="28"/>
                <w:lang w:val="ru-RU"/>
              </w:rPr>
            </w:pPr>
          </w:p>
        </w:tc>
      </w:tr>
      <w:tr w:rsidR="00F5120E" w:rsidRPr="002E7A6E" w14:paraId="2318C0D3" w14:textId="77777777" w:rsidTr="009C1240">
        <w:tc>
          <w:tcPr>
            <w:tcW w:w="3043" w:type="dxa"/>
          </w:tcPr>
          <w:p w14:paraId="49199964"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Абакарова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Сайгибат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Омаровна</w:t>
            </w:r>
            <w:proofErr w:type="spellEnd"/>
          </w:p>
        </w:tc>
        <w:tc>
          <w:tcPr>
            <w:tcW w:w="2173" w:type="dxa"/>
            <w:shd w:val="clear" w:color="auto" w:fill="auto"/>
          </w:tcPr>
          <w:p w14:paraId="761E7907" w14:textId="77777777" w:rsidR="00F5120E" w:rsidRPr="002E7A6E" w:rsidRDefault="00F5120E" w:rsidP="003262FD">
            <w:pPr>
              <w:contextualSpacing/>
              <w:rPr>
                <w:rFonts w:ascii="Times New Roman" w:hAnsi="Times New Roman"/>
                <w:sz w:val="28"/>
                <w:szCs w:val="28"/>
                <w:lang w:val="ru-RU"/>
              </w:rPr>
            </w:pPr>
          </w:p>
        </w:tc>
        <w:tc>
          <w:tcPr>
            <w:tcW w:w="1892" w:type="dxa"/>
            <w:shd w:val="clear" w:color="auto" w:fill="auto"/>
          </w:tcPr>
          <w:p w14:paraId="0A15EA5F" w14:textId="77777777" w:rsidR="00F5120E" w:rsidRPr="002E7A6E" w:rsidRDefault="00F5120E" w:rsidP="003262FD">
            <w:pPr>
              <w:contextualSpacing/>
              <w:rPr>
                <w:rFonts w:ascii="Times New Roman" w:hAnsi="Times New Roman"/>
                <w:sz w:val="28"/>
                <w:szCs w:val="28"/>
                <w:lang w:val="ru-RU"/>
              </w:rPr>
            </w:pPr>
          </w:p>
        </w:tc>
        <w:tc>
          <w:tcPr>
            <w:tcW w:w="2413" w:type="dxa"/>
            <w:shd w:val="clear" w:color="auto" w:fill="auto"/>
          </w:tcPr>
          <w:p w14:paraId="05CCF67D" w14:textId="77777777" w:rsidR="00F5120E" w:rsidRPr="002E7A6E" w:rsidRDefault="00F5120E" w:rsidP="003262FD">
            <w:pPr>
              <w:contextualSpacing/>
              <w:rPr>
                <w:rFonts w:ascii="Times New Roman" w:hAnsi="Times New Roman"/>
                <w:sz w:val="28"/>
                <w:szCs w:val="28"/>
                <w:lang w:val="ru-RU"/>
              </w:rPr>
            </w:pPr>
          </w:p>
        </w:tc>
      </w:tr>
      <w:tr w:rsidR="00F5120E" w:rsidRPr="002E7A6E" w14:paraId="6EC24338" w14:textId="77777777" w:rsidTr="009C1240">
        <w:tc>
          <w:tcPr>
            <w:tcW w:w="3043" w:type="dxa"/>
          </w:tcPr>
          <w:p w14:paraId="07AA26F6"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Салаева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Зулпият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Бибасхановна</w:t>
            </w:r>
            <w:proofErr w:type="spellEnd"/>
          </w:p>
        </w:tc>
        <w:tc>
          <w:tcPr>
            <w:tcW w:w="2173" w:type="dxa"/>
            <w:shd w:val="clear" w:color="auto" w:fill="auto"/>
          </w:tcPr>
          <w:p w14:paraId="25A569B6" w14:textId="77777777"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высшая</w:t>
            </w:r>
          </w:p>
        </w:tc>
        <w:tc>
          <w:tcPr>
            <w:tcW w:w="1892" w:type="dxa"/>
            <w:shd w:val="clear" w:color="auto" w:fill="auto"/>
          </w:tcPr>
          <w:p w14:paraId="55D52363" w14:textId="77777777" w:rsidR="00F5120E" w:rsidRPr="002E7A6E" w:rsidRDefault="00F5120E" w:rsidP="003262FD">
            <w:pPr>
              <w:contextualSpacing/>
              <w:rPr>
                <w:rFonts w:ascii="Times New Roman" w:hAnsi="Times New Roman"/>
                <w:sz w:val="28"/>
                <w:szCs w:val="28"/>
                <w:lang w:val="ru-RU"/>
              </w:rPr>
            </w:pPr>
          </w:p>
        </w:tc>
        <w:tc>
          <w:tcPr>
            <w:tcW w:w="2413" w:type="dxa"/>
            <w:shd w:val="clear" w:color="auto" w:fill="auto"/>
          </w:tcPr>
          <w:p w14:paraId="6CBB769D" w14:textId="77777777" w:rsidR="00F5120E" w:rsidRPr="002E7A6E" w:rsidRDefault="00F5120E" w:rsidP="003262FD">
            <w:pPr>
              <w:contextualSpacing/>
              <w:rPr>
                <w:rFonts w:ascii="Times New Roman" w:hAnsi="Times New Roman"/>
                <w:sz w:val="28"/>
                <w:szCs w:val="28"/>
                <w:lang w:val="ru-RU"/>
              </w:rPr>
            </w:pPr>
          </w:p>
        </w:tc>
      </w:tr>
      <w:tr w:rsidR="00F5120E" w:rsidRPr="002E7A6E" w14:paraId="1AB4FA87" w14:textId="77777777" w:rsidTr="009C1240">
        <w:tc>
          <w:tcPr>
            <w:tcW w:w="3043" w:type="dxa"/>
          </w:tcPr>
          <w:p w14:paraId="2D99A19F"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Свадрудинова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Сайма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Мухтаровна</w:t>
            </w:r>
            <w:proofErr w:type="spellEnd"/>
          </w:p>
        </w:tc>
        <w:tc>
          <w:tcPr>
            <w:tcW w:w="2173" w:type="dxa"/>
            <w:shd w:val="clear" w:color="auto" w:fill="auto"/>
          </w:tcPr>
          <w:p w14:paraId="79DA285A" w14:textId="77777777"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высшая</w:t>
            </w:r>
          </w:p>
        </w:tc>
        <w:tc>
          <w:tcPr>
            <w:tcW w:w="1892" w:type="dxa"/>
            <w:shd w:val="clear" w:color="auto" w:fill="auto"/>
          </w:tcPr>
          <w:p w14:paraId="414AEB7F" w14:textId="77777777" w:rsidR="00F5120E" w:rsidRPr="002E7A6E" w:rsidRDefault="00F5120E" w:rsidP="003262FD">
            <w:pPr>
              <w:contextualSpacing/>
              <w:rPr>
                <w:rFonts w:ascii="Times New Roman" w:hAnsi="Times New Roman"/>
                <w:sz w:val="28"/>
                <w:szCs w:val="28"/>
                <w:lang w:val="ru-RU"/>
              </w:rPr>
            </w:pPr>
          </w:p>
        </w:tc>
        <w:tc>
          <w:tcPr>
            <w:tcW w:w="2413" w:type="dxa"/>
            <w:shd w:val="clear" w:color="auto" w:fill="auto"/>
          </w:tcPr>
          <w:p w14:paraId="72394911" w14:textId="77777777" w:rsidR="00F5120E" w:rsidRPr="002E7A6E" w:rsidRDefault="00F5120E" w:rsidP="003262FD">
            <w:pPr>
              <w:contextualSpacing/>
              <w:rPr>
                <w:rFonts w:ascii="Times New Roman" w:hAnsi="Times New Roman"/>
                <w:sz w:val="28"/>
                <w:szCs w:val="28"/>
                <w:lang w:val="ru-RU"/>
              </w:rPr>
            </w:pPr>
          </w:p>
        </w:tc>
      </w:tr>
      <w:tr w:rsidR="00F5120E" w:rsidRPr="002E7A6E" w14:paraId="4C1D1FF3" w14:textId="77777777" w:rsidTr="009C1240">
        <w:tc>
          <w:tcPr>
            <w:tcW w:w="3043" w:type="dxa"/>
          </w:tcPr>
          <w:p w14:paraId="2BFBCF82"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Абдулаева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Зайнап</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Мухудиновна</w:t>
            </w:r>
            <w:proofErr w:type="spellEnd"/>
          </w:p>
        </w:tc>
        <w:tc>
          <w:tcPr>
            <w:tcW w:w="2173" w:type="dxa"/>
            <w:shd w:val="clear" w:color="auto" w:fill="auto"/>
          </w:tcPr>
          <w:p w14:paraId="7654661F" w14:textId="77777777" w:rsidR="00F5120E" w:rsidRPr="002E7A6E" w:rsidRDefault="00F5120E" w:rsidP="003262FD">
            <w:pPr>
              <w:contextualSpacing/>
              <w:rPr>
                <w:rFonts w:ascii="Times New Roman" w:hAnsi="Times New Roman"/>
                <w:sz w:val="28"/>
                <w:szCs w:val="28"/>
                <w:lang w:val="ru-RU"/>
              </w:rPr>
            </w:pPr>
          </w:p>
        </w:tc>
        <w:tc>
          <w:tcPr>
            <w:tcW w:w="1892" w:type="dxa"/>
            <w:shd w:val="clear" w:color="auto" w:fill="auto"/>
          </w:tcPr>
          <w:p w14:paraId="1EDEA06F" w14:textId="77777777" w:rsidR="00F5120E" w:rsidRPr="002E7A6E" w:rsidRDefault="00F5120E" w:rsidP="003262FD">
            <w:pPr>
              <w:contextualSpacing/>
              <w:rPr>
                <w:rFonts w:ascii="Times New Roman" w:hAnsi="Times New Roman"/>
                <w:sz w:val="28"/>
                <w:szCs w:val="28"/>
                <w:lang w:val="ru-RU"/>
              </w:rPr>
            </w:pPr>
          </w:p>
        </w:tc>
        <w:tc>
          <w:tcPr>
            <w:tcW w:w="2413" w:type="dxa"/>
            <w:shd w:val="clear" w:color="auto" w:fill="auto"/>
          </w:tcPr>
          <w:p w14:paraId="5DBD8ED3" w14:textId="77777777" w:rsidR="00F5120E" w:rsidRPr="002E7A6E" w:rsidRDefault="00F5120E" w:rsidP="003262FD">
            <w:pPr>
              <w:contextualSpacing/>
              <w:rPr>
                <w:rFonts w:ascii="Times New Roman" w:hAnsi="Times New Roman"/>
                <w:sz w:val="28"/>
                <w:szCs w:val="28"/>
                <w:lang w:val="ru-RU"/>
              </w:rPr>
            </w:pPr>
          </w:p>
        </w:tc>
      </w:tr>
      <w:tr w:rsidR="009C1240" w:rsidRPr="002E7A6E" w14:paraId="679DCCDA" w14:textId="77777777" w:rsidTr="009C1240">
        <w:tc>
          <w:tcPr>
            <w:tcW w:w="3043" w:type="dxa"/>
          </w:tcPr>
          <w:p w14:paraId="145F8B51" w14:textId="4162A855" w:rsidR="009C1240" w:rsidRPr="002E7A6E" w:rsidRDefault="009C1240" w:rsidP="009C1240">
            <w:pPr>
              <w:contextualSpacing/>
              <w:rPr>
                <w:rFonts w:ascii="Times New Roman" w:hAnsi="Times New Roman"/>
                <w:sz w:val="28"/>
                <w:szCs w:val="28"/>
                <w:lang w:val="ru-RU"/>
              </w:rPr>
            </w:pPr>
            <w:proofErr w:type="spellStart"/>
            <w:r w:rsidRPr="002E7A6E">
              <w:rPr>
                <w:rFonts w:ascii="Times New Roman" w:hAnsi="Times New Roman"/>
                <w:sz w:val="28"/>
                <w:szCs w:val="28"/>
              </w:rPr>
              <w:t>Ганаматова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Таслият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Абидхановна</w:t>
            </w:r>
            <w:proofErr w:type="spellEnd"/>
          </w:p>
        </w:tc>
        <w:tc>
          <w:tcPr>
            <w:tcW w:w="2173" w:type="dxa"/>
            <w:shd w:val="clear" w:color="auto" w:fill="auto"/>
          </w:tcPr>
          <w:p w14:paraId="30705454" w14:textId="77777777" w:rsidR="009C1240" w:rsidRPr="002E7A6E" w:rsidRDefault="009C1240" w:rsidP="009C1240">
            <w:pPr>
              <w:contextualSpacing/>
              <w:rPr>
                <w:rFonts w:ascii="Times New Roman" w:hAnsi="Times New Roman"/>
                <w:sz w:val="28"/>
                <w:szCs w:val="28"/>
                <w:lang w:val="ru-RU"/>
              </w:rPr>
            </w:pPr>
          </w:p>
        </w:tc>
        <w:tc>
          <w:tcPr>
            <w:tcW w:w="1892" w:type="dxa"/>
            <w:shd w:val="clear" w:color="auto" w:fill="auto"/>
          </w:tcPr>
          <w:p w14:paraId="7EE8FA11" w14:textId="47510E1A" w:rsidR="009C1240" w:rsidRDefault="009C1240" w:rsidP="009C1240">
            <w:pPr>
              <w:contextualSpacing/>
              <w:rPr>
                <w:rFonts w:ascii="Times New Roman" w:hAnsi="Times New Roman"/>
                <w:sz w:val="28"/>
                <w:szCs w:val="28"/>
                <w:lang w:val="ru-RU"/>
              </w:rPr>
            </w:pPr>
          </w:p>
          <w:p w14:paraId="605FF34E" w14:textId="4ACE6353" w:rsidR="009C1240" w:rsidRPr="002E7A6E" w:rsidRDefault="009C1240" w:rsidP="009C1240">
            <w:pPr>
              <w:contextualSpacing/>
              <w:rPr>
                <w:rFonts w:ascii="Times New Roman" w:hAnsi="Times New Roman"/>
                <w:sz w:val="28"/>
                <w:szCs w:val="28"/>
                <w:lang w:val="ru-RU"/>
              </w:rPr>
            </w:pPr>
            <w:r>
              <w:rPr>
                <w:rFonts w:ascii="Times New Roman" w:hAnsi="Times New Roman"/>
                <w:sz w:val="28"/>
                <w:szCs w:val="28"/>
                <w:lang w:val="ru-RU"/>
              </w:rPr>
              <w:t>1 категория</w:t>
            </w:r>
          </w:p>
        </w:tc>
        <w:tc>
          <w:tcPr>
            <w:tcW w:w="2413" w:type="dxa"/>
            <w:shd w:val="clear" w:color="auto" w:fill="auto"/>
          </w:tcPr>
          <w:p w14:paraId="5C05DA8A" w14:textId="77777777" w:rsidR="009C1240" w:rsidRPr="002E7A6E" w:rsidRDefault="009C1240" w:rsidP="009C1240">
            <w:pPr>
              <w:contextualSpacing/>
              <w:rPr>
                <w:rFonts w:ascii="Times New Roman" w:hAnsi="Times New Roman"/>
                <w:sz w:val="28"/>
                <w:szCs w:val="28"/>
                <w:lang w:val="ru-RU"/>
              </w:rPr>
            </w:pPr>
          </w:p>
        </w:tc>
      </w:tr>
      <w:tr w:rsidR="009C1240" w:rsidRPr="002E7A6E" w14:paraId="03DBD8F4" w14:textId="77777777" w:rsidTr="009C1240">
        <w:tc>
          <w:tcPr>
            <w:tcW w:w="3043" w:type="dxa"/>
          </w:tcPr>
          <w:p w14:paraId="2BC8B68A" w14:textId="41E88507" w:rsidR="009C1240" w:rsidRPr="002E7A6E" w:rsidRDefault="009C1240" w:rsidP="009C1240">
            <w:pPr>
              <w:contextualSpacing/>
              <w:rPr>
                <w:rFonts w:ascii="Times New Roman" w:hAnsi="Times New Roman"/>
                <w:sz w:val="28"/>
                <w:szCs w:val="28"/>
                <w:lang w:val="ru-RU"/>
              </w:rPr>
            </w:pPr>
            <w:proofErr w:type="spellStart"/>
            <w:r w:rsidRPr="002E7A6E">
              <w:rPr>
                <w:rFonts w:ascii="Times New Roman" w:hAnsi="Times New Roman"/>
                <w:sz w:val="28"/>
                <w:szCs w:val="28"/>
              </w:rPr>
              <w:t>Свадрудинова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Айшат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Асхабовна</w:t>
            </w:r>
            <w:proofErr w:type="spellEnd"/>
          </w:p>
        </w:tc>
        <w:tc>
          <w:tcPr>
            <w:tcW w:w="2173" w:type="dxa"/>
            <w:shd w:val="clear" w:color="auto" w:fill="auto"/>
          </w:tcPr>
          <w:p w14:paraId="4E0FA2D3" w14:textId="77777777" w:rsidR="009C1240" w:rsidRPr="002E7A6E" w:rsidRDefault="009C1240" w:rsidP="009C1240">
            <w:pPr>
              <w:contextualSpacing/>
              <w:rPr>
                <w:rFonts w:ascii="Times New Roman" w:hAnsi="Times New Roman"/>
                <w:sz w:val="28"/>
                <w:szCs w:val="28"/>
                <w:lang w:val="ru-RU"/>
              </w:rPr>
            </w:pPr>
          </w:p>
        </w:tc>
        <w:tc>
          <w:tcPr>
            <w:tcW w:w="1892" w:type="dxa"/>
            <w:shd w:val="clear" w:color="auto" w:fill="auto"/>
          </w:tcPr>
          <w:p w14:paraId="32E78581" w14:textId="77777777" w:rsidR="009C1240" w:rsidRDefault="009C1240" w:rsidP="009C1240">
            <w:pPr>
              <w:contextualSpacing/>
              <w:rPr>
                <w:rFonts w:ascii="Times New Roman" w:hAnsi="Times New Roman"/>
                <w:sz w:val="28"/>
                <w:szCs w:val="28"/>
                <w:lang w:val="ru-RU"/>
              </w:rPr>
            </w:pPr>
            <w:r>
              <w:rPr>
                <w:rFonts w:ascii="Times New Roman" w:hAnsi="Times New Roman"/>
                <w:sz w:val="28"/>
                <w:szCs w:val="28"/>
                <w:lang w:val="ru-RU"/>
              </w:rPr>
              <w:t>В процессе-</w:t>
            </w:r>
          </w:p>
          <w:p w14:paraId="48E6588F" w14:textId="76F975F5" w:rsidR="009C1240" w:rsidRPr="002E7A6E" w:rsidRDefault="009C1240" w:rsidP="009C1240">
            <w:pPr>
              <w:contextualSpacing/>
              <w:rPr>
                <w:rFonts w:ascii="Times New Roman" w:hAnsi="Times New Roman"/>
                <w:sz w:val="28"/>
                <w:szCs w:val="28"/>
                <w:lang w:val="ru-RU"/>
              </w:rPr>
            </w:pPr>
            <w:r>
              <w:rPr>
                <w:rFonts w:ascii="Times New Roman" w:hAnsi="Times New Roman"/>
                <w:sz w:val="28"/>
                <w:szCs w:val="28"/>
                <w:lang w:val="ru-RU"/>
              </w:rPr>
              <w:t>1 категория</w:t>
            </w:r>
          </w:p>
        </w:tc>
        <w:tc>
          <w:tcPr>
            <w:tcW w:w="2413" w:type="dxa"/>
            <w:shd w:val="clear" w:color="auto" w:fill="auto"/>
          </w:tcPr>
          <w:p w14:paraId="47E052F8" w14:textId="31C657C0" w:rsidR="009C1240" w:rsidRPr="002E7A6E" w:rsidRDefault="009C1240" w:rsidP="009C1240">
            <w:pPr>
              <w:contextualSpacing/>
              <w:rPr>
                <w:rFonts w:ascii="Times New Roman" w:hAnsi="Times New Roman"/>
                <w:sz w:val="28"/>
                <w:szCs w:val="28"/>
                <w:lang w:val="ru-RU"/>
              </w:rPr>
            </w:pPr>
          </w:p>
        </w:tc>
      </w:tr>
      <w:tr w:rsidR="009C1240" w:rsidRPr="002E7A6E" w14:paraId="153F8AAA" w14:textId="77777777" w:rsidTr="009C1240">
        <w:tc>
          <w:tcPr>
            <w:tcW w:w="3043" w:type="dxa"/>
          </w:tcPr>
          <w:p w14:paraId="241EA87D" w14:textId="241BE718" w:rsidR="009C1240" w:rsidRPr="002E7A6E" w:rsidRDefault="009C1240" w:rsidP="009C1240">
            <w:pPr>
              <w:contextualSpacing/>
              <w:rPr>
                <w:rFonts w:ascii="Times New Roman" w:hAnsi="Times New Roman"/>
                <w:sz w:val="28"/>
                <w:szCs w:val="28"/>
                <w:lang w:val="ru-RU"/>
              </w:rPr>
            </w:pPr>
            <w:proofErr w:type="spellStart"/>
            <w:r w:rsidRPr="002E7A6E">
              <w:rPr>
                <w:rFonts w:ascii="Times New Roman" w:hAnsi="Times New Roman"/>
                <w:sz w:val="28"/>
                <w:szCs w:val="28"/>
              </w:rPr>
              <w:t>Алясаева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Зимфера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Абдурашидовна</w:t>
            </w:r>
            <w:proofErr w:type="spellEnd"/>
          </w:p>
        </w:tc>
        <w:tc>
          <w:tcPr>
            <w:tcW w:w="2173" w:type="dxa"/>
            <w:shd w:val="clear" w:color="auto" w:fill="auto"/>
          </w:tcPr>
          <w:p w14:paraId="2E5DFB18" w14:textId="77777777" w:rsidR="009C1240" w:rsidRDefault="009C1240" w:rsidP="009C1240">
            <w:pPr>
              <w:contextualSpacing/>
              <w:rPr>
                <w:rFonts w:ascii="Times New Roman" w:hAnsi="Times New Roman"/>
                <w:sz w:val="28"/>
                <w:szCs w:val="28"/>
                <w:lang w:val="ru-RU"/>
              </w:rPr>
            </w:pPr>
            <w:r w:rsidRPr="002E7A6E">
              <w:rPr>
                <w:rFonts w:ascii="Times New Roman" w:hAnsi="Times New Roman"/>
                <w:sz w:val="28"/>
                <w:szCs w:val="28"/>
                <w:lang w:val="ru-RU"/>
              </w:rPr>
              <w:t>Высшая</w:t>
            </w:r>
            <w:r>
              <w:rPr>
                <w:rFonts w:ascii="Times New Roman" w:hAnsi="Times New Roman"/>
                <w:sz w:val="28"/>
                <w:szCs w:val="28"/>
                <w:lang w:val="ru-RU"/>
              </w:rPr>
              <w:t xml:space="preserve">. </w:t>
            </w:r>
          </w:p>
          <w:p w14:paraId="47327E74" w14:textId="66769F44" w:rsidR="009C1240" w:rsidRPr="002E7A6E" w:rsidRDefault="009C1240" w:rsidP="009C1240">
            <w:pPr>
              <w:contextualSpacing/>
              <w:rPr>
                <w:rFonts w:ascii="Times New Roman" w:hAnsi="Times New Roman"/>
                <w:sz w:val="28"/>
                <w:szCs w:val="28"/>
                <w:lang w:val="ru-RU"/>
              </w:rPr>
            </w:pPr>
            <w:r>
              <w:rPr>
                <w:rFonts w:ascii="Times New Roman" w:hAnsi="Times New Roman"/>
                <w:sz w:val="28"/>
                <w:szCs w:val="28"/>
                <w:lang w:val="ru-RU"/>
              </w:rPr>
              <w:t>В процессе</w:t>
            </w:r>
          </w:p>
        </w:tc>
        <w:tc>
          <w:tcPr>
            <w:tcW w:w="1892" w:type="dxa"/>
            <w:shd w:val="clear" w:color="auto" w:fill="auto"/>
          </w:tcPr>
          <w:p w14:paraId="772A0712" w14:textId="4CD13FCD" w:rsidR="009C1240" w:rsidRPr="002E7A6E" w:rsidRDefault="009C1240" w:rsidP="009C1240">
            <w:pPr>
              <w:contextualSpacing/>
              <w:rPr>
                <w:rFonts w:ascii="Times New Roman" w:hAnsi="Times New Roman"/>
                <w:sz w:val="28"/>
                <w:szCs w:val="28"/>
                <w:lang w:val="ru-RU"/>
              </w:rPr>
            </w:pPr>
          </w:p>
        </w:tc>
        <w:tc>
          <w:tcPr>
            <w:tcW w:w="2413" w:type="dxa"/>
            <w:shd w:val="clear" w:color="auto" w:fill="auto"/>
          </w:tcPr>
          <w:p w14:paraId="225E4310" w14:textId="7424E423" w:rsidR="009C1240" w:rsidRPr="002E7A6E" w:rsidRDefault="009C1240" w:rsidP="009C1240">
            <w:pPr>
              <w:contextualSpacing/>
              <w:rPr>
                <w:rFonts w:ascii="Times New Roman" w:hAnsi="Times New Roman"/>
                <w:sz w:val="28"/>
                <w:szCs w:val="28"/>
                <w:lang w:val="ru-RU"/>
              </w:rPr>
            </w:pPr>
          </w:p>
        </w:tc>
      </w:tr>
      <w:tr w:rsidR="009C1240" w:rsidRPr="002E7A6E" w14:paraId="48754094" w14:textId="77777777" w:rsidTr="009C1240">
        <w:tc>
          <w:tcPr>
            <w:tcW w:w="3043" w:type="dxa"/>
          </w:tcPr>
          <w:p w14:paraId="41B76B08" w14:textId="414E1793" w:rsidR="009C1240" w:rsidRPr="002E7A6E" w:rsidRDefault="009C1240" w:rsidP="009C1240">
            <w:pPr>
              <w:contextualSpacing/>
              <w:rPr>
                <w:rFonts w:ascii="Times New Roman" w:hAnsi="Times New Roman"/>
                <w:sz w:val="28"/>
                <w:szCs w:val="28"/>
                <w:lang w:val="ru-RU"/>
              </w:rPr>
            </w:pPr>
            <w:proofErr w:type="spellStart"/>
            <w:r w:rsidRPr="002E7A6E">
              <w:rPr>
                <w:rFonts w:ascii="Times New Roman" w:hAnsi="Times New Roman"/>
                <w:sz w:val="28"/>
                <w:szCs w:val="28"/>
              </w:rPr>
              <w:t>Зайнудинова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Халимат</w:t>
            </w:r>
            <w:proofErr w:type="spellEnd"/>
            <w:r w:rsidRPr="002E7A6E">
              <w:rPr>
                <w:rFonts w:ascii="Times New Roman" w:hAnsi="Times New Roman"/>
                <w:sz w:val="28"/>
                <w:szCs w:val="28"/>
              </w:rPr>
              <w:t xml:space="preserve"> А-</w:t>
            </w:r>
            <w:proofErr w:type="spellStart"/>
            <w:r w:rsidRPr="002E7A6E">
              <w:rPr>
                <w:rFonts w:ascii="Times New Roman" w:hAnsi="Times New Roman"/>
                <w:sz w:val="28"/>
                <w:szCs w:val="28"/>
              </w:rPr>
              <w:t>муслимовна</w:t>
            </w:r>
            <w:proofErr w:type="spellEnd"/>
          </w:p>
        </w:tc>
        <w:tc>
          <w:tcPr>
            <w:tcW w:w="2173" w:type="dxa"/>
            <w:shd w:val="clear" w:color="auto" w:fill="auto"/>
          </w:tcPr>
          <w:p w14:paraId="3491F27D" w14:textId="6BEB38B8" w:rsidR="009C1240" w:rsidRPr="002E7A6E" w:rsidRDefault="009C1240" w:rsidP="009C1240">
            <w:pPr>
              <w:contextualSpacing/>
              <w:rPr>
                <w:rFonts w:ascii="Times New Roman" w:hAnsi="Times New Roman"/>
                <w:sz w:val="28"/>
                <w:szCs w:val="28"/>
                <w:lang w:val="ru-RU"/>
              </w:rPr>
            </w:pPr>
          </w:p>
        </w:tc>
        <w:tc>
          <w:tcPr>
            <w:tcW w:w="1892" w:type="dxa"/>
            <w:shd w:val="clear" w:color="auto" w:fill="auto"/>
          </w:tcPr>
          <w:p w14:paraId="7D39EF13" w14:textId="2DA0E02F" w:rsidR="009C1240" w:rsidRDefault="009C1240" w:rsidP="009C1240">
            <w:pPr>
              <w:contextualSpacing/>
              <w:rPr>
                <w:rFonts w:ascii="Times New Roman" w:hAnsi="Times New Roman"/>
                <w:sz w:val="28"/>
                <w:szCs w:val="28"/>
                <w:lang w:val="ru-RU"/>
              </w:rPr>
            </w:pPr>
          </w:p>
          <w:p w14:paraId="5E10846B" w14:textId="3295A583" w:rsidR="009C1240" w:rsidRPr="002E7A6E" w:rsidRDefault="009C1240" w:rsidP="009C1240">
            <w:pPr>
              <w:contextualSpacing/>
              <w:rPr>
                <w:rFonts w:ascii="Times New Roman" w:hAnsi="Times New Roman"/>
                <w:sz w:val="28"/>
                <w:szCs w:val="28"/>
                <w:lang w:val="ru-RU"/>
              </w:rPr>
            </w:pPr>
            <w:r>
              <w:rPr>
                <w:rFonts w:ascii="Times New Roman" w:hAnsi="Times New Roman"/>
                <w:sz w:val="28"/>
                <w:szCs w:val="28"/>
                <w:lang w:val="ru-RU"/>
              </w:rPr>
              <w:t>1 категория</w:t>
            </w:r>
          </w:p>
        </w:tc>
        <w:tc>
          <w:tcPr>
            <w:tcW w:w="2413" w:type="dxa"/>
            <w:shd w:val="clear" w:color="auto" w:fill="auto"/>
          </w:tcPr>
          <w:p w14:paraId="3AB4E300" w14:textId="77777777" w:rsidR="009C1240" w:rsidRPr="002E7A6E" w:rsidRDefault="009C1240" w:rsidP="009C1240">
            <w:pPr>
              <w:contextualSpacing/>
              <w:rPr>
                <w:rFonts w:ascii="Times New Roman" w:hAnsi="Times New Roman"/>
                <w:sz w:val="28"/>
                <w:szCs w:val="28"/>
                <w:lang w:val="ru-RU"/>
              </w:rPr>
            </w:pPr>
          </w:p>
        </w:tc>
      </w:tr>
      <w:tr w:rsidR="009C1240" w:rsidRPr="002E7A6E" w14:paraId="43C8F95A" w14:textId="77777777" w:rsidTr="009C1240">
        <w:tc>
          <w:tcPr>
            <w:tcW w:w="3043" w:type="dxa"/>
          </w:tcPr>
          <w:p w14:paraId="553B55D7" w14:textId="26552EC5" w:rsidR="009C1240" w:rsidRPr="002E7A6E" w:rsidRDefault="009C1240" w:rsidP="009C1240">
            <w:pPr>
              <w:contextualSpacing/>
              <w:rPr>
                <w:rFonts w:ascii="Times New Roman" w:hAnsi="Times New Roman"/>
                <w:sz w:val="28"/>
                <w:szCs w:val="28"/>
                <w:lang w:val="ru-RU"/>
              </w:rPr>
            </w:pPr>
            <w:proofErr w:type="spellStart"/>
            <w:r w:rsidRPr="002E7A6E">
              <w:rPr>
                <w:rFonts w:ascii="Times New Roman" w:hAnsi="Times New Roman"/>
                <w:sz w:val="28"/>
                <w:szCs w:val="28"/>
              </w:rPr>
              <w:t>Дибирова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Муъминат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Мухтаровна</w:t>
            </w:r>
            <w:proofErr w:type="spellEnd"/>
          </w:p>
        </w:tc>
        <w:tc>
          <w:tcPr>
            <w:tcW w:w="2173" w:type="dxa"/>
            <w:shd w:val="clear" w:color="auto" w:fill="auto"/>
          </w:tcPr>
          <w:p w14:paraId="6058FE68" w14:textId="77777777" w:rsidR="009C1240" w:rsidRPr="002E7A6E" w:rsidRDefault="009C1240" w:rsidP="009C1240">
            <w:pPr>
              <w:contextualSpacing/>
              <w:rPr>
                <w:rFonts w:ascii="Times New Roman" w:hAnsi="Times New Roman"/>
                <w:sz w:val="28"/>
                <w:szCs w:val="28"/>
                <w:lang w:val="ru-RU"/>
              </w:rPr>
            </w:pPr>
          </w:p>
        </w:tc>
        <w:tc>
          <w:tcPr>
            <w:tcW w:w="1892" w:type="dxa"/>
            <w:shd w:val="clear" w:color="auto" w:fill="auto"/>
          </w:tcPr>
          <w:p w14:paraId="4B11EC03" w14:textId="72EA40B7" w:rsidR="009C1240" w:rsidRDefault="009C1240" w:rsidP="009C1240">
            <w:pPr>
              <w:contextualSpacing/>
              <w:rPr>
                <w:rFonts w:ascii="Times New Roman" w:hAnsi="Times New Roman"/>
                <w:sz w:val="28"/>
                <w:szCs w:val="28"/>
                <w:lang w:val="ru-RU"/>
              </w:rPr>
            </w:pPr>
          </w:p>
          <w:p w14:paraId="5124CBCC" w14:textId="099805DC" w:rsidR="009C1240" w:rsidRPr="002E7A6E" w:rsidRDefault="009C1240" w:rsidP="009C1240">
            <w:pPr>
              <w:contextualSpacing/>
              <w:rPr>
                <w:rFonts w:ascii="Times New Roman" w:hAnsi="Times New Roman"/>
                <w:sz w:val="28"/>
                <w:szCs w:val="28"/>
                <w:lang w:val="ru-RU"/>
              </w:rPr>
            </w:pPr>
            <w:r>
              <w:rPr>
                <w:rFonts w:ascii="Times New Roman" w:hAnsi="Times New Roman"/>
                <w:sz w:val="28"/>
                <w:szCs w:val="28"/>
                <w:lang w:val="ru-RU"/>
              </w:rPr>
              <w:t>1 категория</w:t>
            </w:r>
          </w:p>
        </w:tc>
        <w:tc>
          <w:tcPr>
            <w:tcW w:w="2413" w:type="dxa"/>
            <w:shd w:val="clear" w:color="auto" w:fill="auto"/>
          </w:tcPr>
          <w:p w14:paraId="0BAB4028" w14:textId="068D60EA" w:rsidR="009C1240" w:rsidRPr="002E7A6E" w:rsidRDefault="009C1240" w:rsidP="009C1240">
            <w:pPr>
              <w:contextualSpacing/>
              <w:rPr>
                <w:rFonts w:ascii="Times New Roman" w:hAnsi="Times New Roman"/>
                <w:sz w:val="28"/>
                <w:szCs w:val="28"/>
                <w:lang w:val="ru-RU"/>
              </w:rPr>
            </w:pPr>
          </w:p>
        </w:tc>
      </w:tr>
      <w:tr w:rsidR="009C1240" w:rsidRPr="002E7A6E" w14:paraId="669F15C3" w14:textId="77777777" w:rsidTr="009C1240">
        <w:tc>
          <w:tcPr>
            <w:tcW w:w="3043" w:type="dxa"/>
          </w:tcPr>
          <w:p w14:paraId="0E1C4EDE" w14:textId="77777777" w:rsidR="009C1240" w:rsidRPr="002E7A6E" w:rsidRDefault="009C1240" w:rsidP="009C1240">
            <w:pPr>
              <w:contextualSpacing/>
              <w:rPr>
                <w:rFonts w:ascii="Times New Roman" w:hAnsi="Times New Roman"/>
                <w:sz w:val="28"/>
                <w:szCs w:val="28"/>
              </w:rPr>
            </w:pPr>
            <w:proofErr w:type="spellStart"/>
            <w:r w:rsidRPr="002E7A6E">
              <w:rPr>
                <w:rFonts w:ascii="Times New Roman" w:hAnsi="Times New Roman"/>
                <w:sz w:val="28"/>
                <w:szCs w:val="28"/>
              </w:rPr>
              <w:t>Хаписова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Расият</w:t>
            </w:r>
            <w:proofErr w:type="spellEnd"/>
            <w:r w:rsidRPr="002E7A6E">
              <w:rPr>
                <w:rFonts w:ascii="Times New Roman" w:hAnsi="Times New Roman"/>
                <w:sz w:val="28"/>
                <w:szCs w:val="28"/>
              </w:rPr>
              <w:t xml:space="preserve"> </w:t>
            </w:r>
          </w:p>
          <w:p w14:paraId="1012BBBA" w14:textId="6F0A4A00" w:rsidR="009C1240" w:rsidRPr="002E7A6E" w:rsidRDefault="009C1240" w:rsidP="009C1240">
            <w:pPr>
              <w:contextualSpacing/>
              <w:rPr>
                <w:rFonts w:ascii="Times New Roman" w:hAnsi="Times New Roman"/>
                <w:sz w:val="28"/>
                <w:szCs w:val="28"/>
                <w:lang w:val="ru-RU"/>
              </w:rPr>
            </w:pPr>
            <w:proofErr w:type="spellStart"/>
            <w:r w:rsidRPr="002E7A6E">
              <w:rPr>
                <w:rFonts w:ascii="Times New Roman" w:hAnsi="Times New Roman"/>
                <w:sz w:val="28"/>
                <w:szCs w:val="28"/>
              </w:rPr>
              <w:t>Исаевна</w:t>
            </w:r>
            <w:proofErr w:type="spellEnd"/>
          </w:p>
        </w:tc>
        <w:tc>
          <w:tcPr>
            <w:tcW w:w="2173" w:type="dxa"/>
            <w:shd w:val="clear" w:color="auto" w:fill="auto"/>
          </w:tcPr>
          <w:p w14:paraId="39B893BB" w14:textId="77777777" w:rsidR="009C1240" w:rsidRPr="002E7A6E" w:rsidRDefault="009C1240" w:rsidP="009C1240">
            <w:pPr>
              <w:contextualSpacing/>
              <w:rPr>
                <w:rFonts w:ascii="Times New Roman" w:hAnsi="Times New Roman"/>
                <w:sz w:val="28"/>
                <w:szCs w:val="28"/>
                <w:lang w:val="ru-RU"/>
              </w:rPr>
            </w:pPr>
          </w:p>
        </w:tc>
        <w:tc>
          <w:tcPr>
            <w:tcW w:w="1892" w:type="dxa"/>
            <w:shd w:val="clear" w:color="auto" w:fill="auto"/>
          </w:tcPr>
          <w:p w14:paraId="2CAA0490" w14:textId="1FC1B347" w:rsidR="009C1240" w:rsidRDefault="009C1240" w:rsidP="009C1240">
            <w:pPr>
              <w:contextualSpacing/>
              <w:rPr>
                <w:rFonts w:ascii="Times New Roman" w:hAnsi="Times New Roman"/>
                <w:sz w:val="28"/>
                <w:szCs w:val="28"/>
                <w:lang w:val="ru-RU"/>
              </w:rPr>
            </w:pPr>
            <w:r>
              <w:rPr>
                <w:rFonts w:ascii="Times New Roman" w:hAnsi="Times New Roman"/>
                <w:sz w:val="28"/>
                <w:szCs w:val="28"/>
                <w:lang w:val="ru-RU"/>
              </w:rPr>
              <w:t>В процессе</w:t>
            </w:r>
          </w:p>
          <w:p w14:paraId="79083982" w14:textId="117DCB14" w:rsidR="009C1240" w:rsidRPr="002E7A6E" w:rsidRDefault="009C1240" w:rsidP="009C1240">
            <w:pPr>
              <w:contextualSpacing/>
              <w:rPr>
                <w:rFonts w:ascii="Times New Roman" w:hAnsi="Times New Roman"/>
                <w:sz w:val="28"/>
                <w:szCs w:val="28"/>
                <w:lang w:val="ru-RU"/>
              </w:rPr>
            </w:pPr>
            <w:r>
              <w:rPr>
                <w:rFonts w:ascii="Times New Roman" w:hAnsi="Times New Roman"/>
                <w:sz w:val="28"/>
                <w:szCs w:val="28"/>
                <w:lang w:val="ru-RU"/>
              </w:rPr>
              <w:t>1 категория</w:t>
            </w:r>
          </w:p>
        </w:tc>
        <w:tc>
          <w:tcPr>
            <w:tcW w:w="2413" w:type="dxa"/>
            <w:shd w:val="clear" w:color="auto" w:fill="auto"/>
          </w:tcPr>
          <w:p w14:paraId="4B93227E" w14:textId="555ACC07" w:rsidR="009C1240" w:rsidRPr="002E7A6E" w:rsidRDefault="009C1240" w:rsidP="009C1240">
            <w:pPr>
              <w:contextualSpacing/>
              <w:rPr>
                <w:rFonts w:ascii="Times New Roman" w:hAnsi="Times New Roman"/>
                <w:sz w:val="28"/>
                <w:szCs w:val="28"/>
                <w:lang w:val="ru-RU"/>
              </w:rPr>
            </w:pPr>
          </w:p>
        </w:tc>
      </w:tr>
      <w:tr w:rsidR="009C1240" w:rsidRPr="002E7A6E" w14:paraId="25B57CFD" w14:textId="77777777" w:rsidTr="009C1240">
        <w:tc>
          <w:tcPr>
            <w:tcW w:w="3043" w:type="dxa"/>
          </w:tcPr>
          <w:p w14:paraId="696141EC" w14:textId="5958C416" w:rsidR="009C1240" w:rsidRPr="002E7A6E" w:rsidRDefault="009C1240" w:rsidP="009C1240">
            <w:pPr>
              <w:contextualSpacing/>
              <w:rPr>
                <w:rFonts w:ascii="Times New Roman" w:hAnsi="Times New Roman"/>
                <w:sz w:val="28"/>
                <w:szCs w:val="28"/>
                <w:lang w:val="ru-RU"/>
              </w:rPr>
            </w:pPr>
            <w:proofErr w:type="spellStart"/>
            <w:r w:rsidRPr="002E7A6E">
              <w:rPr>
                <w:rFonts w:ascii="Times New Roman" w:hAnsi="Times New Roman"/>
                <w:sz w:val="28"/>
                <w:szCs w:val="28"/>
              </w:rPr>
              <w:t>Адильмирзаева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Зульфия</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Изатпашаевна</w:t>
            </w:r>
            <w:proofErr w:type="spellEnd"/>
          </w:p>
        </w:tc>
        <w:tc>
          <w:tcPr>
            <w:tcW w:w="2173" w:type="dxa"/>
            <w:shd w:val="clear" w:color="auto" w:fill="auto"/>
          </w:tcPr>
          <w:p w14:paraId="532AF013" w14:textId="77777777" w:rsidR="009C1240" w:rsidRPr="002E7A6E" w:rsidRDefault="009C1240" w:rsidP="009C1240">
            <w:pPr>
              <w:contextualSpacing/>
              <w:rPr>
                <w:rFonts w:ascii="Times New Roman" w:hAnsi="Times New Roman"/>
                <w:sz w:val="28"/>
                <w:szCs w:val="28"/>
                <w:lang w:val="ru-RU"/>
              </w:rPr>
            </w:pPr>
          </w:p>
        </w:tc>
        <w:tc>
          <w:tcPr>
            <w:tcW w:w="1892" w:type="dxa"/>
            <w:shd w:val="clear" w:color="auto" w:fill="auto"/>
          </w:tcPr>
          <w:p w14:paraId="3148DB40" w14:textId="408836FD" w:rsidR="009C1240" w:rsidRPr="002E7A6E" w:rsidRDefault="009C1240" w:rsidP="009C1240">
            <w:pPr>
              <w:contextualSpacing/>
              <w:rPr>
                <w:rFonts w:ascii="Times New Roman" w:hAnsi="Times New Roman"/>
                <w:sz w:val="28"/>
                <w:szCs w:val="28"/>
                <w:lang w:val="ru-RU"/>
              </w:rPr>
            </w:pPr>
          </w:p>
        </w:tc>
        <w:tc>
          <w:tcPr>
            <w:tcW w:w="2413" w:type="dxa"/>
            <w:shd w:val="clear" w:color="auto" w:fill="auto"/>
          </w:tcPr>
          <w:p w14:paraId="530FF1A1" w14:textId="6C941138" w:rsidR="009C1240" w:rsidRPr="002E7A6E" w:rsidRDefault="009C1240" w:rsidP="009C1240">
            <w:pPr>
              <w:contextualSpacing/>
              <w:rPr>
                <w:rFonts w:ascii="Times New Roman" w:hAnsi="Times New Roman"/>
                <w:sz w:val="28"/>
                <w:szCs w:val="28"/>
                <w:lang w:val="ru-RU"/>
              </w:rPr>
            </w:pPr>
          </w:p>
        </w:tc>
      </w:tr>
      <w:tr w:rsidR="009C1240" w:rsidRPr="002E7A6E" w14:paraId="5DC3DCAE" w14:textId="77777777" w:rsidTr="009C1240">
        <w:tc>
          <w:tcPr>
            <w:tcW w:w="3043" w:type="dxa"/>
          </w:tcPr>
          <w:p w14:paraId="3E88C509" w14:textId="42E7FB4A" w:rsidR="009C1240" w:rsidRPr="002E7A6E" w:rsidRDefault="009C1240" w:rsidP="009C1240">
            <w:pPr>
              <w:contextualSpacing/>
              <w:rPr>
                <w:rFonts w:ascii="Times New Roman" w:hAnsi="Times New Roman"/>
                <w:sz w:val="28"/>
                <w:szCs w:val="28"/>
                <w:lang w:val="ru-RU"/>
              </w:rPr>
            </w:pPr>
            <w:proofErr w:type="spellStart"/>
            <w:proofErr w:type="gramStart"/>
            <w:r w:rsidRPr="002E7A6E">
              <w:rPr>
                <w:rFonts w:ascii="Times New Roman" w:hAnsi="Times New Roman"/>
                <w:sz w:val="28"/>
                <w:szCs w:val="28"/>
              </w:rPr>
              <w:t>Шихсаидова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Арапат</w:t>
            </w:r>
            <w:proofErr w:type="spellEnd"/>
            <w:proofErr w:type="gramEnd"/>
            <w:r w:rsidRPr="002E7A6E">
              <w:rPr>
                <w:rFonts w:ascii="Times New Roman" w:hAnsi="Times New Roman"/>
                <w:sz w:val="28"/>
                <w:szCs w:val="28"/>
              </w:rPr>
              <w:t xml:space="preserve"> </w:t>
            </w:r>
            <w:proofErr w:type="spellStart"/>
            <w:r w:rsidRPr="002E7A6E">
              <w:rPr>
                <w:rFonts w:ascii="Times New Roman" w:hAnsi="Times New Roman"/>
                <w:sz w:val="28"/>
                <w:szCs w:val="28"/>
              </w:rPr>
              <w:t>Нурудиновна</w:t>
            </w:r>
            <w:proofErr w:type="spellEnd"/>
          </w:p>
        </w:tc>
        <w:tc>
          <w:tcPr>
            <w:tcW w:w="2173" w:type="dxa"/>
            <w:shd w:val="clear" w:color="auto" w:fill="auto"/>
          </w:tcPr>
          <w:p w14:paraId="1FFBBCEB" w14:textId="77777777" w:rsidR="009C1240" w:rsidRPr="002E7A6E" w:rsidRDefault="009C1240" w:rsidP="009C1240">
            <w:pPr>
              <w:contextualSpacing/>
              <w:rPr>
                <w:rFonts w:ascii="Times New Roman" w:hAnsi="Times New Roman"/>
                <w:sz w:val="28"/>
                <w:szCs w:val="28"/>
                <w:lang w:val="ru-RU"/>
              </w:rPr>
            </w:pPr>
          </w:p>
        </w:tc>
        <w:tc>
          <w:tcPr>
            <w:tcW w:w="1892" w:type="dxa"/>
            <w:shd w:val="clear" w:color="auto" w:fill="auto"/>
          </w:tcPr>
          <w:p w14:paraId="28C1E362" w14:textId="77777777" w:rsidR="009C1240" w:rsidRDefault="009C1240" w:rsidP="009C1240">
            <w:pPr>
              <w:contextualSpacing/>
              <w:rPr>
                <w:rFonts w:ascii="Times New Roman" w:hAnsi="Times New Roman"/>
                <w:sz w:val="28"/>
                <w:szCs w:val="28"/>
                <w:lang w:val="ru-RU"/>
              </w:rPr>
            </w:pPr>
            <w:r>
              <w:rPr>
                <w:rFonts w:ascii="Times New Roman" w:hAnsi="Times New Roman"/>
                <w:sz w:val="28"/>
                <w:szCs w:val="28"/>
                <w:lang w:val="ru-RU"/>
              </w:rPr>
              <w:t>В процессе-</w:t>
            </w:r>
          </w:p>
          <w:p w14:paraId="178B4443" w14:textId="313CEAF0" w:rsidR="009C1240" w:rsidRPr="002E7A6E" w:rsidRDefault="009C1240" w:rsidP="009C1240">
            <w:pPr>
              <w:contextualSpacing/>
              <w:rPr>
                <w:rFonts w:ascii="Times New Roman" w:hAnsi="Times New Roman"/>
                <w:sz w:val="28"/>
                <w:szCs w:val="28"/>
                <w:lang w:val="ru-RU"/>
              </w:rPr>
            </w:pPr>
            <w:r>
              <w:rPr>
                <w:rFonts w:ascii="Times New Roman" w:hAnsi="Times New Roman"/>
                <w:sz w:val="28"/>
                <w:szCs w:val="28"/>
                <w:lang w:val="ru-RU"/>
              </w:rPr>
              <w:t>1 категория</w:t>
            </w:r>
          </w:p>
        </w:tc>
        <w:tc>
          <w:tcPr>
            <w:tcW w:w="2413" w:type="dxa"/>
            <w:shd w:val="clear" w:color="auto" w:fill="auto"/>
          </w:tcPr>
          <w:p w14:paraId="54C67D5B" w14:textId="5804BAF0" w:rsidR="009C1240" w:rsidRPr="002E7A6E" w:rsidRDefault="009C1240" w:rsidP="009C1240">
            <w:pPr>
              <w:contextualSpacing/>
              <w:rPr>
                <w:rFonts w:ascii="Times New Roman" w:hAnsi="Times New Roman"/>
                <w:sz w:val="28"/>
                <w:szCs w:val="28"/>
                <w:lang w:val="ru-RU"/>
              </w:rPr>
            </w:pPr>
          </w:p>
        </w:tc>
      </w:tr>
      <w:tr w:rsidR="009C1240" w:rsidRPr="002E7A6E" w14:paraId="67BE8D71" w14:textId="77777777" w:rsidTr="009C1240">
        <w:tc>
          <w:tcPr>
            <w:tcW w:w="3043" w:type="dxa"/>
          </w:tcPr>
          <w:p w14:paraId="3DF5EA22" w14:textId="12668873" w:rsidR="009C1240" w:rsidRPr="002E7A6E" w:rsidRDefault="009C1240" w:rsidP="009C1240">
            <w:pPr>
              <w:contextualSpacing/>
              <w:rPr>
                <w:rFonts w:ascii="Times New Roman" w:hAnsi="Times New Roman"/>
                <w:sz w:val="28"/>
                <w:szCs w:val="28"/>
                <w:lang w:val="ru-RU"/>
              </w:rPr>
            </w:pPr>
            <w:proofErr w:type="spellStart"/>
            <w:r w:rsidRPr="002E7A6E">
              <w:rPr>
                <w:rFonts w:ascii="Times New Roman" w:hAnsi="Times New Roman"/>
                <w:sz w:val="28"/>
                <w:szCs w:val="28"/>
              </w:rPr>
              <w:lastRenderedPageBreak/>
              <w:t>Абуева</w:t>
            </w:r>
            <w:proofErr w:type="spellEnd"/>
            <w:r w:rsidRPr="002E7A6E">
              <w:rPr>
                <w:rFonts w:ascii="Times New Roman" w:hAnsi="Times New Roman"/>
                <w:sz w:val="28"/>
                <w:szCs w:val="28"/>
              </w:rPr>
              <w:t xml:space="preserve"> </w:t>
            </w:r>
            <w:proofErr w:type="spellStart"/>
            <w:proofErr w:type="gramStart"/>
            <w:r w:rsidRPr="002E7A6E">
              <w:rPr>
                <w:rFonts w:ascii="Times New Roman" w:hAnsi="Times New Roman"/>
                <w:sz w:val="28"/>
                <w:szCs w:val="28"/>
              </w:rPr>
              <w:t>Равзат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Мухтарпашаевна</w:t>
            </w:r>
            <w:proofErr w:type="spellEnd"/>
            <w:proofErr w:type="gramEnd"/>
          </w:p>
        </w:tc>
        <w:tc>
          <w:tcPr>
            <w:tcW w:w="2173" w:type="dxa"/>
            <w:shd w:val="clear" w:color="auto" w:fill="auto"/>
          </w:tcPr>
          <w:p w14:paraId="1E23FBE9" w14:textId="028D698A" w:rsidR="009C1240" w:rsidRPr="002E7A6E" w:rsidRDefault="009C1240" w:rsidP="009C1240">
            <w:pPr>
              <w:contextualSpacing/>
              <w:rPr>
                <w:rFonts w:ascii="Times New Roman" w:hAnsi="Times New Roman"/>
                <w:sz w:val="28"/>
                <w:szCs w:val="28"/>
                <w:lang w:val="ru-RU"/>
              </w:rPr>
            </w:pPr>
            <w:r w:rsidRPr="002E7A6E">
              <w:rPr>
                <w:rFonts w:ascii="Times New Roman" w:hAnsi="Times New Roman"/>
                <w:sz w:val="28"/>
                <w:szCs w:val="28"/>
                <w:lang w:val="ru-RU"/>
              </w:rPr>
              <w:t>высшая</w:t>
            </w:r>
          </w:p>
        </w:tc>
        <w:tc>
          <w:tcPr>
            <w:tcW w:w="1892" w:type="dxa"/>
            <w:shd w:val="clear" w:color="auto" w:fill="auto"/>
          </w:tcPr>
          <w:p w14:paraId="6583E026" w14:textId="1D26CFB7" w:rsidR="009C1240" w:rsidRPr="002E7A6E" w:rsidRDefault="009C1240" w:rsidP="009C1240">
            <w:pPr>
              <w:contextualSpacing/>
              <w:rPr>
                <w:rFonts w:ascii="Times New Roman" w:hAnsi="Times New Roman"/>
                <w:sz w:val="28"/>
                <w:szCs w:val="28"/>
                <w:lang w:val="ru-RU"/>
              </w:rPr>
            </w:pPr>
          </w:p>
        </w:tc>
        <w:tc>
          <w:tcPr>
            <w:tcW w:w="2413" w:type="dxa"/>
            <w:shd w:val="clear" w:color="auto" w:fill="auto"/>
          </w:tcPr>
          <w:p w14:paraId="0F3B0F17" w14:textId="2FCBF97F" w:rsidR="009C1240" w:rsidRPr="002E7A6E" w:rsidRDefault="009C1240" w:rsidP="009C1240">
            <w:pPr>
              <w:contextualSpacing/>
              <w:rPr>
                <w:rFonts w:ascii="Times New Roman" w:hAnsi="Times New Roman"/>
                <w:sz w:val="28"/>
                <w:szCs w:val="28"/>
                <w:lang w:val="ru-RU"/>
              </w:rPr>
            </w:pPr>
          </w:p>
        </w:tc>
      </w:tr>
      <w:tr w:rsidR="009C1240" w:rsidRPr="002E7A6E" w14:paraId="5A1A246A" w14:textId="77777777" w:rsidTr="009C1240">
        <w:tc>
          <w:tcPr>
            <w:tcW w:w="3043" w:type="dxa"/>
          </w:tcPr>
          <w:p w14:paraId="144508B6" w14:textId="29D4F93C" w:rsidR="009C1240" w:rsidRPr="002E7A6E" w:rsidRDefault="009C1240" w:rsidP="009C1240">
            <w:pPr>
              <w:contextualSpacing/>
              <w:rPr>
                <w:rFonts w:ascii="Times New Roman" w:hAnsi="Times New Roman"/>
                <w:sz w:val="28"/>
                <w:szCs w:val="28"/>
                <w:lang w:val="ru-RU"/>
              </w:rPr>
            </w:pPr>
            <w:proofErr w:type="spellStart"/>
            <w:r w:rsidRPr="002E7A6E">
              <w:rPr>
                <w:rFonts w:ascii="Times New Roman" w:hAnsi="Times New Roman"/>
                <w:sz w:val="28"/>
                <w:szCs w:val="28"/>
              </w:rPr>
              <w:t>Гороева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Расият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Бектимировна</w:t>
            </w:r>
            <w:proofErr w:type="spellEnd"/>
          </w:p>
        </w:tc>
        <w:tc>
          <w:tcPr>
            <w:tcW w:w="2173" w:type="dxa"/>
            <w:shd w:val="clear" w:color="auto" w:fill="auto"/>
          </w:tcPr>
          <w:p w14:paraId="376BEDBB" w14:textId="6A6A4056" w:rsidR="009C1240" w:rsidRPr="002E7A6E" w:rsidRDefault="009C1240" w:rsidP="009C1240">
            <w:pPr>
              <w:contextualSpacing/>
              <w:rPr>
                <w:rFonts w:ascii="Times New Roman" w:hAnsi="Times New Roman"/>
                <w:sz w:val="28"/>
                <w:szCs w:val="28"/>
                <w:lang w:val="ru-RU"/>
              </w:rPr>
            </w:pPr>
          </w:p>
        </w:tc>
        <w:tc>
          <w:tcPr>
            <w:tcW w:w="1892" w:type="dxa"/>
            <w:shd w:val="clear" w:color="auto" w:fill="auto"/>
          </w:tcPr>
          <w:p w14:paraId="428C00F1" w14:textId="77777777" w:rsidR="009C1240" w:rsidRPr="002E7A6E" w:rsidRDefault="009C1240" w:rsidP="009C1240">
            <w:pPr>
              <w:contextualSpacing/>
              <w:rPr>
                <w:rFonts w:ascii="Times New Roman" w:hAnsi="Times New Roman"/>
                <w:sz w:val="28"/>
                <w:szCs w:val="28"/>
                <w:lang w:val="ru-RU"/>
              </w:rPr>
            </w:pPr>
          </w:p>
        </w:tc>
        <w:tc>
          <w:tcPr>
            <w:tcW w:w="2413" w:type="dxa"/>
            <w:shd w:val="clear" w:color="auto" w:fill="auto"/>
          </w:tcPr>
          <w:p w14:paraId="100CE782" w14:textId="77777777" w:rsidR="009C1240" w:rsidRPr="002E7A6E" w:rsidRDefault="009C1240" w:rsidP="009C1240">
            <w:pPr>
              <w:contextualSpacing/>
              <w:rPr>
                <w:rFonts w:ascii="Times New Roman" w:hAnsi="Times New Roman"/>
                <w:sz w:val="28"/>
                <w:szCs w:val="28"/>
                <w:lang w:val="ru-RU"/>
              </w:rPr>
            </w:pPr>
          </w:p>
        </w:tc>
      </w:tr>
      <w:tr w:rsidR="009C1240" w:rsidRPr="002E7A6E" w14:paraId="0FDD506B" w14:textId="77777777" w:rsidTr="009C1240">
        <w:tc>
          <w:tcPr>
            <w:tcW w:w="3043" w:type="dxa"/>
          </w:tcPr>
          <w:p w14:paraId="37F3ED92" w14:textId="0797C893" w:rsidR="009C1240" w:rsidRPr="002E7A6E" w:rsidRDefault="009C1240" w:rsidP="009C1240">
            <w:pPr>
              <w:contextualSpacing/>
              <w:rPr>
                <w:rFonts w:ascii="Times New Roman" w:hAnsi="Times New Roman"/>
                <w:sz w:val="28"/>
                <w:szCs w:val="28"/>
                <w:lang w:val="ru-RU"/>
              </w:rPr>
            </w:pPr>
            <w:proofErr w:type="spellStart"/>
            <w:r w:rsidRPr="002E7A6E">
              <w:rPr>
                <w:rFonts w:ascii="Times New Roman" w:hAnsi="Times New Roman"/>
                <w:sz w:val="28"/>
                <w:szCs w:val="28"/>
              </w:rPr>
              <w:t>Курбанова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Сапият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Абдурапиевна</w:t>
            </w:r>
            <w:proofErr w:type="spellEnd"/>
          </w:p>
        </w:tc>
        <w:tc>
          <w:tcPr>
            <w:tcW w:w="2173" w:type="dxa"/>
            <w:shd w:val="clear" w:color="auto" w:fill="auto"/>
          </w:tcPr>
          <w:p w14:paraId="23EDC592" w14:textId="5115F68F" w:rsidR="009C1240" w:rsidRPr="002E7A6E" w:rsidRDefault="009C1240" w:rsidP="009C1240">
            <w:pPr>
              <w:contextualSpacing/>
              <w:rPr>
                <w:rFonts w:ascii="Times New Roman" w:hAnsi="Times New Roman"/>
                <w:sz w:val="28"/>
                <w:szCs w:val="28"/>
                <w:lang w:val="ru-RU"/>
              </w:rPr>
            </w:pPr>
            <w:r>
              <w:rPr>
                <w:rFonts w:ascii="Times New Roman" w:hAnsi="Times New Roman"/>
                <w:sz w:val="28"/>
                <w:szCs w:val="28"/>
                <w:lang w:val="ru-RU"/>
              </w:rPr>
              <w:t>Высшая</w:t>
            </w:r>
          </w:p>
        </w:tc>
        <w:tc>
          <w:tcPr>
            <w:tcW w:w="1892" w:type="dxa"/>
            <w:shd w:val="clear" w:color="auto" w:fill="auto"/>
          </w:tcPr>
          <w:p w14:paraId="73C1291C" w14:textId="77777777" w:rsidR="009C1240" w:rsidRPr="002E7A6E" w:rsidRDefault="009C1240" w:rsidP="009C1240">
            <w:pPr>
              <w:contextualSpacing/>
              <w:rPr>
                <w:rFonts w:ascii="Times New Roman" w:hAnsi="Times New Roman"/>
                <w:sz w:val="28"/>
                <w:szCs w:val="28"/>
                <w:lang w:val="ru-RU"/>
              </w:rPr>
            </w:pPr>
          </w:p>
        </w:tc>
        <w:tc>
          <w:tcPr>
            <w:tcW w:w="2413" w:type="dxa"/>
            <w:shd w:val="clear" w:color="auto" w:fill="auto"/>
          </w:tcPr>
          <w:p w14:paraId="5453046B" w14:textId="626A26E2" w:rsidR="009C1240" w:rsidRPr="002E7A6E" w:rsidRDefault="009C1240" w:rsidP="009C1240">
            <w:pPr>
              <w:contextualSpacing/>
              <w:rPr>
                <w:rFonts w:ascii="Times New Roman" w:hAnsi="Times New Roman"/>
                <w:sz w:val="28"/>
                <w:szCs w:val="28"/>
                <w:lang w:val="ru-RU"/>
              </w:rPr>
            </w:pPr>
          </w:p>
        </w:tc>
      </w:tr>
      <w:tr w:rsidR="009C1240" w:rsidRPr="002E7A6E" w14:paraId="7D18EF6D" w14:textId="77777777" w:rsidTr="009C1240">
        <w:tc>
          <w:tcPr>
            <w:tcW w:w="3043" w:type="dxa"/>
          </w:tcPr>
          <w:p w14:paraId="3862E0A7" w14:textId="5B81204E" w:rsidR="009C1240" w:rsidRPr="002E7A6E" w:rsidRDefault="009C1240" w:rsidP="009C1240">
            <w:pPr>
              <w:contextualSpacing/>
              <w:rPr>
                <w:rFonts w:ascii="Times New Roman" w:hAnsi="Times New Roman"/>
                <w:sz w:val="28"/>
                <w:szCs w:val="28"/>
                <w:lang w:val="ru-RU"/>
              </w:rPr>
            </w:pPr>
            <w:proofErr w:type="spellStart"/>
            <w:r w:rsidRPr="002E7A6E">
              <w:rPr>
                <w:rFonts w:ascii="Times New Roman" w:hAnsi="Times New Roman"/>
                <w:sz w:val="28"/>
                <w:szCs w:val="28"/>
              </w:rPr>
              <w:t>Музарова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Раисат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Гаджиевна</w:t>
            </w:r>
            <w:proofErr w:type="spellEnd"/>
          </w:p>
        </w:tc>
        <w:tc>
          <w:tcPr>
            <w:tcW w:w="2173" w:type="dxa"/>
            <w:shd w:val="clear" w:color="auto" w:fill="auto"/>
          </w:tcPr>
          <w:p w14:paraId="445140F5" w14:textId="77777777" w:rsidR="009C1240" w:rsidRPr="002E7A6E" w:rsidRDefault="009C1240" w:rsidP="009C1240">
            <w:pPr>
              <w:contextualSpacing/>
              <w:rPr>
                <w:rFonts w:ascii="Times New Roman" w:hAnsi="Times New Roman"/>
                <w:sz w:val="28"/>
                <w:szCs w:val="28"/>
                <w:lang w:val="ru-RU"/>
              </w:rPr>
            </w:pPr>
          </w:p>
        </w:tc>
        <w:tc>
          <w:tcPr>
            <w:tcW w:w="1892" w:type="dxa"/>
            <w:shd w:val="clear" w:color="auto" w:fill="auto"/>
          </w:tcPr>
          <w:p w14:paraId="7C35CC1E" w14:textId="77777777" w:rsidR="009C1240" w:rsidRPr="002E7A6E" w:rsidRDefault="009C1240" w:rsidP="009C1240">
            <w:pPr>
              <w:contextualSpacing/>
              <w:rPr>
                <w:rFonts w:ascii="Times New Roman" w:hAnsi="Times New Roman"/>
                <w:sz w:val="28"/>
                <w:szCs w:val="28"/>
                <w:lang w:val="ru-RU"/>
              </w:rPr>
            </w:pPr>
            <w:r w:rsidRPr="002E7A6E">
              <w:rPr>
                <w:rFonts w:ascii="Times New Roman" w:hAnsi="Times New Roman"/>
                <w:sz w:val="28"/>
                <w:szCs w:val="28"/>
                <w:lang w:val="ru-RU"/>
              </w:rPr>
              <w:t>первая</w:t>
            </w:r>
          </w:p>
        </w:tc>
        <w:tc>
          <w:tcPr>
            <w:tcW w:w="2413" w:type="dxa"/>
            <w:shd w:val="clear" w:color="auto" w:fill="auto"/>
          </w:tcPr>
          <w:p w14:paraId="36E4A84A" w14:textId="77777777" w:rsidR="009C1240" w:rsidRPr="002E7A6E" w:rsidRDefault="009C1240" w:rsidP="009C1240">
            <w:pPr>
              <w:contextualSpacing/>
              <w:rPr>
                <w:rFonts w:ascii="Times New Roman" w:hAnsi="Times New Roman"/>
                <w:sz w:val="28"/>
                <w:szCs w:val="28"/>
                <w:lang w:val="ru-RU"/>
              </w:rPr>
            </w:pPr>
          </w:p>
        </w:tc>
      </w:tr>
      <w:tr w:rsidR="009C1240" w:rsidRPr="002E7A6E" w14:paraId="7FF04C47" w14:textId="77777777" w:rsidTr="009C1240">
        <w:tc>
          <w:tcPr>
            <w:tcW w:w="3043" w:type="dxa"/>
          </w:tcPr>
          <w:p w14:paraId="40A632EA" w14:textId="26D776DD" w:rsidR="009C1240" w:rsidRPr="002E7A6E" w:rsidRDefault="009C1240" w:rsidP="009C1240">
            <w:pPr>
              <w:contextualSpacing/>
              <w:rPr>
                <w:rFonts w:ascii="Times New Roman" w:hAnsi="Times New Roman"/>
                <w:sz w:val="28"/>
                <w:szCs w:val="28"/>
                <w:lang w:val="ru-RU"/>
              </w:rPr>
            </w:pPr>
            <w:proofErr w:type="spellStart"/>
            <w:r w:rsidRPr="002E7A6E">
              <w:rPr>
                <w:rFonts w:ascii="Times New Roman" w:hAnsi="Times New Roman"/>
                <w:sz w:val="28"/>
                <w:szCs w:val="28"/>
              </w:rPr>
              <w:t>Магомедова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Мадина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Магомедовна</w:t>
            </w:r>
            <w:proofErr w:type="spellEnd"/>
          </w:p>
        </w:tc>
        <w:tc>
          <w:tcPr>
            <w:tcW w:w="2173" w:type="dxa"/>
            <w:shd w:val="clear" w:color="auto" w:fill="auto"/>
          </w:tcPr>
          <w:p w14:paraId="32F7C03F" w14:textId="77777777" w:rsidR="009C1240" w:rsidRDefault="009C1240" w:rsidP="009C1240">
            <w:pPr>
              <w:contextualSpacing/>
              <w:rPr>
                <w:rFonts w:ascii="Times New Roman" w:hAnsi="Times New Roman"/>
                <w:sz w:val="28"/>
                <w:szCs w:val="28"/>
                <w:lang w:val="ru-RU"/>
              </w:rPr>
            </w:pPr>
            <w:r>
              <w:rPr>
                <w:rFonts w:ascii="Times New Roman" w:hAnsi="Times New Roman"/>
                <w:sz w:val="28"/>
                <w:szCs w:val="28"/>
                <w:lang w:val="ru-RU"/>
              </w:rPr>
              <w:t>В процессе-</w:t>
            </w:r>
          </w:p>
          <w:p w14:paraId="42FC20D6" w14:textId="5C040BB7" w:rsidR="009C1240" w:rsidRPr="002E7A6E" w:rsidRDefault="009C1240" w:rsidP="009C1240">
            <w:pPr>
              <w:contextualSpacing/>
              <w:rPr>
                <w:rFonts w:ascii="Times New Roman" w:hAnsi="Times New Roman"/>
                <w:sz w:val="28"/>
                <w:szCs w:val="28"/>
                <w:lang w:val="ru-RU"/>
              </w:rPr>
            </w:pPr>
            <w:r>
              <w:rPr>
                <w:rFonts w:ascii="Times New Roman" w:hAnsi="Times New Roman"/>
                <w:sz w:val="28"/>
                <w:szCs w:val="28"/>
                <w:lang w:val="ru-RU"/>
              </w:rPr>
              <w:t>высшая</w:t>
            </w:r>
          </w:p>
        </w:tc>
        <w:tc>
          <w:tcPr>
            <w:tcW w:w="1892" w:type="dxa"/>
            <w:shd w:val="clear" w:color="auto" w:fill="auto"/>
          </w:tcPr>
          <w:p w14:paraId="5D8485CF" w14:textId="438A8A56" w:rsidR="009C1240" w:rsidRPr="002E7A6E" w:rsidRDefault="009C1240" w:rsidP="009C1240">
            <w:pPr>
              <w:contextualSpacing/>
              <w:rPr>
                <w:rFonts w:ascii="Times New Roman" w:hAnsi="Times New Roman"/>
                <w:sz w:val="28"/>
                <w:szCs w:val="28"/>
                <w:lang w:val="ru-RU"/>
              </w:rPr>
            </w:pPr>
          </w:p>
        </w:tc>
        <w:tc>
          <w:tcPr>
            <w:tcW w:w="2413" w:type="dxa"/>
            <w:shd w:val="clear" w:color="auto" w:fill="auto"/>
          </w:tcPr>
          <w:p w14:paraId="400E4EC2" w14:textId="77777777" w:rsidR="009C1240" w:rsidRPr="002E7A6E" w:rsidRDefault="009C1240" w:rsidP="009C1240">
            <w:pPr>
              <w:contextualSpacing/>
              <w:rPr>
                <w:rFonts w:ascii="Times New Roman" w:hAnsi="Times New Roman"/>
                <w:sz w:val="28"/>
                <w:szCs w:val="28"/>
                <w:lang w:val="ru-RU"/>
              </w:rPr>
            </w:pPr>
          </w:p>
        </w:tc>
      </w:tr>
      <w:tr w:rsidR="009C1240" w:rsidRPr="002E7A6E" w14:paraId="03F7E8C2" w14:textId="77777777" w:rsidTr="009C1240">
        <w:tc>
          <w:tcPr>
            <w:tcW w:w="3043" w:type="dxa"/>
          </w:tcPr>
          <w:p w14:paraId="40AB3DE6" w14:textId="2DA1EF05" w:rsidR="009C1240" w:rsidRPr="002E7A6E" w:rsidRDefault="009C1240" w:rsidP="009C1240">
            <w:pPr>
              <w:contextualSpacing/>
              <w:rPr>
                <w:rFonts w:ascii="Times New Roman" w:hAnsi="Times New Roman"/>
                <w:sz w:val="28"/>
                <w:szCs w:val="28"/>
                <w:lang w:val="ru-RU"/>
              </w:rPr>
            </w:pPr>
            <w:proofErr w:type="spellStart"/>
            <w:r w:rsidRPr="002E7A6E">
              <w:rPr>
                <w:rFonts w:ascii="Times New Roman" w:hAnsi="Times New Roman"/>
                <w:sz w:val="28"/>
                <w:szCs w:val="28"/>
              </w:rPr>
              <w:t>Абдулбасирова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Марина</w:t>
            </w:r>
            <w:proofErr w:type="spellEnd"/>
            <w:r w:rsidRPr="002E7A6E">
              <w:rPr>
                <w:rFonts w:ascii="Times New Roman" w:hAnsi="Times New Roman"/>
                <w:sz w:val="28"/>
                <w:szCs w:val="28"/>
              </w:rPr>
              <w:t xml:space="preserve"> М-</w:t>
            </w:r>
            <w:proofErr w:type="spellStart"/>
            <w:r w:rsidRPr="002E7A6E">
              <w:rPr>
                <w:rFonts w:ascii="Times New Roman" w:hAnsi="Times New Roman"/>
                <w:sz w:val="28"/>
                <w:szCs w:val="28"/>
              </w:rPr>
              <w:t>расуловна</w:t>
            </w:r>
            <w:proofErr w:type="spellEnd"/>
          </w:p>
        </w:tc>
        <w:tc>
          <w:tcPr>
            <w:tcW w:w="2173" w:type="dxa"/>
            <w:shd w:val="clear" w:color="auto" w:fill="auto"/>
          </w:tcPr>
          <w:p w14:paraId="23285FF3" w14:textId="77777777" w:rsidR="009C1240" w:rsidRDefault="009C1240" w:rsidP="009C1240">
            <w:pPr>
              <w:contextualSpacing/>
              <w:rPr>
                <w:rFonts w:ascii="Times New Roman" w:hAnsi="Times New Roman"/>
                <w:sz w:val="28"/>
                <w:szCs w:val="28"/>
                <w:lang w:val="ru-RU"/>
              </w:rPr>
            </w:pPr>
            <w:r>
              <w:rPr>
                <w:rFonts w:ascii="Times New Roman" w:hAnsi="Times New Roman"/>
                <w:sz w:val="28"/>
                <w:szCs w:val="28"/>
                <w:lang w:val="ru-RU"/>
              </w:rPr>
              <w:t>В процессе-</w:t>
            </w:r>
          </w:p>
          <w:p w14:paraId="04726F02" w14:textId="10E97B45" w:rsidR="009C1240" w:rsidRPr="002E7A6E" w:rsidRDefault="009C1240" w:rsidP="009C1240">
            <w:pPr>
              <w:contextualSpacing/>
              <w:rPr>
                <w:rFonts w:ascii="Times New Roman" w:hAnsi="Times New Roman"/>
                <w:sz w:val="28"/>
                <w:szCs w:val="28"/>
                <w:lang w:val="ru-RU"/>
              </w:rPr>
            </w:pPr>
            <w:r>
              <w:rPr>
                <w:rFonts w:ascii="Times New Roman" w:hAnsi="Times New Roman"/>
                <w:sz w:val="28"/>
                <w:szCs w:val="28"/>
                <w:lang w:val="ru-RU"/>
              </w:rPr>
              <w:t>высшая</w:t>
            </w:r>
          </w:p>
        </w:tc>
        <w:tc>
          <w:tcPr>
            <w:tcW w:w="1892" w:type="dxa"/>
            <w:shd w:val="clear" w:color="auto" w:fill="auto"/>
          </w:tcPr>
          <w:p w14:paraId="35195A06" w14:textId="74FB5773" w:rsidR="009C1240" w:rsidRPr="002E7A6E" w:rsidRDefault="009C1240" w:rsidP="009C1240">
            <w:pPr>
              <w:contextualSpacing/>
              <w:rPr>
                <w:rFonts w:ascii="Times New Roman" w:hAnsi="Times New Roman"/>
                <w:sz w:val="28"/>
                <w:szCs w:val="28"/>
                <w:lang w:val="ru-RU"/>
              </w:rPr>
            </w:pPr>
          </w:p>
        </w:tc>
        <w:tc>
          <w:tcPr>
            <w:tcW w:w="2413" w:type="dxa"/>
            <w:shd w:val="clear" w:color="auto" w:fill="auto"/>
          </w:tcPr>
          <w:p w14:paraId="289F57CC" w14:textId="77777777" w:rsidR="009C1240" w:rsidRPr="002E7A6E" w:rsidRDefault="009C1240" w:rsidP="009C1240">
            <w:pPr>
              <w:contextualSpacing/>
              <w:rPr>
                <w:rFonts w:ascii="Times New Roman" w:hAnsi="Times New Roman"/>
                <w:sz w:val="28"/>
                <w:szCs w:val="28"/>
                <w:lang w:val="ru-RU"/>
              </w:rPr>
            </w:pPr>
          </w:p>
        </w:tc>
      </w:tr>
      <w:tr w:rsidR="009C1240" w:rsidRPr="002E7A6E" w14:paraId="224384AD" w14:textId="77777777" w:rsidTr="009C1240">
        <w:tc>
          <w:tcPr>
            <w:tcW w:w="3043" w:type="dxa"/>
          </w:tcPr>
          <w:p w14:paraId="58A8FE11" w14:textId="1FBD5196" w:rsidR="009C1240" w:rsidRPr="002E7A6E" w:rsidRDefault="009C1240" w:rsidP="009C1240">
            <w:pPr>
              <w:contextualSpacing/>
              <w:rPr>
                <w:rFonts w:ascii="Times New Roman" w:hAnsi="Times New Roman"/>
                <w:sz w:val="28"/>
                <w:szCs w:val="28"/>
                <w:lang w:val="ru-RU"/>
              </w:rPr>
            </w:pPr>
            <w:proofErr w:type="spellStart"/>
            <w:r w:rsidRPr="002E7A6E">
              <w:rPr>
                <w:rFonts w:ascii="Times New Roman" w:hAnsi="Times New Roman"/>
                <w:sz w:val="28"/>
                <w:szCs w:val="28"/>
              </w:rPr>
              <w:t>Гаджимагомедова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Пайзанат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Исрапиловна</w:t>
            </w:r>
            <w:proofErr w:type="spellEnd"/>
          </w:p>
        </w:tc>
        <w:tc>
          <w:tcPr>
            <w:tcW w:w="2173" w:type="dxa"/>
            <w:shd w:val="clear" w:color="auto" w:fill="auto"/>
          </w:tcPr>
          <w:p w14:paraId="6627B6BA" w14:textId="3CEFA77B" w:rsidR="009C1240" w:rsidRPr="002E7A6E" w:rsidRDefault="009C1240" w:rsidP="009C1240">
            <w:pPr>
              <w:contextualSpacing/>
              <w:rPr>
                <w:rFonts w:ascii="Times New Roman" w:hAnsi="Times New Roman"/>
                <w:sz w:val="28"/>
                <w:szCs w:val="28"/>
                <w:lang w:val="ru-RU"/>
              </w:rPr>
            </w:pPr>
          </w:p>
        </w:tc>
        <w:tc>
          <w:tcPr>
            <w:tcW w:w="1892" w:type="dxa"/>
            <w:shd w:val="clear" w:color="auto" w:fill="auto"/>
          </w:tcPr>
          <w:p w14:paraId="1C99F4A2" w14:textId="77777777" w:rsidR="009C1240" w:rsidRPr="002E7A6E" w:rsidRDefault="009C1240" w:rsidP="009C1240">
            <w:pPr>
              <w:contextualSpacing/>
              <w:rPr>
                <w:rFonts w:ascii="Times New Roman" w:hAnsi="Times New Roman"/>
                <w:sz w:val="28"/>
                <w:szCs w:val="28"/>
                <w:lang w:val="ru-RU"/>
              </w:rPr>
            </w:pPr>
          </w:p>
        </w:tc>
        <w:tc>
          <w:tcPr>
            <w:tcW w:w="2413" w:type="dxa"/>
            <w:shd w:val="clear" w:color="auto" w:fill="auto"/>
          </w:tcPr>
          <w:p w14:paraId="594AB661" w14:textId="77777777" w:rsidR="009C1240" w:rsidRPr="002E7A6E" w:rsidRDefault="009C1240" w:rsidP="009C1240">
            <w:pPr>
              <w:contextualSpacing/>
              <w:rPr>
                <w:rFonts w:ascii="Times New Roman" w:hAnsi="Times New Roman"/>
                <w:sz w:val="28"/>
                <w:szCs w:val="28"/>
                <w:lang w:val="ru-RU"/>
              </w:rPr>
            </w:pPr>
          </w:p>
        </w:tc>
      </w:tr>
      <w:tr w:rsidR="009C1240" w:rsidRPr="002E7A6E" w14:paraId="0B69B008" w14:textId="77777777" w:rsidTr="009C1240">
        <w:tc>
          <w:tcPr>
            <w:tcW w:w="3043" w:type="dxa"/>
          </w:tcPr>
          <w:p w14:paraId="1345A7BC" w14:textId="7A556555" w:rsidR="009C1240" w:rsidRPr="002E7A6E" w:rsidRDefault="009C1240" w:rsidP="009C1240">
            <w:pPr>
              <w:contextualSpacing/>
              <w:rPr>
                <w:rFonts w:ascii="Times New Roman" w:hAnsi="Times New Roman"/>
                <w:sz w:val="28"/>
                <w:szCs w:val="28"/>
                <w:lang w:val="ru-RU"/>
              </w:rPr>
            </w:pPr>
            <w:proofErr w:type="spellStart"/>
            <w:r w:rsidRPr="002E7A6E">
              <w:rPr>
                <w:rFonts w:ascii="Times New Roman" w:hAnsi="Times New Roman"/>
                <w:sz w:val="28"/>
                <w:szCs w:val="28"/>
              </w:rPr>
              <w:t>Алясаева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Рисалат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Абдурапиевна</w:t>
            </w:r>
            <w:proofErr w:type="spellEnd"/>
          </w:p>
        </w:tc>
        <w:tc>
          <w:tcPr>
            <w:tcW w:w="2173" w:type="dxa"/>
            <w:shd w:val="clear" w:color="auto" w:fill="auto"/>
          </w:tcPr>
          <w:p w14:paraId="72408453" w14:textId="159CB420" w:rsidR="009C1240" w:rsidRPr="002E7A6E" w:rsidRDefault="009C1240" w:rsidP="009C1240">
            <w:pPr>
              <w:contextualSpacing/>
              <w:rPr>
                <w:rFonts w:ascii="Times New Roman" w:hAnsi="Times New Roman"/>
                <w:sz w:val="28"/>
                <w:szCs w:val="28"/>
                <w:lang w:val="ru-RU"/>
              </w:rPr>
            </w:pPr>
          </w:p>
        </w:tc>
        <w:tc>
          <w:tcPr>
            <w:tcW w:w="1892" w:type="dxa"/>
            <w:shd w:val="clear" w:color="auto" w:fill="auto"/>
          </w:tcPr>
          <w:p w14:paraId="30216ABA" w14:textId="53CBF6C1" w:rsidR="009C1240" w:rsidRPr="002E7A6E" w:rsidRDefault="009C1240" w:rsidP="009C1240">
            <w:pPr>
              <w:contextualSpacing/>
              <w:rPr>
                <w:rFonts w:ascii="Times New Roman" w:hAnsi="Times New Roman"/>
                <w:sz w:val="28"/>
                <w:szCs w:val="28"/>
                <w:lang w:val="ru-RU"/>
              </w:rPr>
            </w:pPr>
            <w:r>
              <w:rPr>
                <w:rFonts w:ascii="Times New Roman" w:hAnsi="Times New Roman"/>
                <w:sz w:val="28"/>
                <w:szCs w:val="28"/>
                <w:lang w:val="ru-RU"/>
              </w:rPr>
              <w:t>Первая.</w:t>
            </w:r>
          </w:p>
        </w:tc>
        <w:tc>
          <w:tcPr>
            <w:tcW w:w="2413" w:type="dxa"/>
            <w:shd w:val="clear" w:color="auto" w:fill="auto"/>
          </w:tcPr>
          <w:p w14:paraId="0D081DBE" w14:textId="6B496038" w:rsidR="009C1240" w:rsidRPr="002E7A6E" w:rsidRDefault="009C1240" w:rsidP="009C1240">
            <w:pPr>
              <w:contextualSpacing/>
              <w:rPr>
                <w:rFonts w:ascii="Times New Roman" w:hAnsi="Times New Roman"/>
                <w:sz w:val="28"/>
                <w:szCs w:val="28"/>
                <w:lang w:val="ru-RU"/>
              </w:rPr>
            </w:pPr>
          </w:p>
        </w:tc>
      </w:tr>
      <w:tr w:rsidR="009C1240" w:rsidRPr="002E7A6E" w14:paraId="4759E856" w14:textId="77777777" w:rsidTr="009C1240">
        <w:tc>
          <w:tcPr>
            <w:tcW w:w="3043" w:type="dxa"/>
          </w:tcPr>
          <w:p w14:paraId="7092EA9C" w14:textId="353819DD" w:rsidR="009C1240" w:rsidRPr="002E7A6E" w:rsidRDefault="009C1240" w:rsidP="009C1240">
            <w:pPr>
              <w:contextualSpacing/>
              <w:rPr>
                <w:rFonts w:ascii="Times New Roman" w:hAnsi="Times New Roman"/>
                <w:sz w:val="28"/>
                <w:szCs w:val="28"/>
                <w:lang w:val="ru-RU"/>
              </w:rPr>
            </w:pPr>
            <w:proofErr w:type="spellStart"/>
            <w:r w:rsidRPr="002E7A6E">
              <w:rPr>
                <w:rFonts w:ascii="Times New Roman" w:hAnsi="Times New Roman"/>
                <w:sz w:val="28"/>
                <w:szCs w:val="28"/>
              </w:rPr>
              <w:t>Султанмагомедова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Патимат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Хайбулаевна</w:t>
            </w:r>
            <w:proofErr w:type="spellEnd"/>
          </w:p>
        </w:tc>
        <w:tc>
          <w:tcPr>
            <w:tcW w:w="2173" w:type="dxa"/>
            <w:shd w:val="clear" w:color="auto" w:fill="auto"/>
          </w:tcPr>
          <w:p w14:paraId="4F3F5C5B" w14:textId="77777777" w:rsidR="009C1240" w:rsidRPr="002E7A6E" w:rsidRDefault="009C1240" w:rsidP="009C1240">
            <w:pPr>
              <w:contextualSpacing/>
              <w:rPr>
                <w:rFonts w:ascii="Times New Roman" w:hAnsi="Times New Roman"/>
                <w:sz w:val="28"/>
                <w:szCs w:val="28"/>
                <w:lang w:val="ru-RU"/>
              </w:rPr>
            </w:pPr>
          </w:p>
        </w:tc>
        <w:tc>
          <w:tcPr>
            <w:tcW w:w="1892" w:type="dxa"/>
            <w:shd w:val="clear" w:color="auto" w:fill="auto"/>
          </w:tcPr>
          <w:p w14:paraId="4CC6E84C" w14:textId="11144BFB" w:rsidR="009C1240" w:rsidRPr="002E7A6E" w:rsidRDefault="009C1240" w:rsidP="009C1240">
            <w:pPr>
              <w:contextualSpacing/>
              <w:rPr>
                <w:rFonts w:ascii="Times New Roman" w:hAnsi="Times New Roman"/>
                <w:sz w:val="28"/>
                <w:szCs w:val="28"/>
                <w:lang w:val="ru-RU"/>
              </w:rPr>
            </w:pPr>
            <w:r w:rsidRPr="002E7A6E">
              <w:rPr>
                <w:rFonts w:ascii="Times New Roman" w:hAnsi="Times New Roman"/>
                <w:sz w:val="28"/>
                <w:szCs w:val="28"/>
                <w:lang w:val="ru-RU"/>
              </w:rPr>
              <w:t>Первая</w:t>
            </w:r>
            <w:r>
              <w:rPr>
                <w:rFonts w:ascii="Times New Roman" w:hAnsi="Times New Roman"/>
                <w:sz w:val="28"/>
                <w:szCs w:val="28"/>
                <w:lang w:val="ru-RU"/>
              </w:rPr>
              <w:t>.</w:t>
            </w:r>
          </w:p>
        </w:tc>
        <w:tc>
          <w:tcPr>
            <w:tcW w:w="2413" w:type="dxa"/>
            <w:shd w:val="clear" w:color="auto" w:fill="auto"/>
          </w:tcPr>
          <w:p w14:paraId="05CA9244" w14:textId="77777777" w:rsidR="009C1240" w:rsidRPr="002E7A6E" w:rsidRDefault="009C1240" w:rsidP="009C1240">
            <w:pPr>
              <w:contextualSpacing/>
              <w:rPr>
                <w:rFonts w:ascii="Times New Roman" w:hAnsi="Times New Roman"/>
                <w:sz w:val="28"/>
                <w:szCs w:val="28"/>
                <w:lang w:val="ru-RU"/>
              </w:rPr>
            </w:pPr>
          </w:p>
        </w:tc>
      </w:tr>
      <w:tr w:rsidR="009C1240" w:rsidRPr="002E7A6E" w14:paraId="78A2DAF6" w14:textId="77777777" w:rsidTr="009C1240">
        <w:tc>
          <w:tcPr>
            <w:tcW w:w="3043" w:type="dxa"/>
          </w:tcPr>
          <w:p w14:paraId="5F32F678" w14:textId="28CA6E27" w:rsidR="009C1240" w:rsidRPr="002E7A6E" w:rsidRDefault="009C1240" w:rsidP="009C1240">
            <w:pPr>
              <w:contextualSpacing/>
              <w:rPr>
                <w:rFonts w:ascii="Times New Roman" w:hAnsi="Times New Roman"/>
                <w:sz w:val="28"/>
                <w:szCs w:val="28"/>
                <w:lang w:val="ru-RU"/>
              </w:rPr>
            </w:pPr>
            <w:proofErr w:type="spellStart"/>
            <w:proofErr w:type="gramStart"/>
            <w:r w:rsidRPr="002E7A6E">
              <w:rPr>
                <w:rFonts w:ascii="Times New Roman" w:hAnsi="Times New Roman"/>
                <w:sz w:val="28"/>
                <w:szCs w:val="28"/>
              </w:rPr>
              <w:t>Гасанова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Марьям</w:t>
            </w:r>
            <w:proofErr w:type="spellEnd"/>
            <w:proofErr w:type="gramEnd"/>
            <w:r w:rsidRPr="002E7A6E">
              <w:rPr>
                <w:rFonts w:ascii="Times New Roman" w:hAnsi="Times New Roman"/>
                <w:sz w:val="28"/>
                <w:szCs w:val="28"/>
              </w:rPr>
              <w:t xml:space="preserve"> </w:t>
            </w:r>
            <w:proofErr w:type="spellStart"/>
            <w:r w:rsidRPr="002E7A6E">
              <w:rPr>
                <w:rFonts w:ascii="Times New Roman" w:hAnsi="Times New Roman"/>
                <w:sz w:val="28"/>
                <w:szCs w:val="28"/>
              </w:rPr>
              <w:t>Анарпашаевна</w:t>
            </w:r>
            <w:proofErr w:type="spellEnd"/>
          </w:p>
        </w:tc>
        <w:tc>
          <w:tcPr>
            <w:tcW w:w="2173" w:type="dxa"/>
            <w:shd w:val="clear" w:color="auto" w:fill="auto"/>
          </w:tcPr>
          <w:p w14:paraId="41264185" w14:textId="77777777" w:rsidR="009C1240" w:rsidRPr="002E7A6E" w:rsidRDefault="009C1240" w:rsidP="009C1240">
            <w:pPr>
              <w:contextualSpacing/>
              <w:rPr>
                <w:rFonts w:ascii="Times New Roman" w:hAnsi="Times New Roman"/>
                <w:sz w:val="28"/>
                <w:szCs w:val="28"/>
                <w:lang w:val="ru-RU"/>
              </w:rPr>
            </w:pPr>
          </w:p>
        </w:tc>
        <w:tc>
          <w:tcPr>
            <w:tcW w:w="1892" w:type="dxa"/>
            <w:shd w:val="clear" w:color="auto" w:fill="auto"/>
          </w:tcPr>
          <w:p w14:paraId="3C84A03E" w14:textId="77777777" w:rsidR="009C1240" w:rsidRDefault="009C1240" w:rsidP="009C1240">
            <w:pPr>
              <w:contextualSpacing/>
              <w:rPr>
                <w:rFonts w:ascii="Times New Roman" w:hAnsi="Times New Roman"/>
                <w:sz w:val="28"/>
                <w:szCs w:val="28"/>
                <w:lang w:val="ru-RU"/>
              </w:rPr>
            </w:pPr>
            <w:r>
              <w:rPr>
                <w:rFonts w:ascii="Times New Roman" w:hAnsi="Times New Roman"/>
                <w:sz w:val="28"/>
                <w:szCs w:val="28"/>
                <w:lang w:val="ru-RU"/>
              </w:rPr>
              <w:t>В процессе-</w:t>
            </w:r>
          </w:p>
          <w:p w14:paraId="73AC62AE" w14:textId="47043141" w:rsidR="009C1240" w:rsidRPr="002E7A6E" w:rsidRDefault="009C1240" w:rsidP="009C1240">
            <w:pPr>
              <w:contextualSpacing/>
              <w:rPr>
                <w:rFonts w:ascii="Times New Roman" w:hAnsi="Times New Roman"/>
                <w:sz w:val="28"/>
                <w:szCs w:val="28"/>
                <w:lang w:val="ru-RU"/>
              </w:rPr>
            </w:pPr>
            <w:r>
              <w:rPr>
                <w:rFonts w:ascii="Times New Roman" w:hAnsi="Times New Roman"/>
                <w:sz w:val="28"/>
                <w:szCs w:val="28"/>
                <w:lang w:val="ru-RU"/>
              </w:rPr>
              <w:t>1 категория</w:t>
            </w:r>
          </w:p>
        </w:tc>
        <w:tc>
          <w:tcPr>
            <w:tcW w:w="2413" w:type="dxa"/>
            <w:shd w:val="clear" w:color="auto" w:fill="auto"/>
          </w:tcPr>
          <w:p w14:paraId="3752A579" w14:textId="4CE147EA" w:rsidR="009C1240" w:rsidRPr="002E7A6E" w:rsidRDefault="009C1240" w:rsidP="009C1240">
            <w:pPr>
              <w:contextualSpacing/>
              <w:rPr>
                <w:rFonts w:ascii="Times New Roman" w:hAnsi="Times New Roman"/>
                <w:sz w:val="28"/>
                <w:szCs w:val="28"/>
                <w:lang w:val="ru-RU"/>
              </w:rPr>
            </w:pPr>
          </w:p>
        </w:tc>
      </w:tr>
      <w:tr w:rsidR="009C1240" w:rsidRPr="002E7A6E" w14:paraId="21B289E0" w14:textId="77777777" w:rsidTr="009C1240">
        <w:tc>
          <w:tcPr>
            <w:tcW w:w="3043" w:type="dxa"/>
          </w:tcPr>
          <w:p w14:paraId="1AB6FE90" w14:textId="3EEF3A00" w:rsidR="009C1240" w:rsidRPr="002E7A6E" w:rsidRDefault="009C1240" w:rsidP="009C1240">
            <w:pPr>
              <w:contextualSpacing/>
              <w:rPr>
                <w:rFonts w:ascii="Times New Roman" w:hAnsi="Times New Roman"/>
                <w:sz w:val="28"/>
                <w:szCs w:val="28"/>
                <w:lang w:val="ru-RU"/>
              </w:rPr>
            </w:pPr>
            <w:r w:rsidRPr="002E7A6E">
              <w:rPr>
                <w:rFonts w:ascii="Times New Roman" w:hAnsi="Times New Roman"/>
                <w:sz w:val="28"/>
                <w:szCs w:val="28"/>
              </w:rPr>
              <w:t>М-</w:t>
            </w:r>
            <w:proofErr w:type="spellStart"/>
            <w:r w:rsidRPr="002E7A6E">
              <w:rPr>
                <w:rFonts w:ascii="Times New Roman" w:hAnsi="Times New Roman"/>
                <w:sz w:val="28"/>
                <w:szCs w:val="28"/>
              </w:rPr>
              <w:t>хабибова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Умрайхат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Магомедхановна</w:t>
            </w:r>
            <w:proofErr w:type="spellEnd"/>
          </w:p>
        </w:tc>
        <w:tc>
          <w:tcPr>
            <w:tcW w:w="2173" w:type="dxa"/>
            <w:shd w:val="clear" w:color="auto" w:fill="auto"/>
          </w:tcPr>
          <w:p w14:paraId="7950A311" w14:textId="77777777" w:rsidR="009C1240" w:rsidRPr="002E7A6E" w:rsidRDefault="009C1240" w:rsidP="009C1240">
            <w:pPr>
              <w:contextualSpacing/>
              <w:rPr>
                <w:rFonts w:ascii="Times New Roman" w:hAnsi="Times New Roman"/>
                <w:sz w:val="28"/>
                <w:szCs w:val="28"/>
                <w:lang w:val="ru-RU"/>
              </w:rPr>
            </w:pPr>
          </w:p>
        </w:tc>
        <w:tc>
          <w:tcPr>
            <w:tcW w:w="1892" w:type="dxa"/>
            <w:shd w:val="clear" w:color="auto" w:fill="auto"/>
          </w:tcPr>
          <w:p w14:paraId="258CAB54" w14:textId="302FC411" w:rsidR="009C1240" w:rsidRPr="002E7A6E" w:rsidRDefault="009C1240" w:rsidP="009C1240">
            <w:pPr>
              <w:contextualSpacing/>
              <w:rPr>
                <w:rFonts w:ascii="Times New Roman" w:hAnsi="Times New Roman"/>
                <w:sz w:val="28"/>
                <w:szCs w:val="28"/>
                <w:lang w:val="ru-RU"/>
              </w:rPr>
            </w:pPr>
          </w:p>
        </w:tc>
        <w:tc>
          <w:tcPr>
            <w:tcW w:w="2413" w:type="dxa"/>
            <w:shd w:val="clear" w:color="auto" w:fill="auto"/>
          </w:tcPr>
          <w:p w14:paraId="20957B93" w14:textId="7544CA84" w:rsidR="009C1240" w:rsidRPr="002E7A6E" w:rsidRDefault="009C1240" w:rsidP="009C1240">
            <w:pPr>
              <w:contextualSpacing/>
              <w:rPr>
                <w:rFonts w:ascii="Times New Roman" w:hAnsi="Times New Roman"/>
                <w:sz w:val="28"/>
                <w:szCs w:val="28"/>
                <w:lang w:val="ru-RU"/>
              </w:rPr>
            </w:pPr>
          </w:p>
        </w:tc>
      </w:tr>
      <w:tr w:rsidR="009C1240" w:rsidRPr="002E7A6E" w14:paraId="6FC8CF5A" w14:textId="77777777" w:rsidTr="009C1240">
        <w:tc>
          <w:tcPr>
            <w:tcW w:w="3043" w:type="dxa"/>
          </w:tcPr>
          <w:p w14:paraId="59601730" w14:textId="23D9F29C" w:rsidR="009C1240" w:rsidRPr="002E7A6E" w:rsidRDefault="009C1240" w:rsidP="009C1240">
            <w:pPr>
              <w:contextualSpacing/>
              <w:rPr>
                <w:rFonts w:ascii="Times New Roman" w:hAnsi="Times New Roman"/>
                <w:sz w:val="28"/>
                <w:szCs w:val="28"/>
                <w:lang w:val="ru-RU"/>
              </w:rPr>
            </w:pPr>
            <w:proofErr w:type="spellStart"/>
            <w:r w:rsidRPr="002E7A6E">
              <w:rPr>
                <w:rFonts w:ascii="Times New Roman" w:hAnsi="Times New Roman"/>
                <w:sz w:val="28"/>
                <w:szCs w:val="28"/>
              </w:rPr>
              <w:t>Закарьяева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Забидат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Абдулмуслимовна</w:t>
            </w:r>
            <w:proofErr w:type="spellEnd"/>
          </w:p>
        </w:tc>
        <w:tc>
          <w:tcPr>
            <w:tcW w:w="2173" w:type="dxa"/>
            <w:shd w:val="clear" w:color="auto" w:fill="auto"/>
          </w:tcPr>
          <w:p w14:paraId="56666AD9" w14:textId="77777777" w:rsidR="009C1240" w:rsidRPr="002E7A6E" w:rsidRDefault="009C1240" w:rsidP="009C1240">
            <w:pPr>
              <w:contextualSpacing/>
              <w:rPr>
                <w:rFonts w:ascii="Times New Roman" w:hAnsi="Times New Roman"/>
                <w:sz w:val="28"/>
                <w:szCs w:val="28"/>
                <w:lang w:val="ru-RU"/>
              </w:rPr>
            </w:pPr>
          </w:p>
        </w:tc>
        <w:tc>
          <w:tcPr>
            <w:tcW w:w="1892" w:type="dxa"/>
            <w:shd w:val="clear" w:color="auto" w:fill="auto"/>
          </w:tcPr>
          <w:p w14:paraId="321DDB94" w14:textId="00870912" w:rsidR="009C1240" w:rsidRPr="002E7A6E" w:rsidRDefault="00DB4315" w:rsidP="009C1240">
            <w:pPr>
              <w:contextualSpacing/>
              <w:rPr>
                <w:rFonts w:ascii="Times New Roman" w:hAnsi="Times New Roman"/>
                <w:sz w:val="28"/>
                <w:szCs w:val="28"/>
                <w:lang w:val="ru-RU"/>
              </w:rPr>
            </w:pPr>
            <w:r>
              <w:rPr>
                <w:rFonts w:ascii="Times New Roman" w:hAnsi="Times New Roman"/>
                <w:sz w:val="28"/>
                <w:szCs w:val="28"/>
                <w:lang w:val="ru-RU"/>
              </w:rPr>
              <w:t>Первая</w:t>
            </w:r>
          </w:p>
        </w:tc>
        <w:tc>
          <w:tcPr>
            <w:tcW w:w="2413" w:type="dxa"/>
            <w:shd w:val="clear" w:color="auto" w:fill="auto"/>
          </w:tcPr>
          <w:p w14:paraId="3E7D80F3" w14:textId="44C5BF5F" w:rsidR="009C1240" w:rsidRPr="002E7A6E" w:rsidRDefault="009C1240" w:rsidP="009C1240">
            <w:pPr>
              <w:contextualSpacing/>
              <w:rPr>
                <w:rFonts w:ascii="Times New Roman" w:hAnsi="Times New Roman"/>
                <w:sz w:val="28"/>
                <w:szCs w:val="28"/>
                <w:lang w:val="ru-RU"/>
              </w:rPr>
            </w:pPr>
          </w:p>
        </w:tc>
      </w:tr>
      <w:tr w:rsidR="009C1240" w:rsidRPr="002E7A6E" w14:paraId="208EC0BF" w14:textId="77777777" w:rsidTr="009C1240">
        <w:tc>
          <w:tcPr>
            <w:tcW w:w="3043" w:type="dxa"/>
          </w:tcPr>
          <w:p w14:paraId="05C7B12D" w14:textId="6ED4BF21" w:rsidR="009C1240" w:rsidRPr="002E7A6E" w:rsidRDefault="009C1240" w:rsidP="009C1240">
            <w:pPr>
              <w:contextualSpacing/>
              <w:rPr>
                <w:rFonts w:ascii="Times New Roman" w:hAnsi="Times New Roman"/>
                <w:sz w:val="28"/>
                <w:szCs w:val="28"/>
                <w:lang w:val="ru-RU"/>
              </w:rPr>
            </w:pPr>
            <w:proofErr w:type="spellStart"/>
            <w:r w:rsidRPr="002E7A6E">
              <w:rPr>
                <w:rFonts w:ascii="Times New Roman" w:hAnsi="Times New Roman"/>
                <w:sz w:val="28"/>
                <w:szCs w:val="28"/>
              </w:rPr>
              <w:t>Назирова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Жамилат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Нуцаловна</w:t>
            </w:r>
            <w:proofErr w:type="spellEnd"/>
          </w:p>
        </w:tc>
        <w:tc>
          <w:tcPr>
            <w:tcW w:w="2173" w:type="dxa"/>
            <w:shd w:val="clear" w:color="auto" w:fill="auto"/>
          </w:tcPr>
          <w:p w14:paraId="58E4BA07" w14:textId="77777777" w:rsidR="009C1240" w:rsidRPr="002E7A6E" w:rsidRDefault="009C1240" w:rsidP="009C1240">
            <w:pPr>
              <w:contextualSpacing/>
              <w:rPr>
                <w:rFonts w:ascii="Times New Roman" w:hAnsi="Times New Roman"/>
                <w:sz w:val="28"/>
                <w:szCs w:val="28"/>
                <w:lang w:val="ru-RU"/>
              </w:rPr>
            </w:pPr>
          </w:p>
        </w:tc>
        <w:tc>
          <w:tcPr>
            <w:tcW w:w="1892" w:type="dxa"/>
            <w:shd w:val="clear" w:color="auto" w:fill="auto"/>
          </w:tcPr>
          <w:p w14:paraId="59C17E9A" w14:textId="57739D9A" w:rsidR="009C1240" w:rsidRPr="002E7A6E" w:rsidRDefault="009C1240" w:rsidP="009C1240">
            <w:pPr>
              <w:contextualSpacing/>
              <w:rPr>
                <w:rFonts w:ascii="Times New Roman" w:hAnsi="Times New Roman"/>
                <w:sz w:val="28"/>
                <w:szCs w:val="28"/>
                <w:lang w:val="ru-RU"/>
              </w:rPr>
            </w:pPr>
          </w:p>
        </w:tc>
        <w:tc>
          <w:tcPr>
            <w:tcW w:w="2413" w:type="dxa"/>
            <w:shd w:val="clear" w:color="auto" w:fill="auto"/>
          </w:tcPr>
          <w:p w14:paraId="6F22AE89" w14:textId="48E47168" w:rsidR="009C1240" w:rsidRPr="002E7A6E" w:rsidRDefault="009C1240" w:rsidP="009C1240">
            <w:pPr>
              <w:contextualSpacing/>
              <w:rPr>
                <w:rFonts w:ascii="Times New Roman" w:hAnsi="Times New Roman"/>
                <w:sz w:val="28"/>
                <w:szCs w:val="28"/>
                <w:lang w:val="ru-RU"/>
              </w:rPr>
            </w:pPr>
          </w:p>
        </w:tc>
      </w:tr>
      <w:tr w:rsidR="009C1240" w:rsidRPr="002E7A6E" w14:paraId="240A5C11" w14:textId="77777777" w:rsidTr="009C1240">
        <w:tc>
          <w:tcPr>
            <w:tcW w:w="3043" w:type="dxa"/>
          </w:tcPr>
          <w:p w14:paraId="1F852659" w14:textId="2E1CB262" w:rsidR="009C1240" w:rsidRPr="002E7A6E" w:rsidRDefault="009C1240" w:rsidP="009C1240">
            <w:pPr>
              <w:contextualSpacing/>
              <w:rPr>
                <w:rFonts w:ascii="Times New Roman" w:hAnsi="Times New Roman"/>
                <w:sz w:val="28"/>
                <w:szCs w:val="28"/>
                <w:lang w:val="ru-RU"/>
              </w:rPr>
            </w:pPr>
            <w:proofErr w:type="spellStart"/>
            <w:proofErr w:type="gramStart"/>
            <w:r w:rsidRPr="002E7A6E">
              <w:rPr>
                <w:rFonts w:ascii="Times New Roman" w:hAnsi="Times New Roman"/>
                <w:sz w:val="28"/>
                <w:szCs w:val="28"/>
              </w:rPr>
              <w:t>Магомедтагирова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Сакинат</w:t>
            </w:r>
            <w:proofErr w:type="spellEnd"/>
            <w:proofErr w:type="gramEnd"/>
            <w:r w:rsidRPr="002E7A6E">
              <w:rPr>
                <w:rFonts w:ascii="Times New Roman" w:hAnsi="Times New Roman"/>
                <w:sz w:val="28"/>
                <w:szCs w:val="28"/>
              </w:rPr>
              <w:t xml:space="preserve"> </w:t>
            </w:r>
            <w:proofErr w:type="spellStart"/>
            <w:r w:rsidRPr="002E7A6E">
              <w:rPr>
                <w:rFonts w:ascii="Times New Roman" w:hAnsi="Times New Roman"/>
                <w:sz w:val="28"/>
                <w:szCs w:val="28"/>
              </w:rPr>
              <w:t>Анасовна</w:t>
            </w:r>
            <w:proofErr w:type="spellEnd"/>
          </w:p>
        </w:tc>
        <w:tc>
          <w:tcPr>
            <w:tcW w:w="2173" w:type="dxa"/>
            <w:shd w:val="clear" w:color="auto" w:fill="auto"/>
          </w:tcPr>
          <w:p w14:paraId="521CD855" w14:textId="69CA1B93" w:rsidR="009C1240" w:rsidRPr="002E7A6E" w:rsidRDefault="00DB4315" w:rsidP="009C1240">
            <w:pPr>
              <w:contextualSpacing/>
              <w:rPr>
                <w:rFonts w:ascii="Times New Roman" w:hAnsi="Times New Roman"/>
                <w:sz w:val="28"/>
                <w:szCs w:val="28"/>
                <w:lang w:val="ru-RU"/>
              </w:rPr>
            </w:pPr>
            <w:r>
              <w:rPr>
                <w:rFonts w:ascii="Times New Roman" w:hAnsi="Times New Roman"/>
                <w:sz w:val="28"/>
                <w:szCs w:val="28"/>
                <w:lang w:val="ru-RU"/>
              </w:rPr>
              <w:t>Высшая.</w:t>
            </w:r>
          </w:p>
        </w:tc>
        <w:tc>
          <w:tcPr>
            <w:tcW w:w="1892" w:type="dxa"/>
            <w:shd w:val="clear" w:color="auto" w:fill="auto"/>
          </w:tcPr>
          <w:p w14:paraId="37A410F7" w14:textId="77777777" w:rsidR="009C1240" w:rsidRPr="002E7A6E" w:rsidRDefault="009C1240" w:rsidP="009C1240">
            <w:pPr>
              <w:contextualSpacing/>
              <w:rPr>
                <w:rFonts w:ascii="Times New Roman" w:hAnsi="Times New Roman"/>
                <w:sz w:val="28"/>
                <w:szCs w:val="28"/>
                <w:lang w:val="ru-RU"/>
              </w:rPr>
            </w:pPr>
          </w:p>
        </w:tc>
        <w:tc>
          <w:tcPr>
            <w:tcW w:w="2413" w:type="dxa"/>
            <w:shd w:val="clear" w:color="auto" w:fill="auto"/>
          </w:tcPr>
          <w:p w14:paraId="2C2BB6A3" w14:textId="1FDD6BFB" w:rsidR="009C1240" w:rsidRPr="002E7A6E" w:rsidRDefault="009C1240" w:rsidP="009C1240">
            <w:pPr>
              <w:contextualSpacing/>
              <w:rPr>
                <w:rFonts w:ascii="Times New Roman" w:hAnsi="Times New Roman"/>
                <w:sz w:val="28"/>
                <w:szCs w:val="28"/>
                <w:lang w:val="ru-RU"/>
              </w:rPr>
            </w:pPr>
          </w:p>
        </w:tc>
      </w:tr>
      <w:tr w:rsidR="009C1240" w:rsidRPr="002E7A6E" w14:paraId="2AC66E32" w14:textId="77777777" w:rsidTr="009C1240">
        <w:tc>
          <w:tcPr>
            <w:tcW w:w="3043" w:type="dxa"/>
          </w:tcPr>
          <w:p w14:paraId="3C7AAB47" w14:textId="3821F8DE" w:rsidR="009C1240" w:rsidRPr="002E7A6E" w:rsidRDefault="009C1240" w:rsidP="009C1240">
            <w:pPr>
              <w:contextualSpacing/>
              <w:rPr>
                <w:rFonts w:ascii="Times New Roman" w:hAnsi="Times New Roman"/>
                <w:sz w:val="28"/>
                <w:szCs w:val="28"/>
                <w:lang w:val="ru-RU"/>
              </w:rPr>
            </w:pPr>
            <w:proofErr w:type="spellStart"/>
            <w:r w:rsidRPr="002E7A6E">
              <w:rPr>
                <w:rFonts w:ascii="Times New Roman" w:hAnsi="Times New Roman"/>
                <w:sz w:val="28"/>
                <w:szCs w:val="28"/>
              </w:rPr>
              <w:t>Абдулмуслимова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Патимат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Магомедказимовна</w:t>
            </w:r>
            <w:proofErr w:type="spellEnd"/>
          </w:p>
        </w:tc>
        <w:tc>
          <w:tcPr>
            <w:tcW w:w="2173" w:type="dxa"/>
            <w:shd w:val="clear" w:color="auto" w:fill="auto"/>
          </w:tcPr>
          <w:p w14:paraId="490997FC" w14:textId="77777777" w:rsidR="009C1240" w:rsidRPr="002E7A6E" w:rsidRDefault="009C1240" w:rsidP="009C1240">
            <w:pPr>
              <w:contextualSpacing/>
              <w:rPr>
                <w:rFonts w:ascii="Times New Roman" w:hAnsi="Times New Roman"/>
                <w:sz w:val="28"/>
                <w:szCs w:val="28"/>
                <w:lang w:val="ru-RU"/>
              </w:rPr>
            </w:pPr>
          </w:p>
        </w:tc>
        <w:tc>
          <w:tcPr>
            <w:tcW w:w="1892" w:type="dxa"/>
            <w:shd w:val="clear" w:color="auto" w:fill="auto"/>
          </w:tcPr>
          <w:p w14:paraId="10188C8B" w14:textId="77777777" w:rsidR="009C1240" w:rsidRPr="002E7A6E" w:rsidRDefault="009C1240" w:rsidP="009C1240">
            <w:pPr>
              <w:contextualSpacing/>
              <w:rPr>
                <w:rFonts w:ascii="Times New Roman" w:hAnsi="Times New Roman"/>
                <w:sz w:val="28"/>
                <w:szCs w:val="28"/>
                <w:lang w:val="ru-RU"/>
              </w:rPr>
            </w:pPr>
          </w:p>
        </w:tc>
        <w:tc>
          <w:tcPr>
            <w:tcW w:w="2413" w:type="dxa"/>
            <w:shd w:val="clear" w:color="auto" w:fill="auto"/>
          </w:tcPr>
          <w:p w14:paraId="18D47CDA" w14:textId="07815C9B" w:rsidR="009C1240" w:rsidRPr="002E7A6E" w:rsidRDefault="009C1240" w:rsidP="009C1240">
            <w:pPr>
              <w:contextualSpacing/>
              <w:rPr>
                <w:rFonts w:ascii="Times New Roman" w:hAnsi="Times New Roman"/>
                <w:sz w:val="28"/>
                <w:szCs w:val="28"/>
                <w:lang w:val="ru-RU"/>
              </w:rPr>
            </w:pPr>
          </w:p>
        </w:tc>
      </w:tr>
      <w:tr w:rsidR="00DB4315" w:rsidRPr="002E7A6E" w14:paraId="25114ED8" w14:textId="77777777" w:rsidTr="009C1240">
        <w:tc>
          <w:tcPr>
            <w:tcW w:w="3043" w:type="dxa"/>
          </w:tcPr>
          <w:p w14:paraId="197E3415" w14:textId="00FE77C3" w:rsidR="00DB4315" w:rsidRPr="002E7A6E" w:rsidRDefault="00DB4315" w:rsidP="00DB4315">
            <w:pPr>
              <w:contextualSpacing/>
              <w:rPr>
                <w:rFonts w:ascii="Times New Roman" w:hAnsi="Times New Roman"/>
                <w:sz w:val="28"/>
                <w:szCs w:val="28"/>
                <w:lang w:val="ru-RU"/>
              </w:rPr>
            </w:pPr>
            <w:proofErr w:type="spellStart"/>
            <w:r w:rsidRPr="002E7A6E">
              <w:rPr>
                <w:rFonts w:ascii="Times New Roman" w:hAnsi="Times New Roman"/>
                <w:sz w:val="28"/>
                <w:szCs w:val="28"/>
              </w:rPr>
              <w:t>Абдулмуслимова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Зиярат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Хизриевна</w:t>
            </w:r>
            <w:proofErr w:type="spellEnd"/>
          </w:p>
        </w:tc>
        <w:tc>
          <w:tcPr>
            <w:tcW w:w="2173" w:type="dxa"/>
            <w:shd w:val="clear" w:color="auto" w:fill="auto"/>
          </w:tcPr>
          <w:p w14:paraId="19A0BAC9" w14:textId="77777777" w:rsidR="00DB4315" w:rsidRPr="002E7A6E" w:rsidRDefault="00DB4315" w:rsidP="00DB4315">
            <w:pPr>
              <w:contextualSpacing/>
              <w:rPr>
                <w:rFonts w:ascii="Times New Roman" w:hAnsi="Times New Roman"/>
                <w:sz w:val="28"/>
                <w:szCs w:val="28"/>
                <w:lang w:val="ru-RU"/>
              </w:rPr>
            </w:pPr>
          </w:p>
        </w:tc>
        <w:tc>
          <w:tcPr>
            <w:tcW w:w="1892" w:type="dxa"/>
            <w:shd w:val="clear" w:color="auto" w:fill="auto"/>
          </w:tcPr>
          <w:p w14:paraId="150CE5C0" w14:textId="77777777" w:rsidR="00DB4315" w:rsidRDefault="00DB4315" w:rsidP="00DB4315">
            <w:pPr>
              <w:contextualSpacing/>
              <w:rPr>
                <w:rFonts w:ascii="Times New Roman" w:hAnsi="Times New Roman"/>
                <w:sz w:val="28"/>
                <w:szCs w:val="28"/>
                <w:lang w:val="ru-RU"/>
              </w:rPr>
            </w:pPr>
            <w:r>
              <w:rPr>
                <w:rFonts w:ascii="Times New Roman" w:hAnsi="Times New Roman"/>
                <w:sz w:val="28"/>
                <w:szCs w:val="28"/>
                <w:lang w:val="ru-RU"/>
              </w:rPr>
              <w:t>В процессе-</w:t>
            </w:r>
          </w:p>
          <w:p w14:paraId="462A6A7D" w14:textId="2AD6AD73" w:rsidR="00DB4315" w:rsidRPr="002E7A6E" w:rsidRDefault="00DB4315" w:rsidP="00DB4315">
            <w:pPr>
              <w:contextualSpacing/>
              <w:rPr>
                <w:rFonts w:ascii="Times New Roman" w:hAnsi="Times New Roman"/>
                <w:sz w:val="28"/>
                <w:szCs w:val="28"/>
                <w:lang w:val="ru-RU"/>
              </w:rPr>
            </w:pPr>
            <w:r>
              <w:rPr>
                <w:rFonts w:ascii="Times New Roman" w:hAnsi="Times New Roman"/>
                <w:sz w:val="28"/>
                <w:szCs w:val="28"/>
                <w:lang w:val="ru-RU"/>
              </w:rPr>
              <w:t>1 категория</w:t>
            </w:r>
          </w:p>
        </w:tc>
        <w:tc>
          <w:tcPr>
            <w:tcW w:w="2413" w:type="dxa"/>
            <w:shd w:val="clear" w:color="auto" w:fill="auto"/>
          </w:tcPr>
          <w:p w14:paraId="64442376" w14:textId="78C9386B" w:rsidR="00DB4315" w:rsidRPr="002E7A6E" w:rsidRDefault="00DB4315" w:rsidP="00DB4315">
            <w:pPr>
              <w:contextualSpacing/>
              <w:rPr>
                <w:rFonts w:ascii="Times New Roman" w:hAnsi="Times New Roman"/>
                <w:sz w:val="28"/>
                <w:szCs w:val="28"/>
                <w:lang w:val="ru-RU"/>
              </w:rPr>
            </w:pPr>
          </w:p>
        </w:tc>
      </w:tr>
      <w:tr w:rsidR="00DB4315" w:rsidRPr="002E7A6E" w14:paraId="3BD3A6AC" w14:textId="77777777" w:rsidTr="009C1240">
        <w:tc>
          <w:tcPr>
            <w:tcW w:w="3043" w:type="dxa"/>
          </w:tcPr>
          <w:p w14:paraId="240A7A4E" w14:textId="1E39402D" w:rsidR="00DB4315" w:rsidRPr="002E7A6E" w:rsidRDefault="00DB4315" w:rsidP="00DB4315">
            <w:pPr>
              <w:contextualSpacing/>
              <w:rPr>
                <w:rFonts w:ascii="Times New Roman" w:hAnsi="Times New Roman"/>
                <w:sz w:val="28"/>
                <w:szCs w:val="28"/>
                <w:lang w:val="ru-RU"/>
              </w:rPr>
            </w:pPr>
            <w:proofErr w:type="spellStart"/>
            <w:r w:rsidRPr="002E7A6E">
              <w:rPr>
                <w:rFonts w:ascii="Times New Roman" w:hAnsi="Times New Roman"/>
                <w:sz w:val="28"/>
                <w:szCs w:val="28"/>
              </w:rPr>
              <w:t>Магомаева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Зухра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Авбукаровна</w:t>
            </w:r>
            <w:proofErr w:type="spellEnd"/>
          </w:p>
        </w:tc>
        <w:tc>
          <w:tcPr>
            <w:tcW w:w="2173" w:type="dxa"/>
            <w:shd w:val="clear" w:color="auto" w:fill="auto"/>
          </w:tcPr>
          <w:p w14:paraId="4102C0E7" w14:textId="77777777" w:rsidR="00DB4315" w:rsidRPr="002E7A6E" w:rsidRDefault="00DB4315" w:rsidP="00DB4315">
            <w:pPr>
              <w:contextualSpacing/>
              <w:rPr>
                <w:rFonts w:ascii="Times New Roman" w:hAnsi="Times New Roman"/>
                <w:sz w:val="28"/>
                <w:szCs w:val="28"/>
                <w:lang w:val="ru-RU"/>
              </w:rPr>
            </w:pPr>
          </w:p>
        </w:tc>
        <w:tc>
          <w:tcPr>
            <w:tcW w:w="1892" w:type="dxa"/>
            <w:shd w:val="clear" w:color="auto" w:fill="auto"/>
          </w:tcPr>
          <w:p w14:paraId="337D01B3" w14:textId="77777777" w:rsidR="00DB4315" w:rsidRDefault="00DB4315" w:rsidP="00DB4315">
            <w:pPr>
              <w:contextualSpacing/>
              <w:rPr>
                <w:rFonts w:ascii="Times New Roman" w:hAnsi="Times New Roman"/>
                <w:sz w:val="28"/>
                <w:szCs w:val="28"/>
                <w:lang w:val="ru-RU"/>
              </w:rPr>
            </w:pPr>
            <w:r>
              <w:rPr>
                <w:rFonts w:ascii="Times New Roman" w:hAnsi="Times New Roman"/>
                <w:sz w:val="28"/>
                <w:szCs w:val="28"/>
                <w:lang w:val="ru-RU"/>
              </w:rPr>
              <w:t>В процессе-</w:t>
            </w:r>
          </w:p>
          <w:p w14:paraId="21AF2B19" w14:textId="5DB706A5" w:rsidR="00DB4315" w:rsidRPr="002E7A6E" w:rsidRDefault="00DB4315" w:rsidP="00DB4315">
            <w:pPr>
              <w:contextualSpacing/>
              <w:rPr>
                <w:rFonts w:ascii="Times New Roman" w:hAnsi="Times New Roman"/>
                <w:sz w:val="28"/>
                <w:szCs w:val="28"/>
                <w:lang w:val="ru-RU"/>
              </w:rPr>
            </w:pPr>
            <w:r>
              <w:rPr>
                <w:rFonts w:ascii="Times New Roman" w:hAnsi="Times New Roman"/>
                <w:sz w:val="28"/>
                <w:szCs w:val="28"/>
                <w:lang w:val="ru-RU"/>
              </w:rPr>
              <w:t>1 категория</w:t>
            </w:r>
          </w:p>
        </w:tc>
        <w:tc>
          <w:tcPr>
            <w:tcW w:w="2413" w:type="dxa"/>
            <w:shd w:val="clear" w:color="auto" w:fill="auto"/>
          </w:tcPr>
          <w:p w14:paraId="58151501" w14:textId="3E5CF8E4" w:rsidR="00DB4315" w:rsidRPr="002E7A6E" w:rsidRDefault="00DB4315" w:rsidP="00DB4315">
            <w:pPr>
              <w:contextualSpacing/>
              <w:rPr>
                <w:rFonts w:ascii="Times New Roman" w:hAnsi="Times New Roman"/>
                <w:sz w:val="28"/>
                <w:szCs w:val="28"/>
                <w:lang w:val="ru-RU"/>
              </w:rPr>
            </w:pPr>
          </w:p>
        </w:tc>
      </w:tr>
      <w:tr w:rsidR="00DB4315" w:rsidRPr="002E7A6E" w14:paraId="152B7652" w14:textId="77777777" w:rsidTr="009C1240">
        <w:tc>
          <w:tcPr>
            <w:tcW w:w="3043" w:type="dxa"/>
          </w:tcPr>
          <w:p w14:paraId="41ADF01F" w14:textId="12CB621D" w:rsidR="00DB4315" w:rsidRPr="002E7A6E" w:rsidRDefault="00DB4315" w:rsidP="00DB4315">
            <w:pPr>
              <w:contextualSpacing/>
              <w:rPr>
                <w:rFonts w:ascii="Times New Roman" w:hAnsi="Times New Roman"/>
                <w:sz w:val="28"/>
                <w:szCs w:val="28"/>
                <w:lang w:val="ru-RU"/>
              </w:rPr>
            </w:pPr>
            <w:proofErr w:type="spellStart"/>
            <w:r w:rsidRPr="002E7A6E">
              <w:rPr>
                <w:rFonts w:ascii="Times New Roman" w:hAnsi="Times New Roman"/>
                <w:sz w:val="28"/>
                <w:szCs w:val="28"/>
              </w:rPr>
              <w:t>Усманова</w:t>
            </w:r>
            <w:proofErr w:type="spellEnd"/>
            <w:r w:rsidRPr="002E7A6E">
              <w:rPr>
                <w:rFonts w:ascii="Times New Roman" w:hAnsi="Times New Roman"/>
                <w:sz w:val="28"/>
                <w:szCs w:val="28"/>
              </w:rPr>
              <w:t xml:space="preserve"> </w:t>
            </w:r>
            <w:proofErr w:type="spellStart"/>
            <w:proofErr w:type="gramStart"/>
            <w:r w:rsidRPr="002E7A6E">
              <w:rPr>
                <w:rFonts w:ascii="Times New Roman" w:hAnsi="Times New Roman"/>
                <w:sz w:val="28"/>
                <w:szCs w:val="28"/>
              </w:rPr>
              <w:t>Барият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Анарпашаевна</w:t>
            </w:r>
            <w:proofErr w:type="spellEnd"/>
            <w:proofErr w:type="gramEnd"/>
          </w:p>
        </w:tc>
        <w:tc>
          <w:tcPr>
            <w:tcW w:w="2173" w:type="dxa"/>
            <w:shd w:val="clear" w:color="auto" w:fill="auto"/>
          </w:tcPr>
          <w:p w14:paraId="48E1B4B8" w14:textId="77777777" w:rsidR="00DB4315" w:rsidRPr="002E7A6E" w:rsidRDefault="00DB4315" w:rsidP="00DB4315">
            <w:pPr>
              <w:contextualSpacing/>
              <w:rPr>
                <w:rFonts w:ascii="Times New Roman" w:hAnsi="Times New Roman"/>
                <w:sz w:val="28"/>
                <w:szCs w:val="28"/>
                <w:lang w:val="ru-RU"/>
              </w:rPr>
            </w:pPr>
          </w:p>
        </w:tc>
        <w:tc>
          <w:tcPr>
            <w:tcW w:w="1892" w:type="dxa"/>
            <w:shd w:val="clear" w:color="auto" w:fill="auto"/>
          </w:tcPr>
          <w:p w14:paraId="7F301230" w14:textId="77777777" w:rsidR="00DB4315" w:rsidRDefault="00DB4315" w:rsidP="00DB4315">
            <w:pPr>
              <w:contextualSpacing/>
              <w:rPr>
                <w:rFonts w:ascii="Times New Roman" w:hAnsi="Times New Roman"/>
                <w:sz w:val="28"/>
                <w:szCs w:val="28"/>
                <w:lang w:val="ru-RU"/>
              </w:rPr>
            </w:pPr>
            <w:r>
              <w:rPr>
                <w:rFonts w:ascii="Times New Roman" w:hAnsi="Times New Roman"/>
                <w:sz w:val="28"/>
                <w:szCs w:val="28"/>
                <w:lang w:val="ru-RU"/>
              </w:rPr>
              <w:t>В процессе-</w:t>
            </w:r>
          </w:p>
          <w:p w14:paraId="15DEE06C" w14:textId="7236C7B3" w:rsidR="00DB4315" w:rsidRPr="002E7A6E" w:rsidRDefault="00DB4315" w:rsidP="00DB4315">
            <w:pPr>
              <w:contextualSpacing/>
              <w:rPr>
                <w:rFonts w:ascii="Times New Roman" w:hAnsi="Times New Roman"/>
                <w:sz w:val="28"/>
                <w:szCs w:val="28"/>
                <w:lang w:val="ru-RU"/>
              </w:rPr>
            </w:pPr>
            <w:r>
              <w:rPr>
                <w:rFonts w:ascii="Times New Roman" w:hAnsi="Times New Roman"/>
                <w:sz w:val="28"/>
                <w:szCs w:val="28"/>
                <w:lang w:val="ru-RU"/>
              </w:rPr>
              <w:t>1 категория</w:t>
            </w:r>
          </w:p>
        </w:tc>
        <w:tc>
          <w:tcPr>
            <w:tcW w:w="2413" w:type="dxa"/>
            <w:shd w:val="clear" w:color="auto" w:fill="auto"/>
          </w:tcPr>
          <w:p w14:paraId="22544017" w14:textId="79386C14" w:rsidR="00DB4315" w:rsidRPr="002E7A6E" w:rsidRDefault="00DB4315" w:rsidP="00DB4315">
            <w:pPr>
              <w:contextualSpacing/>
              <w:rPr>
                <w:rFonts w:ascii="Times New Roman" w:hAnsi="Times New Roman"/>
                <w:sz w:val="28"/>
                <w:szCs w:val="28"/>
                <w:lang w:val="ru-RU"/>
              </w:rPr>
            </w:pPr>
          </w:p>
        </w:tc>
      </w:tr>
      <w:tr w:rsidR="00DB4315" w:rsidRPr="002E7A6E" w14:paraId="58F9269D" w14:textId="77777777" w:rsidTr="009C1240">
        <w:tc>
          <w:tcPr>
            <w:tcW w:w="3043" w:type="dxa"/>
          </w:tcPr>
          <w:p w14:paraId="3F66D199" w14:textId="7ED9F537" w:rsidR="00DB4315" w:rsidRPr="002E7A6E" w:rsidRDefault="00DB4315" w:rsidP="00DB4315">
            <w:pPr>
              <w:contextualSpacing/>
              <w:rPr>
                <w:rFonts w:ascii="Times New Roman" w:hAnsi="Times New Roman"/>
                <w:sz w:val="28"/>
                <w:szCs w:val="28"/>
                <w:lang w:val="ru-RU"/>
              </w:rPr>
            </w:pPr>
            <w:r w:rsidRPr="002E7A6E">
              <w:rPr>
                <w:rFonts w:ascii="Times New Roman" w:hAnsi="Times New Roman"/>
                <w:sz w:val="28"/>
                <w:szCs w:val="28"/>
                <w:lang w:val="ru-RU"/>
              </w:rPr>
              <w:t>Абдулаева Патимат Алиевна</w:t>
            </w:r>
          </w:p>
        </w:tc>
        <w:tc>
          <w:tcPr>
            <w:tcW w:w="2173" w:type="dxa"/>
            <w:shd w:val="clear" w:color="auto" w:fill="auto"/>
          </w:tcPr>
          <w:p w14:paraId="6683C20E" w14:textId="77777777" w:rsidR="00DB4315" w:rsidRPr="002E7A6E" w:rsidRDefault="00DB4315" w:rsidP="00DB4315">
            <w:pPr>
              <w:contextualSpacing/>
              <w:rPr>
                <w:rFonts w:ascii="Times New Roman" w:hAnsi="Times New Roman"/>
                <w:sz w:val="28"/>
                <w:szCs w:val="28"/>
                <w:lang w:val="ru-RU"/>
              </w:rPr>
            </w:pPr>
          </w:p>
        </w:tc>
        <w:tc>
          <w:tcPr>
            <w:tcW w:w="1892" w:type="dxa"/>
            <w:shd w:val="clear" w:color="auto" w:fill="auto"/>
          </w:tcPr>
          <w:p w14:paraId="67B88D5E" w14:textId="08C8DF2F" w:rsidR="00DB4315" w:rsidRPr="002E7A6E" w:rsidRDefault="00DB4315" w:rsidP="00DB4315">
            <w:pPr>
              <w:contextualSpacing/>
              <w:rPr>
                <w:rFonts w:ascii="Times New Roman" w:hAnsi="Times New Roman"/>
                <w:sz w:val="28"/>
                <w:szCs w:val="28"/>
                <w:lang w:val="ru-RU"/>
              </w:rPr>
            </w:pPr>
          </w:p>
        </w:tc>
        <w:tc>
          <w:tcPr>
            <w:tcW w:w="2413" w:type="dxa"/>
            <w:shd w:val="clear" w:color="auto" w:fill="auto"/>
          </w:tcPr>
          <w:p w14:paraId="2E1439C6" w14:textId="619E27B8" w:rsidR="00DB4315" w:rsidRPr="002E7A6E" w:rsidRDefault="00DB4315" w:rsidP="00DB4315">
            <w:pPr>
              <w:contextualSpacing/>
              <w:rPr>
                <w:rFonts w:ascii="Times New Roman" w:hAnsi="Times New Roman"/>
                <w:sz w:val="28"/>
                <w:szCs w:val="28"/>
                <w:lang w:val="ru-RU"/>
              </w:rPr>
            </w:pPr>
          </w:p>
        </w:tc>
      </w:tr>
      <w:tr w:rsidR="00DB4315" w:rsidRPr="002E7A6E" w14:paraId="26B1BBB4" w14:textId="77777777" w:rsidTr="009C1240">
        <w:tc>
          <w:tcPr>
            <w:tcW w:w="3043" w:type="dxa"/>
          </w:tcPr>
          <w:p w14:paraId="694B2C06" w14:textId="50BF39F4" w:rsidR="00DB4315" w:rsidRPr="002E7A6E" w:rsidRDefault="00DB4315" w:rsidP="00DB4315">
            <w:pPr>
              <w:contextualSpacing/>
              <w:rPr>
                <w:rFonts w:ascii="Times New Roman" w:hAnsi="Times New Roman"/>
                <w:sz w:val="28"/>
                <w:szCs w:val="28"/>
                <w:lang w:val="ru-RU"/>
              </w:rPr>
            </w:pPr>
          </w:p>
        </w:tc>
        <w:tc>
          <w:tcPr>
            <w:tcW w:w="2173" w:type="dxa"/>
            <w:shd w:val="clear" w:color="auto" w:fill="auto"/>
          </w:tcPr>
          <w:p w14:paraId="03E4DDF7" w14:textId="6956CAEA" w:rsidR="00DB4315" w:rsidRPr="002E7A6E" w:rsidRDefault="00DB4315" w:rsidP="00DB4315">
            <w:pPr>
              <w:contextualSpacing/>
              <w:rPr>
                <w:rFonts w:ascii="Times New Roman" w:hAnsi="Times New Roman"/>
                <w:sz w:val="28"/>
                <w:szCs w:val="28"/>
                <w:lang w:val="ru-RU"/>
              </w:rPr>
            </w:pPr>
            <w:r>
              <w:rPr>
                <w:rFonts w:ascii="Times New Roman" w:hAnsi="Times New Roman"/>
                <w:sz w:val="28"/>
                <w:szCs w:val="28"/>
                <w:lang w:val="ru-RU"/>
              </w:rPr>
              <w:t>8</w:t>
            </w:r>
          </w:p>
        </w:tc>
        <w:tc>
          <w:tcPr>
            <w:tcW w:w="1892" w:type="dxa"/>
            <w:shd w:val="clear" w:color="auto" w:fill="auto"/>
          </w:tcPr>
          <w:p w14:paraId="7E2402E6" w14:textId="19BCCE4C" w:rsidR="00DB4315" w:rsidRPr="002E7A6E" w:rsidRDefault="00DB4315" w:rsidP="00DB4315">
            <w:pPr>
              <w:contextualSpacing/>
              <w:rPr>
                <w:rFonts w:ascii="Times New Roman" w:hAnsi="Times New Roman"/>
                <w:sz w:val="28"/>
                <w:szCs w:val="28"/>
                <w:lang w:val="ru-RU"/>
              </w:rPr>
            </w:pPr>
            <w:r>
              <w:rPr>
                <w:rFonts w:ascii="Times New Roman" w:hAnsi="Times New Roman"/>
                <w:sz w:val="28"/>
                <w:szCs w:val="28"/>
                <w:lang w:val="ru-RU"/>
              </w:rPr>
              <w:t>14</w:t>
            </w:r>
          </w:p>
        </w:tc>
        <w:tc>
          <w:tcPr>
            <w:tcW w:w="2413" w:type="dxa"/>
            <w:shd w:val="clear" w:color="auto" w:fill="auto"/>
          </w:tcPr>
          <w:p w14:paraId="46903E45" w14:textId="77777777" w:rsidR="00DB4315" w:rsidRPr="002E7A6E" w:rsidRDefault="00DB4315" w:rsidP="00DB4315">
            <w:pPr>
              <w:contextualSpacing/>
              <w:rPr>
                <w:rFonts w:ascii="Times New Roman" w:hAnsi="Times New Roman"/>
                <w:sz w:val="28"/>
                <w:szCs w:val="28"/>
                <w:lang w:val="ru-RU"/>
              </w:rPr>
            </w:pPr>
          </w:p>
        </w:tc>
      </w:tr>
    </w:tbl>
    <w:p w14:paraId="0B7AABAE" w14:textId="77777777" w:rsidR="00F5120E" w:rsidRPr="00F957C9" w:rsidRDefault="00F5120E" w:rsidP="00F5120E">
      <w:pPr>
        <w:contextualSpacing/>
        <w:rPr>
          <w:rFonts w:ascii="Times New Roman" w:hAnsi="Times New Roman"/>
          <w:sz w:val="28"/>
          <w:szCs w:val="28"/>
          <w:lang w:val="ru-RU"/>
        </w:rPr>
      </w:pPr>
    </w:p>
    <w:p w14:paraId="7C18EA07" w14:textId="77777777" w:rsidR="00F5120E" w:rsidRPr="00F957C9" w:rsidRDefault="00F5120E" w:rsidP="00F5120E">
      <w:pPr>
        <w:contextualSpacing/>
        <w:rPr>
          <w:rFonts w:ascii="Times New Roman" w:hAnsi="Times New Roman"/>
          <w:sz w:val="28"/>
          <w:szCs w:val="28"/>
          <w:lang w:val="ru-RU"/>
        </w:rPr>
      </w:pPr>
    </w:p>
    <w:p w14:paraId="62D71B1B" w14:textId="77777777" w:rsidR="00F5120E" w:rsidRPr="00F957C9" w:rsidRDefault="00F5120E" w:rsidP="00F5120E">
      <w:pPr>
        <w:contextualSpacing/>
        <w:rPr>
          <w:rFonts w:ascii="Times New Roman" w:hAnsi="Times New Roman"/>
          <w:sz w:val="28"/>
          <w:szCs w:val="28"/>
          <w:lang w:val="ru-RU"/>
        </w:rPr>
      </w:pPr>
    </w:p>
    <w:p w14:paraId="7137D1B8" w14:textId="77777777" w:rsidR="00F5120E" w:rsidRPr="00F957C9" w:rsidRDefault="00F5120E" w:rsidP="00F5120E">
      <w:pPr>
        <w:contextualSpacing/>
        <w:rPr>
          <w:rFonts w:ascii="Times New Roman" w:hAnsi="Times New Roman"/>
          <w:sz w:val="28"/>
          <w:szCs w:val="28"/>
          <w:lang w:val="ru-RU"/>
        </w:rPr>
      </w:pPr>
    </w:p>
    <w:p w14:paraId="057563CD" w14:textId="77777777" w:rsidR="00F5120E" w:rsidRPr="00F957C9" w:rsidRDefault="00F5120E" w:rsidP="00F5120E">
      <w:pPr>
        <w:contextualSpacing/>
        <w:rPr>
          <w:rFonts w:ascii="Times New Roman" w:hAnsi="Times New Roman"/>
          <w:sz w:val="28"/>
          <w:szCs w:val="28"/>
          <w:lang w:val="ru-RU"/>
        </w:rPr>
      </w:pPr>
    </w:p>
    <w:p w14:paraId="03826EF1" w14:textId="77777777" w:rsidR="00F5120E" w:rsidRPr="00F957C9" w:rsidRDefault="00F5120E" w:rsidP="00F5120E">
      <w:pPr>
        <w:contextualSpacing/>
        <w:rPr>
          <w:rFonts w:ascii="Times New Roman" w:hAnsi="Times New Roman"/>
          <w:sz w:val="28"/>
          <w:szCs w:val="28"/>
          <w:lang w:val="ru-RU"/>
        </w:rPr>
      </w:pPr>
    </w:p>
    <w:p w14:paraId="3DE6C142" w14:textId="77777777" w:rsidR="00F5120E" w:rsidRPr="00F957C9" w:rsidRDefault="00F5120E" w:rsidP="00F5120E">
      <w:pPr>
        <w:contextualSpacing/>
        <w:rPr>
          <w:rFonts w:ascii="Times New Roman" w:hAnsi="Times New Roman"/>
          <w:sz w:val="28"/>
          <w:szCs w:val="28"/>
          <w:lang w:val="ru-RU"/>
        </w:rPr>
      </w:pPr>
    </w:p>
    <w:p w14:paraId="5890D32C" w14:textId="77777777" w:rsidR="00F5120E" w:rsidRPr="00F957C9" w:rsidRDefault="00F5120E" w:rsidP="00F5120E">
      <w:pPr>
        <w:contextualSpacing/>
        <w:rPr>
          <w:rFonts w:ascii="Times New Roman" w:hAnsi="Times New Roman"/>
          <w:sz w:val="28"/>
          <w:szCs w:val="28"/>
          <w:lang w:val="ru-RU"/>
        </w:rPr>
      </w:pPr>
    </w:p>
    <w:p w14:paraId="470222CA" w14:textId="77777777" w:rsidR="00F5120E" w:rsidRPr="00F957C9" w:rsidRDefault="00F5120E" w:rsidP="00F5120E">
      <w:pPr>
        <w:contextualSpacing/>
        <w:rPr>
          <w:rFonts w:ascii="Times New Roman" w:hAnsi="Times New Roman"/>
          <w:sz w:val="28"/>
          <w:szCs w:val="28"/>
          <w:lang w:val="ru-RU"/>
        </w:rPr>
      </w:pPr>
    </w:p>
    <w:p w14:paraId="37FD7720" w14:textId="77777777" w:rsidR="00F5120E" w:rsidRDefault="00F5120E" w:rsidP="00F5120E">
      <w:pPr>
        <w:contextualSpacing/>
        <w:rPr>
          <w:rFonts w:ascii="Times New Roman" w:hAnsi="Times New Roman"/>
          <w:sz w:val="28"/>
          <w:szCs w:val="28"/>
          <w:lang w:val="ru-RU"/>
        </w:rPr>
      </w:pPr>
    </w:p>
    <w:p w14:paraId="11CFD501" w14:textId="77777777" w:rsidR="00C64D1A" w:rsidRPr="00F957C9" w:rsidRDefault="00C64D1A" w:rsidP="00F5120E">
      <w:pPr>
        <w:contextualSpacing/>
        <w:rPr>
          <w:rFonts w:ascii="Times New Roman" w:hAnsi="Times New Roman"/>
          <w:sz w:val="28"/>
          <w:szCs w:val="28"/>
          <w:lang w:val="ru-RU"/>
        </w:rPr>
      </w:pPr>
    </w:p>
    <w:p w14:paraId="6D2B3AB0" w14:textId="77777777" w:rsidR="00F5120E" w:rsidRDefault="00F5120E" w:rsidP="00C64D1A">
      <w:pPr>
        <w:contextualSpacing/>
        <w:jc w:val="center"/>
        <w:rPr>
          <w:rFonts w:ascii="Times New Roman" w:hAnsi="Times New Roman"/>
          <w:b/>
          <w:color w:val="C00000"/>
          <w:sz w:val="28"/>
          <w:szCs w:val="28"/>
          <w:lang w:val="ru-RU"/>
        </w:rPr>
      </w:pPr>
      <w:r w:rsidRPr="00C64D1A">
        <w:rPr>
          <w:rFonts w:ascii="Times New Roman" w:hAnsi="Times New Roman"/>
          <w:b/>
          <w:color w:val="C00000"/>
          <w:sz w:val="28"/>
          <w:szCs w:val="28"/>
          <w:lang w:val="ru-RU"/>
        </w:rPr>
        <w:t>Анализ педагогического состава по стажу работы</w:t>
      </w:r>
    </w:p>
    <w:p w14:paraId="2E775C0A" w14:textId="77777777" w:rsidR="00C64D1A" w:rsidRPr="00C64D1A" w:rsidRDefault="00C64D1A" w:rsidP="00C64D1A">
      <w:pPr>
        <w:contextualSpacing/>
        <w:jc w:val="center"/>
        <w:rPr>
          <w:rFonts w:ascii="Times New Roman" w:hAnsi="Times New Roman"/>
          <w:b/>
          <w:color w:val="C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2"/>
        <w:gridCol w:w="1104"/>
        <w:gridCol w:w="962"/>
        <w:gridCol w:w="984"/>
        <w:gridCol w:w="1060"/>
        <w:gridCol w:w="1297"/>
      </w:tblGrid>
      <w:tr w:rsidR="002E7A6E" w:rsidRPr="002E7A6E" w14:paraId="5CE5620B" w14:textId="77777777" w:rsidTr="00C64D1A">
        <w:tc>
          <w:tcPr>
            <w:tcW w:w="4361" w:type="dxa"/>
            <w:shd w:val="clear" w:color="auto" w:fill="auto"/>
          </w:tcPr>
          <w:p w14:paraId="3412A6E7" w14:textId="77777777"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Общее количество педагогов</w:t>
            </w:r>
          </w:p>
        </w:tc>
        <w:tc>
          <w:tcPr>
            <w:tcW w:w="1134" w:type="dxa"/>
            <w:shd w:val="clear" w:color="auto" w:fill="auto"/>
          </w:tcPr>
          <w:p w14:paraId="4A99B965" w14:textId="77777777"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До 5 лет</w:t>
            </w:r>
          </w:p>
        </w:tc>
        <w:tc>
          <w:tcPr>
            <w:tcW w:w="992" w:type="dxa"/>
            <w:shd w:val="clear" w:color="auto" w:fill="auto"/>
          </w:tcPr>
          <w:p w14:paraId="066A2A7E" w14:textId="77777777"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До 10 лет</w:t>
            </w:r>
          </w:p>
        </w:tc>
        <w:tc>
          <w:tcPr>
            <w:tcW w:w="992" w:type="dxa"/>
            <w:shd w:val="clear" w:color="auto" w:fill="auto"/>
          </w:tcPr>
          <w:p w14:paraId="31ECCC3C" w14:textId="77777777"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 xml:space="preserve">До 15 лет </w:t>
            </w:r>
          </w:p>
        </w:tc>
        <w:tc>
          <w:tcPr>
            <w:tcW w:w="1098" w:type="dxa"/>
            <w:shd w:val="clear" w:color="auto" w:fill="auto"/>
          </w:tcPr>
          <w:p w14:paraId="6463F6EE" w14:textId="77777777"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До 20 лет</w:t>
            </w:r>
          </w:p>
        </w:tc>
        <w:tc>
          <w:tcPr>
            <w:tcW w:w="1331" w:type="dxa"/>
            <w:shd w:val="clear" w:color="auto" w:fill="auto"/>
          </w:tcPr>
          <w:p w14:paraId="6A050032" w14:textId="77777777"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До 25 лет и выше</w:t>
            </w:r>
          </w:p>
        </w:tc>
      </w:tr>
      <w:tr w:rsidR="002E7A6E" w:rsidRPr="002E7A6E" w14:paraId="3935D897" w14:textId="77777777" w:rsidTr="00C64D1A">
        <w:tc>
          <w:tcPr>
            <w:tcW w:w="4361" w:type="dxa"/>
          </w:tcPr>
          <w:p w14:paraId="66EF1EB4"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Гаджиева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Наида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Исханпашаевна</w:t>
            </w:r>
            <w:proofErr w:type="spellEnd"/>
          </w:p>
        </w:tc>
        <w:tc>
          <w:tcPr>
            <w:tcW w:w="1134" w:type="dxa"/>
            <w:shd w:val="clear" w:color="auto" w:fill="auto"/>
          </w:tcPr>
          <w:p w14:paraId="7E79D001"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222DB6CB"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4ECA4A1C"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4189EF23"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63A7D8D2" w14:textId="59917817"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2</w:t>
            </w:r>
            <w:r w:rsidR="00B54D0E">
              <w:rPr>
                <w:rFonts w:ascii="Times New Roman" w:hAnsi="Times New Roman"/>
                <w:sz w:val="28"/>
                <w:szCs w:val="28"/>
                <w:lang w:val="ru-RU"/>
              </w:rPr>
              <w:t xml:space="preserve">3 </w:t>
            </w:r>
            <w:r w:rsidRPr="002E7A6E">
              <w:rPr>
                <w:rFonts w:ascii="Times New Roman" w:hAnsi="Times New Roman"/>
                <w:sz w:val="28"/>
                <w:szCs w:val="28"/>
                <w:lang w:val="ru-RU"/>
              </w:rPr>
              <w:t>год</w:t>
            </w:r>
            <w:r w:rsidR="00B54D0E">
              <w:rPr>
                <w:rFonts w:ascii="Times New Roman" w:hAnsi="Times New Roman"/>
                <w:sz w:val="28"/>
                <w:szCs w:val="28"/>
                <w:lang w:val="ru-RU"/>
              </w:rPr>
              <w:t>а</w:t>
            </w:r>
          </w:p>
        </w:tc>
      </w:tr>
      <w:tr w:rsidR="002E7A6E" w:rsidRPr="002E7A6E" w14:paraId="150B4F46" w14:textId="77777777" w:rsidTr="00C64D1A">
        <w:tc>
          <w:tcPr>
            <w:tcW w:w="4361" w:type="dxa"/>
          </w:tcPr>
          <w:p w14:paraId="61C2ECB3"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Абакарова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Сайгибат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Омаровна</w:t>
            </w:r>
            <w:proofErr w:type="spellEnd"/>
          </w:p>
        </w:tc>
        <w:tc>
          <w:tcPr>
            <w:tcW w:w="1134" w:type="dxa"/>
            <w:shd w:val="clear" w:color="auto" w:fill="auto"/>
          </w:tcPr>
          <w:p w14:paraId="0DFF72AF"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1BDF6D62"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6573F8DA"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2D1EC280"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10187348" w14:textId="693348AF" w:rsidR="00F5120E" w:rsidRPr="002E7A6E" w:rsidRDefault="00B54D0E" w:rsidP="003262FD">
            <w:pPr>
              <w:contextualSpacing/>
              <w:rPr>
                <w:rFonts w:ascii="Times New Roman" w:hAnsi="Times New Roman"/>
                <w:sz w:val="28"/>
                <w:szCs w:val="28"/>
                <w:lang w:val="ru-RU"/>
              </w:rPr>
            </w:pPr>
            <w:r>
              <w:rPr>
                <w:rFonts w:ascii="Times New Roman" w:hAnsi="Times New Roman"/>
                <w:sz w:val="28"/>
                <w:szCs w:val="28"/>
                <w:lang w:val="ru-RU"/>
              </w:rPr>
              <w:t>50</w:t>
            </w:r>
            <w:r w:rsidR="00F5120E" w:rsidRPr="002E7A6E">
              <w:rPr>
                <w:rFonts w:ascii="Times New Roman" w:hAnsi="Times New Roman"/>
                <w:sz w:val="28"/>
                <w:szCs w:val="28"/>
                <w:lang w:val="ru-RU"/>
              </w:rPr>
              <w:t xml:space="preserve"> лет</w:t>
            </w:r>
          </w:p>
        </w:tc>
      </w:tr>
      <w:tr w:rsidR="002E7A6E" w:rsidRPr="002E7A6E" w14:paraId="7A5D8F24" w14:textId="77777777" w:rsidTr="00C64D1A">
        <w:tc>
          <w:tcPr>
            <w:tcW w:w="4361" w:type="dxa"/>
          </w:tcPr>
          <w:p w14:paraId="6DECFA28"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Салаева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Зулпият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Бибасхановна</w:t>
            </w:r>
            <w:proofErr w:type="spellEnd"/>
          </w:p>
        </w:tc>
        <w:tc>
          <w:tcPr>
            <w:tcW w:w="1134" w:type="dxa"/>
            <w:shd w:val="clear" w:color="auto" w:fill="auto"/>
          </w:tcPr>
          <w:p w14:paraId="3745C68B"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0ADE9FA3"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199EDB3A"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7E4CFD95"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6AA94233" w14:textId="7812638C"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3</w:t>
            </w:r>
            <w:r w:rsidR="00B54D0E">
              <w:rPr>
                <w:rFonts w:ascii="Times New Roman" w:hAnsi="Times New Roman"/>
                <w:sz w:val="28"/>
                <w:szCs w:val="28"/>
                <w:lang w:val="ru-RU"/>
              </w:rPr>
              <w:t>3</w:t>
            </w:r>
            <w:r w:rsidRPr="002E7A6E">
              <w:rPr>
                <w:rFonts w:ascii="Times New Roman" w:hAnsi="Times New Roman"/>
                <w:sz w:val="28"/>
                <w:szCs w:val="28"/>
                <w:lang w:val="ru-RU"/>
              </w:rPr>
              <w:t xml:space="preserve"> года</w:t>
            </w:r>
          </w:p>
        </w:tc>
      </w:tr>
      <w:tr w:rsidR="002E7A6E" w:rsidRPr="002E7A6E" w14:paraId="713BC15A" w14:textId="77777777" w:rsidTr="00C64D1A">
        <w:tc>
          <w:tcPr>
            <w:tcW w:w="4361" w:type="dxa"/>
          </w:tcPr>
          <w:p w14:paraId="72495881"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Свадрудинова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Сайма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Мухтаровна</w:t>
            </w:r>
            <w:proofErr w:type="spellEnd"/>
          </w:p>
        </w:tc>
        <w:tc>
          <w:tcPr>
            <w:tcW w:w="1134" w:type="dxa"/>
            <w:shd w:val="clear" w:color="auto" w:fill="auto"/>
          </w:tcPr>
          <w:p w14:paraId="02D53398"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482902E5"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6860D944"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667C00E2"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3E3ACF9E" w14:textId="38FF1840"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3</w:t>
            </w:r>
            <w:r w:rsidR="00B54D0E">
              <w:rPr>
                <w:rFonts w:ascii="Times New Roman" w:hAnsi="Times New Roman"/>
                <w:sz w:val="28"/>
                <w:szCs w:val="28"/>
                <w:lang w:val="ru-RU"/>
              </w:rPr>
              <w:t>9</w:t>
            </w:r>
            <w:r w:rsidRPr="002E7A6E">
              <w:rPr>
                <w:rFonts w:ascii="Times New Roman" w:hAnsi="Times New Roman"/>
                <w:sz w:val="28"/>
                <w:szCs w:val="28"/>
                <w:lang w:val="ru-RU"/>
              </w:rPr>
              <w:t xml:space="preserve"> лет</w:t>
            </w:r>
          </w:p>
        </w:tc>
      </w:tr>
      <w:tr w:rsidR="002E7A6E" w:rsidRPr="002E7A6E" w14:paraId="1906B604" w14:textId="77777777" w:rsidTr="00C64D1A">
        <w:tc>
          <w:tcPr>
            <w:tcW w:w="4361" w:type="dxa"/>
          </w:tcPr>
          <w:p w14:paraId="1C759B8C"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Абдулаева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Зайнап</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Мухудиновна</w:t>
            </w:r>
            <w:proofErr w:type="spellEnd"/>
          </w:p>
        </w:tc>
        <w:tc>
          <w:tcPr>
            <w:tcW w:w="1134" w:type="dxa"/>
            <w:shd w:val="clear" w:color="auto" w:fill="auto"/>
          </w:tcPr>
          <w:p w14:paraId="66DD1B74"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4B7329ED"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1C1C3B72" w14:textId="0C3651B4"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02214FCC" w14:textId="4C44B423" w:rsidR="00F5120E" w:rsidRPr="002E7A6E" w:rsidRDefault="00B54D0E" w:rsidP="003262FD">
            <w:pPr>
              <w:contextualSpacing/>
              <w:rPr>
                <w:rFonts w:ascii="Times New Roman" w:hAnsi="Times New Roman"/>
                <w:sz w:val="28"/>
                <w:szCs w:val="28"/>
                <w:lang w:val="ru-RU"/>
              </w:rPr>
            </w:pPr>
            <w:r>
              <w:rPr>
                <w:rFonts w:ascii="Times New Roman" w:hAnsi="Times New Roman"/>
                <w:sz w:val="28"/>
                <w:szCs w:val="28"/>
                <w:lang w:val="ru-RU"/>
              </w:rPr>
              <w:t>15 лет</w:t>
            </w:r>
          </w:p>
        </w:tc>
        <w:tc>
          <w:tcPr>
            <w:tcW w:w="1331" w:type="dxa"/>
            <w:shd w:val="clear" w:color="auto" w:fill="auto"/>
          </w:tcPr>
          <w:p w14:paraId="52FEEE3F" w14:textId="77777777" w:rsidR="00F5120E" w:rsidRPr="002E7A6E" w:rsidRDefault="00F5120E" w:rsidP="003262FD">
            <w:pPr>
              <w:contextualSpacing/>
              <w:rPr>
                <w:rFonts w:ascii="Times New Roman" w:hAnsi="Times New Roman"/>
                <w:sz w:val="28"/>
                <w:szCs w:val="28"/>
                <w:lang w:val="ru-RU"/>
              </w:rPr>
            </w:pPr>
          </w:p>
        </w:tc>
      </w:tr>
      <w:tr w:rsidR="002E7A6E" w:rsidRPr="002E7A6E" w14:paraId="501DF9D2" w14:textId="77777777" w:rsidTr="00C64D1A">
        <w:tc>
          <w:tcPr>
            <w:tcW w:w="4361" w:type="dxa"/>
          </w:tcPr>
          <w:p w14:paraId="31817ABD" w14:textId="77777777"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rPr>
              <w:t xml:space="preserve">Латипова </w:t>
            </w:r>
            <w:proofErr w:type="spellStart"/>
            <w:r w:rsidRPr="002E7A6E">
              <w:rPr>
                <w:rFonts w:ascii="Times New Roman" w:hAnsi="Times New Roman"/>
                <w:sz w:val="28"/>
                <w:szCs w:val="28"/>
              </w:rPr>
              <w:t>Марият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Загировна</w:t>
            </w:r>
            <w:proofErr w:type="spellEnd"/>
          </w:p>
        </w:tc>
        <w:tc>
          <w:tcPr>
            <w:tcW w:w="1134" w:type="dxa"/>
            <w:shd w:val="clear" w:color="auto" w:fill="auto"/>
          </w:tcPr>
          <w:p w14:paraId="4F4E82D8"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11FE7EAD"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6B4E5D08"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3853DFDD"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04BFE0C1" w14:textId="1F9EAA6C"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3</w:t>
            </w:r>
            <w:r w:rsidR="00B54D0E">
              <w:rPr>
                <w:rFonts w:ascii="Times New Roman" w:hAnsi="Times New Roman"/>
                <w:sz w:val="28"/>
                <w:szCs w:val="28"/>
                <w:lang w:val="ru-RU"/>
              </w:rPr>
              <w:t>7</w:t>
            </w:r>
            <w:r w:rsidRPr="002E7A6E">
              <w:rPr>
                <w:rFonts w:ascii="Times New Roman" w:hAnsi="Times New Roman"/>
                <w:sz w:val="28"/>
                <w:szCs w:val="28"/>
                <w:lang w:val="ru-RU"/>
              </w:rPr>
              <w:t>лет</w:t>
            </w:r>
          </w:p>
        </w:tc>
      </w:tr>
      <w:tr w:rsidR="002E7A6E" w:rsidRPr="002E7A6E" w14:paraId="150ED1B8" w14:textId="77777777" w:rsidTr="00C64D1A">
        <w:tc>
          <w:tcPr>
            <w:tcW w:w="4361" w:type="dxa"/>
          </w:tcPr>
          <w:p w14:paraId="2905BF7D"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Ганаматова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Таслият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Абидхановна</w:t>
            </w:r>
            <w:proofErr w:type="spellEnd"/>
          </w:p>
        </w:tc>
        <w:tc>
          <w:tcPr>
            <w:tcW w:w="1134" w:type="dxa"/>
            <w:shd w:val="clear" w:color="auto" w:fill="auto"/>
          </w:tcPr>
          <w:p w14:paraId="5C8FDBDA"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15F211F0"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02A6F291"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59B45800"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76A0E219" w14:textId="05D27401"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3</w:t>
            </w:r>
            <w:r w:rsidR="00B54D0E">
              <w:rPr>
                <w:rFonts w:ascii="Times New Roman" w:hAnsi="Times New Roman"/>
                <w:sz w:val="28"/>
                <w:szCs w:val="28"/>
                <w:lang w:val="ru-RU"/>
              </w:rPr>
              <w:t>7</w:t>
            </w:r>
            <w:r w:rsidR="00781311">
              <w:rPr>
                <w:rFonts w:ascii="Times New Roman" w:hAnsi="Times New Roman"/>
                <w:sz w:val="28"/>
                <w:szCs w:val="28"/>
                <w:lang w:val="ru-RU"/>
              </w:rPr>
              <w:t xml:space="preserve"> лет</w:t>
            </w:r>
            <w:r w:rsidRPr="002E7A6E">
              <w:rPr>
                <w:rFonts w:ascii="Times New Roman" w:hAnsi="Times New Roman"/>
                <w:sz w:val="28"/>
                <w:szCs w:val="28"/>
                <w:lang w:val="ru-RU"/>
              </w:rPr>
              <w:t xml:space="preserve"> </w:t>
            </w:r>
          </w:p>
        </w:tc>
      </w:tr>
      <w:tr w:rsidR="002E7A6E" w:rsidRPr="002E7A6E" w14:paraId="417E50FD" w14:textId="77777777" w:rsidTr="00C64D1A">
        <w:tc>
          <w:tcPr>
            <w:tcW w:w="4361" w:type="dxa"/>
          </w:tcPr>
          <w:p w14:paraId="74904466"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Свадрудинова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Айшат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Асхабовна</w:t>
            </w:r>
            <w:proofErr w:type="spellEnd"/>
          </w:p>
        </w:tc>
        <w:tc>
          <w:tcPr>
            <w:tcW w:w="1134" w:type="dxa"/>
            <w:shd w:val="clear" w:color="auto" w:fill="auto"/>
          </w:tcPr>
          <w:p w14:paraId="5D9D04F9"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6BD4B17A" w14:textId="6738134E"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59A97A2C" w14:textId="1B06FE5A" w:rsidR="00F5120E" w:rsidRPr="002E7A6E" w:rsidRDefault="00B54D0E" w:rsidP="003262FD">
            <w:pPr>
              <w:contextualSpacing/>
              <w:rPr>
                <w:rFonts w:ascii="Times New Roman" w:hAnsi="Times New Roman"/>
                <w:sz w:val="28"/>
                <w:szCs w:val="28"/>
                <w:lang w:val="ru-RU"/>
              </w:rPr>
            </w:pPr>
            <w:r>
              <w:rPr>
                <w:rFonts w:ascii="Times New Roman" w:hAnsi="Times New Roman"/>
                <w:sz w:val="28"/>
                <w:szCs w:val="28"/>
                <w:lang w:val="ru-RU"/>
              </w:rPr>
              <w:t>11 лет</w:t>
            </w:r>
          </w:p>
        </w:tc>
        <w:tc>
          <w:tcPr>
            <w:tcW w:w="1098" w:type="dxa"/>
            <w:shd w:val="clear" w:color="auto" w:fill="auto"/>
          </w:tcPr>
          <w:p w14:paraId="55C0D6B4"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61F9A6BB" w14:textId="77777777" w:rsidR="00F5120E" w:rsidRPr="002E7A6E" w:rsidRDefault="00F5120E" w:rsidP="003262FD">
            <w:pPr>
              <w:contextualSpacing/>
              <w:rPr>
                <w:rFonts w:ascii="Times New Roman" w:hAnsi="Times New Roman"/>
                <w:sz w:val="28"/>
                <w:szCs w:val="28"/>
                <w:lang w:val="ru-RU"/>
              </w:rPr>
            </w:pPr>
          </w:p>
        </w:tc>
      </w:tr>
      <w:tr w:rsidR="002E7A6E" w:rsidRPr="002E7A6E" w14:paraId="11318296" w14:textId="77777777" w:rsidTr="00C64D1A">
        <w:tc>
          <w:tcPr>
            <w:tcW w:w="4361" w:type="dxa"/>
          </w:tcPr>
          <w:p w14:paraId="25F5D9D2"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Алясаева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Зимфера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Абдурашидовна</w:t>
            </w:r>
            <w:proofErr w:type="spellEnd"/>
          </w:p>
        </w:tc>
        <w:tc>
          <w:tcPr>
            <w:tcW w:w="1134" w:type="dxa"/>
            <w:shd w:val="clear" w:color="auto" w:fill="auto"/>
          </w:tcPr>
          <w:p w14:paraId="63B213F2"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41B40FC5"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33CDBEC6"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771C9355"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1E4D292E" w14:textId="3A332DBC"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3</w:t>
            </w:r>
            <w:r w:rsidR="00B54D0E">
              <w:rPr>
                <w:rFonts w:ascii="Times New Roman" w:hAnsi="Times New Roman"/>
                <w:sz w:val="28"/>
                <w:szCs w:val="28"/>
                <w:lang w:val="ru-RU"/>
              </w:rPr>
              <w:t>7</w:t>
            </w:r>
            <w:r w:rsidRPr="002E7A6E">
              <w:rPr>
                <w:rFonts w:ascii="Times New Roman" w:hAnsi="Times New Roman"/>
                <w:sz w:val="28"/>
                <w:szCs w:val="28"/>
                <w:lang w:val="ru-RU"/>
              </w:rPr>
              <w:t xml:space="preserve"> лет</w:t>
            </w:r>
          </w:p>
        </w:tc>
      </w:tr>
      <w:tr w:rsidR="002E7A6E" w:rsidRPr="002E7A6E" w14:paraId="6D09E4CE" w14:textId="77777777" w:rsidTr="00C64D1A">
        <w:tc>
          <w:tcPr>
            <w:tcW w:w="4361" w:type="dxa"/>
          </w:tcPr>
          <w:p w14:paraId="336B62CD"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Зайнудинова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Халимат</w:t>
            </w:r>
            <w:proofErr w:type="spellEnd"/>
            <w:r w:rsidRPr="002E7A6E">
              <w:rPr>
                <w:rFonts w:ascii="Times New Roman" w:hAnsi="Times New Roman"/>
                <w:sz w:val="28"/>
                <w:szCs w:val="28"/>
              </w:rPr>
              <w:t xml:space="preserve"> А-</w:t>
            </w:r>
            <w:proofErr w:type="spellStart"/>
            <w:r w:rsidRPr="002E7A6E">
              <w:rPr>
                <w:rFonts w:ascii="Times New Roman" w:hAnsi="Times New Roman"/>
                <w:sz w:val="28"/>
                <w:szCs w:val="28"/>
              </w:rPr>
              <w:t>муслимовна</w:t>
            </w:r>
            <w:proofErr w:type="spellEnd"/>
          </w:p>
        </w:tc>
        <w:tc>
          <w:tcPr>
            <w:tcW w:w="1134" w:type="dxa"/>
            <w:shd w:val="clear" w:color="auto" w:fill="auto"/>
          </w:tcPr>
          <w:p w14:paraId="39BA0FB1"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31F8BC23"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2E566574" w14:textId="1D7E10CD"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1</w:t>
            </w:r>
            <w:r w:rsidR="00B54D0E">
              <w:rPr>
                <w:rFonts w:ascii="Times New Roman" w:hAnsi="Times New Roman"/>
                <w:sz w:val="28"/>
                <w:szCs w:val="28"/>
                <w:lang w:val="ru-RU"/>
              </w:rPr>
              <w:t>3</w:t>
            </w:r>
            <w:r w:rsidRPr="002E7A6E">
              <w:rPr>
                <w:rFonts w:ascii="Times New Roman" w:hAnsi="Times New Roman"/>
                <w:sz w:val="28"/>
                <w:szCs w:val="28"/>
                <w:lang w:val="ru-RU"/>
              </w:rPr>
              <w:t>лет</w:t>
            </w:r>
          </w:p>
        </w:tc>
        <w:tc>
          <w:tcPr>
            <w:tcW w:w="1098" w:type="dxa"/>
            <w:shd w:val="clear" w:color="auto" w:fill="auto"/>
          </w:tcPr>
          <w:p w14:paraId="437EEBB5"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77254D0D" w14:textId="77777777" w:rsidR="00F5120E" w:rsidRPr="002E7A6E" w:rsidRDefault="00F5120E" w:rsidP="003262FD">
            <w:pPr>
              <w:contextualSpacing/>
              <w:rPr>
                <w:rFonts w:ascii="Times New Roman" w:hAnsi="Times New Roman"/>
                <w:sz w:val="28"/>
                <w:szCs w:val="28"/>
                <w:lang w:val="ru-RU"/>
              </w:rPr>
            </w:pPr>
          </w:p>
        </w:tc>
      </w:tr>
      <w:tr w:rsidR="002E7A6E" w:rsidRPr="002E7A6E" w14:paraId="53DAD057" w14:textId="77777777" w:rsidTr="00C64D1A">
        <w:tc>
          <w:tcPr>
            <w:tcW w:w="4361" w:type="dxa"/>
          </w:tcPr>
          <w:p w14:paraId="2F9BA10F"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Дибирова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Муъминат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Мухтаровна</w:t>
            </w:r>
            <w:proofErr w:type="spellEnd"/>
          </w:p>
        </w:tc>
        <w:tc>
          <w:tcPr>
            <w:tcW w:w="1134" w:type="dxa"/>
            <w:shd w:val="clear" w:color="auto" w:fill="auto"/>
          </w:tcPr>
          <w:p w14:paraId="007E776C"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0EB81BD7"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4810C406"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463CF302"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2B436733" w14:textId="1A77B357"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3</w:t>
            </w:r>
            <w:r w:rsidR="00B54D0E">
              <w:rPr>
                <w:rFonts w:ascii="Times New Roman" w:hAnsi="Times New Roman"/>
                <w:sz w:val="28"/>
                <w:szCs w:val="28"/>
                <w:lang w:val="ru-RU"/>
              </w:rPr>
              <w:t>7</w:t>
            </w:r>
            <w:r w:rsidRPr="002E7A6E">
              <w:rPr>
                <w:rFonts w:ascii="Times New Roman" w:hAnsi="Times New Roman"/>
                <w:sz w:val="28"/>
                <w:szCs w:val="28"/>
                <w:lang w:val="ru-RU"/>
              </w:rPr>
              <w:t xml:space="preserve"> лет</w:t>
            </w:r>
          </w:p>
        </w:tc>
      </w:tr>
      <w:tr w:rsidR="002E7A6E" w:rsidRPr="002E7A6E" w14:paraId="1D655846" w14:textId="77777777" w:rsidTr="00C64D1A">
        <w:tc>
          <w:tcPr>
            <w:tcW w:w="4361" w:type="dxa"/>
          </w:tcPr>
          <w:p w14:paraId="0C777805" w14:textId="77777777" w:rsidR="00F5120E" w:rsidRPr="002E7A6E" w:rsidRDefault="00F5120E" w:rsidP="003262FD">
            <w:pPr>
              <w:contextualSpacing/>
              <w:rPr>
                <w:rFonts w:ascii="Times New Roman" w:hAnsi="Times New Roman"/>
                <w:sz w:val="28"/>
                <w:szCs w:val="28"/>
              </w:rPr>
            </w:pPr>
            <w:proofErr w:type="spellStart"/>
            <w:r w:rsidRPr="002E7A6E">
              <w:rPr>
                <w:rFonts w:ascii="Times New Roman" w:hAnsi="Times New Roman"/>
                <w:sz w:val="28"/>
                <w:szCs w:val="28"/>
              </w:rPr>
              <w:t>Хаписова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Расият</w:t>
            </w:r>
            <w:proofErr w:type="spellEnd"/>
            <w:r w:rsidRPr="002E7A6E">
              <w:rPr>
                <w:rFonts w:ascii="Times New Roman" w:hAnsi="Times New Roman"/>
                <w:sz w:val="28"/>
                <w:szCs w:val="28"/>
              </w:rPr>
              <w:t xml:space="preserve"> </w:t>
            </w:r>
          </w:p>
          <w:p w14:paraId="5E440632"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Исаевна</w:t>
            </w:r>
            <w:proofErr w:type="spellEnd"/>
          </w:p>
        </w:tc>
        <w:tc>
          <w:tcPr>
            <w:tcW w:w="1134" w:type="dxa"/>
            <w:shd w:val="clear" w:color="auto" w:fill="auto"/>
          </w:tcPr>
          <w:p w14:paraId="72AE96B6"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2ED8A932"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48DFBE5A"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4A965EB5"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05BC21B2" w14:textId="7E2EF688"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3</w:t>
            </w:r>
            <w:r w:rsidR="00B54D0E">
              <w:rPr>
                <w:rFonts w:ascii="Times New Roman" w:hAnsi="Times New Roman"/>
                <w:sz w:val="28"/>
                <w:szCs w:val="28"/>
                <w:lang w:val="ru-RU"/>
              </w:rPr>
              <w:t>9</w:t>
            </w:r>
            <w:r w:rsidRPr="002E7A6E">
              <w:rPr>
                <w:rFonts w:ascii="Times New Roman" w:hAnsi="Times New Roman"/>
                <w:sz w:val="28"/>
                <w:szCs w:val="28"/>
                <w:lang w:val="ru-RU"/>
              </w:rPr>
              <w:t xml:space="preserve"> лет</w:t>
            </w:r>
          </w:p>
        </w:tc>
      </w:tr>
      <w:tr w:rsidR="002E7A6E" w:rsidRPr="002E7A6E" w14:paraId="5550558F" w14:textId="77777777" w:rsidTr="00C64D1A">
        <w:tc>
          <w:tcPr>
            <w:tcW w:w="4361" w:type="dxa"/>
          </w:tcPr>
          <w:p w14:paraId="53F82828"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Адильмирзаева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Зульфия</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Изатпашаевна</w:t>
            </w:r>
            <w:proofErr w:type="spellEnd"/>
          </w:p>
        </w:tc>
        <w:tc>
          <w:tcPr>
            <w:tcW w:w="1134" w:type="dxa"/>
            <w:shd w:val="clear" w:color="auto" w:fill="auto"/>
          </w:tcPr>
          <w:p w14:paraId="72295F3E"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3837D020" w14:textId="6A4260B3"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5038262E" w14:textId="039EB3F1" w:rsidR="00F5120E" w:rsidRPr="002E7A6E" w:rsidRDefault="00B54D0E" w:rsidP="003262FD">
            <w:pPr>
              <w:contextualSpacing/>
              <w:rPr>
                <w:rFonts w:ascii="Times New Roman" w:hAnsi="Times New Roman"/>
                <w:sz w:val="28"/>
                <w:szCs w:val="28"/>
                <w:lang w:val="ru-RU"/>
              </w:rPr>
            </w:pPr>
            <w:r>
              <w:rPr>
                <w:rFonts w:ascii="Times New Roman" w:hAnsi="Times New Roman"/>
                <w:sz w:val="28"/>
                <w:szCs w:val="28"/>
                <w:lang w:val="ru-RU"/>
              </w:rPr>
              <w:t>10 лет</w:t>
            </w:r>
          </w:p>
        </w:tc>
        <w:tc>
          <w:tcPr>
            <w:tcW w:w="1098" w:type="dxa"/>
            <w:shd w:val="clear" w:color="auto" w:fill="auto"/>
          </w:tcPr>
          <w:p w14:paraId="151D824A"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281C009D" w14:textId="77777777" w:rsidR="00F5120E" w:rsidRPr="002E7A6E" w:rsidRDefault="00F5120E" w:rsidP="003262FD">
            <w:pPr>
              <w:contextualSpacing/>
              <w:rPr>
                <w:rFonts w:ascii="Times New Roman" w:hAnsi="Times New Roman"/>
                <w:sz w:val="28"/>
                <w:szCs w:val="28"/>
                <w:lang w:val="ru-RU"/>
              </w:rPr>
            </w:pPr>
          </w:p>
        </w:tc>
      </w:tr>
      <w:tr w:rsidR="002E7A6E" w:rsidRPr="002E7A6E" w14:paraId="312E4065" w14:textId="77777777" w:rsidTr="00C64D1A">
        <w:tc>
          <w:tcPr>
            <w:tcW w:w="4361" w:type="dxa"/>
          </w:tcPr>
          <w:p w14:paraId="05EF3694" w14:textId="77777777" w:rsidR="00F5120E" w:rsidRPr="002E7A6E" w:rsidRDefault="00F5120E" w:rsidP="003262FD">
            <w:pPr>
              <w:contextualSpacing/>
              <w:rPr>
                <w:rFonts w:ascii="Times New Roman" w:hAnsi="Times New Roman"/>
                <w:sz w:val="28"/>
                <w:szCs w:val="28"/>
                <w:lang w:val="ru-RU"/>
              </w:rPr>
            </w:pPr>
            <w:proofErr w:type="spellStart"/>
            <w:proofErr w:type="gramStart"/>
            <w:r w:rsidRPr="002E7A6E">
              <w:rPr>
                <w:rFonts w:ascii="Times New Roman" w:hAnsi="Times New Roman"/>
                <w:sz w:val="28"/>
                <w:szCs w:val="28"/>
              </w:rPr>
              <w:t>Шихсаидова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Арапат</w:t>
            </w:r>
            <w:proofErr w:type="spellEnd"/>
            <w:proofErr w:type="gramEnd"/>
            <w:r w:rsidRPr="002E7A6E">
              <w:rPr>
                <w:rFonts w:ascii="Times New Roman" w:hAnsi="Times New Roman"/>
                <w:sz w:val="28"/>
                <w:szCs w:val="28"/>
              </w:rPr>
              <w:t xml:space="preserve"> </w:t>
            </w:r>
            <w:proofErr w:type="spellStart"/>
            <w:r w:rsidRPr="002E7A6E">
              <w:rPr>
                <w:rFonts w:ascii="Times New Roman" w:hAnsi="Times New Roman"/>
                <w:sz w:val="28"/>
                <w:szCs w:val="28"/>
              </w:rPr>
              <w:t>Нурудиновна</w:t>
            </w:r>
            <w:proofErr w:type="spellEnd"/>
          </w:p>
        </w:tc>
        <w:tc>
          <w:tcPr>
            <w:tcW w:w="1134" w:type="dxa"/>
            <w:shd w:val="clear" w:color="auto" w:fill="auto"/>
          </w:tcPr>
          <w:p w14:paraId="450D8742"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330AD15C"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410E7CDB"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63D8AD81"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0A8526CD" w14:textId="707DD45F"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3</w:t>
            </w:r>
            <w:r w:rsidR="00B54D0E">
              <w:rPr>
                <w:rFonts w:ascii="Times New Roman" w:hAnsi="Times New Roman"/>
                <w:sz w:val="28"/>
                <w:szCs w:val="28"/>
                <w:lang w:val="ru-RU"/>
              </w:rPr>
              <w:t>9</w:t>
            </w:r>
            <w:r w:rsidRPr="002E7A6E">
              <w:rPr>
                <w:rFonts w:ascii="Times New Roman" w:hAnsi="Times New Roman"/>
                <w:sz w:val="28"/>
                <w:szCs w:val="28"/>
                <w:lang w:val="ru-RU"/>
              </w:rPr>
              <w:t>лет</w:t>
            </w:r>
          </w:p>
        </w:tc>
      </w:tr>
      <w:tr w:rsidR="002E7A6E" w:rsidRPr="002E7A6E" w14:paraId="426102BA" w14:textId="77777777" w:rsidTr="00C64D1A">
        <w:tc>
          <w:tcPr>
            <w:tcW w:w="4361" w:type="dxa"/>
          </w:tcPr>
          <w:p w14:paraId="566925D3"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Абуева</w:t>
            </w:r>
            <w:proofErr w:type="spellEnd"/>
            <w:r w:rsidRPr="002E7A6E">
              <w:rPr>
                <w:rFonts w:ascii="Times New Roman" w:hAnsi="Times New Roman"/>
                <w:sz w:val="28"/>
                <w:szCs w:val="28"/>
              </w:rPr>
              <w:t xml:space="preserve"> </w:t>
            </w:r>
            <w:proofErr w:type="spellStart"/>
            <w:proofErr w:type="gramStart"/>
            <w:r w:rsidRPr="002E7A6E">
              <w:rPr>
                <w:rFonts w:ascii="Times New Roman" w:hAnsi="Times New Roman"/>
                <w:sz w:val="28"/>
                <w:szCs w:val="28"/>
              </w:rPr>
              <w:t>Равзат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Мухтарпашаевна</w:t>
            </w:r>
            <w:proofErr w:type="spellEnd"/>
            <w:proofErr w:type="gramEnd"/>
          </w:p>
        </w:tc>
        <w:tc>
          <w:tcPr>
            <w:tcW w:w="1134" w:type="dxa"/>
            <w:shd w:val="clear" w:color="auto" w:fill="auto"/>
          </w:tcPr>
          <w:p w14:paraId="1ADD0644"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2C4626C9"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1A4ABCD2"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403A88EC"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20A3AE43" w14:textId="26C096B7"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3</w:t>
            </w:r>
            <w:r w:rsidR="00B54D0E">
              <w:rPr>
                <w:rFonts w:ascii="Times New Roman" w:hAnsi="Times New Roman"/>
                <w:sz w:val="28"/>
                <w:szCs w:val="28"/>
                <w:lang w:val="ru-RU"/>
              </w:rPr>
              <w:t>7</w:t>
            </w:r>
            <w:r w:rsidRPr="002E7A6E">
              <w:rPr>
                <w:rFonts w:ascii="Times New Roman" w:hAnsi="Times New Roman"/>
                <w:sz w:val="28"/>
                <w:szCs w:val="28"/>
                <w:lang w:val="ru-RU"/>
              </w:rPr>
              <w:t xml:space="preserve"> лет</w:t>
            </w:r>
          </w:p>
        </w:tc>
      </w:tr>
      <w:tr w:rsidR="002E7A6E" w:rsidRPr="002E7A6E" w14:paraId="71D3F81E" w14:textId="77777777" w:rsidTr="00C64D1A">
        <w:tc>
          <w:tcPr>
            <w:tcW w:w="4361" w:type="dxa"/>
          </w:tcPr>
          <w:p w14:paraId="1EB270DD"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Гороева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Расият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Бектимировна</w:t>
            </w:r>
            <w:proofErr w:type="spellEnd"/>
          </w:p>
        </w:tc>
        <w:tc>
          <w:tcPr>
            <w:tcW w:w="1134" w:type="dxa"/>
            <w:shd w:val="clear" w:color="auto" w:fill="auto"/>
          </w:tcPr>
          <w:p w14:paraId="3EA09937"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32229F09"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753BDDC1"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14B72BE1"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521B0678" w14:textId="739908A8"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3</w:t>
            </w:r>
            <w:r w:rsidR="00B54D0E">
              <w:rPr>
                <w:rFonts w:ascii="Times New Roman" w:hAnsi="Times New Roman"/>
                <w:sz w:val="28"/>
                <w:szCs w:val="28"/>
                <w:lang w:val="ru-RU"/>
              </w:rPr>
              <w:t>3</w:t>
            </w:r>
            <w:r w:rsidRPr="002E7A6E">
              <w:rPr>
                <w:rFonts w:ascii="Times New Roman" w:hAnsi="Times New Roman"/>
                <w:sz w:val="28"/>
                <w:szCs w:val="28"/>
                <w:lang w:val="ru-RU"/>
              </w:rPr>
              <w:t xml:space="preserve"> год</w:t>
            </w:r>
            <w:r w:rsidR="00B54D0E">
              <w:rPr>
                <w:rFonts w:ascii="Times New Roman" w:hAnsi="Times New Roman"/>
                <w:sz w:val="28"/>
                <w:szCs w:val="28"/>
                <w:lang w:val="ru-RU"/>
              </w:rPr>
              <w:t>а</w:t>
            </w:r>
          </w:p>
        </w:tc>
      </w:tr>
      <w:tr w:rsidR="002E7A6E" w:rsidRPr="002E7A6E" w14:paraId="27FDE158" w14:textId="77777777" w:rsidTr="00C64D1A">
        <w:tc>
          <w:tcPr>
            <w:tcW w:w="4361" w:type="dxa"/>
          </w:tcPr>
          <w:p w14:paraId="6BE27E86"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Курбанова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Сапият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Абдурапиевна</w:t>
            </w:r>
            <w:proofErr w:type="spellEnd"/>
          </w:p>
        </w:tc>
        <w:tc>
          <w:tcPr>
            <w:tcW w:w="1134" w:type="dxa"/>
            <w:shd w:val="clear" w:color="auto" w:fill="auto"/>
          </w:tcPr>
          <w:p w14:paraId="6B1CBC9C"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487C9619"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6E97066F"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32DEC9DC"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27F2C860" w14:textId="50EDFF34"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3</w:t>
            </w:r>
            <w:r w:rsidR="00B54D0E">
              <w:rPr>
                <w:rFonts w:ascii="Times New Roman" w:hAnsi="Times New Roman"/>
                <w:sz w:val="28"/>
                <w:szCs w:val="28"/>
                <w:lang w:val="ru-RU"/>
              </w:rPr>
              <w:t>3</w:t>
            </w:r>
            <w:r w:rsidRPr="002E7A6E">
              <w:rPr>
                <w:rFonts w:ascii="Times New Roman" w:hAnsi="Times New Roman"/>
                <w:sz w:val="28"/>
                <w:szCs w:val="28"/>
                <w:lang w:val="ru-RU"/>
              </w:rPr>
              <w:t xml:space="preserve"> год</w:t>
            </w:r>
            <w:r w:rsidR="00B54D0E">
              <w:rPr>
                <w:rFonts w:ascii="Times New Roman" w:hAnsi="Times New Roman"/>
                <w:sz w:val="28"/>
                <w:szCs w:val="28"/>
                <w:lang w:val="ru-RU"/>
              </w:rPr>
              <w:t>а</w:t>
            </w:r>
          </w:p>
        </w:tc>
      </w:tr>
      <w:tr w:rsidR="002E7A6E" w:rsidRPr="002E7A6E" w14:paraId="20CE6A34" w14:textId="77777777" w:rsidTr="00C64D1A">
        <w:tc>
          <w:tcPr>
            <w:tcW w:w="4361" w:type="dxa"/>
          </w:tcPr>
          <w:p w14:paraId="51BAB7F9"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Музарова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Раисат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Гаджиевна</w:t>
            </w:r>
            <w:proofErr w:type="spellEnd"/>
          </w:p>
        </w:tc>
        <w:tc>
          <w:tcPr>
            <w:tcW w:w="1134" w:type="dxa"/>
            <w:shd w:val="clear" w:color="auto" w:fill="auto"/>
          </w:tcPr>
          <w:p w14:paraId="03309E7B"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7B3C920C"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5DBBCD7F"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08C76AB7"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65559F55" w14:textId="4B11709A" w:rsidR="00F5120E" w:rsidRPr="002E7A6E" w:rsidRDefault="00781311" w:rsidP="003262FD">
            <w:pPr>
              <w:contextualSpacing/>
              <w:rPr>
                <w:rFonts w:ascii="Times New Roman" w:hAnsi="Times New Roman"/>
                <w:sz w:val="28"/>
                <w:szCs w:val="28"/>
                <w:lang w:val="ru-RU"/>
              </w:rPr>
            </w:pPr>
            <w:r>
              <w:rPr>
                <w:rFonts w:ascii="Times New Roman" w:hAnsi="Times New Roman"/>
                <w:sz w:val="28"/>
                <w:szCs w:val="28"/>
                <w:lang w:val="ru-RU"/>
              </w:rPr>
              <w:t>3</w:t>
            </w:r>
            <w:r w:rsidR="00B54D0E">
              <w:rPr>
                <w:rFonts w:ascii="Times New Roman" w:hAnsi="Times New Roman"/>
                <w:sz w:val="28"/>
                <w:szCs w:val="28"/>
                <w:lang w:val="ru-RU"/>
              </w:rPr>
              <w:t>1</w:t>
            </w:r>
            <w:r w:rsidR="00F5120E" w:rsidRPr="002E7A6E">
              <w:rPr>
                <w:rFonts w:ascii="Times New Roman" w:hAnsi="Times New Roman"/>
                <w:sz w:val="28"/>
                <w:szCs w:val="28"/>
                <w:lang w:val="ru-RU"/>
              </w:rPr>
              <w:t xml:space="preserve"> </w:t>
            </w:r>
            <w:r w:rsidR="00B54D0E">
              <w:rPr>
                <w:rFonts w:ascii="Times New Roman" w:hAnsi="Times New Roman"/>
                <w:sz w:val="28"/>
                <w:szCs w:val="28"/>
                <w:lang w:val="ru-RU"/>
              </w:rPr>
              <w:t>год</w:t>
            </w:r>
          </w:p>
        </w:tc>
      </w:tr>
      <w:tr w:rsidR="002E7A6E" w:rsidRPr="002E7A6E" w14:paraId="0E0BAC54" w14:textId="77777777" w:rsidTr="00C64D1A">
        <w:tc>
          <w:tcPr>
            <w:tcW w:w="4361" w:type="dxa"/>
          </w:tcPr>
          <w:p w14:paraId="29CD1D11"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Магомедова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Мадина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Магомедовна</w:t>
            </w:r>
            <w:proofErr w:type="spellEnd"/>
          </w:p>
        </w:tc>
        <w:tc>
          <w:tcPr>
            <w:tcW w:w="1134" w:type="dxa"/>
            <w:shd w:val="clear" w:color="auto" w:fill="auto"/>
          </w:tcPr>
          <w:p w14:paraId="3CE0D64A"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1889A8CE"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741DAB18"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3139A3C4"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0B4C6D59" w14:textId="77199816"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3</w:t>
            </w:r>
            <w:r w:rsidR="00B54D0E">
              <w:rPr>
                <w:rFonts w:ascii="Times New Roman" w:hAnsi="Times New Roman"/>
                <w:sz w:val="28"/>
                <w:szCs w:val="28"/>
                <w:lang w:val="ru-RU"/>
              </w:rPr>
              <w:t>3</w:t>
            </w:r>
            <w:r w:rsidRPr="002E7A6E">
              <w:rPr>
                <w:rFonts w:ascii="Times New Roman" w:hAnsi="Times New Roman"/>
                <w:sz w:val="28"/>
                <w:szCs w:val="28"/>
                <w:lang w:val="ru-RU"/>
              </w:rPr>
              <w:t xml:space="preserve"> год</w:t>
            </w:r>
            <w:r w:rsidR="00B54D0E">
              <w:rPr>
                <w:rFonts w:ascii="Times New Roman" w:hAnsi="Times New Roman"/>
                <w:sz w:val="28"/>
                <w:szCs w:val="28"/>
                <w:lang w:val="ru-RU"/>
              </w:rPr>
              <w:t>а</w:t>
            </w:r>
          </w:p>
        </w:tc>
      </w:tr>
      <w:tr w:rsidR="002E7A6E" w:rsidRPr="002E7A6E" w14:paraId="6369329E" w14:textId="77777777" w:rsidTr="00C64D1A">
        <w:tc>
          <w:tcPr>
            <w:tcW w:w="4361" w:type="dxa"/>
          </w:tcPr>
          <w:p w14:paraId="70DEC072"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lastRenderedPageBreak/>
              <w:t>Абдулбасирова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Марина</w:t>
            </w:r>
            <w:proofErr w:type="spellEnd"/>
            <w:r w:rsidRPr="002E7A6E">
              <w:rPr>
                <w:rFonts w:ascii="Times New Roman" w:hAnsi="Times New Roman"/>
                <w:sz w:val="28"/>
                <w:szCs w:val="28"/>
              </w:rPr>
              <w:t xml:space="preserve"> М-</w:t>
            </w:r>
            <w:proofErr w:type="spellStart"/>
            <w:r w:rsidRPr="002E7A6E">
              <w:rPr>
                <w:rFonts w:ascii="Times New Roman" w:hAnsi="Times New Roman"/>
                <w:sz w:val="28"/>
                <w:szCs w:val="28"/>
              </w:rPr>
              <w:t>расуловна</w:t>
            </w:r>
            <w:proofErr w:type="spellEnd"/>
          </w:p>
        </w:tc>
        <w:tc>
          <w:tcPr>
            <w:tcW w:w="1134" w:type="dxa"/>
            <w:shd w:val="clear" w:color="auto" w:fill="auto"/>
          </w:tcPr>
          <w:p w14:paraId="2C89BC84"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3B11EB65"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39805A8F"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0C1EE3C3"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18147214" w14:textId="2BEC8386"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3</w:t>
            </w:r>
            <w:r w:rsidR="00B54D0E">
              <w:rPr>
                <w:rFonts w:ascii="Times New Roman" w:hAnsi="Times New Roman"/>
                <w:sz w:val="28"/>
                <w:szCs w:val="28"/>
                <w:lang w:val="ru-RU"/>
              </w:rPr>
              <w:t>3</w:t>
            </w:r>
            <w:r w:rsidRPr="002E7A6E">
              <w:rPr>
                <w:rFonts w:ascii="Times New Roman" w:hAnsi="Times New Roman"/>
                <w:sz w:val="28"/>
                <w:szCs w:val="28"/>
                <w:lang w:val="ru-RU"/>
              </w:rPr>
              <w:t xml:space="preserve"> год</w:t>
            </w:r>
            <w:r w:rsidR="00B54D0E">
              <w:rPr>
                <w:rFonts w:ascii="Times New Roman" w:hAnsi="Times New Roman"/>
                <w:sz w:val="28"/>
                <w:szCs w:val="28"/>
                <w:lang w:val="ru-RU"/>
              </w:rPr>
              <w:t>а</w:t>
            </w:r>
          </w:p>
        </w:tc>
      </w:tr>
      <w:tr w:rsidR="002E7A6E" w:rsidRPr="002E7A6E" w14:paraId="5C4F689D" w14:textId="77777777" w:rsidTr="00C64D1A">
        <w:tc>
          <w:tcPr>
            <w:tcW w:w="4361" w:type="dxa"/>
          </w:tcPr>
          <w:p w14:paraId="55C7D0EE"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Гаджимагомедова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Пайзанат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Исрапиловна</w:t>
            </w:r>
            <w:proofErr w:type="spellEnd"/>
          </w:p>
        </w:tc>
        <w:tc>
          <w:tcPr>
            <w:tcW w:w="1134" w:type="dxa"/>
            <w:shd w:val="clear" w:color="auto" w:fill="auto"/>
          </w:tcPr>
          <w:p w14:paraId="6DA72C20"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4154B685"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69EADF8F"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728F6995"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02D263E8" w14:textId="2B7E6527"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3</w:t>
            </w:r>
            <w:r w:rsidR="00B54D0E">
              <w:rPr>
                <w:rFonts w:ascii="Times New Roman" w:hAnsi="Times New Roman"/>
                <w:sz w:val="28"/>
                <w:szCs w:val="28"/>
                <w:lang w:val="ru-RU"/>
              </w:rPr>
              <w:t>3</w:t>
            </w:r>
            <w:r w:rsidRPr="002E7A6E">
              <w:rPr>
                <w:rFonts w:ascii="Times New Roman" w:hAnsi="Times New Roman"/>
                <w:sz w:val="28"/>
                <w:szCs w:val="28"/>
                <w:lang w:val="ru-RU"/>
              </w:rPr>
              <w:t xml:space="preserve"> год</w:t>
            </w:r>
            <w:r w:rsidR="00B54D0E">
              <w:rPr>
                <w:rFonts w:ascii="Times New Roman" w:hAnsi="Times New Roman"/>
                <w:sz w:val="28"/>
                <w:szCs w:val="28"/>
                <w:lang w:val="ru-RU"/>
              </w:rPr>
              <w:t>а</w:t>
            </w:r>
          </w:p>
        </w:tc>
      </w:tr>
      <w:tr w:rsidR="002E7A6E" w:rsidRPr="002E7A6E" w14:paraId="37838883" w14:textId="77777777" w:rsidTr="00C64D1A">
        <w:tc>
          <w:tcPr>
            <w:tcW w:w="4361" w:type="dxa"/>
          </w:tcPr>
          <w:p w14:paraId="6D6D24C1"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Алясаева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Рисалат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Абдурапиевна</w:t>
            </w:r>
            <w:proofErr w:type="spellEnd"/>
          </w:p>
        </w:tc>
        <w:tc>
          <w:tcPr>
            <w:tcW w:w="1134" w:type="dxa"/>
            <w:shd w:val="clear" w:color="auto" w:fill="auto"/>
          </w:tcPr>
          <w:p w14:paraId="0F27E92B"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0928BD36"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7AEF88FF"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52678A4F"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6931D349" w14:textId="46FF20A3"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3</w:t>
            </w:r>
            <w:r w:rsidR="00B54D0E">
              <w:rPr>
                <w:rFonts w:ascii="Times New Roman" w:hAnsi="Times New Roman"/>
                <w:sz w:val="28"/>
                <w:szCs w:val="28"/>
                <w:lang w:val="ru-RU"/>
              </w:rPr>
              <w:t>4</w:t>
            </w:r>
            <w:r w:rsidRPr="002E7A6E">
              <w:rPr>
                <w:rFonts w:ascii="Times New Roman" w:hAnsi="Times New Roman"/>
                <w:sz w:val="28"/>
                <w:szCs w:val="28"/>
                <w:lang w:val="ru-RU"/>
              </w:rPr>
              <w:t xml:space="preserve"> года</w:t>
            </w:r>
          </w:p>
        </w:tc>
      </w:tr>
      <w:tr w:rsidR="002E7A6E" w:rsidRPr="002E7A6E" w14:paraId="7EEBE764" w14:textId="77777777" w:rsidTr="00C64D1A">
        <w:tc>
          <w:tcPr>
            <w:tcW w:w="4361" w:type="dxa"/>
          </w:tcPr>
          <w:p w14:paraId="4C18E022"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Султанмагомедова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Патимат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Хайбулаевна</w:t>
            </w:r>
            <w:proofErr w:type="spellEnd"/>
          </w:p>
        </w:tc>
        <w:tc>
          <w:tcPr>
            <w:tcW w:w="1134" w:type="dxa"/>
            <w:shd w:val="clear" w:color="auto" w:fill="auto"/>
          </w:tcPr>
          <w:p w14:paraId="715B4A52"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563F210D"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4EE3D3E7"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15451924"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16E233DA" w14:textId="2AFB48DC"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3</w:t>
            </w:r>
            <w:r w:rsidR="00B54D0E">
              <w:rPr>
                <w:rFonts w:ascii="Times New Roman" w:hAnsi="Times New Roman"/>
                <w:sz w:val="28"/>
                <w:szCs w:val="28"/>
                <w:lang w:val="ru-RU"/>
              </w:rPr>
              <w:t>3</w:t>
            </w:r>
            <w:r w:rsidRPr="002E7A6E">
              <w:rPr>
                <w:rFonts w:ascii="Times New Roman" w:hAnsi="Times New Roman"/>
                <w:sz w:val="28"/>
                <w:szCs w:val="28"/>
                <w:lang w:val="ru-RU"/>
              </w:rPr>
              <w:t xml:space="preserve"> год</w:t>
            </w:r>
            <w:r w:rsidR="00B54D0E">
              <w:rPr>
                <w:rFonts w:ascii="Times New Roman" w:hAnsi="Times New Roman"/>
                <w:sz w:val="28"/>
                <w:szCs w:val="28"/>
                <w:lang w:val="ru-RU"/>
              </w:rPr>
              <w:t>а</w:t>
            </w:r>
          </w:p>
        </w:tc>
      </w:tr>
      <w:tr w:rsidR="002E7A6E" w:rsidRPr="002E7A6E" w14:paraId="77F8E4A6" w14:textId="77777777" w:rsidTr="00C64D1A">
        <w:tc>
          <w:tcPr>
            <w:tcW w:w="4361" w:type="dxa"/>
          </w:tcPr>
          <w:p w14:paraId="3B18E62F" w14:textId="77777777" w:rsidR="00F5120E" w:rsidRPr="002E7A6E" w:rsidRDefault="00F5120E" w:rsidP="003262FD">
            <w:pPr>
              <w:contextualSpacing/>
              <w:rPr>
                <w:rFonts w:ascii="Times New Roman" w:hAnsi="Times New Roman"/>
                <w:sz w:val="28"/>
                <w:szCs w:val="28"/>
                <w:lang w:val="ru-RU"/>
              </w:rPr>
            </w:pPr>
            <w:proofErr w:type="spellStart"/>
            <w:proofErr w:type="gramStart"/>
            <w:r w:rsidRPr="002E7A6E">
              <w:rPr>
                <w:rFonts w:ascii="Times New Roman" w:hAnsi="Times New Roman"/>
                <w:sz w:val="28"/>
                <w:szCs w:val="28"/>
              </w:rPr>
              <w:t>Гасанова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Марьям</w:t>
            </w:r>
            <w:proofErr w:type="spellEnd"/>
            <w:proofErr w:type="gramEnd"/>
            <w:r w:rsidRPr="002E7A6E">
              <w:rPr>
                <w:rFonts w:ascii="Times New Roman" w:hAnsi="Times New Roman"/>
                <w:sz w:val="28"/>
                <w:szCs w:val="28"/>
              </w:rPr>
              <w:t xml:space="preserve"> </w:t>
            </w:r>
            <w:proofErr w:type="spellStart"/>
            <w:r w:rsidRPr="002E7A6E">
              <w:rPr>
                <w:rFonts w:ascii="Times New Roman" w:hAnsi="Times New Roman"/>
                <w:sz w:val="28"/>
                <w:szCs w:val="28"/>
              </w:rPr>
              <w:t>Анарпашаевна</w:t>
            </w:r>
            <w:proofErr w:type="spellEnd"/>
          </w:p>
        </w:tc>
        <w:tc>
          <w:tcPr>
            <w:tcW w:w="1134" w:type="dxa"/>
            <w:shd w:val="clear" w:color="auto" w:fill="auto"/>
          </w:tcPr>
          <w:p w14:paraId="4543607B"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44D92C7E"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5A8CC77F"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65CE384A"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335250F7" w14:textId="72BE2C67"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2</w:t>
            </w:r>
            <w:r w:rsidR="00B54D0E">
              <w:rPr>
                <w:rFonts w:ascii="Times New Roman" w:hAnsi="Times New Roman"/>
                <w:sz w:val="28"/>
                <w:szCs w:val="28"/>
                <w:lang w:val="ru-RU"/>
              </w:rPr>
              <w:t>6</w:t>
            </w:r>
            <w:r w:rsidRPr="002E7A6E">
              <w:rPr>
                <w:rFonts w:ascii="Times New Roman" w:hAnsi="Times New Roman"/>
                <w:sz w:val="28"/>
                <w:szCs w:val="28"/>
                <w:lang w:val="ru-RU"/>
              </w:rPr>
              <w:t xml:space="preserve"> </w:t>
            </w:r>
            <w:r w:rsidR="00B54D0E">
              <w:rPr>
                <w:rFonts w:ascii="Times New Roman" w:hAnsi="Times New Roman"/>
                <w:sz w:val="28"/>
                <w:szCs w:val="28"/>
                <w:lang w:val="ru-RU"/>
              </w:rPr>
              <w:t>лет</w:t>
            </w:r>
          </w:p>
        </w:tc>
      </w:tr>
      <w:tr w:rsidR="002E7A6E" w:rsidRPr="002E7A6E" w14:paraId="11C89971" w14:textId="77777777" w:rsidTr="00C64D1A">
        <w:tc>
          <w:tcPr>
            <w:tcW w:w="4361" w:type="dxa"/>
          </w:tcPr>
          <w:p w14:paraId="2268BB1A" w14:textId="77777777"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rPr>
              <w:t>М-</w:t>
            </w:r>
            <w:proofErr w:type="spellStart"/>
            <w:r w:rsidRPr="002E7A6E">
              <w:rPr>
                <w:rFonts w:ascii="Times New Roman" w:hAnsi="Times New Roman"/>
                <w:sz w:val="28"/>
                <w:szCs w:val="28"/>
              </w:rPr>
              <w:t>хабибова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Умрайхат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Магомедхановна</w:t>
            </w:r>
            <w:proofErr w:type="spellEnd"/>
          </w:p>
        </w:tc>
        <w:tc>
          <w:tcPr>
            <w:tcW w:w="1134" w:type="dxa"/>
            <w:shd w:val="clear" w:color="auto" w:fill="auto"/>
          </w:tcPr>
          <w:p w14:paraId="26DEA598"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46838731"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3EE64DE0"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24465382"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38FE607E" w14:textId="6BD920C2"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4</w:t>
            </w:r>
            <w:r w:rsidR="00B54D0E">
              <w:rPr>
                <w:rFonts w:ascii="Times New Roman" w:hAnsi="Times New Roman"/>
                <w:sz w:val="28"/>
                <w:szCs w:val="28"/>
                <w:lang w:val="ru-RU"/>
              </w:rPr>
              <w:t>4</w:t>
            </w:r>
            <w:r w:rsidRPr="002E7A6E">
              <w:rPr>
                <w:rFonts w:ascii="Times New Roman" w:hAnsi="Times New Roman"/>
                <w:sz w:val="28"/>
                <w:szCs w:val="28"/>
                <w:lang w:val="ru-RU"/>
              </w:rPr>
              <w:t xml:space="preserve"> года</w:t>
            </w:r>
          </w:p>
        </w:tc>
      </w:tr>
      <w:tr w:rsidR="002E7A6E" w:rsidRPr="002E7A6E" w14:paraId="2A23CD84" w14:textId="77777777" w:rsidTr="00C64D1A">
        <w:tc>
          <w:tcPr>
            <w:tcW w:w="4361" w:type="dxa"/>
          </w:tcPr>
          <w:p w14:paraId="57B34B75"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Закарьяева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Забидат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Абдулмуслимовна</w:t>
            </w:r>
            <w:proofErr w:type="spellEnd"/>
          </w:p>
        </w:tc>
        <w:tc>
          <w:tcPr>
            <w:tcW w:w="1134" w:type="dxa"/>
            <w:shd w:val="clear" w:color="auto" w:fill="auto"/>
          </w:tcPr>
          <w:p w14:paraId="1462A551"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276CD7CA"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159F1F2D"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147BBD12"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6A110619" w14:textId="119A55F2"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2</w:t>
            </w:r>
            <w:r w:rsidR="00B54D0E">
              <w:rPr>
                <w:rFonts w:ascii="Times New Roman" w:hAnsi="Times New Roman"/>
                <w:sz w:val="28"/>
                <w:szCs w:val="28"/>
                <w:lang w:val="ru-RU"/>
              </w:rPr>
              <w:t>9</w:t>
            </w:r>
            <w:r w:rsidRPr="002E7A6E">
              <w:rPr>
                <w:rFonts w:ascii="Times New Roman" w:hAnsi="Times New Roman"/>
                <w:sz w:val="28"/>
                <w:szCs w:val="28"/>
                <w:lang w:val="ru-RU"/>
              </w:rPr>
              <w:t xml:space="preserve"> лет</w:t>
            </w:r>
          </w:p>
        </w:tc>
      </w:tr>
      <w:tr w:rsidR="002E7A6E" w:rsidRPr="002E7A6E" w14:paraId="68A5C3FF" w14:textId="77777777" w:rsidTr="00C64D1A">
        <w:tc>
          <w:tcPr>
            <w:tcW w:w="4361" w:type="dxa"/>
          </w:tcPr>
          <w:p w14:paraId="3A901207"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Назирова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Жамилат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Нуцаловна</w:t>
            </w:r>
            <w:proofErr w:type="spellEnd"/>
          </w:p>
        </w:tc>
        <w:tc>
          <w:tcPr>
            <w:tcW w:w="1134" w:type="dxa"/>
            <w:shd w:val="clear" w:color="auto" w:fill="auto"/>
          </w:tcPr>
          <w:p w14:paraId="44105E8D"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4308100E"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275CB1D8" w14:textId="6E5227F0"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1</w:t>
            </w:r>
            <w:r w:rsidR="00B54D0E">
              <w:rPr>
                <w:rFonts w:ascii="Times New Roman" w:hAnsi="Times New Roman"/>
                <w:sz w:val="28"/>
                <w:szCs w:val="28"/>
                <w:lang w:val="ru-RU"/>
              </w:rPr>
              <w:t>2</w:t>
            </w:r>
            <w:r w:rsidRPr="002E7A6E">
              <w:rPr>
                <w:rFonts w:ascii="Times New Roman" w:hAnsi="Times New Roman"/>
                <w:sz w:val="28"/>
                <w:szCs w:val="28"/>
                <w:lang w:val="ru-RU"/>
              </w:rPr>
              <w:t>лет</w:t>
            </w:r>
          </w:p>
        </w:tc>
        <w:tc>
          <w:tcPr>
            <w:tcW w:w="1098" w:type="dxa"/>
            <w:shd w:val="clear" w:color="auto" w:fill="auto"/>
          </w:tcPr>
          <w:p w14:paraId="2A1F6D42"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12AF42E3" w14:textId="77777777" w:rsidR="00F5120E" w:rsidRPr="002E7A6E" w:rsidRDefault="00F5120E" w:rsidP="003262FD">
            <w:pPr>
              <w:contextualSpacing/>
              <w:rPr>
                <w:rFonts w:ascii="Times New Roman" w:hAnsi="Times New Roman"/>
                <w:sz w:val="28"/>
                <w:szCs w:val="28"/>
                <w:lang w:val="ru-RU"/>
              </w:rPr>
            </w:pPr>
          </w:p>
        </w:tc>
      </w:tr>
      <w:tr w:rsidR="002E7A6E" w:rsidRPr="002E7A6E" w14:paraId="4CB2EFA5" w14:textId="77777777" w:rsidTr="00C64D1A">
        <w:tc>
          <w:tcPr>
            <w:tcW w:w="4361" w:type="dxa"/>
          </w:tcPr>
          <w:p w14:paraId="3A5CFD0E" w14:textId="77777777" w:rsidR="00F5120E" w:rsidRPr="002E7A6E" w:rsidRDefault="00F5120E" w:rsidP="003262FD">
            <w:pPr>
              <w:contextualSpacing/>
              <w:rPr>
                <w:rFonts w:ascii="Times New Roman" w:hAnsi="Times New Roman"/>
                <w:sz w:val="28"/>
                <w:szCs w:val="28"/>
                <w:lang w:val="ru-RU"/>
              </w:rPr>
            </w:pPr>
            <w:proofErr w:type="spellStart"/>
            <w:proofErr w:type="gramStart"/>
            <w:r w:rsidRPr="002E7A6E">
              <w:rPr>
                <w:rFonts w:ascii="Times New Roman" w:hAnsi="Times New Roman"/>
                <w:sz w:val="28"/>
                <w:szCs w:val="28"/>
              </w:rPr>
              <w:t>Магомедтагирова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Сакинат</w:t>
            </w:r>
            <w:proofErr w:type="spellEnd"/>
            <w:proofErr w:type="gramEnd"/>
            <w:r w:rsidRPr="002E7A6E">
              <w:rPr>
                <w:rFonts w:ascii="Times New Roman" w:hAnsi="Times New Roman"/>
                <w:sz w:val="28"/>
                <w:szCs w:val="28"/>
              </w:rPr>
              <w:t xml:space="preserve"> </w:t>
            </w:r>
            <w:proofErr w:type="spellStart"/>
            <w:r w:rsidRPr="002E7A6E">
              <w:rPr>
                <w:rFonts w:ascii="Times New Roman" w:hAnsi="Times New Roman"/>
                <w:sz w:val="28"/>
                <w:szCs w:val="28"/>
              </w:rPr>
              <w:t>Анасовна</w:t>
            </w:r>
            <w:proofErr w:type="spellEnd"/>
          </w:p>
        </w:tc>
        <w:tc>
          <w:tcPr>
            <w:tcW w:w="1134" w:type="dxa"/>
            <w:shd w:val="clear" w:color="auto" w:fill="auto"/>
          </w:tcPr>
          <w:p w14:paraId="1C64DFC0"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64E87E2C"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463D4B61"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3881A992" w14:textId="3E88A971"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61531E01" w14:textId="60CD53EE" w:rsidR="00F5120E" w:rsidRPr="002E7A6E" w:rsidRDefault="00B54D0E" w:rsidP="003262FD">
            <w:pPr>
              <w:contextualSpacing/>
              <w:rPr>
                <w:rFonts w:ascii="Times New Roman" w:hAnsi="Times New Roman"/>
                <w:sz w:val="28"/>
                <w:szCs w:val="28"/>
                <w:lang w:val="ru-RU"/>
              </w:rPr>
            </w:pPr>
            <w:r>
              <w:rPr>
                <w:rFonts w:ascii="Times New Roman" w:hAnsi="Times New Roman"/>
                <w:sz w:val="28"/>
                <w:szCs w:val="28"/>
                <w:lang w:val="ru-RU"/>
              </w:rPr>
              <w:t>20 лет</w:t>
            </w:r>
          </w:p>
        </w:tc>
      </w:tr>
      <w:tr w:rsidR="002E7A6E" w:rsidRPr="002E7A6E" w14:paraId="395E37FC" w14:textId="77777777" w:rsidTr="00C64D1A">
        <w:tc>
          <w:tcPr>
            <w:tcW w:w="4361" w:type="dxa"/>
          </w:tcPr>
          <w:p w14:paraId="07A05A45"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Абдулмуслимова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Патимат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Магомедказимовна</w:t>
            </w:r>
            <w:proofErr w:type="spellEnd"/>
          </w:p>
        </w:tc>
        <w:tc>
          <w:tcPr>
            <w:tcW w:w="1134" w:type="dxa"/>
            <w:shd w:val="clear" w:color="auto" w:fill="auto"/>
          </w:tcPr>
          <w:p w14:paraId="2DB3CDED"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65EFD42A"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3CAB2BA5" w14:textId="656A5680"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1</w:t>
            </w:r>
            <w:r w:rsidR="00B54D0E">
              <w:rPr>
                <w:rFonts w:ascii="Times New Roman" w:hAnsi="Times New Roman"/>
                <w:sz w:val="28"/>
                <w:szCs w:val="28"/>
                <w:lang w:val="ru-RU"/>
              </w:rPr>
              <w:t>5</w:t>
            </w:r>
            <w:r w:rsidRPr="002E7A6E">
              <w:rPr>
                <w:rFonts w:ascii="Times New Roman" w:hAnsi="Times New Roman"/>
                <w:sz w:val="28"/>
                <w:szCs w:val="28"/>
                <w:lang w:val="ru-RU"/>
              </w:rPr>
              <w:t xml:space="preserve"> лет</w:t>
            </w:r>
          </w:p>
        </w:tc>
        <w:tc>
          <w:tcPr>
            <w:tcW w:w="1098" w:type="dxa"/>
            <w:shd w:val="clear" w:color="auto" w:fill="auto"/>
          </w:tcPr>
          <w:p w14:paraId="0DB6315C"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219056CA" w14:textId="77777777" w:rsidR="00F5120E" w:rsidRPr="002E7A6E" w:rsidRDefault="00F5120E" w:rsidP="003262FD">
            <w:pPr>
              <w:contextualSpacing/>
              <w:rPr>
                <w:rFonts w:ascii="Times New Roman" w:hAnsi="Times New Roman"/>
                <w:sz w:val="28"/>
                <w:szCs w:val="28"/>
                <w:lang w:val="ru-RU"/>
              </w:rPr>
            </w:pPr>
          </w:p>
        </w:tc>
      </w:tr>
      <w:tr w:rsidR="002E7A6E" w:rsidRPr="002E7A6E" w14:paraId="3183B34D" w14:textId="77777777" w:rsidTr="00C64D1A">
        <w:tc>
          <w:tcPr>
            <w:tcW w:w="4361" w:type="dxa"/>
          </w:tcPr>
          <w:p w14:paraId="6E9685A7"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Абдулмуслимова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Зиярат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Хизриевна</w:t>
            </w:r>
            <w:proofErr w:type="spellEnd"/>
          </w:p>
        </w:tc>
        <w:tc>
          <w:tcPr>
            <w:tcW w:w="1134" w:type="dxa"/>
            <w:shd w:val="clear" w:color="auto" w:fill="auto"/>
          </w:tcPr>
          <w:p w14:paraId="1F923FF8"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48ACE0F0"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2B3E3AD8"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0D643A47"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591C660C" w14:textId="037AE2B0" w:rsidR="00F5120E" w:rsidRPr="002E7A6E" w:rsidRDefault="00F5120E" w:rsidP="003262FD">
            <w:pPr>
              <w:contextualSpacing/>
              <w:rPr>
                <w:rFonts w:ascii="Times New Roman" w:hAnsi="Times New Roman"/>
                <w:sz w:val="28"/>
                <w:szCs w:val="28"/>
                <w:lang w:val="ru-RU"/>
              </w:rPr>
            </w:pPr>
            <w:r w:rsidRPr="002E7A6E">
              <w:rPr>
                <w:rFonts w:ascii="Times New Roman" w:hAnsi="Times New Roman"/>
                <w:sz w:val="28"/>
                <w:szCs w:val="28"/>
                <w:lang w:val="ru-RU"/>
              </w:rPr>
              <w:t>2</w:t>
            </w:r>
            <w:r w:rsidR="00B54D0E">
              <w:rPr>
                <w:rFonts w:ascii="Times New Roman" w:hAnsi="Times New Roman"/>
                <w:sz w:val="28"/>
                <w:szCs w:val="28"/>
                <w:lang w:val="ru-RU"/>
              </w:rPr>
              <w:t>7</w:t>
            </w:r>
            <w:r w:rsidRPr="002E7A6E">
              <w:rPr>
                <w:rFonts w:ascii="Times New Roman" w:hAnsi="Times New Roman"/>
                <w:sz w:val="28"/>
                <w:szCs w:val="28"/>
                <w:lang w:val="ru-RU"/>
              </w:rPr>
              <w:t xml:space="preserve"> лет</w:t>
            </w:r>
          </w:p>
        </w:tc>
      </w:tr>
      <w:tr w:rsidR="002E7A6E" w:rsidRPr="002E7A6E" w14:paraId="3C64018E" w14:textId="77777777" w:rsidTr="00C64D1A">
        <w:tc>
          <w:tcPr>
            <w:tcW w:w="4361" w:type="dxa"/>
          </w:tcPr>
          <w:p w14:paraId="24825BC1"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Магомаева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Зухра</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Авбукаровна</w:t>
            </w:r>
            <w:proofErr w:type="spellEnd"/>
          </w:p>
        </w:tc>
        <w:tc>
          <w:tcPr>
            <w:tcW w:w="1134" w:type="dxa"/>
            <w:shd w:val="clear" w:color="auto" w:fill="auto"/>
          </w:tcPr>
          <w:p w14:paraId="3806B93B"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74FCD629"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22B0D8E9"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757E196A" w14:textId="67EB3F1D"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01A1EF3F" w14:textId="34E71970" w:rsidR="00F5120E" w:rsidRPr="002E7A6E" w:rsidRDefault="00B54D0E" w:rsidP="003262FD">
            <w:pPr>
              <w:contextualSpacing/>
              <w:rPr>
                <w:rFonts w:ascii="Times New Roman" w:hAnsi="Times New Roman"/>
                <w:sz w:val="28"/>
                <w:szCs w:val="28"/>
                <w:lang w:val="ru-RU"/>
              </w:rPr>
            </w:pPr>
            <w:r>
              <w:rPr>
                <w:rFonts w:ascii="Times New Roman" w:hAnsi="Times New Roman"/>
                <w:sz w:val="28"/>
                <w:szCs w:val="28"/>
                <w:lang w:val="ru-RU"/>
              </w:rPr>
              <w:t>20 лет</w:t>
            </w:r>
          </w:p>
        </w:tc>
      </w:tr>
      <w:tr w:rsidR="002E7A6E" w:rsidRPr="002E7A6E" w14:paraId="1EDC01B3" w14:textId="77777777" w:rsidTr="00C64D1A">
        <w:tc>
          <w:tcPr>
            <w:tcW w:w="4361" w:type="dxa"/>
          </w:tcPr>
          <w:p w14:paraId="639C6ADE" w14:textId="77777777" w:rsidR="00F5120E" w:rsidRPr="002E7A6E" w:rsidRDefault="00F5120E" w:rsidP="003262FD">
            <w:pPr>
              <w:contextualSpacing/>
              <w:rPr>
                <w:rFonts w:ascii="Times New Roman" w:hAnsi="Times New Roman"/>
                <w:sz w:val="28"/>
                <w:szCs w:val="28"/>
                <w:lang w:val="ru-RU"/>
              </w:rPr>
            </w:pPr>
            <w:proofErr w:type="spellStart"/>
            <w:r w:rsidRPr="002E7A6E">
              <w:rPr>
                <w:rFonts w:ascii="Times New Roman" w:hAnsi="Times New Roman"/>
                <w:sz w:val="28"/>
                <w:szCs w:val="28"/>
              </w:rPr>
              <w:t>Усманова</w:t>
            </w:r>
            <w:proofErr w:type="spellEnd"/>
            <w:r w:rsidRPr="002E7A6E">
              <w:rPr>
                <w:rFonts w:ascii="Times New Roman" w:hAnsi="Times New Roman"/>
                <w:sz w:val="28"/>
                <w:szCs w:val="28"/>
              </w:rPr>
              <w:t xml:space="preserve"> </w:t>
            </w:r>
            <w:proofErr w:type="spellStart"/>
            <w:proofErr w:type="gramStart"/>
            <w:r w:rsidRPr="002E7A6E">
              <w:rPr>
                <w:rFonts w:ascii="Times New Roman" w:hAnsi="Times New Roman"/>
                <w:sz w:val="28"/>
                <w:szCs w:val="28"/>
              </w:rPr>
              <w:t>Барият</w:t>
            </w:r>
            <w:proofErr w:type="spellEnd"/>
            <w:r w:rsidRPr="002E7A6E">
              <w:rPr>
                <w:rFonts w:ascii="Times New Roman" w:hAnsi="Times New Roman"/>
                <w:sz w:val="28"/>
                <w:szCs w:val="28"/>
              </w:rPr>
              <w:t xml:space="preserve">  </w:t>
            </w:r>
            <w:proofErr w:type="spellStart"/>
            <w:r w:rsidRPr="002E7A6E">
              <w:rPr>
                <w:rFonts w:ascii="Times New Roman" w:hAnsi="Times New Roman"/>
                <w:sz w:val="28"/>
                <w:szCs w:val="28"/>
              </w:rPr>
              <w:t>Анарпашаевна</w:t>
            </w:r>
            <w:proofErr w:type="spellEnd"/>
            <w:proofErr w:type="gramEnd"/>
          </w:p>
        </w:tc>
        <w:tc>
          <w:tcPr>
            <w:tcW w:w="1134" w:type="dxa"/>
            <w:shd w:val="clear" w:color="auto" w:fill="auto"/>
          </w:tcPr>
          <w:p w14:paraId="02BCBA7E"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1D4B2035"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661F6014"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5CB5D367" w14:textId="7777777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467C0516" w14:textId="0DDAE0D9" w:rsidR="00F5120E" w:rsidRPr="002E7A6E" w:rsidRDefault="00B54D0E" w:rsidP="003262FD">
            <w:pPr>
              <w:contextualSpacing/>
              <w:rPr>
                <w:rFonts w:ascii="Times New Roman" w:hAnsi="Times New Roman"/>
                <w:sz w:val="28"/>
                <w:szCs w:val="28"/>
                <w:lang w:val="ru-RU"/>
              </w:rPr>
            </w:pPr>
            <w:r>
              <w:rPr>
                <w:rFonts w:ascii="Times New Roman" w:hAnsi="Times New Roman"/>
                <w:sz w:val="28"/>
                <w:szCs w:val="28"/>
                <w:lang w:val="ru-RU"/>
              </w:rPr>
              <w:t>25 лет</w:t>
            </w:r>
            <w:r w:rsidR="00F5120E" w:rsidRPr="002E7A6E">
              <w:rPr>
                <w:rFonts w:ascii="Times New Roman" w:hAnsi="Times New Roman"/>
                <w:sz w:val="28"/>
                <w:szCs w:val="28"/>
                <w:lang w:val="ru-RU"/>
              </w:rPr>
              <w:t xml:space="preserve"> </w:t>
            </w:r>
          </w:p>
        </w:tc>
      </w:tr>
      <w:tr w:rsidR="002E7A6E" w:rsidRPr="002E7A6E" w14:paraId="5BC9C877" w14:textId="77777777" w:rsidTr="00C64D1A">
        <w:tc>
          <w:tcPr>
            <w:tcW w:w="4361" w:type="dxa"/>
          </w:tcPr>
          <w:p w14:paraId="7939E84C" w14:textId="7E15C679" w:rsidR="00F5120E" w:rsidRPr="002E7A6E" w:rsidRDefault="00B97D9D" w:rsidP="003262FD">
            <w:pPr>
              <w:contextualSpacing/>
              <w:rPr>
                <w:rFonts w:ascii="Times New Roman" w:hAnsi="Times New Roman"/>
                <w:sz w:val="28"/>
                <w:szCs w:val="28"/>
                <w:lang w:val="ru-RU"/>
              </w:rPr>
            </w:pPr>
            <w:r>
              <w:rPr>
                <w:rFonts w:ascii="Times New Roman" w:hAnsi="Times New Roman"/>
                <w:sz w:val="28"/>
                <w:szCs w:val="28"/>
                <w:lang w:val="ru-RU"/>
              </w:rPr>
              <w:t xml:space="preserve">Дибирова Девлетхан </w:t>
            </w:r>
            <w:proofErr w:type="spellStart"/>
            <w:r>
              <w:rPr>
                <w:rFonts w:ascii="Times New Roman" w:hAnsi="Times New Roman"/>
                <w:sz w:val="28"/>
                <w:szCs w:val="28"/>
                <w:lang w:val="ru-RU"/>
              </w:rPr>
              <w:t>Джаватхановна</w:t>
            </w:r>
            <w:proofErr w:type="spellEnd"/>
          </w:p>
        </w:tc>
        <w:tc>
          <w:tcPr>
            <w:tcW w:w="1134" w:type="dxa"/>
            <w:shd w:val="clear" w:color="auto" w:fill="auto"/>
          </w:tcPr>
          <w:p w14:paraId="3D919542" w14:textId="13687CE0" w:rsidR="00F5120E" w:rsidRPr="002E7A6E" w:rsidRDefault="00B54D0E" w:rsidP="003262FD">
            <w:pPr>
              <w:contextualSpacing/>
              <w:rPr>
                <w:rFonts w:ascii="Times New Roman" w:hAnsi="Times New Roman"/>
                <w:sz w:val="28"/>
                <w:szCs w:val="28"/>
                <w:lang w:val="ru-RU"/>
              </w:rPr>
            </w:pPr>
            <w:r>
              <w:rPr>
                <w:rFonts w:ascii="Times New Roman" w:hAnsi="Times New Roman"/>
                <w:sz w:val="28"/>
                <w:szCs w:val="28"/>
                <w:lang w:val="ru-RU"/>
              </w:rPr>
              <w:t>2 года</w:t>
            </w:r>
          </w:p>
        </w:tc>
        <w:tc>
          <w:tcPr>
            <w:tcW w:w="992" w:type="dxa"/>
            <w:shd w:val="clear" w:color="auto" w:fill="auto"/>
          </w:tcPr>
          <w:p w14:paraId="1517E350" w14:textId="77777777" w:rsidR="00F5120E" w:rsidRPr="002E7A6E" w:rsidRDefault="00F5120E" w:rsidP="003262FD">
            <w:pPr>
              <w:contextualSpacing/>
              <w:rPr>
                <w:rFonts w:ascii="Times New Roman" w:hAnsi="Times New Roman"/>
                <w:sz w:val="28"/>
                <w:szCs w:val="28"/>
                <w:lang w:val="ru-RU"/>
              </w:rPr>
            </w:pPr>
          </w:p>
        </w:tc>
        <w:tc>
          <w:tcPr>
            <w:tcW w:w="992" w:type="dxa"/>
            <w:shd w:val="clear" w:color="auto" w:fill="auto"/>
          </w:tcPr>
          <w:p w14:paraId="507841D6" w14:textId="77777777" w:rsidR="00F5120E" w:rsidRPr="002E7A6E" w:rsidRDefault="00F5120E" w:rsidP="003262FD">
            <w:pPr>
              <w:contextualSpacing/>
              <w:rPr>
                <w:rFonts w:ascii="Times New Roman" w:hAnsi="Times New Roman"/>
                <w:sz w:val="28"/>
                <w:szCs w:val="28"/>
                <w:lang w:val="ru-RU"/>
              </w:rPr>
            </w:pPr>
          </w:p>
        </w:tc>
        <w:tc>
          <w:tcPr>
            <w:tcW w:w="1098" w:type="dxa"/>
            <w:shd w:val="clear" w:color="auto" w:fill="auto"/>
          </w:tcPr>
          <w:p w14:paraId="30829D6A" w14:textId="42F4CC07" w:rsidR="00F5120E" w:rsidRPr="002E7A6E" w:rsidRDefault="00F5120E" w:rsidP="003262FD">
            <w:pPr>
              <w:contextualSpacing/>
              <w:rPr>
                <w:rFonts w:ascii="Times New Roman" w:hAnsi="Times New Roman"/>
                <w:sz w:val="28"/>
                <w:szCs w:val="28"/>
                <w:lang w:val="ru-RU"/>
              </w:rPr>
            </w:pPr>
          </w:p>
        </w:tc>
        <w:tc>
          <w:tcPr>
            <w:tcW w:w="1331" w:type="dxa"/>
            <w:shd w:val="clear" w:color="auto" w:fill="auto"/>
          </w:tcPr>
          <w:p w14:paraId="1DDDA9DA" w14:textId="77777777" w:rsidR="00F5120E" w:rsidRPr="002E7A6E" w:rsidRDefault="00F5120E" w:rsidP="003262FD">
            <w:pPr>
              <w:contextualSpacing/>
              <w:rPr>
                <w:rFonts w:ascii="Times New Roman" w:hAnsi="Times New Roman"/>
                <w:sz w:val="28"/>
                <w:szCs w:val="28"/>
                <w:lang w:val="ru-RU"/>
              </w:rPr>
            </w:pPr>
          </w:p>
        </w:tc>
      </w:tr>
    </w:tbl>
    <w:p w14:paraId="671C66E1" w14:textId="77777777" w:rsidR="00F5120E" w:rsidRPr="00F957C9" w:rsidRDefault="00F5120E" w:rsidP="00F5120E">
      <w:pPr>
        <w:contextualSpacing/>
        <w:rPr>
          <w:rFonts w:ascii="Times New Roman" w:hAnsi="Times New Roman"/>
          <w:sz w:val="28"/>
          <w:szCs w:val="28"/>
          <w:lang w:val="ru-RU"/>
        </w:rPr>
      </w:pPr>
    </w:p>
    <w:p w14:paraId="47A3A3EC" w14:textId="77777777" w:rsidR="00F5120E" w:rsidRPr="00F957C9" w:rsidRDefault="00F5120E" w:rsidP="00F5120E">
      <w:pPr>
        <w:rPr>
          <w:rFonts w:ascii="Times New Roman" w:hAnsi="Times New Roman"/>
          <w:b/>
          <w:sz w:val="28"/>
          <w:szCs w:val="28"/>
        </w:rPr>
      </w:pPr>
    </w:p>
    <w:p w14:paraId="6BD47AEF" w14:textId="77777777" w:rsidR="00F5120E" w:rsidRPr="00F957C9" w:rsidRDefault="00F5120E" w:rsidP="00F5120E">
      <w:pPr>
        <w:pStyle w:val="Default"/>
        <w:rPr>
          <w:color w:val="auto"/>
          <w:sz w:val="28"/>
          <w:szCs w:val="28"/>
        </w:rPr>
      </w:pPr>
      <w:r w:rsidRPr="00F957C9">
        <w:rPr>
          <w:color w:val="auto"/>
          <w:sz w:val="28"/>
          <w:szCs w:val="28"/>
        </w:rPr>
        <w:t xml:space="preserve">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творческие группы, знакомятся с опытом работы своих коллег и других дошкольных </w:t>
      </w:r>
      <w:proofErr w:type="gramStart"/>
      <w:r w:rsidRPr="00F957C9">
        <w:rPr>
          <w:color w:val="auto"/>
          <w:sz w:val="28"/>
          <w:szCs w:val="28"/>
        </w:rPr>
        <w:t>учреждений  района</w:t>
      </w:r>
      <w:proofErr w:type="gramEnd"/>
      <w:r w:rsidRPr="00F957C9">
        <w:rPr>
          <w:color w:val="auto"/>
          <w:sz w:val="28"/>
          <w:szCs w:val="28"/>
        </w:rPr>
        <w:t xml:space="preserve">,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 </w:t>
      </w:r>
    </w:p>
    <w:p w14:paraId="4B3C19F0" w14:textId="77777777" w:rsidR="006E6250" w:rsidRDefault="006E6250" w:rsidP="00F5120E">
      <w:pPr>
        <w:rPr>
          <w:rFonts w:ascii="Times New Roman" w:hAnsi="Times New Roman"/>
          <w:b/>
          <w:bCs/>
          <w:sz w:val="28"/>
          <w:szCs w:val="28"/>
          <w:lang w:val="ru-RU"/>
        </w:rPr>
      </w:pPr>
    </w:p>
    <w:p w14:paraId="517D19BC" w14:textId="5F7CA112" w:rsidR="00F5120E" w:rsidRPr="00F957C9" w:rsidRDefault="00F5120E" w:rsidP="00F5120E">
      <w:pPr>
        <w:rPr>
          <w:rFonts w:ascii="Times New Roman" w:hAnsi="Times New Roman"/>
          <w:sz w:val="28"/>
          <w:szCs w:val="28"/>
          <w:lang w:val="ru-RU"/>
        </w:rPr>
      </w:pPr>
      <w:r w:rsidRPr="00F957C9">
        <w:rPr>
          <w:rFonts w:ascii="Times New Roman" w:hAnsi="Times New Roman"/>
          <w:b/>
          <w:bCs/>
          <w:sz w:val="28"/>
          <w:szCs w:val="28"/>
          <w:lang w:val="ru-RU"/>
        </w:rPr>
        <w:t xml:space="preserve">Вывод: </w:t>
      </w:r>
      <w:r w:rsidRPr="00F957C9">
        <w:rPr>
          <w:rFonts w:ascii="Times New Roman" w:hAnsi="Times New Roman"/>
          <w:sz w:val="28"/>
          <w:szCs w:val="28"/>
          <w:lang w:val="ru-RU"/>
        </w:rPr>
        <w:t xml:space="preserve">Образовательная деятельность в ДОУ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развития каждого ребёнка. Педагоги ДОУ обладают основными компетенциями, необходимыми для создания условий развития детей в соответствии с ФГОС ДО. </w:t>
      </w:r>
    </w:p>
    <w:p w14:paraId="47512553" w14:textId="77777777" w:rsidR="00F5120E" w:rsidRPr="00F957C9" w:rsidRDefault="00F5120E" w:rsidP="00F5120E">
      <w:pPr>
        <w:rPr>
          <w:rFonts w:ascii="Times New Roman" w:hAnsi="Times New Roman"/>
          <w:sz w:val="28"/>
          <w:szCs w:val="28"/>
          <w:lang w:val="ru-RU"/>
        </w:rPr>
      </w:pPr>
    </w:p>
    <w:p w14:paraId="0F11CDCD" w14:textId="77777777" w:rsidR="00F5120E" w:rsidRPr="00F957C9" w:rsidRDefault="00F5120E" w:rsidP="00F5120E">
      <w:pPr>
        <w:rPr>
          <w:rFonts w:ascii="Times New Roman" w:hAnsi="Times New Roman"/>
          <w:sz w:val="28"/>
          <w:szCs w:val="28"/>
          <w:lang w:val="ru-RU"/>
        </w:rPr>
      </w:pPr>
    </w:p>
    <w:p w14:paraId="3910F37C" w14:textId="77777777" w:rsidR="00F5120E" w:rsidRDefault="00F5120E" w:rsidP="00F5120E">
      <w:pPr>
        <w:rPr>
          <w:rFonts w:ascii="Times New Roman" w:hAnsi="Times New Roman"/>
          <w:sz w:val="28"/>
          <w:szCs w:val="28"/>
          <w:lang w:val="ru-RU"/>
        </w:rPr>
      </w:pPr>
    </w:p>
    <w:p w14:paraId="5A59B6DC" w14:textId="77777777" w:rsidR="00C64D1A" w:rsidRDefault="00C64D1A" w:rsidP="00F5120E">
      <w:pPr>
        <w:rPr>
          <w:rFonts w:ascii="Times New Roman" w:hAnsi="Times New Roman"/>
          <w:sz w:val="28"/>
          <w:szCs w:val="28"/>
          <w:lang w:val="ru-RU"/>
        </w:rPr>
      </w:pPr>
    </w:p>
    <w:p w14:paraId="521093C2" w14:textId="27D320A0" w:rsidR="00F5120E" w:rsidRPr="002E7A6E" w:rsidRDefault="00F5120E" w:rsidP="00B97D9D">
      <w:pPr>
        <w:spacing w:after="150"/>
        <w:rPr>
          <w:rFonts w:ascii="Times New Roman" w:hAnsi="Times New Roman"/>
          <w:color w:val="C00000"/>
          <w:sz w:val="28"/>
          <w:szCs w:val="28"/>
          <w:lang w:val="ru-RU" w:eastAsia="ru-RU"/>
        </w:rPr>
      </w:pPr>
      <w:proofErr w:type="gramStart"/>
      <w:r w:rsidRPr="002E7A6E">
        <w:rPr>
          <w:rFonts w:ascii="Times New Roman" w:hAnsi="Times New Roman"/>
          <w:b/>
          <w:i/>
          <w:color w:val="C00000"/>
          <w:spacing w:val="1"/>
          <w:sz w:val="28"/>
          <w:szCs w:val="28"/>
          <w:lang w:val="ru-RU"/>
        </w:rPr>
        <w:t>Анализ  методической</w:t>
      </w:r>
      <w:proofErr w:type="gramEnd"/>
      <w:r w:rsidRPr="002E7A6E">
        <w:rPr>
          <w:rFonts w:ascii="Times New Roman" w:hAnsi="Times New Roman"/>
          <w:b/>
          <w:i/>
          <w:color w:val="C00000"/>
          <w:spacing w:val="1"/>
          <w:sz w:val="28"/>
          <w:szCs w:val="28"/>
          <w:lang w:val="ru-RU"/>
        </w:rPr>
        <w:t xml:space="preserve"> работы.</w:t>
      </w:r>
    </w:p>
    <w:p w14:paraId="61016C1D" w14:textId="77777777" w:rsidR="00F5120E" w:rsidRPr="00F957C9" w:rsidRDefault="00F5120E" w:rsidP="00F5120E">
      <w:pPr>
        <w:spacing w:after="150"/>
        <w:rPr>
          <w:rFonts w:ascii="Times New Roman" w:hAnsi="Times New Roman"/>
          <w:sz w:val="28"/>
          <w:szCs w:val="28"/>
          <w:lang w:val="ru-RU" w:eastAsia="ru-RU" w:bidi="ar-SA"/>
        </w:rPr>
      </w:pPr>
      <w:r w:rsidRPr="00F957C9">
        <w:rPr>
          <w:rFonts w:ascii="Times New Roman" w:hAnsi="Times New Roman"/>
          <w:i/>
          <w:iCs/>
          <w:sz w:val="28"/>
          <w:szCs w:val="28"/>
          <w:lang w:val="ru-RU" w:eastAsia="ru-RU" w:bidi="ar-SA"/>
        </w:rPr>
        <w:t>Методическая работа в ДОУ</w:t>
      </w:r>
      <w:r w:rsidRPr="00F957C9">
        <w:rPr>
          <w:rFonts w:ascii="Times New Roman" w:hAnsi="Times New Roman"/>
          <w:sz w:val="28"/>
          <w:szCs w:val="28"/>
          <w:lang w:val="ru-RU" w:eastAsia="ru-RU" w:bidi="ar-SA"/>
        </w:rPr>
        <w:t> – это основной путь совершенствования профессионального мастерства педагогов, развития творческого потенциала всего коллектива, повышения качества и эффективности воспитательно – образовательного процесса.</w:t>
      </w:r>
    </w:p>
    <w:p w14:paraId="0E9D914B" w14:textId="77777777" w:rsidR="00F5120E" w:rsidRPr="00F957C9" w:rsidRDefault="00F5120E" w:rsidP="00F5120E">
      <w:pPr>
        <w:spacing w:after="150"/>
        <w:rPr>
          <w:rFonts w:ascii="Times New Roman" w:hAnsi="Times New Roman"/>
          <w:sz w:val="28"/>
          <w:szCs w:val="28"/>
          <w:lang w:val="ru-RU" w:eastAsia="ru-RU" w:bidi="ar-SA"/>
        </w:rPr>
      </w:pPr>
      <w:r w:rsidRPr="00F957C9">
        <w:rPr>
          <w:rFonts w:ascii="Times New Roman" w:hAnsi="Times New Roman"/>
          <w:i/>
          <w:iCs/>
          <w:sz w:val="28"/>
          <w:szCs w:val="28"/>
          <w:lang w:val="ru-RU" w:eastAsia="ru-RU" w:bidi="ar-SA"/>
        </w:rPr>
        <w:t>Цель методической работы</w:t>
      </w:r>
      <w:r w:rsidRPr="00F957C9">
        <w:rPr>
          <w:rFonts w:ascii="Times New Roman" w:hAnsi="Times New Roman"/>
          <w:sz w:val="28"/>
          <w:szCs w:val="28"/>
          <w:lang w:val="ru-RU" w:eastAsia="ru-RU" w:bidi="ar-SA"/>
        </w:rPr>
        <w:t> – обеспечение качества образования, модернизация воспитательно – образовательного процесса.</w:t>
      </w:r>
    </w:p>
    <w:p w14:paraId="4DDBAE48" w14:textId="4C9464E1" w:rsidR="00F5120E" w:rsidRPr="00F957C9" w:rsidRDefault="00F5120E" w:rsidP="00F5120E">
      <w:pPr>
        <w:spacing w:after="150"/>
        <w:rPr>
          <w:rFonts w:ascii="Times New Roman" w:hAnsi="Times New Roman"/>
          <w:sz w:val="28"/>
          <w:szCs w:val="28"/>
          <w:lang w:val="ru-RU" w:eastAsia="ru-RU" w:bidi="ar-SA"/>
        </w:rPr>
      </w:pPr>
      <w:r w:rsidRPr="00F957C9">
        <w:rPr>
          <w:rFonts w:ascii="Times New Roman" w:hAnsi="Times New Roman"/>
          <w:sz w:val="28"/>
          <w:szCs w:val="28"/>
          <w:lang w:val="ru-RU" w:eastAsia="ru-RU" w:bidi="ar-SA"/>
        </w:rPr>
        <w:t>На протяжении всего года велся плановый предупредительный</w:t>
      </w:r>
      <w:r w:rsidR="001815C4">
        <w:rPr>
          <w:rFonts w:ascii="Times New Roman" w:hAnsi="Times New Roman"/>
          <w:sz w:val="28"/>
          <w:szCs w:val="28"/>
          <w:lang w:val="ru-RU" w:eastAsia="ru-RU" w:bidi="ar-SA"/>
        </w:rPr>
        <w:t>,</w:t>
      </w:r>
      <w:r w:rsidR="0005683F">
        <w:rPr>
          <w:rFonts w:ascii="Times New Roman" w:hAnsi="Times New Roman"/>
          <w:sz w:val="28"/>
          <w:szCs w:val="28"/>
          <w:lang w:val="ru-RU" w:eastAsia="ru-RU" w:bidi="ar-SA"/>
        </w:rPr>
        <w:t xml:space="preserve"> </w:t>
      </w:r>
      <w:r w:rsidR="001815C4">
        <w:rPr>
          <w:rFonts w:ascii="Times New Roman" w:hAnsi="Times New Roman"/>
          <w:sz w:val="28"/>
          <w:szCs w:val="28"/>
          <w:lang w:val="ru-RU" w:eastAsia="ru-RU" w:bidi="ar-SA"/>
        </w:rPr>
        <w:t>тематический</w:t>
      </w:r>
      <w:r w:rsidR="00AA7515">
        <w:rPr>
          <w:rFonts w:ascii="Times New Roman" w:hAnsi="Times New Roman"/>
          <w:sz w:val="28"/>
          <w:szCs w:val="28"/>
          <w:lang w:val="ru-RU" w:eastAsia="ru-RU" w:bidi="ar-SA"/>
        </w:rPr>
        <w:t>, фронтальный</w:t>
      </w:r>
      <w:r w:rsidR="0005683F">
        <w:rPr>
          <w:rFonts w:ascii="Times New Roman" w:hAnsi="Times New Roman"/>
          <w:sz w:val="28"/>
          <w:szCs w:val="28"/>
          <w:lang w:val="ru-RU" w:eastAsia="ru-RU" w:bidi="ar-SA"/>
        </w:rPr>
        <w:t xml:space="preserve"> и</w:t>
      </w:r>
      <w:r w:rsidRPr="00F957C9">
        <w:rPr>
          <w:rFonts w:ascii="Times New Roman" w:hAnsi="Times New Roman"/>
          <w:sz w:val="28"/>
          <w:szCs w:val="28"/>
          <w:lang w:val="ru-RU" w:eastAsia="ru-RU" w:bidi="ar-SA"/>
        </w:rPr>
        <w:t xml:space="preserve"> оперативный контроль.</w:t>
      </w:r>
      <w:r w:rsidR="004251F4">
        <w:rPr>
          <w:rFonts w:ascii="Times New Roman" w:hAnsi="Times New Roman"/>
          <w:sz w:val="28"/>
          <w:szCs w:val="28"/>
          <w:lang w:val="ru-RU" w:eastAsia="ru-RU" w:bidi="ar-SA"/>
        </w:rPr>
        <w:t xml:space="preserve"> </w:t>
      </w:r>
    </w:p>
    <w:p w14:paraId="7FB9D74B" w14:textId="73EEDB76" w:rsidR="00F5120E" w:rsidRPr="00F957C9" w:rsidRDefault="00F5120E" w:rsidP="00F5120E">
      <w:pPr>
        <w:spacing w:after="150"/>
        <w:rPr>
          <w:rFonts w:ascii="Times New Roman" w:hAnsi="Times New Roman"/>
          <w:sz w:val="28"/>
          <w:szCs w:val="28"/>
          <w:lang w:val="ru-RU" w:eastAsia="ru-RU" w:bidi="ar-SA"/>
        </w:rPr>
      </w:pPr>
      <w:r w:rsidRPr="00795702">
        <w:rPr>
          <w:rFonts w:ascii="Times New Roman" w:hAnsi="Times New Roman"/>
          <w:b/>
          <w:bCs/>
          <w:i/>
          <w:iCs/>
          <w:sz w:val="28"/>
          <w:szCs w:val="28"/>
          <w:lang w:val="ru-RU" w:eastAsia="ru-RU" w:bidi="ar-SA"/>
        </w:rPr>
        <w:t>Фронтальная проверка</w:t>
      </w:r>
      <w:r w:rsidRPr="00F957C9">
        <w:rPr>
          <w:rFonts w:ascii="Times New Roman" w:hAnsi="Times New Roman"/>
          <w:sz w:val="28"/>
          <w:szCs w:val="28"/>
          <w:lang w:val="ru-RU" w:eastAsia="ru-RU" w:bidi="ar-SA"/>
        </w:rPr>
        <w:t> </w:t>
      </w:r>
      <w:proofErr w:type="gramStart"/>
      <w:r w:rsidR="003D58F5">
        <w:rPr>
          <w:rFonts w:ascii="Times New Roman" w:hAnsi="Times New Roman"/>
          <w:sz w:val="28"/>
          <w:szCs w:val="28"/>
          <w:lang w:val="ru-RU" w:eastAsia="ru-RU" w:bidi="ar-SA"/>
        </w:rPr>
        <w:t>-</w:t>
      </w:r>
      <w:r w:rsidR="00DA0A1E">
        <w:rPr>
          <w:rFonts w:ascii="Times New Roman" w:hAnsi="Times New Roman"/>
          <w:sz w:val="28"/>
          <w:szCs w:val="28"/>
          <w:lang w:val="ru-RU" w:eastAsia="ru-RU" w:bidi="ar-SA"/>
        </w:rPr>
        <w:t xml:space="preserve"> </w:t>
      </w:r>
      <w:r w:rsidR="003D58F5">
        <w:rPr>
          <w:rFonts w:ascii="Times New Roman" w:hAnsi="Times New Roman"/>
          <w:sz w:val="28"/>
          <w:szCs w:val="28"/>
          <w:lang w:val="ru-RU" w:eastAsia="ru-RU" w:bidi="ar-SA"/>
        </w:rPr>
        <w:t xml:space="preserve"> проводил</w:t>
      </w:r>
      <w:r w:rsidR="0005683F">
        <w:rPr>
          <w:rFonts w:ascii="Times New Roman" w:hAnsi="Times New Roman"/>
          <w:sz w:val="28"/>
          <w:szCs w:val="28"/>
          <w:lang w:val="ru-RU" w:eastAsia="ru-RU" w:bidi="ar-SA"/>
        </w:rPr>
        <w:t>а</w:t>
      </w:r>
      <w:r w:rsidR="003D58F5">
        <w:rPr>
          <w:rFonts w:ascii="Times New Roman" w:hAnsi="Times New Roman"/>
          <w:sz w:val="28"/>
          <w:szCs w:val="28"/>
          <w:lang w:val="ru-RU" w:eastAsia="ru-RU" w:bidi="ar-SA"/>
        </w:rPr>
        <w:t>сь</w:t>
      </w:r>
      <w:proofErr w:type="gramEnd"/>
      <w:r w:rsidR="003D58F5">
        <w:rPr>
          <w:rFonts w:ascii="Times New Roman" w:hAnsi="Times New Roman"/>
          <w:sz w:val="28"/>
          <w:szCs w:val="28"/>
          <w:lang w:val="ru-RU" w:eastAsia="ru-RU" w:bidi="ar-SA"/>
        </w:rPr>
        <w:t xml:space="preserve"> в феврале 202</w:t>
      </w:r>
      <w:r w:rsidR="0005683F">
        <w:rPr>
          <w:rFonts w:ascii="Times New Roman" w:hAnsi="Times New Roman"/>
          <w:sz w:val="28"/>
          <w:szCs w:val="28"/>
          <w:lang w:val="ru-RU" w:eastAsia="ru-RU" w:bidi="ar-SA"/>
        </w:rPr>
        <w:t>3</w:t>
      </w:r>
      <w:r w:rsidR="003D58F5">
        <w:rPr>
          <w:rFonts w:ascii="Times New Roman" w:hAnsi="Times New Roman"/>
          <w:sz w:val="28"/>
          <w:szCs w:val="28"/>
          <w:lang w:val="ru-RU" w:eastAsia="ru-RU" w:bidi="ar-SA"/>
        </w:rPr>
        <w:t xml:space="preserve"> года</w:t>
      </w:r>
      <w:r w:rsidR="0005683F">
        <w:rPr>
          <w:rFonts w:ascii="Times New Roman" w:hAnsi="Times New Roman"/>
          <w:sz w:val="28"/>
          <w:szCs w:val="28"/>
          <w:lang w:val="ru-RU" w:eastAsia="ru-RU" w:bidi="ar-SA"/>
        </w:rPr>
        <w:t xml:space="preserve"> в подготовительной к школе группе «Белочки», </w:t>
      </w:r>
      <w:r w:rsidRPr="00F957C9">
        <w:rPr>
          <w:rFonts w:ascii="Times New Roman" w:hAnsi="Times New Roman"/>
          <w:sz w:val="28"/>
          <w:szCs w:val="28"/>
          <w:lang w:val="ru-RU" w:eastAsia="ru-RU" w:bidi="ar-SA"/>
        </w:rPr>
        <w:t xml:space="preserve"> направлена на выявление </w:t>
      </w:r>
      <w:r w:rsidR="00174E79">
        <w:rPr>
          <w:rFonts w:ascii="Times New Roman" w:hAnsi="Times New Roman"/>
          <w:sz w:val="28"/>
          <w:szCs w:val="28"/>
          <w:lang w:val="ru-RU" w:eastAsia="ru-RU" w:bidi="ar-SA"/>
        </w:rPr>
        <w:t xml:space="preserve">подготовленности детей дошкольного возраста к школе, </w:t>
      </w:r>
      <w:r w:rsidRPr="00F957C9">
        <w:rPr>
          <w:rFonts w:ascii="Times New Roman" w:hAnsi="Times New Roman"/>
          <w:sz w:val="28"/>
          <w:szCs w:val="28"/>
          <w:lang w:val="ru-RU" w:eastAsia="ru-RU" w:bidi="ar-SA"/>
        </w:rPr>
        <w:t>состояни</w:t>
      </w:r>
      <w:r w:rsidR="00174E79">
        <w:rPr>
          <w:rFonts w:ascii="Times New Roman" w:hAnsi="Times New Roman"/>
          <w:sz w:val="28"/>
          <w:szCs w:val="28"/>
          <w:lang w:val="ru-RU" w:eastAsia="ru-RU" w:bidi="ar-SA"/>
        </w:rPr>
        <w:t>е</w:t>
      </w:r>
      <w:r w:rsidRPr="00F957C9">
        <w:rPr>
          <w:rFonts w:ascii="Times New Roman" w:hAnsi="Times New Roman"/>
          <w:sz w:val="28"/>
          <w:szCs w:val="28"/>
          <w:lang w:val="ru-RU" w:eastAsia="ru-RU" w:bidi="ar-SA"/>
        </w:rPr>
        <w:t xml:space="preserve"> педагогических условий для организации образовательного процесса</w:t>
      </w:r>
      <w:r w:rsidR="003D58F5">
        <w:rPr>
          <w:rFonts w:ascii="Times New Roman" w:hAnsi="Times New Roman"/>
          <w:sz w:val="28"/>
          <w:szCs w:val="28"/>
          <w:lang w:val="ru-RU" w:eastAsia="ru-RU" w:bidi="ar-SA"/>
        </w:rPr>
        <w:t xml:space="preserve">, </w:t>
      </w:r>
      <w:r w:rsidR="00174E79">
        <w:rPr>
          <w:rFonts w:ascii="Times New Roman" w:hAnsi="Times New Roman"/>
          <w:sz w:val="28"/>
          <w:szCs w:val="28"/>
          <w:lang w:val="ru-RU" w:eastAsia="ru-RU" w:bidi="ar-SA"/>
        </w:rPr>
        <w:t xml:space="preserve">состояние </w:t>
      </w:r>
      <w:r w:rsidR="003D58F5">
        <w:rPr>
          <w:rFonts w:ascii="Times New Roman" w:hAnsi="Times New Roman"/>
          <w:sz w:val="28"/>
          <w:szCs w:val="28"/>
          <w:lang w:val="ru-RU" w:eastAsia="ru-RU" w:bidi="ar-SA"/>
        </w:rPr>
        <w:t xml:space="preserve"> психологического комфорта в </w:t>
      </w:r>
      <w:r w:rsidR="00174E79">
        <w:rPr>
          <w:rFonts w:ascii="Times New Roman" w:hAnsi="Times New Roman"/>
          <w:sz w:val="28"/>
          <w:szCs w:val="28"/>
          <w:lang w:val="ru-RU" w:eastAsia="ru-RU" w:bidi="ar-SA"/>
        </w:rPr>
        <w:t>группе</w:t>
      </w:r>
      <w:r w:rsidR="003D58F5">
        <w:rPr>
          <w:rFonts w:ascii="Times New Roman" w:hAnsi="Times New Roman"/>
          <w:sz w:val="28"/>
          <w:szCs w:val="28"/>
          <w:lang w:val="ru-RU" w:eastAsia="ru-RU" w:bidi="ar-SA"/>
        </w:rPr>
        <w:t xml:space="preserve"> как для работников , так и для детей.</w:t>
      </w:r>
      <w:r w:rsidRPr="00F957C9">
        <w:rPr>
          <w:rFonts w:ascii="Times New Roman" w:hAnsi="Times New Roman"/>
          <w:sz w:val="28"/>
          <w:szCs w:val="28"/>
          <w:lang w:val="ru-RU" w:eastAsia="ru-RU" w:bidi="ar-SA"/>
        </w:rPr>
        <w:t xml:space="preserve"> Были сделаны следующие выводы: представлен высокий уровень взаимодействия </w:t>
      </w:r>
      <w:r w:rsidR="00174E79">
        <w:rPr>
          <w:rFonts w:ascii="Times New Roman" w:hAnsi="Times New Roman"/>
          <w:sz w:val="28"/>
          <w:szCs w:val="28"/>
          <w:lang w:val="ru-RU" w:eastAsia="ru-RU" w:bidi="ar-SA"/>
        </w:rPr>
        <w:t>педагогов данной группы</w:t>
      </w:r>
      <w:r w:rsidRPr="00F957C9">
        <w:rPr>
          <w:rFonts w:ascii="Times New Roman" w:hAnsi="Times New Roman"/>
          <w:sz w:val="28"/>
          <w:szCs w:val="28"/>
          <w:lang w:val="ru-RU" w:eastAsia="ru-RU" w:bidi="ar-SA"/>
        </w:rPr>
        <w:t xml:space="preserve">, созданы условия для организации коррекционной и развивающей работы. </w:t>
      </w:r>
      <w:r w:rsidR="00174E79">
        <w:rPr>
          <w:rFonts w:ascii="Times New Roman" w:hAnsi="Times New Roman"/>
          <w:sz w:val="28"/>
          <w:szCs w:val="28"/>
          <w:lang w:val="ru-RU" w:eastAsia="ru-RU" w:bidi="ar-SA"/>
        </w:rPr>
        <w:t xml:space="preserve">Воспитанники подготовительной группы «Белочки» имеют достаточно высокий уровень образовательной и психологической подготовки, что, соответственно позволяет им успешно обучаться в школе. </w:t>
      </w:r>
    </w:p>
    <w:p w14:paraId="3B6715FD" w14:textId="5D7F1377" w:rsidR="00DA0A1E" w:rsidRPr="00795702" w:rsidRDefault="00795702" w:rsidP="00F5120E">
      <w:pPr>
        <w:spacing w:after="150"/>
        <w:rPr>
          <w:rFonts w:ascii="Times New Roman" w:hAnsi="Times New Roman"/>
          <w:b/>
          <w:bCs/>
          <w:sz w:val="28"/>
          <w:szCs w:val="28"/>
          <w:lang w:val="ru-RU" w:eastAsia="ru-RU" w:bidi="ar-SA"/>
        </w:rPr>
      </w:pPr>
      <w:bookmarkStart w:id="8" w:name="_Hlk143604401"/>
      <w:r w:rsidRPr="00795702">
        <w:rPr>
          <w:rFonts w:ascii="Times New Roman" w:hAnsi="Times New Roman"/>
          <w:b/>
          <w:bCs/>
          <w:i/>
          <w:iCs/>
          <w:sz w:val="28"/>
          <w:szCs w:val="28"/>
          <w:lang w:val="ru-RU" w:eastAsia="ru-RU" w:bidi="ar-SA"/>
        </w:rPr>
        <w:t>Тематический контроль</w:t>
      </w:r>
    </w:p>
    <w:bookmarkEnd w:id="8"/>
    <w:p w14:paraId="1FA2028D" w14:textId="226BD360" w:rsidR="0002711D" w:rsidRDefault="00F5120E" w:rsidP="00F5120E">
      <w:pPr>
        <w:spacing w:after="150"/>
        <w:rPr>
          <w:rFonts w:ascii="Times New Roman" w:hAnsi="Times New Roman"/>
          <w:sz w:val="28"/>
          <w:szCs w:val="28"/>
          <w:lang w:val="ru-RU" w:eastAsia="ru-RU" w:bidi="ar-SA"/>
        </w:rPr>
      </w:pPr>
      <w:r w:rsidRPr="00F957C9">
        <w:rPr>
          <w:rFonts w:ascii="Times New Roman" w:hAnsi="Times New Roman"/>
          <w:sz w:val="28"/>
          <w:szCs w:val="28"/>
          <w:lang w:val="ru-RU" w:eastAsia="ru-RU" w:bidi="ar-SA"/>
        </w:rPr>
        <w:t>«</w:t>
      </w:r>
      <w:r w:rsidR="00DC5630">
        <w:rPr>
          <w:rFonts w:ascii="Times New Roman" w:hAnsi="Times New Roman"/>
          <w:sz w:val="28"/>
          <w:szCs w:val="28"/>
          <w:lang w:val="ru-RU" w:eastAsia="ru-RU" w:bidi="ar-SA"/>
        </w:rPr>
        <w:t>Работа ДОУ по сохранению и укреплению физического и психического здоровья детей дошкольного возраста»</w:t>
      </w:r>
      <w:r w:rsidR="008157E5">
        <w:rPr>
          <w:rFonts w:ascii="Times New Roman" w:hAnsi="Times New Roman"/>
          <w:sz w:val="28"/>
          <w:szCs w:val="28"/>
          <w:lang w:val="ru-RU" w:eastAsia="ru-RU" w:bidi="ar-SA"/>
        </w:rPr>
        <w:t>.</w:t>
      </w:r>
    </w:p>
    <w:p w14:paraId="063733EC" w14:textId="3A13AB5E" w:rsidR="008157E5" w:rsidRDefault="008157E5" w:rsidP="00F5120E">
      <w:pPr>
        <w:spacing w:after="150"/>
        <w:rPr>
          <w:rFonts w:ascii="Times New Roman" w:hAnsi="Times New Roman"/>
          <w:sz w:val="28"/>
          <w:szCs w:val="28"/>
          <w:lang w:val="ru-RU" w:eastAsia="ru-RU" w:bidi="ar-SA"/>
        </w:rPr>
      </w:pPr>
      <w:r>
        <w:rPr>
          <w:rFonts w:ascii="Times New Roman" w:hAnsi="Times New Roman"/>
          <w:sz w:val="28"/>
          <w:szCs w:val="28"/>
          <w:lang w:val="ru-RU" w:eastAsia="ru-RU" w:bidi="ar-SA"/>
        </w:rPr>
        <w:t xml:space="preserve"> Отмечена положительная работа </w:t>
      </w:r>
      <w:proofErr w:type="spellStart"/>
      <w:r>
        <w:rPr>
          <w:rFonts w:ascii="Times New Roman" w:hAnsi="Times New Roman"/>
          <w:sz w:val="28"/>
          <w:szCs w:val="28"/>
          <w:lang w:val="ru-RU" w:eastAsia="ru-RU" w:bidi="ar-SA"/>
        </w:rPr>
        <w:t>физинструктора</w:t>
      </w:r>
      <w:proofErr w:type="spellEnd"/>
      <w:r>
        <w:rPr>
          <w:rFonts w:ascii="Times New Roman" w:hAnsi="Times New Roman"/>
          <w:sz w:val="28"/>
          <w:szCs w:val="28"/>
          <w:lang w:val="ru-RU" w:eastAsia="ru-RU" w:bidi="ar-SA"/>
        </w:rPr>
        <w:t xml:space="preserve"> </w:t>
      </w:r>
      <w:proofErr w:type="spellStart"/>
      <w:r>
        <w:rPr>
          <w:rFonts w:ascii="Times New Roman" w:hAnsi="Times New Roman"/>
          <w:sz w:val="28"/>
          <w:szCs w:val="28"/>
          <w:lang w:val="ru-RU" w:eastAsia="ru-RU" w:bidi="ar-SA"/>
        </w:rPr>
        <w:t>Свадрудиновой</w:t>
      </w:r>
      <w:proofErr w:type="spellEnd"/>
      <w:r>
        <w:rPr>
          <w:rFonts w:ascii="Times New Roman" w:hAnsi="Times New Roman"/>
          <w:sz w:val="28"/>
          <w:szCs w:val="28"/>
          <w:lang w:val="ru-RU" w:eastAsia="ru-RU" w:bidi="ar-SA"/>
        </w:rPr>
        <w:t xml:space="preserve"> Сайма по профилактике плоскостопия, обучению педагогов грамотному проведению утренней гимнастики, положительную работу педагогов группы «Белочки», где проводится профилактическая работа </w:t>
      </w:r>
      <w:proofErr w:type="gramStart"/>
      <w:r>
        <w:rPr>
          <w:rFonts w:ascii="Times New Roman" w:hAnsi="Times New Roman"/>
          <w:sz w:val="28"/>
          <w:szCs w:val="28"/>
          <w:lang w:val="ru-RU" w:eastAsia="ru-RU" w:bidi="ar-SA"/>
        </w:rPr>
        <w:t>про профилактике</w:t>
      </w:r>
      <w:proofErr w:type="gramEnd"/>
      <w:r>
        <w:rPr>
          <w:rFonts w:ascii="Times New Roman" w:hAnsi="Times New Roman"/>
          <w:sz w:val="28"/>
          <w:szCs w:val="28"/>
          <w:lang w:val="ru-RU" w:eastAsia="ru-RU" w:bidi="ar-SA"/>
        </w:rPr>
        <w:t xml:space="preserve"> заболеваний ОРЗ, с использованием полоскания горла целебными настоями из трав.</w:t>
      </w:r>
    </w:p>
    <w:p w14:paraId="7F1D0944" w14:textId="77777777" w:rsidR="008157E5" w:rsidRDefault="00DC5630" w:rsidP="00F5120E">
      <w:pPr>
        <w:spacing w:after="150"/>
        <w:rPr>
          <w:rFonts w:ascii="Times New Roman" w:hAnsi="Times New Roman"/>
          <w:sz w:val="28"/>
          <w:szCs w:val="28"/>
          <w:lang w:val="ru-RU" w:eastAsia="ru-RU" w:bidi="ar-SA"/>
        </w:rPr>
      </w:pPr>
      <w:r>
        <w:rPr>
          <w:rFonts w:ascii="Times New Roman" w:hAnsi="Times New Roman"/>
          <w:sz w:val="28"/>
          <w:szCs w:val="28"/>
          <w:lang w:val="ru-RU" w:eastAsia="ru-RU" w:bidi="ar-SA"/>
        </w:rPr>
        <w:t xml:space="preserve"> В ходе проверки были выявлены </w:t>
      </w:r>
      <w:r w:rsidR="008157E5">
        <w:rPr>
          <w:rFonts w:ascii="Times New Roman" w:hAnsi="Times New Roman"/>
          <w:sz w:val="28"/>
          <w:szCs w:val="28"/>
          <w:lang w:val="ru-RU" w:eastAsia="ru-RU" w:bidi="ar-SA"/>
        </w:rPr>
        <w:t xml:space="preserve">и </w:t>
      </w:r>
      <w:r>
        <w:rPr>
          <w:rFonts w:ascii="Times New Roman" w:hAnsi="Times New Roman"/>
          <w:sz w:val="28"/>
          <w:szCs w:val="28"/>
          <w:lang w:val="ru-RU" w:eastAsia="ru-RU" w:bidi="ar-SA"/>
        </w:rPr>
        <w:t>недостатки и указаны способы их устранения, как-то:</w:t>
      </w:r>
    </w:p>
    <w:p w14:paraId="66A60886" w14:textId="77777777" w:rsidR="008157E5" w:rsidRDefault="00DC5630" w:rsidP="00F5120E">
      <w:pPr>
        <w:spacing w:after="150"/>
        <w:rPr>
          <w:rFonts w:ascii="Times New Roman" w:hAnsi="Times New Roman"/>
          <w:sz w:val="28"/>
          <w:szCs w:val="28"/>
          <w:lang w:val="ru-RU" w:eastAsia="ru-RU" w:bidi="ar-SA"/>
        </w:rPr>
      </w:pPr>
      <w:r>
        <w:rPr>
          <w:rFonts w:ascii="Times New Roman" w:hAnsi="Times New Roman"/>
          <w:sz w:val="28"/>
          <w:szCs w:val="28"/>
          <w:lang w:val="ru-RU" w:eastAsia="ru-RU" w:bidi="ar-SA"/>
        </w:rPr>
        <w:t>1.</w:t>
      </w:r>
      <w:r w:rsidR="008157E5">
        <w:rPr>
          <w:rFonts w:ascii="Times New Roman" w:hAnsi="Times New Roman"/>
          <w:sz w:val="28"/>
          <w:szCs w:val="28"/>
          <w:lang w:val="ru-RU" w:eastAsia="ru-RU" w:bidi="ar-SA"/>
        </w:rPr>
        <w:t>П</w:t>
      </w:r>
      <w:r>
        <w:rPr>
          <w:rFonts w:ascii="Times New Roman" w:hAnsi="Times New Roman"/>
          <w:sz w:val="28"/>
          <w:szCs w:val="28"/>
          <w:lang w:val="ru-RU" w:eastAsia="ru-RU" w:bidi="ar-SA"/>
        </w:rPr>
        <w:t>еред каждой утренней гимнастикой и занятиям по физвоспитанию зал необходимо проветривать и проводить влажную уборку.</w:t>
      </w:r>
    </w:p>
    <w:p w14:paraId="013EB4FF" w14:textId="77777777" w:rsidR="008157E5" w:rsidRDefault="00DC5630" w:rsidP="00F5120E">
      <w:pPr>
        <w:spacing w:after="150"/>
        <w:rPr>
          <w:rFonts w:ascii="Times New Roman" w:hAnsi="Times New Roman"/>
          <w:sz w:val="28"/>
          <w:szCs w:val="28"/>
          <w:lang w:val="ru-RU" w:eastAsia="ru-RU" w:bidi="ar-SA"/>
        </w:rPr>
      </w:pPr>
      <w:r>
        <w:rPr>
          <w:rFonts w:ascii="Times New Roman" w:hAnsi="Times New Roman"/>
          <w:sz w:val="28"/>
          <w:szCs w:val="28"/>
          <w:lang w:val="ru-RU" w:eastAsia="ru-RU" w:bidi="ar-SA"/>
        </w:rPr>
        <w:t>2.Следить за правильной осанкой детей постоянно</w:t>
      </w:r>
    </w:p>
    <w:p w14:paraId="0774DF89" w14:textId="2C0EAFB8" w:rsidR="00DA0A1E" w:rsidRDefault="00DC5630" w:rsidP="00F5120E">
      <w:pPr>
        <w:spacing w:after="150"/>
        <w:rPr>
          <w:rFonts w:ascii="Times New Roman" w:hAnsi="Times New Roman"/>
          <w:sz w:val="28"/>
          <w:szCs w:val="28"/>
          <w:lang w:val="ru-RU" w:eastAsia="ru-RU" w:bidi="ar-SA"/>
        </w:rPr>
      </w:pPr>
      <w:r>
        <w:rPr>
          <w:rFonts w:ascii="Times New Roman" w:hAnsi="Times New Roman"/>
          <w:sz w:val="28"/>
          <w:szCs w:val="28"/>
          <w:lang w:val="ru-RU" w:eastAsia="ru-RU" w:bidi="ar-SA"/>
        </w:rPr>
        <w:t>3.</w:t>
      </w:r>
      <w:r w:rsidR="008157E5">
        <w:rPr>
          <w:rFonts w:ascii="Times New Roman" w:hAnsi="Times New Roman"/>
          <w:sz w:val="28"/>
          <w:szCs w:val="28"/>
          <w:lang w:val="ru-RU" w:eastAsia="ru-RU" w:bidi="ar-SA"/>
        </w:rPr>
        <w:t>В</w:t>
      </w:r>
      <w:r>
        <w:rPr>
          <w:rFonts w:ascii="Times New Roman" w:hAnsi="Times New Roman"/>
          <w:sz w:val="28"/>
          <w:szCs w:val="28"/>
          <w:lang w:val="ru-RU" w:eastAsia="ru-RU" w:bidi="ar-SA"/>
        </w:rPr>
        <w:t xml:space="preserve">озобновить работу </w:t>
      </w:r>
      <w:proofErr w:type="gramStart"/>
      <w:r>
        <w:rPr>
          <w:rFonts w:ascii="Times New Roman" w:hAnsi="Times New Roman"/>
          <w:sz w:val="28"/>
          <w:szCs w:val="28"/>
          <w:lang w:val="ru-RU" w:eastAsia="ru-RU" w:bidi="ar-SA"/>
        </w:rPr>
        <w:t>фитобара ,</w:t>
      </w:r>
      <w:proofErr w:type="gramEnd"/>
      <w:r>
        <w:rPr>
          <w:rFonts w:ascii="Times New Roman" w:hAnsi="Times New Roman"/>
          <w:sz w:val="28"/>
          <w:szCs w:val="28"/>
          <w:lang w:val="ru-RU" w:eastAsia="ru-RU" w:bidi="ar-SA"/>
        </w:rPr>
        <w:t xml:space="preserve"> но на более качественном уровне</w:t>
      </w:r>
      <w:r w:rsidR="008157E5">
        <w:rPr>
          <w:rFonts w:ascii="Times New Roman" w:hAnsi="Times New Roman"/>
          <w:sz w:val="28"/>
          <w:szCs w:val="28"/>
          <w:lang w:val="ru-RU" w:eastAsia="ru-RU" w:bidi="ar-SA"/>
        </w:rPr>
        <w:t>.</w:t>
      </w:r>
    </w:p>
    <w:p w14:paraId="56D53F59" w14:textId="77777777" w:rsidR="00465D0E" w:rsidRPr="00795702" w:rsidRDefault="00465D0E" w:rsidP="00465D0E">
      <w:pPr>
        <w:spacing w:after="150"/>
        <w:rPr>
          <w:rFonts w:ascii="Times New Roman" w:hAnsi="Times New Roman"/>
          <w:b/>
          <w:bCs/>
          <w:sz w:val="28"/>
          <w:szCs w:val="28"/>
          <w:lang w:val="ru-RU" w:eastAsia="ru-RU" w:bidi="ar-SA"/>
        </w:rPr>
      </w:pPr>
      <w:r w:rsidRPr="00795702">
        <w:rPr>
          <w:rFonts w:ascii="Times New Roman" w:hAnsi="Times New Roman"/>
          <w:b/>
          <w:bCs/>
          <w:i/>
          <w:iCs/>
          <w:sz w:val="28"/>
          <w:szCs w:val="28"/>
          <w:lang w:val="ru-RU" w:eastAsia="ru-RU" w:bidi="ar-SA"/>
        </w:rPr>
        <w:t>Тематический контроль</w:t>
      </w:r>
    </w:p>
    <w:p w14:paraId="205653C0" w14:textId="77777777" w:rsidR="00B13213" w:rsidRDefault="0002711D" w:rsidP="00F5120E">
      <w:pPr>
        <w:spacing w:after="150"/>
        <w:rPr>
          <w:rFonts w:ascii="Times New Roman" w:hAnsi="Times New Roman"/>
          <w:sz w:val="28"/>
          <w:szCs w:val="28"/>
          <w:lang w:val="ru-RU" w:eastAsia="ru-RU" w:bidi="ar-SA"/>
        </w:rPr>
      </w:pPr>
      <w:r>
        <w:rPr>
          <w:rFonts w:ascii="Times New Roman" w:hAnsi="Times New Roman"/>
          <w:sz w:val="28"/>
          <w:szCs w:val="28"/>
          <w:lang w:val="ru-RU" w:eastAsia="ru-RU" w:bidi="ar-SA"/>
        </w:rPr>
        <w:lastRenderedPageBreak/>
        <w:t>«Роль педагога при организации сюжетно-ролевой игры»</w:t>
      </w:r>
    </w:p>
    <w:p w14:paraId="73CD4577" w14:textId="2B05270D" w:rsidR="008157E5" w:rsidRDefault="0002711D" w:rsidP="00F5120E">
      <w:pPr>
        <w:spacing w:after="150"/>
        <w:rPr>
          <w:rFonts w:ascii="Times New Roman" w:hAnsi="Times New Roman"/>
          <w:sz w:val="28"/>
          <w:szCs w:val="28"/>
          <w:lang w:val="ru-RU" w:eastAsia="ru-RU" w:bidi="ar-SA"/>
        </w:rPr>
      </w:pPr>
      <w:r>
        <w:rPr>
          <w:rFonts w:ascii="Times New Roman" w:hAnsi="Times New Roman"/>
          <w:sz w:val="28"/>
          <w:szCs w:val="28"/>
          <w:lang w:val="ru-RU" w:eastAsia="ru-RU" w:bidi="ar-SA"/>
        </w:rPr>
        <w:t>В аналитичес</w:t>
      </w:r>
      <w:r w:rsidR="00B13213">
        <w:rPr>
          <w:rFonts w:ascii="Times New Roman" w:hAnsi="Times New Roman"/>
          <w:sz w:val="28"/>
          <w:szCs w:val="28"/>
          <w:lang w:val="ru-RU" w:eastAsia="ru-RU" w:bidi="ar-SA"/>
        </w:rPr>
        <w:t>к</w:t>
      </w:r>
      <w:r>
        <w:rPr>
          <w:rFonts w:ascii="Times New Roman" w:hAnsi="Times New Roman"/>
          <w:sz w:val="28"/>
          <w:szCs w:val="28"/>
          <w:lang w:val="ru-RU" w:eastAsia="ru-RU" w:bidi="ar-SA"/>
        </w:rPr>
        <w:t xml:space="preserve">ой справке была дана оценка условий </w:t>
      </w:r>
      <w:proofErr w:type="gramStart"/>
      <w:r>
        <w:rPr>
          <w:rFonts w:ascii="Times New Roman" w:hAnsi="Times New Roman"/>
          <w:sz w:val="28"/>
          <w:szCs w:val="28"/>
          <w:lang w:val="ru-RU" w:eastAsia="ru-RU" w:bidi="ar-SA"/>
        </w:rPr>
        <w:t>для игровой деятельности</w:t>
      </w:r>
      <w:proofErr w:type="gramEnd"/>
      <w:r>
        <w:rPr>
          <w:rFonts w:ascii="Times New Roman" w:hAnsi="Times New Roman"/>
          <w:sz w:val="28"/>
          <w:szCs w:val="28"/>
          <w:lang w:val="ru-RU" w:eastAsia="ru-RU" w:bidi="ar-SA"/>
        </w:rPr>
        <w:t xml:space="preserve"> созданных в</w:t>
      </w:r>
      <w:r w:rsidR="00B13213">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 xml:space="preserve">группах, </w:t>
      </w:r>
      <w:r w:rsidR="00B13213">
        <w:rPr>
          <w:rFonts w:ascii="Times New Roman" w:hAnsi="Times New Roman"/>
          <w:sz w:val="28"/>
          <w:szCs w:val="28"/>
          <w:lang w:val="ru-RU" w:eastAsia="ru-RU" w:bidi="ar-SA"/>
        </w:rPr>
        <w:t xml:space="preserve">в </w:t>
      </w:r>
      <w:r>
        <w:rPr>
          <w:rFonts w:ascii="Times New Roman" w:hAnsi="Times New Roman"/>
          <w:sz w:val="28"/>
          <w:szCs w:val="28"/>
          <w:lang w:val="ru-RU" w:eastAsia="ru-RU" w:bidi="ar-SA"/>
        </w:rPr>
        <w:t>разработ</w:t>
      </w:r>
      <w:r w:rsidR="00B13213">
        <w:rPr>
          <w:rFonts w:ascii="Times New Roman" w:hAnsi="Times New Roman"/>
          <w:sz w:val="28"/>
          <w:szCs w:val="28"/>
          <w:lang w:val="ru-RU" w:eastAsia="ru-RU" w:bidi="ar-SA"/>
        </w:rPr>
        <w:t xml:space="preserve">ке </w:t>
      </w:r>
      <w:r>
        <w:rPr>
          <w:rFonts w:ascii="Times New Roman" w:hAnsi="Times New Roman"/>
          <w:sz w:val="28"/>
          <w:szCs w:val="28"/>
          <w:lang w:val="ru-RU" w:eastAsia="ru-RU" w:bidi="ar-SA"/>
        </w:rPr>
        <w:t>картотеки игр, родители принимают посильное участи</w:t>
      </w:r>
      <w:r w:rsidR="00B13213">
        <w:rPr>
          <w:rFonts w:ascii="Times New Roman" w:hAnsi="Times New Roman"/>
          <w:sz w:val="28"/>
          <w:szCs w:val="28"/>
          <w:lang w:val="ru-RU" w:eastAsia="ru-RU" w:bidi="ar-SA"/>
        </w:rPr>
        <w:t xml:space="preserve"> </w:t>
      </w:r>
      <w:r>
        <w:rPr>
          <w:rFonts w:ascii="Times New Roman" w:hAnsi="Times New Roman"/>
          <w:sz w:val="28"/>
          <w:szCs w:val="28"/>
          <w:lang w:val="ru-RU" w:eastAsia="ru-RU" w:bidi="ar-SA"/>
        </w:rPr>
        <w:t>в изготовлении атрибутов для игровой деятельности. Указаны на недостатки: обращать внимание на взаимоотношение детей при игре, активнее привлекать родителей в организацию игровой деятельности детей</w:t>
      </w:r>
      <w:r w:rsidR="00B13213">
        <w:rPr>
          <w:rFonts w:ascii="Times New Roman" w:hAnsi="Times New Roman"/>
          <w:sz w:val="28"/>
          <w:szCs w:val="28"/>
          <w:lang w:val="ru-RU" w:eastAsia="ru-RU" w:bidi="ar-SA"/>
        </w:rPr>
        <w:t>, при изготовлении атрибутов для игр.</w:t>
      </w:r>
    </w:p>
    <w:p w14:paraId="2D7DACA6" w14:textId="15C79D48" w:rsidR="0080102B" w:rsidRPr="00B13213" w:rsidRDefault="00DA0A1E" w:rsidP="00F5120E">
      <w:pPr>
        <w:spacing w:after="150"/>
        <w:rPr>
          <w:rFonts w:ascii="Times New Roman" w:hAnsi="Times New Roman"/>
          <w:strike/>
          <w:sz w:val="28"/>
          <w:szCs w:val="28"/>
          <w:lang w:val="ru-RU" w:eastAsia="ru-RU" w:bidi="ar-SA"/>
        </w:rPr>
      </w:pPr>
      <w:r w:rsidRPr="00B13213">
        <w:rPr>
          <w:rFonts w:ascii="Times New Roman" w:hAnsi="Times New Roman"/>
          <w:strike/>
          <w:sz w:val="28"/>
          <w:szCs w:val="28"/>
          <w:lang w:val="ru-RU" w:eastAsia="ru-RU" w:bidi="ar-SA"/>
        </w:rPr>
        <w:t>*</w:t>
      </w:r>
      <w:r w:rsidR="00CF250C" w:rsidRPr="00B13213">
        <w:rPr>
          <w:rFonts w:ascii="Times New Roman" w:hAnsi="Times New Roman"/>
          <w:strike/>
          <w:sz w:val="28"/>
          <w:szCs w:val="28"/>
          <w:lang w:val="ru-RU" w:eastAsia="ru-RU" w:bidi="ar-SA"/>
        </w:rPr>
        <w:t xml:space="preserve"> </w:t>
      </w:r>
      <w:r w:rsidRPr="00B13213">
        <w:rPr>
          <w:rFonts w:ascii="Times New Roman" w:hAnsi="Times New Roman"/>
          <w:strike/>
          <w:sz w:val="28"/>
          <w:szCs w:val="28"/>
          <w:lang w:val="ru-RU" w:eastAsia="ru-RU" w:bidi="ar-SA"/>
        </w:rPr>
        <w:t>С</w:t>
      </w:r>
      <w:r w:rsidR="00CF250C" w:rsidRPr="00B13213">
        <w:rPr>
          <w:rFonts w:ascii="Times New Roman" w:hAnsi="Times New Roman"/>
          <w:strike/>
          <w:sz w:val="28"/>
          <w:szCs w:val="28"/>
          <w:lang w:val="ru-RU" w:eastAsia="ru-RU" w:bidi="ar-SA"/>
        </w:rPr>
        <w:t xml:space="preserve">мотр-конкурс «Подготовленность групп к новому учебному году», </w:t>
      </w:r>
      <w:r w:rsidRPr="00B13213">
        <w:rPr>
          <w:rFonts w:ascii="Times New Roman" w:hAnsi="Times New Roman"/>
          <w:strike/>
          <w:sz w:val="28"/>
          <w:szCs w:val="28"/>
          <w:lang w:val="ru-RU" w:eastAsia="ru-RU" w:bidi="ar-SA"/>
        </w:rPr>
        <w:t>*</w:t>
      </w:r>
      <w:r w:rsidR="00CF250C" w:rsidRPr="00B13213">
        <w:rPr>
          <w:rFonts w:ascii="Times New Roman" w:hAnsi="Times New Roman"/>
          <w:strike/>
          <w:sz w:val="28"/>
          <w:szCs w:val="28"/>
          <w:lang w:val="ru-RU" w:eastAsia="ru-RU" w:bidi="ar-SA"/>
        </w:rPr>
        <w:t>«</w:t>
      </w:r>
      <w:proofErr w:type="spellStart"/>
      <w:r w:rsidR="00CF250C" w:rsidRPr="00B13213">
        <w:rPr>
          <w:rFonts w:ascii="Times New Roman" w:hAnsi="Times New Roman"/>
          <w:strike/>
          <w:sz w:val="28"/>
          <w:szCs w:val="28"/>
          <w:lang w:val="ru-RU" w:eastAsia="ru-RU" w:bidi="ar-SA"/>
        </w:rPr>
        <w:t>Изодеятельность</w:t>
      </w:r>
      <w:proofErr w:type="spellEnd"/>
      <w:r w:rsidR="00CF250C" w:rsidRPr="00B13213">
        <w:rPr>
          <w:rFonts w:ascii="Times New Roman" w:hAnsi="Times New Roman"/>
          <w:strike/>
          <w:sz w:val="28"/>
          <w:szCs w:val="28"/>
          <w:lang w:val="ru-RU" w:eastAsia="ru-RU" w:bidi="ar-SA"/>
        </w:rPr>
        <w:t xml:space="preserve"> в старших группах. </w:t>
      </w:r>
      <w:r w:rsidR="0080102B" w:rsidRPr="00B13213">
        <w:rPr>
          <w:rFonts w:ascii="Times New Roman" w:hAnsi="Times New Roman"/>
          <w:strike/>
          <w:sz w:val="28"/>
          <w:szCs w:val="28"/>
          <w:lang w:val="ru-RU" w:eastAsia="ru-RU" w:bidi="ar-SA"/>
        </w:rPr>
        <w:t>Р</w:t>
      </w:r>
      <w:r w:rsidR="00CF250C" w:rsidRPr="00B13213">
        <w:rPr>
          <w:rFonts w:ascii="Times New Roman" w:hAnsi="Times New Roman"/>
          <w:strike/>
          <w:sz w:val="28"/>
          <w:szCs w:val="28"/>
          <w:lang w:val="ru-RU" w:eastAsia="ru-RU" w:bidi="ar-SA"/>
        </w:rPr>
        <w:t>егиональный компонент».</w:t>
      </w:r>
    </w:p>
    <w:p w14:paraId="0E963BB8" w14:textId="77777777" w:rsidR="00DA0A1E" w:rsidRPr="00B13213" w:rsidRDefault="00CF250C" w:rsidP="00F5120E">
      <w:pPr>
        <w:spacing w:after="150"/>
        <w:rPr>
          <w:rFonts w:ascii="Times New Roman" w:hAnsi="Times New Roman"/>
          <w:strike/>
          <w:sz w:val="28"/>
          <w:szCs w:val="28"/>
          <w:lang w:val="ru-RU" w:eastAsia="ru-RU" w:bidi="ar-SA"/>
        </w:rPr>
      </w:pPr>
      <w:bookmarkStart w:id="9" w:name="_Hlk114564163"/>
      <w:r w:rsidRPr="00B13213">
        <w:rPr>
          <w:rFonts w:ascii="Times New Roman" w:hAnsi="Times New Roman"/>
          <w:strike/>
          <w:sz w:val="28"/>
          <w:szCs w:val="28"/>
          <w:lang w:val="ru-RU" w:eastAsia="ru-RU" w:bidi="ar-SA"/>
        </w:rPr>
        <w:t>По ИЗО в старшей группе «Чебурашка» была пр</w:t>
      </w:r>
      <w:r w:rsidR="0080102B" w:rsidRPr="00B13213">
        <w:rPr>
          <w:rFonts w:ascii="Times New Roman" w:hAnsi="Times New Roman"/>
          <w:strike/>
          <w:sz w:val="28"/>
          <w:szCs w:val="28"/>
          <w:lang w:val="ru-RU" w:eastAsia="ru-RU" w:bidi="ar-SA"/>
        </w:rPr>
        <w:t>о</w:t>
      </w:r>
      <w:r w:rsidRPr="00B13213">
        <w:rPr>
          <w:rFonts w:ascii="Times New Roman" w:hAnsi="Times New Roman"/>
          <w:strike/>
          <w:sz w:val="28"/>
          <w:szCs w:val="28"/>
          <w:lang w:val="ru-RU" w:eastAsia="ru-RU" w:bidi="ar-SA"/>
        </w:rPr>
        <w:t>ведена совместная работа с родителями и детьми</w:t>
      </w:r>
      <w:r w:rsidR="0080102B" w:rsidRPr="00B13213">
        <w:rPr>
          <w:rFonts w:ascii="Times New Roman" w:hAnsi="Times New Roman"/>
          <w:strike/>
          <w:sz w:val="28"/>
          <w:szCs w:val="28"/>
          <w:lang w:val="ru-RU" w:eastAsia="ru-RU" w:bidi="ar-SA"/>
        </w:rPr>
        <w:t xml:space="preserve"> по ИЗО с использованием разных методик под руководством педагога по дополнительному образованию Гаджимагомедовой </w:t>
      </w:r>
      <w:proofErr w:type="spellStart"/>
      <w:r w:rsidR="0080102B" w:rsidRPr="00B13213">
        <w:rPr>
          <w:rFonts w:ascii="Times New Roman" w:hAnsi="Times New Roman"/>
          <w:strike/>
          <w:sz w:val="28"/>
          <w:szCs w:val="28"/>
          <w:lang w:val="ru-RU" w:eastAsia="ru-RU" w:bidi="ar-SA"/>
        </w:rPr>
        <w:t>Пайзанат</w:t>
      </w:r>
      <w:proofErr w:type="spellEnd"/>
      <w:r w:rsidR="0080102B" w:rsidRPr="00B13213">
        <w:rPr>
          <w:rFonts w:ascii="Times New Roman" w:hAnsi="Times New Roman"/>
          <w:strike/>
          <w:sz w:val="28"/>
          <w:szCs w:val="28"/>
          <w:lang w:val="ru-RU" w:eastAsia="ru-RU" w:bidi="ar-SA"/>
        </w:rPr>
        <w:t xml:space="preserve">. </w:t>
      </w:r>
    </w:p>
    <w:bookmarkEnd w:id="9"/>
    <w:p w14:paraId="178561F8" w14:textId="095A860A" w:rsidR="00F5120E" w:rsidRPr="00B13213" w:rsidRDefault="00F5120E" w:rsidP="00F5120E">
      <w:pPr>
        <w:spacing w:after="150"/>
        <w:rPr>
          <w:rFonts w:ascii="Times New Roman" w:hAnsi="Times New Roman"/>
          <w:strike/>
          <w:sz w:val="28"/>
          <w:szCs w:val="28"/>
          <w:lang w:val="ru-RU" w:eastAsia="ru-RU" w:bidi="ar-SA"/>
        </w:rPr>
      </w:pPr>
      <w:r w:rsidRPr="00B13213">
        <w:rPr>
          <w:rFonts w:ascii="Times New Roman" w:hAnsi="Times New Roman"/>
          <w:strike/>
          <w:sz w:val="28"/>
          <w:szCs w:val="28"/>
          <w:lang w:val="ru-RU" w:eastAsia="ru-RU" w:bidi="ar-SA"/>
        </w:rPr>
        <w:t xml:space="preserve">В группах созданы все условия для комфортного пребывания детей в детском саду. Педагоги проявили знания, мастерство при создании предметно-развивающей среды в соответствии с требованиями Программы </w:t>
      </w:r>
    </w:p>
    <w:p w14:paraId="593DA637" w14:textId="00F627D6" w:rsidR="002E6A9E" w:rsidRPr="00B13213" w:rsidRDefault="00F5120E" w:rsidP="00F5120E">
      <w:pPr>
        <w:rPr>
          <w:rFonts w:ascii="Times New Roman" w:hAnsi="Times New Roman"/>
          <w:strike/>
          <w:sz w:val="28"/>
          <w:szCs w:val="28"/>
          <w:lang w:val="ru-RU"/>
        </w:rPr>
      </w:pPr>
      <w:r w:rsidRPr="00B13213">
        <w:rPr>
          <w:rFonts w:ascii="Times New Roman" w:hAnsi="Times New Roman"/>
          <w:strike/>
          <w:sz w:val="28"/>
          <w:szCs w:val="28"/>
          <w:lang w:val="ru-RU" w:eastAsia="ru-RU"/>
        </w:rPr>
        <w:t>Под руководством педагогов организуются традиционные конкурсы, фестивали, выставки детского творчества как в ДОУ, так и за его пределами.  Многие воспитатели сами участвуют во всевозможных творческих конкурсах, смотрах, фестивалях.  Их работы также были отмечены грамотами и призами.</w:t>
      </w:r>
      <w:r w:rsidRPr="00B13213">
        <w:rPr>
          <w:rFonts w:ascii="Times New Roman" w:hAnsi="Times New Roman"/>
          <w:strike/>
          <w:sz w:val="28"/>
          <w:szCs w:val="28"/>
          <w:lang w:val="ru-RU"/>
        </w:rPr>
        <w:t xml:space="preserve"> Выставка поделок, игрушек, композиций из природного материала</w:t>
      </w:r>
      <w:r w:rsidR="004251F4" w:rsidRPr="00B13213">
        <w:rPr>
          <w:rFonts w:ascii="Times New Roman" w:hAnsi="Times New Roman"/>
          <w:strike/>
          <w:sz w:val="28"/>
          <w:szCs w:val="28"/>
          <w:lang w:val="ru-RU"/>
        </w:rPr>
        <w:t xml:space="preserve"> проводилась в нетрадиционной форме</w:t>
      </w:r>
      <w:r w:rsidRPr="00B13213">
        <w:rPr>
          <w:rFonts w:ascii="Times New Roman" w:hAnsi="Times New Roman"/>
          <w:strike/>
          <w:sz w:val="28"/>
          <w:szCs w:val="28"/>
          <w:lang w:val="ru-RU"/>
        </w:rPr>
        <w:t xml:space="preserve"> </w:t>
      </w:r>
    </w:p>
    <w:p w14:paraId="4C0B3A33" w14:textId="77777777" w:rsidR="00B45493" w:rsidRDefault="00B45493" w:rsidP="00F5120E">
      <w:pPr>
        <w:rPr>
          <w:rFonts w:ascii="Times New Roman" w:hAnsi="Times New Roman"/>
          <w:sz w:val="28"/>
          <w:szCs w:val="28"/>
          <w:lang w:val="ru-RU"/>
        </w:rPr>
      </w:pPr>
    </w:p>
    <w:p w14:paraId="05770B1C" w14:textId="5F039C1A" w:rsidR="00DC6D7B" w:rsidRDefault="002E6A9E" w:rsidP="00F5120E">
      <w:pPr>
        <w:rPr>
          <w:rFonts w:ascii="Times New Roman" w:hAnsi="Times New Roman"/>
          <w:sz w:val="28"/>
          <w:szCs w:val="28"/>
          <w:lang w:val="ru-RU"/>
        </w:rPr>
      </w:pPr>
      <w:r w:rsidRPr="00795702">
        <w:rPr>
          <w:rFonts w:ascii="Times New Roman" w:hAnsi="Times New Roman"/>
          <w:b/>
          <w:bCs/>
          <w:sz w:val="28"/>
          <w:szCs w:val="28"/>
          <w:lang w:val="ru-RU"/>
        </w:rPr>
        <w:t>Оперативный контроль</w:t>
      </w:r>
      <w:r w:rsidR="00B45493" w:rsidRPr="00795702">
        <w:rPr>
          <w:rFonts w:ascii="Times New Roman" w:hAnsi="Times New Roman"/>
          <w:b/>
          <w:bCs/>
          <w:sz w:val="28"/>
          <w:szCs w:val="28"/>
          <w:lang w:val="ru-RU"/>
        </w:rPr>
        <w:t>:</w:t>
      </w:r>
      <w:r w:rsidR="00B45493">
        <w:rPr>
          <w:rFonts w:ascii="Times New Roman" w:hAnsi="Times New Roman"/>
          <w:sz w:val="28"/>
          <w:szCs w:val="28"/>
          <w:lang w:val="ru-RU"/>
        </w:rPr>
        <w:t xml:space="preserve"> </w:t>
      </w:r>
      <w:r w:rsidR="009452E0">
        <w:rPr>
          <w:rFonts w:ascii="Times New Roman" w:hAnsi="Times New Roman"/>
          <w:sz w:val="28"/>
          <w:szCs w:val="28"/>
          <w:lang w:val="ru-RU"/>
        </w:rPr>
        <w:t xml:space="preserve">проверялись </w:t>
      </w:r>
      <w:r w:rsidR="00B45493">
        <w:rPr>
          <w:rFonts w:ascii="Times New Roman" w:hAnsi="Times New Roman"/>
          <w:sz w:val="28"/>
          <w:szCs w:val="28"/>
          <w:lang w:val="ru-RU"/>
        </w:rPr>
        <w:t xml:space="preserve">режимные моменты, соблюдение мер по охране труда и техники безопасности, приём и уход детей, проверка документации детей, </w:t>
      </w:r>
      <w:r w:rsidR="00DC6D7B">
        <w:rPr>
          <w:rFonts w:ascii="Times New Roman" w:hAnsi="Times New Roman"/>
          <w:sz w:val="28"/>
          <w:szCs w:val="28"/>
          <w:lang w:val="ru-RU"/>
        </w:rPr>
        <w:t>протоколы родительских собраний</w:t>
      </w:r>
      <w:r w:rsidR="00CF7BA0">
        <w:rPr>
          <w:rFonts w:ascii="Times New Roman" w:hAnsi="Times New Roman"/>
          <w:sz w:val="28"/>
          <w:szCs w:val="28"/>
          <w:lang w:val="ru-RU"/>
        </w:rPr>
        <w:t xml:space="preserve">, анкетирование среди родителей с целью выявления состояния совместной работы детского сада и семьи, </w:t>
      </w:r>
      <w:r w:rsidR="00B45493">
        <w:rPr>
          <w:rFonts w:ascii="Times New Roman" w:hAnsi="Times New Roman"/>
          <w:sz w:val="28"/>
          <w:szCs w:val="28"/>
          <w:lang w:val="ru-RU"/>
        </w:rPr>
        <w:t xml:space="preserve">проведение прогулок и игр на воздухе, эффективность </w:t>
      </w:r>
      <w:proofErr w:type="spellStart"/>
      <w:r w:rsidR="00B45493">
        <w:rPr>
          <w:rFonts w:ascii="Times New Roman" w:hAnsi="Times New Roman"/>
          <w:sz w:val="28"/>
          <w:szCs w:val="28"/>
          <w:lang w:val="ru-RU"/>
        </w:rPr>
        <w:t>физминуток</w:t>
      </w:r>
      <w:proofErr w:type="spellEnd"/>
      <w:r w:rsidR="00B45493">
        <w:rPr>
          <w:rFonts w:ascii="Times New Roman" w:hAnsi="Times New Roman"/>
          <w:sz w:val="28"/>
          <w:szCs w:val="28"/>
          <w:lang w:val="ru-RU"/>
        </w:rPr>
        <w:t xml:space="preserve"> на занятиях</w:t>
      </w:r>
      <w:r w:rsidR="00A56DDB">
        <w:rPr>
          <w:rFonts w:ascii="Times New Roman" w:hAnsi="Times New Roman"/>
          <w:sz w:val="28"/>
          <w:szCs w:val="28"/>
          <w:lang w:val="ru-RU"/>
        </w:rPr>
        <w:t xml:space="preserve">, </w:t>
      </w:r>
      <w:r w:rsidR="006226BA">
        <w:rPr>
          <w:rFonts w:ascii="Times New Roman" w:hAnsi="Times New Roman"/>
          <w:sz w:val="28"/>
          <w:szCs w:val="28"/>
          <w:lang w:val="ru-RU"/>
        </w:rPr>
        <w:t>проверка двигательной активности детей, проверка  предметно-развивающей с</w:t>
      </w:r>
      <w:r w:rsidR="00A56DDB">
        <w:rPr>
          <w:rFonts w:ascii="Times New Roman" w:hAnsi="Times New Roman"/>
          <w:sz w:val="28"/>
          <w:szCs w:val="28"/>
          <w:lang w:val="ru-RU"/>
        </w:rPr>
        <w:t>р</w:t>
      </w:r>
      <w:r w:rsidR="006226BA">
        <w:rPr>
          <w:rFonts w:ascii="Times New Roman" w:hAnsi="Times New Roman"/>
          <w:sz w:val="28"/>
          <w:szCs w:val="28"/>
          <w:lang w:val="ru-RU"/>
        </w:rPr>
        <w:t>еды в группах.</w:t>
      </w:r>
      <w:r w:rsidR="00795702">
        <w:rPr>
          <w:rFonts w:ascii="Times New Roman" w:hAnsi="Times New Roman"/>
          <w:sz w:val="28"/>
          <w:szCs w:val="28"/>
          <w:lang w:val="ru-RU"/>
        </w:rPr>
        <w:t xml:space="preserve"> </w:t>
      </w:r>
      <w:r w:rsidR="00741CB3">
        <w:rPr>
          <w:rFonts w:ascii="Times New Roman" w:hAnsi="Times New Roman"/>
          <w:sz w:val="28"/>
          <w:szCs w:val="28"/>
          <w:lang w:val="ru-RU"/>
        </w:rPr>
        <w:t xml:space="preserve">Ежемесячно проводились МО по плану </w:t>
      </w:r>
      <w:proofErr w:type="spellStart"/>
      <w:r w:rsidR="00741CB3">
        <w:rPr>
          <w:rFonts w:ascii="Times New Roman" w:hAnsi="Times New Roman"/>
          <w:sz w:val="28"/>
          <w:szCs w:val="28"/>
          <w:lang w:val="ru-RU"/>
        </w:rPr>
        <w:t>методобъединений</w:t>
      </w:r>
      <w:proofErr w:type="spellEnd"/>
      <w:r w:rsidR="00741CB3">
        <w:rPr>
          <w:rFonts w:ascii="Times New Roman" w:hAnsi="Times New Roman"/>
          <w:sz w:val="28"/>
          <w:szCs w:val="28"/>
          <w:lang w:val="ru-RU"/>
        </w:rPr>
        <w:t>.</w:t>
      </w:r>
      <w:r w:rsidR="00795702">
        <w:rPr>
          <w:rFonts w:ascii="Times New Roman" w:hAnsi="Times New Roman"/>
          <w:sz w:val="28"/>
          <w:szCs w:val="28"/>
          <w:lang w:val="ru-RU"/>
        </w:rPr>
        <w:t xml:space="preserve"> </w:t>
      </w:r>
    </w:p>
    <w:p w14:paraId="17A3B4D1" w14:textId="5569D6BF" w:rsidR="00A56DDB" w:rsidRDefault="00DC6D7B" w:rsidP="00F5120E">
      <w:pPr>
        <w:rPr>
          <w:rFonts w:ascii="Times New Roman" w:hAnsi="Times New Roman"/>
          <w:sz w:val="28"/>
          <w:szCs w:val="28"/>
          <w:lang w:val="ru-RU"/>
        </w:rPr>
      </w:pPr>
      <w:r>
        <w:rPr>
          <w:rFonts w:ascii="Times New Roman" w:hAnsi="Times New Roman"/>
          <w:sz w:val="28"/>
          <w:szCs w:val="28"/>
          <w:lang w:val="ru-RU"/>
        </w:rPr>
        <w:t>Провед</w:t>
      </w:r>
      <w:r w:rsidR="00A56DDB">
        <w:rPr>
          <w:rFonts w:ascii="Times New Roman" w:hAnsi="Times New Roman"/>
          <w:sz w:val="28"/>
          <w:szCs w:val="28"/>
          <w:lang w:val="ru-RU"/>
        </w:rPr>
        <w:t>е</w:t>
      </w:r>
      <w:r>
        <w:rPr>
          <w:rFonts w:ascii="Times New Roman" w:hAnsi="Times New Roman"/>
          <w:sz w:val="28"/>
          <w:szCs w:val="28"/>
          <w:lang w:val="ru-RU"/>
        </w:rPr>
        <w:t>н</w:t>
      </w:r>
      <w:r w:rsidR="00A56DDB">
        <w:rPr>
          <w:rFonts w:ascii="Times New Roman" w:hAnsi="Times New Roman"/>
          <w:sz w:val="28"/>
          <w:szCs w:val="28"/>
          <w:lang w:val="ru-RU"/>
        </w:rPr>
        <w:t>ы</w:t>
      </w:r>
      <w:r>
        <w:rPr>
          <w:rFonts w:ascii="Times New Roman" w:hAnsi="Times New Roman"/>
          <w:sz w:val="28"/>
          <w:szCs w:val="28"/>
          <w:lang w:val="ru-RU"/>
        </w:rPr>
        <w:t xml:space="preserve"> инструктаж</w:t>
      </w:r>
      <w:r w:rsidR="00A56DDB">
        <w:rPr>
          <w:rFonts w:ascii="Times New Roman" w:hAnsi="Times New Roman"/>
          <w:sz w:val="28"/>
          <w:szCs w:val="28"/>
          <w:lang w:val="ru-RU"/>
        </w:rPr>
        <w:t>и</w:t>
      </w:r>
      <w:r>
        <w:rPr>
          <w:rFonts w:ascii="Times New Roman" w:hAnsi="Times New Roman"/>
          <w:sz w:val="28"/>
          <w:szCs w:val="28"/>
          <w:lang w:val="ru-RU"/>
        </w:rPr>
        <w:t xml:space="preserve"> по ОТ и ТБ. </w:t>
      </w:r>
    </w:p>
    <w:p w14:paraId="5B110198" w14:textId="2836FD24" w:rsidR="00F5120E" w:rsidRPr="00F957C9" w:rsidRDefault="00DC6D7B" w:rsidP="00F5120E">
      <w:pPr>
        <w:rPr>
          <w:rFonts w:ascii="Times New Roman" w:hAnsi="Times New Roman"/>
          <w:sz w:val="28"/>
          <w:szCs w:val="28"/>
          <w:lang w:val="ru-RU"/>
        </w:rPr>
      </w:pPr>
      <w:r>
        <w:rPr>
          <w:rFonts w:ascii="Times New Roman" w:hAnsi="Times New Roman"/>
          <w:sz w:val="28"/>
          <w:szCs w:val="28"/>
          <w:lang w:val="ru-RU"/>
        </w:rPr>
        <w:t>Все сотрудник получили</w:t>
      </w:r>
      <w:r w:rsidR="00A56DDB">
        <w:rPr>
          <w:rFonts w:ascii="Times New Roman" w:hAnsi="Times New Roman"/>
          <w:sz w:val="28"/>
          <w:szCs w:val="28"/>
          <w:lang w:val="ru-RU"/>
        </w:rPr>
        <w:t xml:space="preserve"> на руки под роспись</w:t>
      </w:r>
      <w:r>
        <w:rPr>
          <w:rFonts w:ascii="Times New Roman" w:hAnsi="Times New Roman"/>
          <w:sz w:val="28"/>
          <w:szCs w:val="28"/>
          <w:lang w:val="ru-RU"/>
        </w:rPr>
        <w:t xml:space="preserve"> Должностные обязанности и Правила внутреннего трудового распорядка, в </w:t>
      </w:r>
      <w:proofErr w:type="gramStart"/>
      <w:r>
        <w:rPr>
          <w:rFonts w:ascii="Times New Roman" w:hAnsi="Times New Roman"/>
          <w:sz w:val="28"/>
          <w:szCs w:val="28"/>
          <w:lang w:val="ru-RU"/>
        </w:rPr>
        <w:t>чём  расписались</w:t>
      </w:r>
      <w:proofErr w:type="gramEnd"/>
      <w:r>
        <w:rPr>
          <w:rFonts w:ascii="Times New Roman" w:hAnsi="Times New Roman"/>
          <w:sz w:val="28"/>
          <w:szCs w:val="28"/>
          <w:lang w:val="ru-RU"/>
        </w:rPr>
        <w:t xml:space="preserve"> в журнале.</w:t>
      </w:r>
    </w:p>
    <w:p w14:paraId="0CE0B81B" w14:textId="101473C2" w:rsidR="00A56DDB" w:rsidRPr="00A56DDB" w:rsidRDefault="004718AE" w:rsidP="009452E0">
      <w:pPr>
        <w:shd w:val="clear" w:color="auto" w:fill="FFFFFF"/>
        <w:spacing w:before="30" w:after="30" w:line="360" w:lineRule="auto"/>
        <w:jc w:val="both"/>
        <w:rPr>
          <w:rFonts w:ascii="Times New Roman" w:hAnsi="Times New Roman"/>
          <w:b/>
          <w:bCs/>
          <w:sz w:val="28"/>
          <w:szCs w:val="28"/>
          <w:lang w:val="ru-RU" w:eastAsia="ru-RU"/>
        </w:rPr>
      </w:pPr>
      <w:r w:rsidRPr="00A56DDB">
        <w:rPr>
          <w:rFonts w:ascii="Times New Roman" w:hAnsi="Times New Roman"/>
          <w:b/>
          <w:bCs/>
          <w:sz w:val="28"/>
          <w:szCs w:val="28"/>
          <w:lang w:val="ru-RU" w:eastAsia="ru-RU"/>
        </w:rPr>
        <w:t xml:space="preserve">Разнообразие </w:t>
      </w:r>
      <w:r w:rsidR="00465B62">
        <w:rPr>
          <w:rFonts w:ascii="Times New Roman" w:hAnsi="Times New Roman"/>
          <w:b/>
          <w:bCs/>
          <w:sz w:val="28"/>
          <w:szCs w:val="28"/>
          <w:lang w:val="ru-RU" w:eastAsia="ru-RU"/>
        </w:rPr>
        <w:t xml:space="preserve">утренников, </w:t>
      </w:r>
      <w:r w:rsidRPr="00A56DDB">
        <w:rPr>
          <w:rFonts w:ascii="Times New Roman" w:hAnsi="Times New Roman"/>
          <w:b/>
          <w:bCs/>
          <w:sz w:val="28"/>
          <w:szCs w:val="28"/>
          <w:lang w:val="ru-RU" w:eastAsia="ru-RU"/>
        </w:rPr>
        <w:t xml:space="preserve">праздников </w:t>
      </w:r>
      <w:r w:rsidR="00A56DDB" w:rsidRPr="00A56DDB">
        <w:rPr>
          <w:rFonts w:ascii="Times New Roman" w:hAnsi="Times New Roman"/>
          <w:b/>
          <w:bCs/>
          <w:sz w:val="28"/>
          <w:szCs w:val="28"/>
          <w:lang w:val="ru-RU" w:eastAsia="ru-RU"/>
        </w:rPr>
        <w:t>и патриотических мероприятий в саду:</w:t>
      </w:r>
    </w:p>
    <w:p w14:paraId="73D7811E" w14:textId="4A411601" w:rsidR="00A56DDB" w:rsidRPr="00955BB3" w:rsidRDefault="00955BB3" w:rsidP="009452E0">
      <w:pPr>
        <w:shd w:val="clear" w:color="auto" w:fill="FFFFFF"/>
        <w:spacing w:before="30" w:after="30" w:line="360" w:lineRule="auto"/>
        <w:jc w:val="both"/>
        <w:rPr>
          <w:rFonts w:ascii="Times New Roman" w:hAnsi="Times New Roman"/>
          <w:sz w:val="28"/>
          <w:szCs w:val="28"/>
          <w:lang w:val="ru-RU" w:eastAsia="ru-RU"/>
        </w:rPr>
      </w:pPr>
      <w:r>
        <w:rPr>
          <w:rFonts w:ascii="Times New Roman" w:hAnsi="Times New Roman"/>
          <w:sz w:val="28"/>
          <w:szCs w:val="28"/>
          <w:lang w:val="ru-RU" w:eastAsia="ru-RU"/>
        </w:rPr>
        <w:t>-</w:t>
      </w:r>
      <w:r w:rsidR="00CF7BA0" w:rsidRPr="00955BB3">
        <w:rPr>
          <w:rFonts w:ascii="Times New Roman" w:hAnsi="Times New Roman"/>
          <w:sz w:val="28"/>
          <w:szCs w:val="28"/>
          <w:lang w:val="ru-RU" w:eastAsia="ru-RU"/>
        </w:rPr>
        <w:t xml:space="preserve">Флешмоб в РЦНКРД в честь праздника «День </w:t>
      </w:r>
      <w:proofErr w:type="gramStart"/>
      <w:r w:rsidR="00CF7BA0" w:rsidRPr="00955BB3">
        <w:rPr>
          <w:rFonts w:ascii="Times New Roman" w:hAnsi="Times New Roman"/>
          <w:sz w:val="28"/>
          <w:szCs w:val="28"/>
          <w:lang w:val="ru-RU" w:eastAsia="ru-RU"/>
        </w:rPr>
        <w:t>единства »</w:t>
      </w:r>
      <w:proofErr w:type="gramEnd"/>
      <w:r w:rsidR="00CF7BA0" w:rsidRPr="00955BB3">
        <w:rPr>
          <w:rFonts w:ascii="Times New Roman" w:hAnsi="Times New Roman"/>
          <w:sz w:val="28"/>
          <w:szCs w:val="28"/>
          <w:lang w:val="ru-RU" w:eastAsia="ru-RU"/>
        </w:rPr>
        <w:t xml:space="preserve">, </w:t>
      </w:r>
    </w:p>
    <w:p w14:paraId="7FF8E6BB" w14:textId="7D26881F" w:rsidR="00CF7BA0" w:rsidRPr="00955BB3" w:rsidRDefault="00955BB3" w:rsidP="009452E0">
      <w:pPr>
        <w:shd w:val="clear" w:color="auto" w:fill="FFFFFF"/>
        <w:spacing w:before="30" w:after="30" w:line="360" w:lineRule="auto"/>
        <w:jc w:val="both"/>
        <w:rPr>
          <w:rFonts w:ascii="Times New Roman" w:hAnsi="Times New Roman"/>
          <w:sz w:val="28"/>
          <w:szCs w:val="28"/>
          <w:lang w:val="ru-RU" w:eastAsia="ru-RU"/>
        </w:rPr>
      </w:pPr>
      <w:r>
        <w:rPr>
          <w:rFonts w:ascii="Times New Roman" w:hAnsi="Times New Roman"/>
          <w:sz w:val="28"/>
          <w:szCs w:val="28"/>
          <w:lang w:val="ru-RU" w:eastAsia="ru-RU"/>
        </w:rPr>
        <w:lastRenderedPageBreak/>
        <w:t>-</w:t>
      </w:r>
      <w:r w:rsidR="00CF7BA0" w:rsidRPr="00955BB3">
        <w:rPr>
          <w:rFonts w:ascii="Times New Roman" w:hAnsi="Times New Roman"/>
          <w:sz w:val="28"/>
          <w:szCs w:val="28"/>
          <w:lang w:val="ru-RU" w:eastAsia="ru-RU"/>
        </w:rPr>
        <w:t>«День Памяти погибших при исполнении служебных обязанностей сотрудников органов внутренних дел», где участие принимали воспитанники группы «Радуга»</w:t>
      </w:r>
    </w:p>
    <w:p w14:paraId="0A218F30" w14:textId="3DF6113C" w:rsidR="00A56DDB" w:rsidRPr="00955BB3" w:rsidRDefault="00955BB3" w:rsidP="009452E0">
      <w:pPr>
        <w:shd w:val="clear" w:color="auto" w:fill="FFFFFF"/>
        <w:spacing w:before="30" w:after="30" w:line="360" w:lineRule="auto"/>
        <w:jc w:val="both"/>
        <w:rPr>
          <w:rFonts w:ascii="Times New Roman" w:hAnsi="Times New Roman"/>
          <w:sz w:val="28"/>
          <w:szCs w:val="28"/>
          <w:lang w:val="ru-RU" w:eastAsia="ru-RU"/>
        </w:rPr>
      </w:pPr>
      <w:r>
        <w:rPr>
          <w:rFonts w:ascii="Times New Roman" w:hAnsi="Times New Roman"/>
          <w:sz w:val="28"/>
          <w:szCs w:val="28"/>
          <w:lang w:val="ru-RU" w:eastAsia="ru-RU"/>
        </w:rPr>
        <w:t>-</w:t>
      </w:r>
      <w:r w:rsidR="00CF7BA0" w:rsidRPr="00955BB3">
        <w:rPr>
          <w:rFonts w:ascii="Times New Roman" w:hAnsi="Times New Roman"/>
          <w:sz w:val="28"/>
          <w:szCs w:val="28"/>
          <w:lang w:val="ru-RU" w:eastAsia="ru-RU"/>
        </w:rPr>
        <w:t>Праздник СОБР</w:t>
      </w:r>
      <w:r w:rsidR="00A56DDB" w:rsidRPr="00955BB3">
        <w:rPr>
          <w:rFonts w:ascii="Times New Roman" w:hAnsi="Times New Roman"/>
          <w:sz w:val="28"/>
          <w:szCs w:val="28"/>
          <w:lang w:val="ru-RU" w:eastAsia="ru-RU"/>
        </w:rPr>
        <w:t xml:space="preserve">а. </w:t>
      </w:r>
      <w:r w:rsidR="00CF7BA0" w:rsidRPr="00955BB3">
        <w:rPr>
          <w:rFonts w:ascii="Times New Roman" w:hAnsi="Times New Roman"/>
          <w:sz w:val="28"/>
          <w:szCs w:val="28"/>
          <w:lang w:val="ru-RU" w:eastAsia="ru-RU"/>
        </w:rPr>
        <w:t>За активное участие в празднике вручены памятные подарки почётные Грамоты</w:t>
      </w:r>
      <w:r w:rsidR="00A56DDB" w:rsidRPr="00955BB3">
        <w:rPr>
          <w:rFonts w:ascii="Times New Roman" w:hAnsi="Times New Roman"/>
          <w:sz w:val="28"/>
          <w:szCs w:val="28"/>
          <w:lang w:val="ru-RU" w:eastAsia="ru-RU"/>
        </w:rPr>
        <w:t xml:space="preserve">, </w:t>
      </w:r>
      <w:r w:rsidR="00465B62" w:rsidRPr="00955BB3">
        <w:rPr>
          <w:rFonts w:ascii="Times New Roman" w:hAnsi="Times New Roman"/>
          <w:sz w:val="28"/>
          <w:szCs w:val="28"/>
          <w:lang w:val="ru-RU" w:eastAsia="ru-RU"/>
        </w:rPr>
        <w:t>детям, педагогам и заведующей</w:t>
      </w:r>
      <w:r w:rsidR="005E30AC" w:rsidRPr="00955BB3">
        <w:rPr>
          <w:rFonts w:ascii="Times New Roman" w:hAnsi="Times New Roman"/>
          <w:sz w:val="28"/>
          <w:szCs w:val="28"/>
          <w:lang w:val="ru-RU" w:eastAsia="ru-RU"/>
        </w:rPr>
        <w:t xml:space="preserve">- Н. И. Гаджиевой, Воспитателям: С. </w:t>
      </w:r>
      <w:proofErr w:type="spellStart"/>
      <w:r w:rsidR="005E30AC" w:rsidRPr="00955BB3">
        <w:rPr>
          <w:rFonts w:ascii="Times New Roman" w:hAnsi="Times New Roman"/>
          <w:sz w:val="28"/>
          <w:szCs w:val="28"/>
          <w:lang w:val="ru-RU" w:eastAsia="ru-RU"/>
        </w:rPr>
        <w:t>Асировой</w:t>
      </w:r>
      <w:proofErr w:type="spellEnd"/>
      <w:r w:rsidR="005E30AC" w:rsidRPr="00955BB3">
        <w:rPr>
          <w:rFonts w:ascii="Times New Roman" w:hAnsi="Times New Roman"/>
          <w:sz w:val="28"/>
          <w:szCs w:val="28"/>
          <w:lang w:val="ru-RU" w:eastAsia="ru-RU"/>
        </w:rPr>
        <w:t xml:space="preserve">, С. </w:t>
      </w:r>
      <w:proofErr w:type="gramStart"/>
      <w:r w:rsidR="005E30AC" w:rsidRPr="00955BB3">
        <w:rPr>
          <w:rFonts w:ascii="Times New Roman" w:hAnsi="Times New Roman"/>
          <w:sz w:val="28"/>
          <w:szCs w:val="28"/>
          <w:lang w:val="ru-RU" w:eastAsia="ru-RU"/>
        </w:rPr>
        <w:t>Курбановой ,</w:t>
      </w:r>
      <w:proofErr w:type="gramEnd"/>
      <w:r w:rsidR="005E30AC" w:rsidRPr="00955BB3">
        <w:rPr>
          <w:rFonts w:ascii="Times New Roman" w:hAnsi="Times New Roman"/>
          <w:sz w:val="28"/>
          <w:szCs w:val="28"/>
          <w:lang w:val="ru-RU" w:eastAsia="ru-RU"/>
        </w:rPr>
        <w:t xml:space="preserve"> З. </w:t>
      </w:r>
      <w:proofErr w:type="spellStart"/>
      <w:r w:rsidR="005E30AC" w:rsidRPr="00955BB3">
        <w:rPr>
          <w:rFonts w:ascii="Times New Roman" w:hAnsi="Times New Roman"/>
          <w:sz w:val="28"/>
          <w:szCs w:val="28"/>
          <w:lang w:val="ru-RU" w:eastAsia="ru-RU"/>
        </w:rPr>
        <w:t>Адильмирзаевой</w:t>
      </w:r>
      <w:proofErr w:type="spellEnd"/>
      <w:r w:rsidR="005E30AC" w:rsidRPr="00955BB3">
        <w:rPr>
          <w:rFonts w:ascii="Times New Roman" w:hAnsi="Times New Roman"/>
          <w:sz w:val="28"/>
          <w:szCs w:val="28"/>
          <w:lang w:val="ru-RU" w:eastAsia="ru-RU"/>
        </w:rPr>
        <w:t>.</w:t>
      </w:r>
    </w:p>
    <w:p w14:paraId="7C87C07E" w14:textId="240001B7" w:rsidR="00465B62" w:rsidRPr="00955BB3" w:rsidRDefault="00955BB3" w:rsidP="009452E0">
      <w:pPr>
        <w:shd w:val="clear" w:color="auto" w:fill="FFFFFF"/>
        <w:spacing w:before="30" w:after="30" w:line="360" w:lineRule="auto"/>
        <w:jc w:val="both"/>
        <w:rPr>
          <w:rFonts w:ascii="Times New Roman" w:hAnsi="Times New Roman"/>
          <w:sz w:val="28"/>
          <w:szCs w:val="28"/>
          <w:lang w:val="ru-RU" w:eastAsia="ru-RU"/>
        </w:rPr>
      </w:pPr>
      <w:r>
        <w:rPr>
          <w:rFonts w:ascii="Times New Roman" w:hAnsi="Times New Roman"/>
          <w:sz w:val="28"/>
          <w:szCs w:val="28"/>
          <w:lang w:val="ru-RU" w:eastAsia="ru-RU"/>
        </w:rPr>
        <w:t>-</w:t>
      </w:r>
      <w:r w:rsidR="00A56DDB" w:rsidRPr="00955BB3">
        <w:rPr>
          <w:rFonts w:ascii="Times New Roman" w:hAnsi="Times New Roman"/>
          <w:sz w:val="28"/>
          <w:szCs w:val="28"/>
          <w:lang w:val="ru-RU" w:eastAsia="ru-RU"/>
        </w:rPr>
        <w:t>Осенний праздник «Золотой листопад»,</w:t>
      </w:r>
    </w:p>
    <w:p w14:paraId="18388776" w14:textId="2F4E97EF" w:rsidR="00465B62" w:rsidRPr="00955BB3" w:rsidRDefault="00A56DDB" w:rsidP="009452E0">
      <w:pPr>
        <w:shd w:val="clear" w:color="auto" w:fill="FFFFFF"/>
        <w:spacing w:before="30" w:after="30" w:line="360" w:lineRule="auto"/>
        <w:jc w:val="both"/>
        <w:rPr>
          <w:rFonts w:ascii="Times New Roman" w:hAnsi="Times New Roman"/>
          <w:sz w:val="28"/>
          <w:szCs w:val="28"/>
          <w:lang w:val="ru-RU" w:eastAsia="ru-RU"/>
        </w:rPr>
      </w:pPr>
      <w:r w:rsidRPr="00955BB3">
        <w:rPr>
          <w:rFonts w:ascii="Times New Roman" w:hAnsi="Times New Roman"/>
          <w:sz w:val="28"/>
          <w:szCs w:val="28"/>
          <w:lang w:val="ru-RU" w:eastAsia="ru-RU"/>
        </w:rPr>
        <w:t xml:space="preserve"> </w:t>
      </w:r>
      <w:r w:rsidR="00955BB3">
        <w:rPr>
          <w:rFonts w:ascii="Times New Roman" w:hAnsi="Times New Roman"/>
          <w:sz w:val="28"/>
          <w:szCs w:val="28"/>
          <w:lang w:val="ru-RU" w:eastAsia="ru-RU"/>
        </w:rPr>
        <w:t>-</w:t>
      </w:r>
      <w:r w:rsidRPr="00955BB3">
        <w:rPr>
          <w:rFonts w:ascii="Times New Roman" w:hAnsi="Times New Roman"/>
          <w:sz w:val="28"/>
          <w:szCs w:val="28"/>
          <w:lang w:val="ru-RU" w:eastAsia="ru-RU"/>
        </w:rPr>
        <w:t>8 марта</w:t>
      </w:r>
      <w:r w:rsidR="00465B62" w:rsidRPr="00955BB3">
        <w:rPr>
          <w:rFonts w:ascii="Times New Roman" w:hAnsi="Times New Roman"/>
          <w:sz w:val="28"/>
          <w:szCs w:val="28"/>
          <w:lang w:val="ru-RU" w:eastAsia="ru-RU"/>
        </w:rPr>
        <w:t>- «Любимой маме»</w:t>
      </w:r>
    </w:p>
    <w:p w14:paraId="74D07779" w14:textId="7527661E" w:rsidR="00465B62" w:rsidRPr="00955BB3" w:rsidRDefault="00A56DDB" w:rsidP="009452E0">
      <w:pPr>
        <w:shd w:val="clear" w:color="auto" w:fill="FFFFFF"/>
        <w:spacing w:before="30" w:after="30" w:line="360" w:lineRule="auto"/>
        <w:jc w:val="both"/>
        <w:rPr>
          <w:rFonts w:ascii="Times New Roman" w:hAnsi="Times New Roman"/>
          <w:sz w:val="28"/>
          <w:szCs w:val="28"/>
          <w:lang w:val="ru-RU" w:eastAsia="ru-RU"/>
        </w:rPr>
      </w:pPr>
      <w:r w:rsidRPr="00955BB3">
        <w:rPr>
          <w:rFonts w:ascii="Times New Roman" w:hAnsi="Times New Roman"/>
          <w:sz w:val="28"/>
          <w:szCs w:val="28"/>
          <w:lang w:val="ru-RU" w:eastAsia="ru-RU"/>
        </w:rPr>
        <w:t xml:space="preserve"> </w:t>
      </w:r>
      <w:r w:rsidR="00955BB3">
        <w:rPr>
          <w:rFonts w:ascii="Times New Roman" w:hAnsi="Times New Roman"/>
          <w:sz w:val="28"/>
          <w:szCs w:val="28"/>
          <w:lang w:val="ru-RU" w:eastAsia="ru-RU"/>
        </w:rPr>
        <w:t>-</w:t>
      </w:r>
      <w:r w:rsidR="00465B62" w:rsidRPr="00955BB3">
        <w:rPr>
          <w:rFonts w:ascii="Times New Roman" w:hAnsi="Times New Roman"/>
          <w:sz w:val="28"/>
          <w:szCs w:val="28"/>
          <w:lang w:val="ru-RU" w:eastAsia="ru-RU"/>
        </w:rPr>
        <w:t>К</w:t>
      </w:r>
      <w:r w:rsidRPr="00955BB3">
        <w:rPr>
          <w:rFonts w:ascii="Times New Roman" w:hAnsi="Times New Roman"/>
          <w:sz w:val="28"/>
          <w:szCs w:val="28"/>
          <w:lang w:val="ru-RU" w:eastAsia="ru-RU"/>
        </w:rPr>
        <w:t xml:space="preserve"> </w:t>
      </w:r>
      <w:r w:rsidR="00465B62" w:rsidRPr="00955BB3">
        <w:rPr>
          <w:rFonts w:ascii="Times New Roman" w:hAnsi="Times New Roman"/>
          <w:sz w:val="28"/>
          <w:szCs w:val="28"/>
          <w:lang w:val="ru-RU" w:eastAsia="ru-RU"/>
        </w:rPr>
        <w:t>д</w:t>
      </w:r>
      <w:r w:rsidRPr="00955BB3">
        <w:rPr>
          <w:rFonts w:ascii="Times New Roman" w:hAnsi="Times New Roman"/>
          <w:sz w:val="28"/>
          <w:szCs w:val="28"/>
          <w:lang w:val="ru-RU" w:eastAsia="ru-RU"/>
        </w:rPr>
        <w:t>ню защитника Отечества</w:t>
      </w:r>
      <w:r w:rsidR="00465B62" w:rsidRPr="00955BB3">
        <w:rPr>
          <w:rFonts w:ascii="Times New Roman" w:hAnsi="Times New Roman"/>
          <w:sz w:val="28"/>
          <w:szCs w:val="28"/>
          <w:lang w:val="ru-RU" w:eastAsia="ru-RU"/>
        </w:rPr>
        <w:t>- «Я-солдат, мама!»</w:t>
      </w:r>
    </w:p>
    <w:p w14:paraId="5F465108" w14:textId="038572E1" w:rsidR="00CF7BA0" w:rsidRPr="00955BB3" w:rsidRDefault="00A56DDB" w:rsidP="009452E0">
      <w:pPr>
        <w:shd w:val="clear" w:color="auto" w:fill="FFFFFF"/>
        <w:spacing w:before="30" w:after="30" w:line="360" w:lineRule="auto"/>
        <w:jc w:val="both"/>
        <w:rPr>
          <w:rFonts w:ascii="Times New Roman" w:hAnsi="Times New Roman"/>
          <w:sz w:val="28"/>
          <w:szCs w:val="28"/>
          <w:lang w:val="ru-RU" w:eastAsia="ru-RU"/>
        </w:rPr>
      </w:pPr>
      <w:r w:rsidRPr="00955BB3">
        <w:rPr>
          <w:rFonts w:ascii="Times New Roman" w:hAnsi="Times New Roman"/>
          <w:sz w:val="28"/>
          <w:szCs w:val="28"/>
          <w:lang w:val="ru-RU" w:eastAsia="ru-RU"/>
        </w:rPr>
        <w:t xml:space="preserve"> </w:t>
      </w:r>
      <w:r w:rsidR="00955BB3">
        <w:rPr>
          <w:rFonts w:ascii="Times New Roman" w:hAnsi="Times New Roman"/>
          <w:sz w:val="28"/>
          <w:szCs w:val="28"/>
          <w:lang w:val="ru-RU" w:eastAsia="ru-RU"/>
        </w:rPr>
        <w:t>-</w:t>
      </w:r>
      <w:r w:rsidR="00465B62" w:rsidRPr="00955BB3">
        <w:rPr>
          <w:rFonts w:ascii="Times New Roman" w:hAnsi="Times New Roman"/>
          <w:sz w:val="28"/>
          <w:szCs w:val="28"/>
          <w:lang w:val="ru-RU" w:eastAsia="ru-RU"/>
        </w:rPr>
        <w:t>К</w:t>
      </w:r>
      <w:r w:rsidRPr="00955BB3">
        <w:rPr>
          <w:rFonts w:ascii="Times New Roman" w:hAnsi="Times New Roman"/>
          <w:sz w:val="28"/>
          <w:szCs w:val="28"/>
          <w:lang w:val="ru-RU" w:eastAsia="ru-RU"/>
        </w:rPr>
        <w:t xml:space="preserve"> Дню Победы</w:t>
      </w:r>
      <w:r w:rsidR="00465B62" w:rsidRPr="00955BB3">
        <w:rPr>
          <w:rFonts w:ascii="Times New Roman" w:hAnsi="Times New Roman"/>
          <w:sz w:val="28"/>
          <w:szCs w:val="28"/>
          <w:lang w:val="ru-RU" w:eastAsia="ru-RU"/>
        </w:rPr>
        <w:t>- «Спасибо деду-за Победу»</w:t>
      </w:r>
      <w:r w:rsidRPr="00955BB3">
        <w:rPr>
          <w:rFonts w:ascii="Times New Roman" w:hAnsi="Times New Roman"/>
          <w:sz w:val="28"/>
          <w:szCs w:val="28"/>
          <w:lang w:val="ru-RU" w:eastAsia="ru-RU"/>
        </w:rPr>
        <w:t xml:space="preserve"> </w:t>
      </w:r>
    </w:p>
    <w:p w14:paraId="2DA9BDEC" w14:textId="401C0C31" w:rsidR="009452E0" w:rsidRPr="00955BB3" w:rsidRDefault="00955BB3" w:rsidP="009452E0">
      <w:pPr>
        <w:shd w:val="clear" w:color="auto" w:fill="FFFFFF"/>
        <w:spacing w:before="30" w:after="30" w:line="360" w:lineRule="auto"/>
        <w:jc w:val="both"/>
        <w:rPr>
          <w:rFonts w:ascii="Times New Roman" w:hAnsi="Times New Roman"/>
          <w:sz w:val="28"/>
          <w:szCs w:val="28"/>
          <w:lang w:val="ru-RU" w:eastAsia="ru-RU"/>
        </w:rPr>
      </w:pPr>
      <w:r>
        <w:rPr>
          <w:rFonts w:ascii="Times New Roman" w:hAnsi="Times New Roman"/>
          <w:sz w:val="28"/>
          <w:szCs w:val="28"/>
          <w:lang w:val="ru-RU" w:eastAsia="ru-RU"/>
        </w:rPr>
        <w:t>-</w:t>
      </w:r>
      <w:r w:rsidR="00465B62" w:rsidRPr="00955BB3">
        <w:rPr>
          <w:rFonts w:ascii="Times New Roman" w:hAnsi="Times New Roman"/>
          <w:sz w:val="28"/>
          <w:szCs w:val="28"/>
          <w:lang w:val="ru-RU" w:eastAsia="ru-RU"/>
        </w:rPr>
        <w:t>Праздник «</w:t>
      </w:r>
      <w:r w:rsidR="006226BA" w:rsidRPr="00955BB3">
        <w:rPr>
          <w:rFonts w:ascii="Times New Roman" w:hAnsi="Times New Roman"/>
          <w:sz w:val="28"/>
          <w:szCs w:val="28"/>
          <w:lang w:val="ru-RU" w:eastAsia="ru-RU"/>
        </w:rPr>
        <w:t>День Матери</w:t>
      </w:r>
      <w:r w:rsidR="00465B62" w:rsidRPr="00955BB3">
        <w:rPr>
          <w:rFonts w:ascii="Times New Roman" w:hAnsi="Times New Roman"/>
          <w:sz w:val="28"/>
          <w:szCs w:val="28"/>
          <w:lang w:val="ru-RU" w:eastAsia="ru-RU"/>
        </w:rPr>
        <w:t>-Ласковые мамины руки»</w:t>
      </w:r>
    </w:p>
    <w:p w14:paraId="75408573" w14:textId="0F0C7CA2" w:rsidR="00465B62" w:rsidRPr="00955BB3" w:rsidRDefault="00955BB3" w:rsidP="009452E0">
      <w:pPr>
        <w:shd w:val="clear" w:color="auto" w:fill="FFFFFF"/>
        <w:spacing w:before="30" w:after="30" w:line="360" w:lineRule="auto"/>
        <w:jc w:val="both"/>
        <w:rPr>
          <w:rFonts w:ascii="Times New Roman" w:hAnsi="Times New Roman"/>
          <w:sz w:val="28"/>
          <w:szCs w:val="28"/>
          <w:lang w:val="ru-RU" w:eastAsia="ru-RU"/>
        </w:rPr>
      </w:pPr>
      <w:r>
        <w:rPr>
          <w:rFonts w:ascii="Times New Roman" w:hAnsi="Times New Roman"/>
          <w:sz w:val="28"/>
          <w:szCs w:val="28"/>
          <w:lang w:val="ru-RU" w:eastAsia="ru-RU"/>
        </w:rPr>
        <w:t>-</w:t>
      </w:r>
      <w:r w:rsidR="00F5120E" w:rsidRPr="00955BB3">
        <w:rPr>
          <w:rFonts w:ascii="Times New Roman" w:hAnsi="Times New Roman"/>
          <w:sz w:val="28"/>
          <w:szCs w:val="28"/>
          <w:lang w:val="ru-RU" w:eastAsia="ru-RU"/>
        </w:rPr>
        <w:t>«День флага»-совместное с ЦТРК-</w:t>
      </w:r>
      <w:r w:rsidR="009452E0" w:rsidRPr="00955BB3">
        <w:rPr>
          <w:rFonts w:ascii="Times New Roman" w:hAnsi="Times New Roman"/>
          <w:sz w:val="28"/>
          <w:szCs w:val="28"/>
          <w:lang w:val="ru-RU" w:eastAsia="ru-RU"/>
        </w:rPr>
        <w:t xml:space="preserve"> </w:t>
      </w:r>
      <w:proofErr w:type="spellStart"/>
      <w:r w:rsidR="00F5120E" w:rsidRPr="00955BB3">
        <w:rPr>
          <w:rFonts w:ascii="Times New Roman" w:hAnsi="Times New Roman"/>
          <w:sz w:val="28"/>
          <w:szCs w:val="28"/>
          <w:lang w:val="ru-RU" w:eastAsia="ru-RU"/>
        </w:rPr>
        <w:t>Музарова</w:t>
      </w:r>
      <w:proofErr w:type="spellEnd"/>
      <w:r w:rsidR="00F5120E" w:rsidRPr="00955BB3">
        <w:rPr>
          <w:rFonts w:ascii="Times New Roman" w:hAnsi="Times New Roman"/>
          <w:sz w:val="28"/>
          <w:szCs w:val="28"/>
          <w:lang w:val="ru-RU" w:eastAsia="ru-RU"/>
        </w:rPr>
        <w:t xml:space="preserve"> Р</w:t>
      </w:r>
    </w:p>
    <w:p w14:paraId="0E259550" w14:textId="6D161B9B" w:rsidR="00F5120E" w:rsidRPr="00955BB3" w:rsidRDefault="00465B62" w:rsidP="009452E0">
      <w:pPr>
        <w:shd w:val="clear" w:color="auto" w:fill="FFFFFF"/>
        <w:spacing w:before="30" w:after="30" w:line="360" w:lineRule="auto"/>
        <w:jc w:val="both"/>
        <w:rPr>
          <w:rFonts w:ascii="Times New Roman" w:hAnsi="Times New Roman"/>
          <w:sz w:val="28"/>
          <w:szCs w:val="28"/>
          <w:lang w:val="ru-RU" w:eastAsia="ru-RU"/>
        </w:rPr>
      </w:pPr>
      <w:r w:rsidRPr="00955BB3">
        <w:rPr>
          <w:rFonts w:ascii="Times New Roman" w:hAnsi="Times New Roman"/>
          <w:sz w:val="28"/>
          <w:szCs w:val="28"/>
          <w:lang w:val="ru-RU" w:eastAsia="ru-RU"/>
        </w:rPr>
        <w:t xml:space="preserve"> </w:t>
      </w:r>
      <w:r w:rsidR="00955BB3">
        <w:rPr>
          <w:rFonts w:ascii="Times New Roman" w:hAnsi="Times New Roman"/>
          <w:sz w:val="28"/>
          <w:szCs w:val="28"/>
          <w:lang w:val="ru-RU" w:eastAsia="ru-RU"/>
        </w:rPr>
        <w:t>-</w:t>
      </w:r>
      <w:r w:rsidRPr="00955BB3">
        <w:rPr>
          <w:rFonts w:ascii="Times New Roman" w:hAnsi="Times New Roman"/>
          <w:sz w:val="28"/>
          <w:szCs w:val="28"/>
          <w:lang w:val="ru-RU" w:eastAsia="ru-RU"/>
        </w:rPr>
        <w:t>«И</w:t>
      </w:r>
      <w:r w:rsidR="00A56DDB" w:rsidRPr="00955BB3">
        <w:rPr>
          <w:rFonts w:ascii="Times New Roman" w:hAnsi="Times New Roman"/>
          <w:sz w:val="28"/>
          <w:szCs w:val="28"/>
          <w:lang w:val="ru-RU" w:eastAsia="ru-RU"/>
        </w:rPr>
        <w:t>сламский праздник в группе «</w:t>
      </w:r>
      <w:r w:rsidRPr="00955BB3">
        <w:rPr>
          <w:rFonts w:ascii="Times New Roman" w:hAnsi="Times New Roman"/>
          <w:sz w:val="28"/>
          <w:szCs w:val="28"/>
          <w:lang w:val="ru-RU" w:eastAsia="ru-RU"/>
        </w:rPr>
        <w:t>Р</w:t>
      </w:r>
      <w:r w:rsidR="00A56DDB" w:rsidRPr="00955BB3">
        <w:rPr>
          <w:rFonts w:ascii="Times New Roman" w:hAnsi="Times New Roman"/>
          <w:sz w:val="28"/>
          <w:szCs w:val="28"/>
          <w:lang w:val="ru-RU" w:eastAsia="ru-RU"/>
        </w:rPr>
        <w:t>адуга»</w:t>
      </w:r>
    </w:p>
    <w:p w14:paraId="008E1A6D" w14:textId="77777777" w:rsidR="00955BB3" w:rsidRDefault="00955BB3" w:rsidP="00F5120E">
      <w:pPr>
        <w:rPr>
          <w:rFonts w:ascii="Times New Roman" w:hAnsi="Times New Roman"/>
          <w:sz w:val="28"/>
          <w:szCs w:val="28"/>
          <w:lang w:val="ru-RU"/>
        </w:rPr>
      </w:pPr>
      <w:r>
        <w:rPr>
          <w:rFonts w:ascii="Times New Roman" w:hAnsi="Times New Roman"/>
          <w:sz w:val="28"/>
          <w:szCs w:val="28"/>
          <w:lang w:val="ru-RU"/>
        </w:rPr>
        <w:t xml:space="preserve">- </w:t>
      </w:r>
      <w:r w:rsidR="00CD20AD" w:rsidRPr="00955BB3">
        <w:rPr>
          <w:rFonts w:ascii="Times New Roman" w:hAnsi="Times New Roman"/>
          <w:sz w:val="28"/>
          <w:szCs w:val="28"/>
          <w:lang w:val="ru-RU"/>
        </w:rPr>
        <w:t xml:space="preserve">«Малые </w:t>
      </w:r>
      <w:r w:rsidR="009452E0" w:rsidRPr="00955BB3">
        <w:rPr>
          <w:rFonts w:ascii="Times New Roman" w:hAnsi="Times New Roman"/>
          <w:sz w:val="28"/>
          <w:szCs w:val="28"/>
          <w:lang w:val="ru-RU"/>
        </w:rPr>
        <w:t>О</w:t>
      </w:r>
      <w:r w:rsidR="00CD20AD" w:rsidRPr="00955BB3">
        <w:rPr>
          <w:rFonts w:ascii="Times New Roman" w:hAnsi="Times New Roman"/>
          <w:sz w:val="28"/>
          <w:szCs w:val="28"/>
          <w:lang w:val="ru-RU"/>
        </w:rPr>
        <w:t>л</w:t>
      </w:r>
      <w:r w:rsidR="00465B62" w:rsidRPr="00955BB3">
        <w:rPr>
          <w:rFonts w:ascii="Times New Roman" w:hAnsi="Times New Roman"/>
          <w:sz w:val="28"/>
          <w:szCs w:val="28"/>
          <w:lang w:val="ru-RU"/>
        </w:rPr>
        <w:t>и</w:t>
      </w:r>
      <w:r w:rsidR="00CD20AD" w:rsidRPr="00955BB3">
        <w:rPr>
          <w:rFonts w:ascii="Times New Roman" w:hAnsi="Times New Roman"/>
          <w:sz w:val="28"/>
          <w:szCs w:val="28"/>
          <w:lang w:val="ru-RU"/>
        </w:rPr>
        <w:t>мпийские игры»-</w:t>
      </w:r>
      <w:r w:rsidR="00465B62" w:rsidRPr="00955BB3">
        <w:rPr>
          <w:rFonts w:ascii="Times New Roman" w:hAnsi="Times New Roman"/>
          <w:sz w:val="28"/>
          <w:szCs w:val="28"/>
          <w:lang w:val="ru-RU"/>
        </w:rPr>
        <w:t xml:space="preserve"> </w:t>
      </w:r>
      <w:proofErr w:type="spellStart"/>
      <w:r w:rsidR="004718AE" w:rsidRPr="00955BB3">
        <w:rPr>
          <w:rFonts w:ascii="Times New Roman" w:hAnsi="Times New Roman"/>
          <w:sz w:val="28"/>
          <w:szCs w:val="28"/>
          <w:lang w:val="ru-RU"/>
        </w:rPr>
        <w:t>С</w:t>
      </w:r>
      <w:r w:rsidR="00CD20AD" w:rsidRPr="00955BB3">
        <w:rPr>
          <w:rFonts w:ascii="Times New Roman" w:hAnsi="Times New Roman"/>
          <w:sz w:val="28"/>
          <w:szCs w:val="28"/>
          <w:lang w:val="ru-RU"/>
        </w:rPr>
        <w:t>вадрудинова</w:t>
      </w:r>
      <w:proofErr w:type="spellEnd"/>
      <w:r w:rsidR="009452E0" w:rsidRPr="00955BB3">
        <w:rPr>
          <w:rFonts w:ascii="Times New Roman" w:hAnsi="Times New Roman"/>
          <w:sz w:val="28"/>
          <w:szCs w:val="28"/>
          <w:lang w:val="ru-RU"/>
        </w:rPr>
        <w:t xml:space="preserve"> </w:t>
      </w:r>
      <w:r w:rsidR="00CD20AD" w:rsidRPr="00955BB3">
        <w:rPr>
          <w:rFonts w:ascii="Times New Roman" w:hAnsi="Times New Roman"/>
          <w:sz w:val="28"/>
          <w:szCs w:val="28"/>
          <w:lang w:val="ru-RU"/>
        </w:rPr>
        <w:t xml:space="preserve">С </w:t>
      </w:r>
    </w:p>
    <w:p w14:paraId="74F1DA58" w14:textId="71BA26AE" w:rsidR="004718AE" w:rsidRPr="00955BB3" w:rsidRDefault="00955BB3" w:rsidP="00F5120E">
      <w:pPr>
        <w:rPr>
          <w:rFonts w:ascii="Times New Roman" w:hAnsi="Times New Roman"/>
          <w:sz w:val="28"/>
          <w:szCs w:val="28"/>
          <w:lang w:val="ru-RU"/>
        </w:rPr>
      </w:pPr>
      <w:r>
        <w:rPr>
          <w:rFonts w:ascii="Times New Roman" w:hAnsi="Times New Roman"/>
          <w:sz w:val="28"/>
          <w:szCs w:val="28"/>
          <w:lang w:val="ru-RU"/>
        </w:rPr>
        <w:t xml:space="preserve">  -</w:t>
      </w:r>
      <w:r w:rsidR="00E70FC6" w:rsidRPr="00955BB3">
        <w:rPr>
          <w:rFonts w:ascii="Times New Roman" w:hAnsi="Times New Roman"/>
          <w:sz w:val="28"/>
          <w:szCs w:val="28"/>
          <w:lang w:val="ru-RU"/>
        </w:rPr>
        <w:t>Мероприятие к ДНЮ Снятия блокады Сталинграда</w:t>
      </w:r>
      <w:r>
        <w:rPr>
          <w:rFonts w:ascii="Times New Roman" w:hAnsi="Times New Roman"/>
          <w:sz w:val="28"/>
          <w:szCs w:val="28"/>
          <w:lang w:val="ru-RU"/>
        </w:rPr>
        <w:t>-</w:t>
      </w:r>
      <w:r w:rsidR="00E70FC6" w:rsidRPr="00955BB3">
        <w:rPr>
          <w:rFonts w:ascii="Times New Roman" w:hAnsi="Times New Roman"/>
          <w:sz w:val="28"/>
          <w:szCs w:val="28"/>
          <w:lang w:val="ru-RU"/>
        </w:rPr>
        <w:t xml:space="preserve">Абуева </w:t>
      </w:r>
      <w:proofErr w:type="spellStart"/>
      <w:r w:rsidR="00E70FC6" w:rsidRPr="00955BB3">
        <w:rPr>
          <w:rFonts w:ascii="Times New Roman" w:hAnsi="Times New Roman"/>
          <w:sz w:val="28"/>
          <w:szCs w:val="28"/>
          <w:lang w:val="ru-RU"/>
        </w:rPr>
        <w:t>Равза</w:t>
      </w:r>
      <w:proofErr w:type="spellEnd"/>
      <w:r w:rsidR="00E70FC6" w:rsidRPr="00955BB3">
        <w:rPr>
          <w:rFonts w:ascii="Times New Roman" w:hAnsi="Times New Roman"/>
          <w:sz w:val="28"/>
          <w:szCs w:val="28"/>
          <w:lang w:val="ru-RU"/>
        </w:rPr>
        <w:t>.</w:t>
      </w:r>
    </w:p>
    <w:p w14:paraId="48A1659B" w14:textId="77777777" w:rsidR="001C4A0B" w:rsidRPr="00955BB3" w:rsidRDefault="00EE1ABA" w:rsidP="00F5120E">
      <w:pPr>
        <w:rPr>
          <w:rFonts w:ascii="Times New Roman" w:hAnsi="Times New Roman"/>
          <w:sz w:val="28"/>
          <w:szCs w:val="28"/>
          <w:lang w:val="ru-RU"/>
        </w:rPr>
      </w:pPr>
      <w:r w:rsidRPr="00955BB3">
        <w:rPr>
          <w:rFonts w:ascii="Times New Roman" w:hAnsi="Times New Roman"/>
          <w:sz w:val="28"/>
          <w:szCs w:val="28"/>
          <w:lang w:val="ru-RU"/>
        </w:rPr>
        <w:t xml:space="preserve">Открытые </w:t>
      </w:r>
      <w:proofErr w:type="gramStart"/>
      <w:r w:rsidRPr="00955BB3">
        <w:rPr>
          <w:rFonts w:ascii="Times New Roman" w:hAnsi="Times New Roman"/>
          <w:sz w:val="28"/>
          <w:szCs w:val="28"/>
          <w:lang w:val="ru-RU"/>
        </w:rPr>
        <w:t>занятия :</w:t>
      </w:r>
      <w:proofErr w:type="gramEnd"/>
      <w:r w:rsidRPr="00955BB3">
        <w:rPr>
          <w:rFonts w:ascii="Times New Roman" w:hAnsi="Times New Roman"/>
          <w:sz w:val="28"/>
          <w:szCs w:val="28"/>
          <w:lang w:val="ru-RU"/>
        </w:rPr>
        <w:t xml:space="preserve"> </w:t>
      </w:r>
      <w:r w:rsidR="009452E0" w:rsidRPr="00955BB3">
        <w:rPr>
          <w:rFonts w:ascii="Times New Roman" w:hAnsi="Times New Roman"/>
          <w:sz w:val="28"/>
          <w:szCs w:val="28"/>
          <w:lang w:val="ru-RU"/>
        </w:rPr>
        <w:t xml:space="preserve"> </w:t>
      </w:r>
    </w:p>
    <w:p w14:paraId="76F3270B" w14:textId="77777777" w:rsidR="001C4A0B" w:rsidRPr="00955BB3" w:rsidRDefault="009452E0" w:rsidP="00F5120E">
      <w:pPr>
        <w:rPr>
          <w:rFonts w:ascii="Times New Roman" w:hAnsi="Times New Roman"/>
          <w:sz w:val="28"/>
          <w:szCs w:val="28"/>
          <w:lang w:val="ru-RU"/>
        </w:rPr>
      </w:pPr>
      <w:r w:rsidRPr="00955BB3">
        <w:rPr>
          <w:rFonts w:ascii="Times New Roman" w:hAnsi="Times New Roman"/>
          <w:sz w:val="28"/>
          <w:szCs w:val="28"/>
          <w:lang w:val="ru-RU"/>
        </w:rPr>
        <w:t xml:space="preserve"> </w:t>
      </w:r>
      <w:r w:rsidR="001C4A0B" w:rsidRPr="00955BB3">
        <w:rPr>
          <w:rFonts w:ascii="Times New Roman" w:hAnsi="Times New Roman"/>
          <w:sz w:val="28"/>
          <w:szCs w:val="28"/>
          <w:lang w:val="ru-RU"/>
        </w:rPr>
        <w:t>Р</w:t>
      </w:r>
      <w:r w:rsidR="006226BA" w:rsidRPr="00955BB3">
        <w:rPr>
          <w:rFonts w:ascii="Times New Roman" w:hAnsi="Times New Roman"/>
          <w:sz w:val="28"/>
          <w:szCs w:val="28"/>
          <w:lang w:val="ru-RU"/>
        </w:rPr>
        <w:t>анняя группа «Малышок» Открытое занятие «Купание куклы»</w:t>
      </w:r>
      <w:r w:rsidR="001C4A0B" w:rsidRPr="00955BB3">
        <w:rPr>
          <w:rFonts w:ascii="Times New Roman" w:hAnsi="Times New Roman"/>
          <w:sz w:val="28"/>
          <w:szCs w:val="28"/>
          <w:lang w:val="ru-RU"/>
        </w:rPr>
        <w:t>-</w:t>
      </w:r>
      <w:proofErr w:type="spellStart"/>
      <w:r w:rsidR="006226BA" w:rsidRPr="00955BB3">
        <w:rPr>
          <w:rFonts w:ascii="Times New Roman" w:hAnsi="Times New Roman"/>
          <w:sz w:val="28"/>
          <w:szCs w:val="28"/>
          <w:lang w:val="ru-RU"/>
        </w:rPr>
        <w:t>Абдулмуслимова</w:t>
      </w:r>
      <w:proofErr w:type="spellEnd"/>
      <w:r w:rsidR="006226BA" w:rsidRPr="00955BB3">
        <w:rPr>
          <w:rFonts w:ascii="Times New Roman" w:hAnsi="Times New Roman"/>
          <w:sz w:val="28"/>
          <w:szCs w:val="28"/>
          <w:lang w:val="ru-RU"/>
        </w:rPr>
        <w:t xml:space="preserve"> Халимат</w:t>
      </w:r>
    </w:p>
    <w:p w14:paraId="749616BC" w14:textId="77777777" w:rsidR="001C4A0B" w:rsidRPr="00955BB3" w:rsidRDefault="006226BA" w:rsidP="00F5120E">
      <w:pPr>
        <w:rPr>
          <w:rFonts w:ascii="Times New Roman" w:hAnsi="Times New Roman"/>
          <w:sz w:val="28"/>
          <w:szCs w:val="28"/>
          <w:lang w:val="ru-RU"/>
        </w:rPr>
      </w:pPr>
      <w:r w:rsidRPr="00955BB3">
        <w:rPr>
          <w:rFonts w:ascii="Times New Roman" w:hAnsi="Times New Roman"/>
          <w:sz w:val="28"/>
          <w:szCs w:val="28"/>
          <w:lang w:val="ru-RU"/>
        </w:rPr>
        <w:t>Старшая группа «</w:t>
      </w:r>
      <w:proofErr w:type="gramStart"/>
      <w:r w:rsidRPr="00955BB3">
        <w:rPr>
          <w:rFonts w:ascii="Times New Roman" w:hAnsi="Times New Roman"/>
          <w:sz w:val="28"/>
          <w:szCs w:val="28"/>
          <w:lang w:val="ru-RU"/>
        </w:rPr>
        <w:t>Улыбка»</w:t>
      </w:r>
      <w:r w:rsidR="001C4A0B" w:rsidRPr="00955BB3">
        <w:rPr>
          <w:rFonts w:ascii="Times New Roman" w:hAnsi="Times New Roman"/>
          <w:sz w:val="28"/>
          <w:szCs w:val="28"/>
          <w:lang w:val="ru-RU"/>
        </w:rPr>
        <w:t xml:space="preserve">  «</w:t>
      </w:r>
      <w:proofErr w:type="gramEnd"/>
      <w:r w:rsidRPr="00955BB3">
        <w:rPr>
          <w:rFonts w:ascii="Times New Roman" w:hAnsi="Times New Roman"/>
          <w:sz w:val="28"/>
          <w:szCs w:val="28"/>
          <w:lang w:val="ru-RU"/>
        </w:rPr>
        <w:t xml:space="preserve">Путешествие в мир лекарственных растений»- Гасанова </w:t>
      </w:r>
      <w:r w:rsidR="001C4A0B" w:rsidRPr="00955BB3">
        <w:rPr>
          <w:rFonts w:ascii="Times New Roman" w:hAnsi="Times New Roman"/>
          <w:sz w:val="28"/>
          <w:szCs w:val="28"/>
          <w:lang w:val="ru-RU"/>
        </w:rPr>
        <w:t>М</w:t>
      </w:r>
      <w:r w:rsidRPr="00955BB3">
        <w:rPr>
          <w:rFonts w:ascii="Times New Roman" w:hAnsi="Times New Roman"/>
          <w:sz w:val="28"/>
          <w:szCs w:val="28"/>
          <w:lang w:val="ru-RU"/>
        </w:rPr>
        <w:t>арьям.</w:t>
      </w:r>
    </w:p>
    <w:p w14:paraId="7A93E0D4" w14:textId="246BDAC6" w:rsidR="00E70FC6" w:rsidRPr="00955BB3" w:rsidRDefault="006226BA" w:rsidP="00955BB3">
      <w:pPr>
        <w:rPr>
          <w:rFonts w:ascii="Times New Roman" w:hAnsi="Times New Roman"/>
          <w:sz w:val="28"/>
          <w:szCs w:val="28"/>
          <w:lang w:val="ru-RU"/>
        </w:rPr>
      </w:pPr>
      <w:r w:rsidRPr="00955BB3">
        <w:rPr>
          <w:rFonts w:ascii="Times New Roman" w:hAnsi="Times New Roman"/>
          <w:sz w:val="28"/>
          <w:szCs w:val="28"/>
          <w:lang w:val="ru-RU"/>
        </w:rPr>
        <w:t xml:space="preserve"> </w:t>
      </w:r>
    </w:p>
    <w:p w14:paraId="686BC715" w14:textId="1B2E98B7" w:rsidR="004718AE" w:rsidRDefault="00F5120E" w:rsidP="00F5120E">
      <w:pPr>
        <w:rPr>
          <w:rFonts w:ascii="Times New Roman" w:hAnsi="Times New Roman"/>
          <w:sz w:val="28"/>
          <w:szCs w:val="28"/>
          <w:lang w:val="ru-RU"/>
        </w:rPr>
      </w:pPr>
      <w:r w:rsidRPr="00F957C9">
        <w:rPr>
          <w:rFonts w:ascii="Times New Roman" w:hAnsi="Times New Roman"/>
          <w:sz w:val="28"/>
          <w:szCs w:val="28"/>
          <w:lang w:val="ru-RU"/>
        </w:rPr>
        <w:t xml:space="preserve"> </w:t>
      </w:r>
    </w:p>
    <w:p w14:paraId="15A1A75B" w14:textId="77777777" w:rsidR="001C4A0B" w:rsidRDefault="00F5120E" w:rsidP="00F5120E">
      <w:pPr>
        <w:rPr>
          <w:rFonts w:ascii="Times New Roman" w:hAnsi="Times New Roman"/>
          <w:b/>
          <w:bCs/>
          <w:color w:val="FF0000"/>
          <w:sz w:val="32"/>
          <w:szCs w:val="32"/>
          <w:lang w:val="ru-RU"/>
        </w:rPr>
      </w:pPr>
      <w:r w:rsidRPr="009452E0">
        <w:rPr>
          <w:rFonts w:ascii="Times New Roman" w:hAnsi="Times New Roman"/>
          <w:b/>
          <w:bCs/>
          <w:color w:val="FF0000"/>
          <w:sz w:val="32"/>
          <w:szCs w:val="32"/>
          <w:lang w:val="ru-RU"/>
        </w:rPr>
        <w:t xml:space="preserve">  Конкурсы:</w:t>
      </w:r>
    </w:p>
    <w:p w14:paraId="6AA4A9E7" w14:textId="759E134A" w:rsidR="00E70FC6" w:rsidRDefault="007952CA" w:rsidP="00F5120E">
      <w:pPr>
        <w:rPr>
          <w:rFonts w:ascii="Times New Roman" w:hAnsi="Times New Roman"/>
          <w:sz w:val="32"/>
          <w:szCs w:val="32"/>
          <w:lang w:val="ru-RU"/>
        </w:rPr>
      </w:pPr>
      <w:r w:rsidRPr="009452E0">
        <w:rPr>
          <w:rFonts w:ascii="Times New Roman" w:hAnsi="Times New Roman"/>
          <w:color w:val="FF0000"/>
          <w:sz w:val="32"/>
          <w:szCs w:val="32"/>
          <w:lang w:val="ru-RU"/>
        </w:rPr>
        <w:t xml:space="preserve"> </w:t>
      </w:r>
      <w:r w:rsidR="00DC6D7B" w:rsidRPr="00DC6D7B">
        <w:rPr>
          <w:rFonts w:ascii="Times New Roman" w:hAnsi="Times New Roman"/>
          <w:sz w:val="32"/>
          <w:szCs w:val="32"/>
          <w:lang w:val="ru-RU"/>
        </w:rPr>
        <w:t>Под эгидой «Таланты в «Журавушке» провод</w:t>
      </w:r>
      <w:r w:rsidR="00DC6D7B">
        <w:rPr>
          <w:rFonts w:ascii="Times New Roman" w:hAnsi="Times New Roman"/>
          <w:sz w:val="32"/>
          <w:szCs w:val="32"/>
          <w:lang w:val="ru-RU"/>
        </w:rPr>
        <w:t>и</w:t>
      </w:r>
      <w:r w:rsidR="00DC6D7B" w:rsidRPr="00DC6D7B">
        <w:rPr>
          <w:rFonts w:ascii="Times New Roman" w:hAnsi="Times New Roman"/>
          <w:sz w:val="32"/>
          <w:szCs w:val="32"/>
          <w:lang w:val="ru-RU"/>
        </w:rPr>
        <w:t>лся конкурс на лучшего чтеца среди детей:</w:t>
      </w:r>
      <w:r w:rsidR="00DC6D7B">
        <w:rPr>
          <w:rFonts w:ascii="Times New Roman" w:hAnsi="Times New Roman"/>
          <w:sz w:val="32"/>
          <w:szCs w:val="32"/>
          <w:lang w:val="ru-RU"/>
        </w:rPr>
        <w:t xml:space="preserve"> «</w:t>
      </w:r>
      <w:r w:rsidR="00DC6D7B" w:rsidRPr="00DC6D7B">
        <w:rPr>
          <w:rFonts w:ascii="Times New Roman" w:hAnsi="Times New Roman"/>
          <w:sz w:val="32"/>
          <w:szCs w:val="32"/>
          <w:lang w:val="ru-RU"/>
        </w:rPr>
        <w:t>За наших, Своих не броса</w:t>
      </w:r>
      <w:r w:rsidR="001C4A0B">
        <w:rPr>
          <w:rFonts w:ascii="Times New Roman" w:hAnsi="Times New Roman"/>
          <w:sz w:val="32"/>
          <w:szCs w:val="32"/>
          <w:lang w:val="ru-RU"/>
        </w:rPr>
        <w:t>е</w:t>
      </w:r>
      <w:r w:rsidR="00DC6D7B" w:rsidRPr="00DC6D7B">
        <w:rPr>
          <w:rFonts w:ascii="Times New Roman" w:hAnsi="Times New Roman"/>
          <w:sz w:val="32"/>
          <w:szCs w:val="32"/>
          <w:lang w:val="ru-RU"/>
        </w:rPr>
        <w:t>м»</w:t>
      </w:r>
    </w:p>
    <w:p w14:paraId="36425AED" w14:textId="77777777" w:rsidR="005E30AC" w:rsidRDefault="00E70FC6" w:rsidP="005E30AC">
      <w:pPr>
        <w:rPr>
          <w:rFonts w:ascii="Times New Roman" w:hAnsi="Times New Roman"/>
          <w:sz w:val="28"/>
          <w:szCs w:val="28"/>
          <w:lang w:val="ru-RU"/>
        </w:rPr>
      </w:pPr>
      <w:r>
        <w:rPr>
          <w:rFonts w:ascii="Times New Roman" w:hAnsi="Times New Roman"/>
          <w:sz w:val="32"/>
          <w:szCs w:val="32"/>
          <w:lang w:val="ru-RU"/>
        </w:rPr>
        <w:t>Фест</w:t>
      </w:r>
      <w:r w:rsidR="001C4A0B">
        <w:rPr>
          <w:rFonts w:ascii="Times New Roman" w:hAnsi="Times New Roman"/>
          <w:sz w:val="32"/>
          <w:szCs w:val="32"/>
          <w:lang w:val="ru-RU"/>
        </w:rPr>
        <w:t>и</w:t>
      </w:r>
      <w:r>
        <w:rPr>
          <w:rFonts w:ascii="Times New Roman" w:hAnsi="Times New Roman"/>
          <w:sz w:val="32"/>
          <w:szCs w:val="32"/>
          <w:lang w:val="ru-RU"/>
        </w:rPr>
        <w:t>валь танца «Я-</w:t>
      </w:r>
      <w:r w:rsidR="001C4A0B">
        <w:rPr>
          <w:rFonts w:ascii="Times New Roman" w:hAnsi="Times New Roman"/>
          <w:sz w:val="32"/>
          <w:szCs w:val="32"/>
          <w:lang w:val="ru-RU"/>
        </w:rPr>
        <w:t xml:space="preserve"> </w:t>
      </w:r>
      <w:r>
        <w:rPr>
          <w:rFonts w:ascii="Times New Roman" w:hAnsi="Times New Roman"/>
          <w:sz w:val="32"/>
          <w:szCs w:val="32"/>
          <w:lang w:val="ru-RU"/>
        </w:rPr>
        <w:t>звезда»</w:t>
      </w:r>
      <w:r w:rsidR="005E30AC">
        <w:rPr>
          <w:rFonts w:ascii="Times New Roman" w:hAnsi="Times New Roman"/>
          <w:sz w:val="32"/>
          <w:szCs w:val="32"/>
          <w:lang w:val="ru-RU"/>
        </w:rPr>
        <w:t>.</w:t>
      </w:r>
      <w:r w:rsidR="005E30AC" w:rsidRPr="00DC6D7B">
        <w:rPr>
          <w:rFonts w:ascii="Times New Roman" w:hAnsi="Times New Roman"/>
          <w:sz w:val="28"/>
          <w:szCs w:val="28"/>
          <w:lang w:val="ru-RU"/>
        </w:rPr>
        <w:t xml:space="preserve"> </w:t>
      </w:r>
      <w:r w:rsidR="005E30AC">
        <w:rPr>
          <w:rFonts w:ascii="Times New Roman" w:hAnsi="Times New Roman"/>
          <w:sz w:val="28"/>
          <w:szCs w:val="28"/>
          <w:lang w:val="ru-RU"/>
        </w:rPr>
        <w:t>Конкурс осенних поделок среди родителей «Золотой листопад»</w:t>
      </w:r>
    </w:p>
    <w:p w14:paraId="3D34D313" w14:textId="2AA6FDA8" w:rsidR="005E30AC" w:rsidRDefault="005E30AC" w:rsidP="00F5120E">
      <w:pPr>
        <w:rPr>
          <w:rFonts w:ascii="Times New Roman" w:hAnsi="Times New Roman"/>
          <w:sz w:val="32"/>
          <w:szCs w:val="32"/>
          <w:lang w:val="ru-RU"/>
        </w:rPr>
      </w:pPr>
    </w:p>
    <w:p w14:paraId="17BF7AE4" w14:textId="4809DB74" w:rsidR="001C4A0B" w:rsidRDefault="005E30AC" w:rsidP="00F5120E">
      <w:pPr>
        <w:rPr>
          <w:rFonts w:ascii="Times New Roman" w:hAnsi="Times New Roman"/>
          <w:sz w:val="32"/>
          <w:szCs w:val="32"/>
          <w:lang w:val="ru-RU"/>
        </w:rPr>
      </w:pPr>
      <w:r>
        <w:rPr>
          <w:rFonts w:ascii="Times New Roman" w:hAnsi="Times New Roman"/>
          <w:sz w:val="32"/>
          <w:szCs w:val="32"/>
          <w:lang w:val="ru-RU"/>
        </w:rPr>
        <w:t xml:space="preserve"> По итогам районных конкурсов</w:t>
      </w:r>
    </w:p>
    <w:p w14:paraId="3DC8EE54" w14:textId="77777777" w:rsidR="001C4A0B" w:rsidRDefault="00E70FC6" w:rsidP="00F5120E">
      <w:pPr>
        <w:rPr>
          <w:rFonts w:ascii="Times New Roman" w:hAnsi="Times New Roman"/>
          <w:sz w:val="32"/>
          <w:szCs w:val="32"/>
          <w:lang w:val="ru-RU"/>
        </w:rPr>
      </w:pPr>
      <w:r>
        <w:rPr>
          <w:rFonts w:ascii="Times New Roman" w:hAnsi="Times New Roman"/>
          <w:sz w:val="32"/>
          <w:szCs w:val="32"/>
          <w:lang w:val="ru-RU"/>
        </w:rPr>
        <w:t>Воспитатель</w:t>
      </w:r>
      <w:r w:rsidR="001C4A0B">
        <w:rPr>
          <w:rFonts w:ascii="Times New Roman" w:hAnsi="Times New Roman"/>
          <w:sz w:val="32"/>
          <w:szCs w:val="32"/>
          <w:lang w:val="ru-RU"/>
        </w:rPr>
        <w:t xml:space="preserve"> </w:t>
      </w:r>
      <w:r>
        <w:rPr>
          <w:rFonts w:ascii="Times New Roman" w:hAnsi="Times New Roman"/>
          <w:sz w:val="32"/>
          <w:szCs w:val="32"/>
          <w:lang w:val="ru-RU"/>
        </w:rPr>
        <w:t>года -Дибирова Диана-4 место</w:t>
      </w:r>
    </w:p>
    <w:p w14:paraId="2B8DFC6F" w14:textId="77777777" w:rsidR="001C4A0B" w:rsidRDefault="008F7462" w:rsidP="00F5120E">
      <w:pPr>
        <w:rPr>
          <w:rFonts w:ascii="Times New Roman" w:hAnsi="Times New Roman"/>
          <w:sz w:val="28"/>
          <w:szCs w:val="28"/>
          <w:lang w:val="ru-RU"/>
        </w:rPr>
      </w:pPr>
      <w:bookmarkStart w:id="10" w:name="_Hlk143605622"/>
      <w:r w:rsidRPr="00DC6D7B">
        <w:rPr>
          <w:rFonts w:ascii="Times New Roman" w:hAnsi="Times New Roman"/>
          <w:sz w:val="28"/>
          <w:szCs w:val="28"/>
          <w:lang w:val="ru-RU"/>
        </w:rPr>
        <w:t xml:space="preserve"> </w:t>
      </w:r>
      <w:r w:rsidR="00DC6D7B">
        <w:rPr>
          <w:rFonts w:ascii="Times New Roman" w:hAnsi="Times New Roman"/>
          <w:sz w:val="28"/>
          <w:szCs w:val="28"/>
          <w:lang w:val="ru-RU"/>
        </w:rPr>
        <w:t>Конкурс осенних поделок среди родителей «Золотой листопад»</w:t>
      </w:r>
    </w:p>
    <w:bookmarkEnd w:id="10"/>
    <w:p w14:paraId="3BDC2067" w14:textId="77777777" w:rsidR="005E30AC" w:rsidRDefault="005E30AC" w:rsidP="00F5120E">
      <w:pPr>
        <w:rPr>
          <w:rFonts w:ascii="Times New Roman" w:hAnsi="Times New Roman"/>
          <w:sz w:val="28"/>
          <w:szCs w:val="28"/>
          <w:lang w:val="ru-RU"/>
        </w:rPr>
      </w:pPr>
    </w:p>
    <w:p w14:paraId="5EFFE1B2" w14:textId="3C1CE724" w:rsidR="001C4A0B" w:rsidRDefault="006226BA" w:rsidP="00F5120E">
      <w:pPr>
        <w:rPr>
          <w:rFonts w:ascii="Times New Roman" w:hAnsi="Times New Roman"/>
          <w:sz w:val="28"/>
          <w:szCs w:val="28"/>
          <w:lang w:val="ru-RU"/>
        </w:rPr>
      </w:pPr>
      <w:r>
        <w:rPr>
          <w:rFonts w:ascii="Times New Roman" w:hAnsi="Times New Roman"/>
          <w:sz w:val="28"/>
          <w:szCs w:val="28"/>
          <w:lang w:val="ru-RU"/>
        </w:rPr>
        <w:t>Участие в районном конкурсе «Свежий ветерок»</w:t>
      </w:r>
      <w:r w:rsidR="001C4A0B">
        <w:rPr>
          <w:rFonts w:ascii="Times New Roman" w:hAnsi="Times New Roman"/>
          <w:sz w:val="28"/>
          <w:szCs w:val="28"/>
          <w:lang w:val="ru-RU"/>
        </w:rPr>
        <w:t>-4 место</w:t>
      </w:r>
    </w:p>
    <w:p w14:paraId="2E479F71" w14:textId="77777777" w:rsidR="001C4A0B" w:rsidRDefault="00E70FC6" w:rsidP="00F5120E">
      <w:pPr>
        <w:rPr>
          <w:rFonts w:ascii="Times New Roman" w:hAnsi="Times New Roman"/>
          <w:sz w:val="28"/>
          <w:szCs w:val="28"/>
          <w:lang w:val="ru-RU"/>
        </w:rPr>
      </w:pPr>
      <w:proofErr w:type="gramStart"/>
      <w:r>
        <w:rPr>
          <w:rFonts w:ascii="Times New Roman" w:hAnsi="Times New Roman"/>
          <w:sz w:val="28"/>
          <w:szCs w:val="28"/>
          <w:lang w:val="ru-RU"/>
        </w:rPr>
        <w:t>Участие  в</w:t>
      </w:r>
      <w:proofErr w:type="gramEnd"/>
      <w:r w:rsidR="001C4A0B">
        <w:rPr>
          <w:rFonts w:ascii="Times New Roman" w:hAnsi="Times New Roman"/>
          <w:sz w:val="28"/>
          <w:szCs w:val="28"/>
          <w:lang w:val="ru-RU"/>
        </w:rPr>
        <w:t xml:space="preserve"> </w:t>
      </w:r>
      <w:r>
        <w:rPr>
          <w:rFonts w:ascii="Times New Roman" w:hAnsi="Times New Roman"/>
          <w:sz w:val="28"/>
          <w:szCs w:val="28"/>
          <w:lang w:val="ru-RU"/>
        </w:rPr>
        <w:t>районном конкурсе</w:t>
      </w:r>
      <w:r w:rsidR="001C4A0B">
        <w:rPr>
          <w:rFonts w:ascii="Times New Roman" w:hAnsi="Times New Roman"/>
          <w:sz w:val="28"/>
          <w:szCs w:val="28"/>
          <w:lang w:val="ru-RU"/>
        </w:rPr>
        <w:t>.  «</w:t>
      </w:r>
      <w:r>
        <w:rPr>
          <w:rFonts w:ascii="Times New Roman" w:hAnsi="Times New Roman"/>
          <w:sz w:val="28"/>
          <w:szCs w:val="28"/>
          <w:lang w:val="ru-RU"/>
        </w:rPr>
        <w:t>Лучший уголок краеведения</w:t>
      </w:r>
      <w:r w:rsidR="001C4A0B">
        <w:rPr>
          <w:rFonts w:ascii="Times New Roman" w:hAnsi="Times New Roman"/>
          <w:sz w:val="28"/>
          <w:szCs w:val="28"/>
          <w:lang w:val="ru-RU"/>
        </w:rPr>
        <w:t xml:space="preserve">» </w:t>
      </w:r>
      <w:r>
        <w:rPr>
          <w:rFonts w:ascii="Times New Roman" w:hAnsi="Times New Roman"/>
          <w:sz w:val="28"/>
          <w:szCs w:val="28"/>
          <w:lang w:val="ru-RU"/>
        </w:rPr>
        <w:t>-</w:t>
      </w:r>
      <w:r w:rsidR="001C4A0B">
        <w:rPr>
          <w:rFonts w:ascii="Times New Roman" w:hAnsi="Times New Roman"/>
          <w:sz w:val="28"/>
          <w:szCs w:val="28"/>
          <w:lang w:val="ru-RU"/>
        </w:rPr>
        <w:t>2</w:t>
      </w:r>
      <w:r>
        <w:rPr>
          <w:rFonts w:ascii="Times New Roman" w:hAnsi="Times New Roman"/>
          <w:sz w:val="28"/>
          <w:szCs w:val="28"/>
          <w:lang w:val="ru-RU"/>
        </w:rPr>
        <w:t xml:space="preserve"> место </w:t>
      </w:r>
      <w:proofErr w:type="spellStart"/>
      <w:r>
        <w:rPr>
          <w:rFonts w:ascii="Times New Roman" w:hAnsi="Times New Roman"/>
          <w:sz w:val="28"/>
          <w:szCs w:val="28"/>
          <w:lang w:val="ru-RU"/>
        </w:rPr>
        <w:t>Султанмагомедова</w:t>
      </w:r>
      <w:proofErr w:type="spellEnd"/>
      <w:r>
        <w:rPr>
          <w:rFonts w:ascii="Times New Roman" w:hAnsi="Times New Roman"/>
          <w:sz w:val="28"/>
          <w:szCs w:val="28"/>
          <w:lang w:val="ru-RU"/>
        </w:rPr>
        <w:t xml:space="preserve"> </w:t>
      </w:r>
      <w:r w:rsidR="001C4A0B">
        <w:rPr>
          <w:rFonts w:ascii="Times New Roman" w:hAnsi="Times New Roman"/>
          <w:sz w:val="28"/>
          <w:szCs w:val="28"/>
          <w:lang w:val="ru-RU"/>
        </w:rPr>
        <w:t>П</w:t>
      </w:r>
      <w:r>
        <w:rPr>
          <w:rFonts w:ascii="Times New Roman" w:hAnsi="Times New Roman"/>
          <w:sz w:val="28"/>
          <w:szCs w:val="28"/>
          <w:lang w:val="ru-RU"/>
        </w:rPr>
        <w:t xml:space="preserve">атимат.  </w:t>
      </w:r>
    </w:p>
    <w:p w14:paraId="5F120878" w14:textId="3F72B2F1" w:rsidR="00DC6D7B" w:rsidRDefault="00E70FC6" w:rsidP="00F5120E">
      <w:pPr>
        <w:rPr>
          <w:rFonts w:ascii="Times New Roman" w:hAnsi="Times New Roman"/>
          <w:sz w:val="28"/>
          <w:szCs w:val="28"/>
          <w:lang w:val="ru-RU"/>
        </w:rPr>
      </w:pPr>
      <w:r>
        <w:rPr>
          <w:rFonts w:ascii="Times New Roman" w:hAnsi="Times New Roman"/>
          <w:sz w:val="28"/>
          <w:szCs w:val="28"/>
          <w:lang w:val="ru-RU"/>
        </w:rPr>
        <w:lastRenderedPageBreak/>
        <w:t xml:space="preserve">«Знаем и любим свой край родной»-2 место разработка. </w:t>
      </w:r>
      <w:proofErr w:type="spellStart"/>
      <w:r>
        <w:rPr>
          <w:rFonts w:ascii="Times New Roman" w:hAnsi="Times New Roman"/>
          <w:sz w:val="28"/>
          <w:szCs w:val="28"/>
          <w:lang w:val="ru-RU"/>
        </w:rPr>
        <w:t>Асирова</w:t>
      </w:r>
      <w:proofErr w:type="spellEnd"/>
      <w:r>
        <w:rPr>
          <w:rFonts w:ascii="Times New Roman" w:hAnsi="Times New Roman"/>
          <w:sz w:val="28"/>
          <w:szCs w:val="28"/>
          <w:lang w:val="ru-RU"/>
        </w:rPr>
        <w:t xml:space="preserve"> Сакинат.</w:t>
      </w:r>
    </w:p>
    <w:p w14:paraId="7AA80753" w14:textId="77777777" w:rsidR="00DC6D7B" w:rsidRDefault="00DC6D7B" w:rsidP="00F5120E">
      <w:pPr>
        <w:rPr>
          <w:rFonts w:ascii="Times New Roman" w:hAnsi="Times New Roman"/>
          <w:sz w:val="28"/>
          <w:szCs w:val="28"/>
          <w:lang w:val="ru-RU"/>
        </w:rPr>
      </w:pPr>
    </w:p>
    <w:p w14:paraId="58CB89DF" w14:textId="393B3DB1" w:rsidR="00F5120E" w:rsidRPr="00F957C9" w:rsidRDefault="00386F86" w:rsidP="00F5120E">
      <w:pPr>
        <w:rPr>
          <w:rFonts w:ascii="Times New Roman" w:hAnsi="Times New Roman"/>
          <w:sz w:val="28"/>
          <w:szCs w:val="28"/>
          <w:lang w:val="ru-RU"/>
        </w:rPr>
      </w:pPr>
      <w:r w:rsidRPr="009452E0">
        <w:rPr>
          <w:rFonts w:ascii="Times New Roman" w:hAnsi="Times New Roman"/>
          <w:b/>
          <w:bCs/>
          <w:color w:val="FF0000"/>
          <w:sz w:val="32"/>
          <w:szCs w:val="32"/>
          <w:lang w:val="ru-RU"/>
        </w:rPr>
        <w:t>Наставничество</w:t>
      </w:r>
      <w:r w:rsidR="009C025A" w:rsidRPr="009452E0">
        <w:rPr>
          <w:rFonts w:ascii="Times New Roman" w:hAnsi="Times New Roman"/>
          <w:b/>
          <w:bCs/>
          <w:color w:val="FF0000"/>
          <w:sz w:val="32"/>
          <w:szCs w:val="32"/>
          <w:lang w:val="ru-RU"/>
        </w:rPr>
        <w:t>.</w:t>
      </w:r>
      <w:r>
        <w:rPr>
          <w:rFonts w:ascii="Times New Roman" w:hAnsi="Times New Roman"/>
          <w:sz w:val="28"/>
          <w:szCs w:val="28"/>
          <w:lang w:val="ru-RU"/>
        </w:rPr>
        <w:t xml:space="preserve">  В</w:t>
      </w:r>
      <w:r w:rsidR="009C025A">
        <w:rPr>
          <w:rFonts w:ascii="Times New Roman" w:hAnsi="Times New Roman"/>
          <w:sz w:val="28"/>
          <w:szCs w:val="28"/>
          <w:lang w:val="ru-RU"/>
        </w:rPr>
        <w:t xml:space="preserve"> </w:t>
      </w:r>
      <w:r>
        <w:rPr>
          <w:rFonts w:ascii="Times New Roman" w:hAnsi="Times New Roman"/>
          <w:sz w:val="28"/>
          <w:szCs w:val="28"/>
          <w:lang w:val="ru-RU"/>
        </w:rPr>
        <w:t xml:space="preserve">помощь молодому специалисту Дибировой </w:t>
      </w:r>
      <w:proofErr w:type="gramStart"/>
      <w:r>
        <w:rPr>
          <w:rFonts w:ascii="Times New Roman" w:hAnsi="Times New Roman"/>
          <w:sz w:val="28"/>
          <w:szCs w:val="28"/>
          <w:lang w:val="ru-RU"/>
        </w:rPr>
        <w:t>Д  была</w:t>
      </w:r>
      <w:proofErr w:type="gramEnd"/>
      <w:r>
        <w:rPr>
          <w:rFonts w:ascii="Times New Roman" w:hAnsi="Times New Roman"/>
          <w:sz w:val="28"/>
          <w:szCs w:val="28"/>
          <w:lang w:val="ru-RU"/>
        </w:rPr>
        <w:t xml:space="preserve"> закреплена </w:t>
      </w:r>
      <w:r w:rsidR="009C025A">
        <w:rPr>
          <w:rFonts w:ascii="Times New Roman" w:hAnsi="Times New Roman"/>
          <w:sz w:val="28"/>
          <w:szCs w:val="28"/>
          <w:lang w:val="ru-RU"/>
        </w:rPr>
        <w:t>А</w:t>
      </w:r>
      <w:r>
        <w:rPr>
          <w:rFonts w:ascii="Times New Roman" w:hAnsi="Times New Roman"/>
          <w:sz w:val="28"/>
          <w:szCs w:val="28"/>
          <w:lang w:val="ru-RU"/>
        </w:rPr>
        <w:t xml:space="preserve">буева </w:t>
      </w:r>
      <w:proofErr w:type="spellStart"/>
      <w:r w:rsidR="009C025A">
        <w:rPr>
          <w:rFonts w:ascii="Times New Roman" w:hAnsi="Times New Roman"/>
          <w:sz w:val="28"/>
          <w:szCs w:val="28"/>
          <w:lang w:val="ru-RU"/>
        </w:rPr>
        <w:t>Р</w:t>
      </w:r>
      <w:r>
        <w:rPr>
          <w:rFonts w:ascii="Times New Roman" w:hAnsi="Times New Roman"/>
          <w:sz w:val="28"/>
          <w:szCs w:val="28"/>
          <w:lang w:val="ru-RU"/>
        </w:rPr>
        <w:t>авза</w:t>
      </w:r>
      <w:proofErr w:type="spellEnd"/>
    </w:p>
    <w:p w14:paraId="3A63D480" w14:textId="4CBC7F0D" w:rsidR="009C025A" w:rsidRPr="00AA52CC" w:rsidRDefault="009C025A" w:rsidP="00F5120E">
      <w:pPr>
        <w:rPr>
          <w:rFonts w:ascii="Times New Roman" w:hAnsi="Times New Roman"/>
          <w:b/>
          <w:bCs/>
          <w:color w:val="FF0000"/>
          <w:sz w:val="32"/>
          <w:szCs w:val="32"/>
          <w:lang w:val="ru-RU"/>
        </w:rPr>
      </w:pPr>
      <w:r w:rsidRPr="00AA52CC">
        <w:rPr>
          <w:rFonts w:ascii="Times New Roman" w:hAnsi="Times New Roman"/>
          <w:b/>
          <w:bCs/>
          <w:color w:val="FF0000"/>
          <w:sz w:val="32"/>
          <w:szCs w:val="32"/>
          <w:lang w:val="ru-RU"/>
        </w:rPr>
        <w:t>Выставки:</w:t>
      </w:r>
    </w:p>
    <w:p w14:paraId="4BA74354" w14:textId="77777777" w:rsidR="009C025A" w:rsidRDefault="007952CA" w:rsidP="009C025A">
      <w:pPr>
        <w:rPr>
          <w:rFonts w:ascii="Times New Roman" w:hAnsi="Times New Roman"/>
          <w:sz w:val="28"/>
          <w:szCs w:val="28"/>
          <w:lang w:val="ru-RU"/>
        </w:rPr>
      </w:pPr>
      <w:r>
        <w:rPr>
          <w:rFonts w:ascii="Times New Roman" w:hAnsi="Times New Roman"/>
          <w:sz w:val="28"/>
          <w:szCs w:val="28"/>
          <w:lang w:val="ru-RU"/>
        </w:rPr>
        <w:t xml:space="preserve"> Выставка рисунков «Зимняя природа»</w:t>
      </w:r>
      <w:r w:rsidR="009C025A" w:rsidRPr="009C025A">
        <w:rPr>
          <w:rFonts w:ascii="Times New Roman" w:hAnsi="Times New Roman"/>
          <w:sz w:val="28"/>
          <w:szCs w:val="28"/>
          <w:lang w:val="ru-RU"/>
        </w:rPr>
        <w:t xml:space="preserve"> </w:t>
      </w:r>
    </w:p>
    <w:p w14:paraId="74BAE3D6" w14:textId="7662E990" w:rsidR="009C025A" w:rsidRDefault="009C025A" w:rsidP="009C025A">
      <w:pPr>
        <w:rPr>
          <w:rFonts w:ascii="Times New Roman" w:hAnsi="Times New Roman"/>
          <w:sz w:val="28"/>
          <w:szCs w:val="28"/>
          <w:lang w:val="ru-RU"/>
        </w:rPr>
      </w:pPr>
      <w:r>
        <w:rPr>
          <w:rFonts w:ascii="Times New Roman" w:hAnsi="Times New Roman"/>
          <w:sz w:val="28"/>
          <w:szCs w:val="28"/>
          <w:lang w:val="ru-RU"/>
        </w:rPr>
        <w:t xml:space="preserve">Фотовыставка «Работа наших мам», </w:t>
      </w:r>
    </w:p>
    <w:p w14:paraId="2D2C8F92" w14:textId="77777777" w:rsidR="00955BB3" w:rsidRDefault="002E7A6E" w:rsidP="00955BB3">
      <w:pPr>
        <w:rPr>
          <w:rFonts w:ascii="Times New Roman" w:hAnsi="Times New Roman"/>
          <w:sz w:val="28"/>
          <w:szCs w:val="28"/>
          <w:lang w:val="ru-RU" w:eastAsia="ru-RU" w:bidi="ar-SA"/>
        </w:rPr>
      </w:pPr>
      <w:r w:rsidRPr="00F957C9">
        <w:rPr>
          <w:rFonts w:ascii="Times New Roman" w:hAnsi="Times New Roman"/>
          <w:sz w:val="28"/>
          <w:szCs w:val="28"/>
          <w:lang w:val="ru-RU" w:eastAsia="ru-RU" w:bidi="ar-SA"/>
        </w:rPr>
        <w:t xml:space="preserve">В детском саду </w:t>
      </w:r>
      <w:proofErr w:type="gramStart"/>
      <w:r w:rsidRPr="00F957C9">
        <w:rPr>
          <w:rFonts w:ascii="Times New Roman" w:hAnsi="Times New Roman"/>
          <w:sz w:val="28"/>
          <w:szCs w:val="28"/>
          <w:lang w:val="ru-RU" w:eastAsia="ru-RU" w:bidi="ar-SA"/>
        </w:rPr>
        <w:t>функционируют  кружки</w:t>
      </w:r>
      <w:proofErr w:type="gramEnd"/>
      <w:r w:rsidRPr="00F957C9">
        <w:rPr>
          <w:rFonts w:ascii="Times New Roman" w:hAnsi="Times New Roman"/>
          <w:sz w:val="28"/>
          <w:szCs w:val="28"/>
          <w:lang w:val="ru-RU" w:eastAsia="ru-RU" w:bidi="ar-SA"/>
        </w:rPr>
        <w:t xml:space="preserve"> «Здоровей-ка»</w:t>
      </w:r>
      <w:r w:rsidR="001C4A0B">
        <w:rPr>
          <w:rFonts w:ascii="Times New Roman" w:hAnsi="Times New Roman"/>
          <w:sz w:val="28"/>
          <w:szCs w:val="28"/>
          <w:lang w:val="ru-RU" w:eastAsia="ru-RU" w:bidi="ar-SA"/>
        </w:rPr>
        <w:t>, фитобар: «Волшебный напиток»</w:t>
      </w:r>
      <w:r w:rsidR="00955BB3">
        <w:rPr>
          <w:rFonts w:ascii="Times New Roman" w:hAnsi="Times New Roman"/>
          <w:sz w:val="28"/>
          <w:szCs w:val="28"/>
          <w:lang w:val="ru-RU" w:eastAsia="ru-RU" w:bidi="ar-SA"/>
        </w:rPr>
        <w:t xml:space="preserve"> </w:t>
      </w:r>
    </w:p>
    <w:p w14:paraId="35083397" w14:textId="77777777" w:rsidR="00955BB3" w:rsidRDefault="00955BB3" w:rsidP="00955BB3">
      <w:pPr>
        <w:rPr>
          <w:rFonts w:ascii="Times New Roman" w:hAnsi="Times New Roman"/>
          <w:sz w:val="28"/>
          <w:szCs w:val="28"/>
          <w:lang w:val="ru-RU"/>
        </w:rPr>
      </w:pPr>
      <w:proofErr w:type="spellStart"/>
      <w:r>
        <w:rPr>
          <w:rFonts w:ascii="Times New Roman" w:hAnsi="Times New Roman"/>
          <w:sz w:val="28"/>
          <w:szCs w:val="28"/>
          <w:lang w:val="ru-RU" w:eastAsia="ru-RU" w:bidi="ar-SA"/>
        </w:rPr>
        <w:t>Открырые</w:t>
      </w:r>
      <w:proofErr w:type="spellEnd"/>
      <w:r>
        <w:rPr>
          <w:rFonts w:ascii="Times New Roman" w:hAnsi="Times New Roman"/>
          <w:sz w:val="28"/>
          <w:szCs w:val="28"/>
          <w:lang w:val="ru-RU" w:eastAsia="ru-RU" w:bidi="ar-SA"/>
        </w:rPr>
        <w:t xml:space="preserve"> занятия:</w:t>
      </w:r>
      <w:r w:rsidRPr="00955BB3">
        <w:rPr>
          <w:rFonts w:ascii="Times New Roman" w:hAnsi="Times New Roman"/>
          <w:sz w:val="28"/>
          <w:szCs w:val="28"/>
          <w:lang w:val="ru-RU"/>
        </w:rPr>
        <w:t xml:space="preserve"> </w:t>
      </w:r>
    </w:p>
    <w:p w14:paraId="7F1AE58A" w14:textId="1A3F7FC6" w:rsidR="00955BB3" w:rsidRDefault="00955BB3" w:rsidP="00955BB3">
      <w:pPr>
        <w:rPr>
          <w:rFonts w:ascii="Times New Roman" w:hAnsi="Times New Roman"/>
          <w:sz w:val="28"/>
          <w:szCs w:val="28"/>
          <w:lang w:val="ru-RU" w:eastAsia="ru-RU" w:bidi="ar-SA"/>
        </w:rPr>
      </w:pPr>
      <w:r>
        <w:rPr>
          <w:rFonts w:ascii="Times New Roman" w:hAnsi="Times New Roman"/>
          <w:sz w:val="28"/>
          <w:szCs w:val="28"/>
          <w:lang w:val="ru-RU"/>
        </w:rPr>
        <w:t xml:space="preserve"> -Открытые занятия в ранних группах «Малышок» «Колобок: «Игровая деятельность с детьми раннего возраста»- Воспитатели Усманова </w:t>
      </w:r>
      <w:proofErr w:type="spellStart"/>
      <w:r>
        <w:rPr>
          <w:rFonts w:ascii="Times New Roman" w:hAnsi="Times New Roman"/>
          <w:sz w:val="28"/>
          <w:szCs w:val="28"/>
          <w:lang w:val="ru-RU"/>
        </w:rPr>
        <w:t>Барият</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Алясаева</w:t>
      </w:r>
      <w:proofErr w:type="spellEnd"/>
      <w:r>
        <w:rPr>
          <w:rFonts w:ascii="Times New Roman" w:hAnsi="Times New Roman"/>
          <w:sz w:val="28"/>
          <w:szCs w:val="28"/>
          <w:lang w:val="ru-RU"/>
        </w:rPr>
        <w:t xml:space="preserve"> Земфира</w:t>
      </w:r>
    </w:p>
    <w:p w14:paraId="1740C8E7" w14:textId="111580FC" w:rsidR="00955BB3" w:rsidRPr="00955BB3" w:rsidRDefault="00955BB3" w:rsidP="00955BB3">
      <w:pPr>
        <w:rPr>
          <w:rFonts w:ascii="Times New Roman" w:hAnsi="Times New Roman"/>
          <w:sz w:val="28"/>
          <w:szCs w:val="28"/>
          <w:lang w:val="ru-RU"/>
        </w:rPr>
      </w:pPr>
      <w:r>
        <w:rPr>
          <w:rFonts w:ascii="Times New Roman" w:hAnsi="Times New Roman"/>
          <w:sz w:val="28"/>
          <w:szCs w:val="28"/>
          <w:lang w:val="ru-RU"/>
        </w:rPr>
        <w:t>-</w:t>
      </w:r>
      <w:r w:rsidRPr="00955BB3">
        <w:rPr>
          <w:rFonts w:ascii="Times New Roman" w:hAnsi="Times New Roman"/>
          <w:sz w:val="28"/>
          <w:szCs w:val="28"/>
          <w:lang w:val="ru-RU"/>
        </w:rPr>
        <w:t xml:space="preserve">Открытое занятие по физкультуре- </w:t>
      </w:r>
      <w:proofErr w:type="spellStart"/>
      <w:r w:rsidRPr="00955BB3">
        <w:rPr>
          <w:rFonts w:ascii="Times New Roman" w:hAnsi="Times New Roman"/>
          <w:sz w:val="28"/>
          <w:szCs w:val="28"/>
          <w:lang w:val="ru-RU"/>
        </w:rPr>
        <w:t>Свадрудинова</w:t>
      </w:r>
      <w:proofErr w:type="spellEnd"/>
      <w:r w:rsidRPr="00955BB3">
        <w:rPr>
          <w:rFonts w:ascii="Times New Roman" w:hAnsi="Times New Roman"/>
          <w:sz w:val="28"/>
          <w:szCs w:val="28"/>
          <w:lang w:val="ru-RU"/>
        </w:rPr>
        <w:t xml:space="preserve"> Сайма</w:t>
      </w:r>
    </w:p>
    <w:p w14:paraId="2B680742" w14:textId="010203EA" w:rsidR="00955BB3" w:rsidRPr="00955BB3" w:rsidRDefault="00955BB3" w:rsidP="00955BB3">
      <w:pPr>
        <w:rPr>
          <w:rFonts w:ascii="Times New Roman" w:hAnsi="Times New Roman"/>
          <w:sz w:val="28"/>
          <w:szCs w:val="28"/>
          <w:lang w:val="ru-RU"/>
        </w:rPr>
      </w:pPr>
      <w:r>
        <w:rPr>
          <w:rFonts w:ascii="Times New Roman" w:hAnsi="Times New Roman"/>
          <w:sz w:val="28"/>
          <w:szCs w:val="28"/>
          <w:lang w:val="ru-RU"/>
        </w:rPr>
        <w:t>-</w:t>
      </w:r>
      <w:r w:rsidRPr="00955BB3">
        <w:rPr>
          <w:rFonts w:ascii="Times New Roman" w:hAnsi="Times New Roman"/>
          <w:sz w:val="28"/>
          <w:szCs w:val="28"/>
          <w:lang w:val="ru-RU"/>
        </w:rPr>
        <w:t xml:space="preserve">Открытое </w:t>
      </w:r>
      <w:proofErr w:type="gramStart"/>
      <w:r w:rsidRPr="00955BB3">
        <w:rPr>
          <w:rFonts w:ascii="Times New Roman" w:hAnsi="Times New Roman"/>
          <w:sz w:val="28"/>
          <w:szCs w:val="28"/>
          <w:lang w:val="ru-RU"/>
        </w:rPr>
        <w:t>занятие  по</w:t>
      </w:r>
      <w:proofErr w:type="gramEnd"/>
      <w:r w:rsidRPr="00955BB3">
        <w:rPr>
          <w:rFonts w:ascii="Times New Roman" w:hAnsi="Times New Roman"/>
          <w:sz w:val="28"/>
          <w:szCs w:val="28"/>
          <w:lang w:val="ru-RU"/>
        </w:rPr>
        <w:t xml:space="preserve"> лепке в группе «Чебурашка»- </w:t>
      </w:r>
      <w:proofErr w:type="spellStart"/>
      <w:r w:rsidRPr="00955BB3">
        <w:rPr>
          <w:rFonts w:ascii="Times New Roman" w:hAnsi="Times New Roman"/>
          <w:sz w:val="28"/>
          <w:szCs w:val="28"/>
          <w:lang w:val="ru-RU"/>
        </w:rPr>
        <w:t>Музарова</w:t>
      </w:r>
      <w:proofErr w:type="spellEnd"/>
      <w:r w:rsidRPr="00955BB3">
        <w:rPr>
          <w:rFonts w:ascii="Times New Roman" w:hAnsi="Times New Roman"/>
          <w:sz w:val="28"/>
          <w:szCs w:val="28"/>
          <w:lang w:val="ru-RU"/>
        </w:rPr>
        <w:t xml:space="preserve"> </w:t>
      </w:r>
      <w:proofErr w:type="spellStart"/>
      <w:r w:rsidRPr="00955BB3">
        <w:rPr>
          <w:rFonts w:ascii="Times New Roman" w:hAnsi="Times New Roman"/>
          <w:sz w:val="28"/>
          <w:szCs w:val="28"/>
          <w:lang w:val="ru-RU"/>
        </w:rPr>
        <w:t>Раисат</w:t>
      </w:r>
      <w:proofErr w:type="spellEnd"/>
      <w:r w:rsidRPr="00955BB3">
        <w:rPr>
          <w:rFonts w:ascii="Times New Roman" w:hAnsi="Times New Roman"/>
          <w:sz w:val="28"/>
          <w:szCs w:val="28"/>
          <w:lang w:val="ru-RU"/>
        </w:rPr>
        <w:t>.</w:t>
      </w:r>
    </w:p>
    <w:p w14:paraId="7D6BAD0E" w14:textId="63DE9A42" w:rsidR="00955BB3" w:rsidRDefault="00955BB3" w:rsidP="00955BB3">
      <w:pPr>
        <w:rPr>
          <w:rFonts w:ascii="Times New Roman" w:hAnsi="Times New Roman"/>
          <w:sz w:val="28"/>
          <w:szCs w:val="28"/>
          <w:lang w:val="ru-RU"/>
        </w:rPr>
      </w:pPr>
    </w:p>
    <w:p w14:paraId="50EB3170" w14:textId="6DD0B7FB" w:rsidR="00955BB3" w:rsidRPr="00955BB3" w:rsidRDefault="00955BB3" w:rsidP="00955BB3">
      <w:pPr>
        <w:rPr>
          <w:rFonts w:ascii="Times New Roman" w:hAnsi="Times New Roman"/>
          <w:sz w:val="28"/>
          <w:szCs w:val="28"/>
          <w:lang w:val="ru-RU"/>
        </w:rPr>
      </w:pPr>
      <w:r>
        <w:rPr>
          <w:rFonts w:ascii="Times New Roman" w:hAnsi="Times New Roman"/>
          <w:sz w:val="28"/>
          <w:szCs w:val="28"/>
          <w:lang w:val="ru-RU"/>
        </w:rPr>
        <w:t>-</w:t>
      </w:r>
      <w:r w:rsidRPr="00955BB3">
        <w:rPr>
          <w:rFonts w:ascii="Times New Roman" w:hAnsi="Times New Roman"/>
          <w:sz w:val="28"/>
          <w:szCs w:val="28"/>
          <w:lang w:val="ru-RU"/>
        </w:rPr>
        <w:t>Занятие в старшей группе «Радуга» по теме «</w:t>
      </w:r>
      <w:proofErr w:type="spellStart"/>
      <w:r w:rsidRPr="00955BB3">
        <w:rPr>
          <w:rFonts w:ascii="Times New Roman" w:hAnsi="Times New Roman"/>
          <w:sz w:val="28"/>
          <w:szCs w:val="28"/>
          <w:lang w:val="ru-RU"/>
        </w:rPr>
        <w:t>Балхарская</w:t>
      </w:r>
      <w:proofErr w:type="spellEnd"/>
      <w:r w:rsidRPr="00955BB3">
        <w:rPr>
          <w:rFonts w:ascii="Times New Roman" w:hAnsi="Times New Roman"/>
          <w:sz w:val="28"/>
          <w:szCs w:val="28"/>
          <w:lang w:val="ru-RU"/>
        </w:rPr>
        <w:t xml:space="preserve"> керамика»- </w:t>
      </w:r>
      <w:proofErr w:type="spellStart"/>
      <w:r w:rsidRPr="00955BB3">
        <w:rPr>
          <w:rFonts w:ascii="Times New Roman" w:hAnsi="Times New Roman"/>
          <w:sz w:val="28"/>
          <w:szCs w:val="28"/>
          <w:lang w:val="ru-RU"/>
        </w:rPr>
        <w:t>Хаписова</w:t>
      </w:r>
      <w:proofErr w:type="spellEnd"/>
      <w:r w:rsidRPr="00955BB3">
        <w:rPr>
          <w:rFonts w:ascii="Times New Roman" w:hAnsi="Times New Roman"/>
          <w:sz w:val="28"/>
          <w:szCs w:val="28"/>
          <w:lang w:val="ru-RU"/>
        </w:rPr>
        <w:t xml:space="preserve"> </w:t>
      </w:r>
      <w:proofErr w:type="spellStart"/>
      <w:r w:rsidRPr="00955BB3">
        <w:rPr>
          <w:rFonts w:ascii="Times New Roman" w:hAnsi="Times New Roman"/>
          <w:sz w:val="28"/>
          <w:szCs w:val="28"/>
          <w:lang w:val="ru-RU"/>
        </w:rPr>
        <w:t>Расият</w:t>
      </w:r>
      <w:proofErr w:type="spellEnd"/>
    </w:p>
    <w:p w14:paraId="5665FB21" w14:textId="77777777" w:rsidR="00955BB3" w:rsidRDefault="00955BB3" w:rsidP="00955BB3">
      <w:pPr>
        <w:rPr>
          <w:rFonts w:ascii="Times New Roman" w:hAnsi="Times New Roman"/>
          <w:sz w:val="28"/>
          <w:szCs w:val="28"/>
          <w:lang w:val="ru-RU"/>
        </w:rPr>
      </w:pPr>
    </w:p>
    <w:p w14:paraId="69D473F2" w14:textId="7B2F087F" w:rsidR="00955BB3" w:rsidRPr="00955BB3" w:rsidRDefault="00955BB3" w:rsidP="00955BB3">
      <w:pPr>
        <w:rPr>
          <w:rFonts w:ascii="Times New Roman" w:hAnsi="Times New Roman"/>
          <w:sz w:val="28"/>
          <w:szCs w:val="28"/>
          <w:lang w:val="ru-RU"/>
        </w:rPr>
      </w:pPr>
      <w:r w:rsidRPr="00955BB3">
        <w:rPr>
          <w:rFonts w:ascii="Times New Roman" w:hAnsi="Times New Roman"/>
          <w:sz w:val="28"/>
          <w:szCs w:val="28"/>
          <w:lang w:val="ru-RU"/>
        </w:rPr>
        <w:t xml:space="preserve">Обобщение опыта работы </w:t>
      </w:r>
      <w:proofErr w:type="spellStart"/>
      <w:r w:rsidRPr="00955BB3">
        <w:rPr>
          <w:rFonts w:ascii="Times New Roman" w:hAnsi="Times New Roman"/>
          <w:sz w:val="28"/>
          <w:szCs w:val="28"/>
          <w:lang w:val="ru-RU"/>
        </w:rPr>
        <w:t>Султанмагомедовой</w:t>
      </w:r>
      <w:proofErr w:type="spellEnd"/>
      <w:r w:rsidRPr="00955BB3">
        <w:rPr>
          <w:rFonts w:ascii="Times New Roman" w:hAnsi="Times New Roman"/>
          <w:sz w:val="28"/>
          <w:szCs w:val="28"/>
          <w:lang w:val="ru-RU"/>
        </w:rPr>
        <w:t xml:space="preserve"> Патимат</w:t>
      </w:r>
      <w:r>
        <w:rPr>
          <w:rFonts w:ascii="Times New Roman" w:hAnsi="Times New Roman"/>
          <w:sz w:val="28"/>
          <w:szCs w:val="28"/>
          <w:lang w:val="ru-RU"/>
        </w:rPr>
        <w:t xml:space="preserve">: «Роль </w:t>
      </w:r>
      <w:proofErr w:type="spellStart"/>
      <w:r>
        <w:rPr>
          <w:rFonts w:ascii="Times New Roman" w:hAnsi="Times New Roman"/>
          <w:sz w:val="28"/>
          <w:szCs w:val="28"/>
          <w:lang w:val="ru-RU"/>
        </w:rPr>
        <w:t>лэпбуков</w:t>
      </w:r>
      <w:proofErr w:type="spellEnd"/>
      <w:r>
        <w:rPr>
          <w:rFonts w:ascii="Times New Roman" w:hAnsi="Times New Roman"/>
          <w:sz w:val="28"/>
          <w:szCs w:val="28"/>
          <w:lang w:val="ru-RU"/>
        </w:rPr>
        <w:t xml:space="preserve"> в развитии у </w:t>
      </w:r>
      <w:proofErr w:type="gramStart"/>
      <w:r>
        <w:rPr>
          <w:rFonts w:ascii="Times New Roman" w:hAnsi="Times New Roman"/>
          <w:sz w:val="28"/>
          <w:szCs w:val="28"/>
          <w:lang w:val="ru-RU"/>
        </w:rPr>
        <w:t>детей  мыслительной</w:t>
      </w:r>
      <w:proofErr w:type="gramEnd"/>
      <w:r>
        <w:rPr>
          <w:rFonts w:ascii="Times New Roman" w:hAnsi="Times New Roman"/>
          <w:sz w:val="28"/>
          <w:szCs w:val="28"/>
          <w:lang w:val="ru-RU"/>
        </w:rPr>
        <w:t xml:space="preserve"> деятельности»</w:t>
      </w:r>
    </w:p>
    <w:p w14:paraId="4F15F331" w14:textId="1670F816" w:rsidR="002E7A6E" w:rsidRPr="00F957C9" w:rsidRDefault="002E7A6E" w:rsidP="00AA52CC">
      <w:pPr>
        <w:spacing w:after="150"/>
        <w:rPr>
          <w:rFonts w:ascii="Times New Roman" w:hAnsi="Times New Roman"/>
          <w:sz w:val="28"/>
          <w:szCs w:val="28"/>
          <w:lang w:val="ru-RU" w:eastAsia="ru-RU" w:bidi="ar-SA"/>
        </w:rPr>
      </w:pPr>
    </w:p>
    <w:p w14:paraId="0B2D3433" w14:textId="77777777" w:rsidR="002E7A6E" w:rsidRPr="00F957C9" w:rsidRDefault="002E7A6E" w:rsidP="002E7A6E">
      <w:pPr>
        <w:spacing w:after="150"/>
        <w:rPr>
          <w:rFonts w:ascii="Times New Roman" w:hAnsi="Times New Roman"/>
          <w:sz w:val="28"/>
          <w:szCs w:val="28"/>
          <w:lang w:val="ru-RU" w:eastAsia="ru-RU" w:bidi="ar-SA"/>
        </w:rPr>
      </w:pPr>
      <w:r w:rsidRPr="00F957C9">
        <w:rPr>
          <w:rFonts w:ascii="Times New Roman" w:hAnsi="Times New Roman"/>
          <w:sz w:val="28"/>
          <w:szCs w:val="28"/>
          <w:lang w:val="ru-RU" w:eastAsia="ru-RU" w:bidi="ar-SA"/>
        </w:rPr>
        <w:t> Функционирует сайт ДОУ, где воспитатели имеют возможность выложить свои рекомендации для родителей, консультации для других воспитателей и конспекты занятий. Так же на сайте организована доска объявлений, новостей.</w:t>
      </w:r>
    </w:p>
    <w:p w14:paraId="60384DFC" w14:textId="5C899CEE" w:rsidR="002E7A6E" w:rsidRPr="00F957C9" w:rsidRDefault="002E7A6E" w:rsidP="002E7A6E">
      <w:pPr>
        <w:shd w:val="clear" w:color="auto" w:fill="FFFFFF"/>
        <w:spacing w:before="30" w:after="30" w:line="360" w:lineRule="auto"/>
        <w:rPr>
          <w:rFonts w:ascii="Times New Roman" w:hAnsi="Times New Roman"/>
          <w:sz w:val="28"/>
          <w:szCs w:val="28"/>
          <w:lang w:val="ru-RU" w:eastAsia="ru-RU"/>
        </w:rPr>
      </w:pPr>
    </w:p>
    <w:p w14:paraId="6B14A4FF" w14:textId="77777777" w:rsidR="002E7A6E" w:rsidRPr="00F957C9" w:rsidRDefault="002E7A6E" w:rsidP="002E7A6E">
      <w:pPr>
        <w:rPr>
          <w:rFonts w:ascii="Times New Roman" w:hAnsi="Times New Roman"/>
          <w:sz w:val="28"/>
          <w:szCs w:val="28"/>
          <w:lang w:val="ru-RU"/>
        </w:rPr>
      </w:pPr>
      <w:r w:rsidRPr="00F957C9">
        <w:rPr>
          <w:rFonts w:ascii="Times New Roman" w:hAnsi="Times New Roman"/>
          <w:sz w:val="28"/>
          <w:szCs w:val="28"/>
          <w:lang w:val="ru-RU"/>
        </w:rPr>
        <w:t xml:space="preserve">Правильно сочетаются досуговая и образовательная деятельность в ДОУ. </w:t>
      </w:r>
    </w:p>
    <w:p w14:paraId="120AAC6C" w14:textId="77777777" w:rsidR="002E7A6E" w:rsidRPr="00F957C9" w:rsidRDefault="002E7A6E" w:rsidP="002E7A6E">
      <w:pPr>
        <w:rPr>
          <w:rFonts w:ascii="Times New Roman" w:hAnsi="Times New Roman"/>
          <w:sz w:val="28"/>
          <w:szCs w:val="28"/>
          <w:lang w:val="ru-RU"/>
        </w:rPr>
      </w:pPr>
      <w:r w:rsidRPr="00F957C9">
        <w:rPr>
          <w:rFonts w:ascii="Times New Roman" w:hAnsi="Times New Roman"/>
          <w:sz w:val="28"/>
          <w:szCs w:val="28"/>
          <w:lang w:val="ru-RU"/>
        </w:rPr>
        <w:t xml:space="preserve">С 15 декабря по 15 января и в летний период для воспитанников дошкольных групп организуют каникулы, во время которых проводятся занятия только эстетически-оздоровительного цикла. </w:t>
      </w:r>
    </w:p>
    <w:p w14:paraId="253DE3C2" w14:textId="52FD96D1" w:rsidR="00AA52CC" w:rsidRDefault="002E7A6E" w:rsidP="00AA52CC">
      <w:pPr>
        <w:pStyle w:val="c6"/>
        <w:shd w:val="clear" w:color="auto" w:fill="FFFFFF"/>
        <w:spacing w:before="0" w:beforeAutospacing="0" w:after="0" w:afterAutospacing="0"/>
        <w:jc w:val="both"/>
        <w:rPr>
          <w:b/>
          <w:bCs/>
          <w:sz w:val="28"/>
          <w:szCs w:val="28"/>
        </w:rPr>
      </w:pPr>
      <w:r w:rsidRPr="00AA52CC">
        <w:rPr>
          <w:sz w:val="28"/>
          <w:szCs w:val="28"/>
        </w:rPr>
        <w:t>Выводы:</w:t>
      </w:r>
      <w:r w:rsidRPr="00F957C9">
        <w:rPr>
          <w:b/>
          <w:bCs/>
          <w:sz w:val="28"/>
          <w:szCs w:val="28"/>
        </w:rPr>
        <w:t> </w:t>
      </w:r>
      <w:r w:rsidRPr="00F957C9">
        <w:rPr>
          <w:sz w:val="28"/>
          <w:szCs w:val="28"/>
        </w:rPr>
        <w:t>В целом в ДОУ была проделана работа, направленная на создание оптимально-комфортных условий для жизни и развития дошкольников.</w:t>
      </w:r>
    </w:p>
    <w:p w14:paraId="7C8177FE" w14:textId="77777777" w:rsidR="00AA52CC" w:rsidRDefault="00AA52CC" w:rsidP="00AA52CC">
      <w:pPr>
        <w:pStyle w:val="c6"/>
        <w:shd w:val="clear" w:color="auto" w:fill="FFFFFF"/>
        <w:spacing w:before="0" w:beforeAutospacing="0" w:after="0" w:afterAutospacing="0"/>
        <w:jc w:val="both"/>
        <w:rPr>
          <w:b/>
          <w:bCs/>
          <w:sz w:val="28"/>
          <w:szCs w:val="28"/>
        </w:rPr>
      </w:pPr>
    </w:p>
    <w:p w14:paraId="1DCE7AF2" w14:textId="52575C6C" w:rsidR="00F5120E" w:rsidRPr="00AA52CC" w:rsidRDefault="00F5120E" w:rsidP="00AA52CC">
      <w:pPr>
        <w:pStyle w:val="c6"/>
        <w:shd w:val="clear" w:color="auto" w:fill="FFFFFF"/>
        <w:spacing w:before="0" w:beforeAutospacing="0" w:after="0" w:afterAutospacing="0"/>
        <w:jc w:val="center"/>
        <w:rPr>
          <w:b/>
          <w:bCs/>
          <w:color w:val="FF0000"/>
          <w:sz w:val="32"/>
          <w:szCs w:val="32"/>
        </w:rPr>
      </w:pPr>
      <w:r w:rsidRPr="00AA52CC">
        <w:rPr>
          <w:b/>
          <w:bCs/>
          <w:color w:val="FF0000"/>
          <w:sz w:val="32"/>
          <w:szCs w:val="32"/>
        </w:rPr>
        <w:t>Анализ работы с родителями</w:t>
      </w:r>
    </w:p>
    <w:p w14:paraId="154F615F" w14:textId="241DF940" w:rsidR="00F5120E" w:rsidRPr="00F957C9" w:rsidRDefault="00F5120E" w:rsidP="00F5120E">
      <w:pPr>
        <w:pStyle w:val="c6"/>
        <w:shd w:val="clear" w:color="auto" w:fill="FFFFFF"/>
        <w:spacing w:before="0" w:beforeAutospacing="0" w:after="0" w:afterAutospacing="0"/>
        <w:ind w:firstLine="568"/>
        <w:jc w:val="both"/>
        <w:rPr>
          <w:sz w:val="28"/>
          <w:szCs w:val="28"/>
        </w:rPr>
      </w:pPr>
      <w:r w:rsidRPr="00F957C9">
        <w:rPr>
          <w:rStyle w:val="c4"/>
          <w:sz w:val="28"/>
          <w:szCs w:val="28"/>
        </w:rPr>
        <w:t>Для обеспечения благоприятных условий жизни и воспитания ребёнка, формирования основ полноценной, гармоничной личности необходимо укрепление и развитие тесной связи и взаимодействия детского сада и семьи.</w:t>
      </w:r>
      <w:r w:rsidR="00A26C21">
        <w:rPr>
          <w:rStyle w:val="c4"/>
          <w:sz w:val="28"/>
          <w:szCs w:val="28"/>
        </w:rPr>
        <w:t xml:space="preserve"> В начале учебного </w:t>
      </w:r>
      <w:proofErr w:type="gramStart"/>
      <w:r w:rsidR="00A26C21">
        <w:rPr>
          <w:rStyle w:val="c4"/>
          <w:sz w:val="28"/>
          <w:szCs w:val="28"/>
        </w:rPr>
        <w:t>года</w:t>
      </w:r>
      <w:proofErr w:type="gramEnd"/>
      <w:r w:rsidR="00A26C21">
        <w:rPr>
          <w:rStyle w:val="c4"/>
          <w:sz w:val="28"/>
          <w:szCs w:val="28"/>
        </w:rPr>
        <w:t xml:space="preserve"> Среди родителей проведение анкетирование с последующим анализом:</w:t>
      </w:r>
      <w:r w:rsidR="00955BB3">
        <w:rPr>
          <w:rStyle w:val="c4"/>
          <w:sz w:val="28"/>
          <w:szCs w:val="28"/>
        </w:rPr>
        <w:t xml:space="preserve"> </w:t>
      </w:r>
      <w:r w:rsidR="00A26C21">
        <w:rPr>
          <w:rStyle w:val="c4"/>
          <w:sz w:val="28"/>
          <w:szCs w:val="28"/>
        </w:rPr>
        <w:t>«Совместная деятельность детского сада и семьи». Анкетирование показало, что</w:t>
      </w:r>
      <w:r w:rsidR="00955BB3">
        <w:rPr>
          <w:rStyle w:val="c4"/>
          <w:sz w:val="28"/>
          <w:szCs w:val="28"/>
        </w:rPr>
        <w:t xml:space="preserve"> </w:t>
      </w:r>
      <w:r w:rsidR="00A26C21">
        <w:rPr>
          <w:rStyle w:val="c4"/>
          <w:sz w:val="28"/>
          <w:szCs w:val="28"/>
        </w:rPr>
        <w:t>родители,</w:t>
      </w:r>
      <w:r w:rsidR="00D36C6A">
        <w:rPr>
          <w:rStyle w:val="c4"/>
          <w:sz w:val="28"/>
          <w:szCs w:val="28"/>
        </w:rPr>
        <w:t xml:space="preserve"> </w:t>
      </w:r>
      <w:r w:rsidR="00A26C21">
        <w:rPr>
          <w:rStyle w:val="c4"/>
          <w:sz w:val="28"/>
          <w:szCs w:val="28"/>
        </w:rPr>
        <w:t>в основном</w:t>
      </w:r>
      <w:r w:rsidR="00D36C6A">
        <w:rPr>
          <w:rStyle w:val="c4"/>
          <w:sz w:val="28"/>
          <w:szCs w:val="28"/>
        </w:rPr>
        <w:t>,</w:t>
      </w:r>
      <w:r w:rsidR="00A26C21">
        <w:rPr>
          <w:rStyle w:val="c4"/>
          <w:sz w:val="28"/>
          <w:szCs w:val="28"/>
        </w:rPr>
        <w:t xml:space="preserve"> довольны работой педагогического коллектива детского сада, многие изъявили желание </w:t>
      </w:r>
      <w:r w:rsidR="00A26C21">
        <w:rPr>
          <w:rStyle w:val="c4"/>
          <w:sz w:val="28"/>
          <w:szCs w:val="28"/>
        </w:rPr>
        <w:lastRenderedPageBreak/>
        <w:t>участвовать и в дальнейшем в совместных мероприятиях, такие как экскурсии на природу вместе с детьми и педагогами, в конкурсах, КВНах.</w:t>
      </w:r>
    </w:p>
    <w:p w14:paraId="2157299E" w14:textId="10E4E918" w:rsidR="00F5120E" w:rsidRPr="00F957C9" w:rsidRDefault="00F5120E" w:rsidP="00F5120E">
      <w:pPr>
        <w:pStyle w:val="c6"/>
        <w:shd w:val="clear" w:color="auto" w:fill="FFFFFF"/>
        <w:spacing w:before="0" w:beforeAutospacing="0" w:after="0" w:afterAutospacing="0"/>
        <w:ind w:firstLine="568"/>
        <w:jc w:val="both"/>
        <w:rPr>
          <w:rStyle w:val="c4"/>
          <w:sz w:val="28"/>
          <w:szCs w:val="28"/>
        </w:rPr>
      </w:pPr>
      <w:r w:rsidRPr="00F957C9">
        <w:rPr>
          <w:rStyle w:val="c4"/>
          <w:sz w:val="28"/>
          <w:szCs w:val="28"/>
        </w:rPr>
        <w:t xml:space="preserve">В </w:t>
      </w:r>
      <w:proofErr w:type="gramStart"/>
      <w:r w:rsidRPr="00F957C9">
        <w:rPr>
          <w:rStyle w:val="c4"/>
          <w:sz w:val="28"/>
          <w:szCs w:val="28"/>
        </w:rPr>
        <w:t>практике  ДОУ</w:t>
      </w:r>
      <w:proofErr w:type="gramEnd"/>
      <w:r w:rsidRPr="00F957C9">
        <w:rPr>
          <w:rStyle w:val="c4"/>
          <w:sz w:val="28"/>
          <w:szCs w:val="28"/>
        </w:rPr>
        <w:t xml:space="preserve"> используются стандартные формы работы: родительские собрания, родительские комитеты, выставки, реже конференции, Дни открытых дверей , турнир знатоков, КВНы, викторины .</w:t>
      </w:r>
    </w:p>
    <w:p w14:paraId="7423AB6A" w14:textId="1FFFC81D" w:rsidR="00F5120E" w:rsidRPr="00F957C9" w:rsidRDefault="00F5120E" w:rsidP="005E30AC">
      <w:pPr>
        <w:pStyle w:val="c6"/>
        <w:shd w:val="clear" w:color="auto" w:fill="FFFFFF"/>
        <w:spacing w:before="0" w:beforeAutospacing="0" w:after="0" w:afterAutospacing="0"/>
        <w:ind w:firstLine="568"/>
        <w:jc w:val="both"/>
        <w:rPr>
          <w:sz w:val="28"/>
          <w:szCs w:val="28"/>
        </w:rPr>
      </w:pPr>
      <w:r w:rsidRPr="00F957C9">
        <w:rPr>
          <w:rStyle w:val="c4"/>
          <w:sz w:val="28"/>
          <w:szCs w:val="28"/>
        </w:rPr>
        <w:t>Выводы</w:t>
      </w:r>
      <w:r w:rsidR="00000892">
        <w:rPr>
          <w:rStyle w:val="c4"/>
          <w:sz w:val="28"/>
          <w:szCs w:val="28"/>
        </w:rPr>
        <w:t>:</w:t>
      </w:r>
      <w:r w:rsidR="00AA52CC">
        <w:rPr>
          <w:rStyle w:val="c4"/>
          <w:sz w:val="28"/>
          <w:szCs w:val="28"/>
        </w:rPr>
        <w:t xml:space="preserve"> </w:t>
      </w:r>
      <w:r w:rsidR="009C025A">
        <w:rPr>
          <w:rStyle w:val="c4"/>
          <w:sz w:val="28"/>
          <w:szCs w:val="28"/>
        </w:rPr>
        <w:t xml:space="preserve">В связи с пандемией объявленной в начале учебного года </w:t>
      </w:r>
      <w:proofErr w:type="gramStart"/>
      <w:r w:rsidR="009C025A">
        <w:rPr>
          <w:rStyle w:val="c4"/>
          <w:sz w:val="28"/>
          <w:szCs w:val="28"/>
        </w:rPr>
        <w:t>работы ,</w:t>
      </w:r>
      <w:proofErr w:type="gramEnd"/>
      <w:r w:rsidR="009C025A">
        <w:rPr>
          <w:rStyle w:val="c4"/>
          <w:sz w:val="28"/>
          <w:szCs w:val="28"/>
        </w:rPr>
        <w:t xml:space="preserve"> намеченные по плану</w:t>
      </w:r>
      <w:r w:rsidR="00000892">
        <w:rPr>
          <w:rStyle w:val="c4"/>
          <w:sz w:val="28"/>
          <w:szCs w:val="28"/>
        </w:rPr>
        <w:t xml:space="preserve"> </w:t>
      </w:r>
      <w:r w:rsidR="009C025A">
        <w:rPr>
          <w:rStyle w:val="c4"/>
          <w:sz w:val="28"/>
          <w:szCs w:val="28"/>
        </w:rPr>
        <w:t>не удалось претворить</w:t>
      </w:r>
      <w:r w:rsidR="00000892">
        <w:rPr>
          <w:rStyle w:val="c4"/>
          <w:sz w:val="28"/>
          <w:szCs w:val="28"/>
        </w:rPr>
        <w:t>. Успели немного</w:t>
      </w:r>
      <w:r w:rsidR="00A26C21">
        <w:rPr>
          <w:rStyle w:val="c4"/>
          <w:sz w:val="28"/>
          <w:szCs w:val="28"/>
        </w:rPr>
        <w:t xml:space="preserve">, но </w:t>
      </w:r>
      <w:r w:rsidR="005E30AC">
        <w:rPr>
          <w:rStyle w:val="c4"/>
          <w:sz w:val="28"/>
          <w:szCs w:val="28"/>
        </w:rPr>
        <w:t>главное. Администрации детского сада необходимо у</w:t>
      </w:r>
      <w:r w:rsidRPr="00F957C9">
        <w:rPr>
          <w:rStyle w:val="c4"/>
          <w:sz w:val="28"/>
          <w:szCs w:val="28"/>
        </w:rPr>
        <w:t>чить педагогов ДОУ умело планировать совместную работу  с детьми и р</w:t>
      </w:r>
      <w:r w:rsidR="00000892">
        <w:rPr>
          <w:rStyle w:val="c4"/>
          <w:sz w:val="28"/>
          <w:szCs w:val="28"/>
        </w:rPr>
        <w:t>о</w:t>
      </w:r>
      <w:r w:rsidRPr="00F957C9">
        <w:rPr>
          <w:rStyle w:val="c4"/>
          <w:sz w:val="28"/>
          <w:szCs w:val="28"/>
        </w:rPr>
        <w:t>дителями,</w:t>
      </w:r>
      <w:r w:rsidR="00000892">
        <w:rPr>
          <w:rStyle w:val="c4"/>
          <w:sz w:val="28"/>
          <w:szCs w:val="28"/>
        </w:rPr>
        <w:t xml:space="preserve"> </w:t>
      </w:r>
      <w:r w:rsidRPr="00F957C9">
        <w:rPr>
          <w:rStyle w:val="c4"/>
          <w:sz w:val="28"/>
          <w:szCs w:val="28"/>
        </w:rPr>
        <w:t>развивать у молодых педагогов коммуникативные умения</w:t>
      </w:r>
      <w:r w:rsidR="00000892">
        <w:rPr>
          <w:rStyle w:val="c4"/>
          <w:sz w:val="28"/>
          <w:szCs w:val="28"/>
        </w:rPr>
        <w:t>,</w:t>
      </w:r>
      <w:r w:rsidR="00000892">
        <w:rPr>
          <w:sz w:val="28"/>
          <w:szCs w:val="28"/>
        </w:rPr>
        <w:t xml:space="preserve"> </w:t>
      </w:r>
      <w:r w:rsidR="00000892">
        <w:rPr>
          <w:rStyle w:val="c4"/>
          <w:sz w:val="28"/>
          <w:szCs w:val="28"/>
        </w:rPr>
        <w:t>с</w:t>
      </w:r>
      <w:r w:rsidRPr="00F957C9">
        <w:rPr>
          <w:rStyle w:val="c4"/>
          <w:sz w:val="28"/>
          <w:szCs w:val="28"/>
        </w:rPr>
        <w:t>оздать условия, чтобы детский сад и семья стали открытыми друг для друга и помогли раскрытию способностей и возможностей ребенка и  тем самым создастся атмосфера взаимоуважения , а  позиция родителей как воспитателей станет более гибкой, так как они станут непосредственными участниками воспитательно-образовательного процесса своих детей, ощущая себя более компетентными в воспитании детей.</w:t>
      </w:r>
    </w:p>
    <w:p w14:paraId="1773F8B9" w14:textId="77777777" w:rsidR="00F5120E" w:rsidRPr="00F957C9" w:rsidRDefault="00F5120E" w:rsidP="00F5120E">
      <w:pPr>
        <w:shd w:val="clear" w:color="auto" w:fill="FFFFFF"/>
        <w:spacing w:after="150"/>
        <w:jc w:val="center"/>
        <w:rPr>
          <w:rFonts w:ascii="Times New Roman" w:hAnsi="Times New Roman"/>
          <w:sz w:val="28"/>
          <w:szCs w:val="28"/>
          <w:lang w:val="ru-RU" w:eastAsia="ru-RU" w:bidi="ar-SA"/>
        </w:rPr>
      </w:pPr>
    </w:p>
    <w:p w14:paraId="08F87FC4" w14:textId="6B4402E9" w:rsidR="00F5120E" w:rsidRPr="00AA52CC" w:rsidRDefault="00F5120E" w:rsidP="00000892">
      <w:pPr>
        <w:shd w:val="clear" w:color="auto" w:fill="FFFFFF"/>
        <w:spacing w:after="150"/>
        <w:jc w:val="center"/>
        <w:rPr>
          <w:rFonts w:ascii="Times New Roman" w:hAnsi="Times New Roman"/>
          <w:sz w:val="32"/>
          <w:szCs w:val="32"/>
          <w:lang w:val="ru-RU" w:eastAsia="ru-RU" w:bidi="ar-SA"/>
        </w:rPr>
      </w:pPr>
      <w:r w:rsidRPr="00AA52CC">
        <w:rPr>
          <w:rFonts w:ascii="Times New Roman" w:hAnsi="Times New Roman"/>
          <w:b/>
          <w:bCs/>
          <w:color w:val="C00000"/>
          <w:sz w:val="32"/>
          <w:szCs w:val="32"/>
          <w:lang w:val="ru-RU" w:eastAsia="ru-RU" w:bidi="ar-SA"/>
        </w:rPr>
        <w:t>Административно – хозяйственные работы</w:t>
      </w:r>
    </w:p>
    <w:p w14:paraId="404A45B7" w14:textId="77777777" w:rsidR="00F5120E" w:rsidRPr="00F957C9" w:rsidRDefault="00F5120E" w:rsidP="002E7A6E">
      <w:pPr>
        <w:shd w:val="clear" w:color="auto" w:fill="FFFFFF"/>
        <w:spacing w:after="150"/>
        <w:rPr>
          <w:rFonts w:ascii="Times New Roman" w:hAnsi="Times New Roman"/>
          <w:sz w:val="28"/>
          <w:szCs w:val="28"/>
          <w:lang w:val="ru-RU"/>
        </w:rPr>
      </w:pPr>
      <w:r w:rsidRPr="00F957C9">
        <w:rPr>
          <w:rFonts w:ascii="Times New Roman" w:hAnsi="Times New Roman"/>
          <w:sz w:val="28"/>
          <w:szCs w:val="28"/>
          <w:lang w:val="ru-RU"/>
        </w:rPr>
        <w:t xml:space="preserve">Административно-хозяйственная деятельность руководителя ДОУ – один из наиболее объемных и сложных аспектов деятельности. На современном этапе эта деятельность требует к себе от заведующей ДОУ принципиальных новых подходов. Немаловажным аспектом административно-хозяйственной деятельности руководителя ДОУ является обеспечение безопасной жизнедеятельности ДОУ. Современная жизнь доказала эту необходимость и потребовала обучения сотрудников ДОУ, родителей и детей безопасному образу жизни в сложных условиях социального, техногенного, природного и экологического неблагополучия. Понятие безопасности в ДОУ ранее включало в себя следующие аспекты: охрана жизни и здоровья детей, обеспечение безопасных условий труда сотрудников ДОУ. </w:t>
      </w:r>
    </w:p>
    <w:p w14:paraId="7C614A34" w14:textId="77777777" w:rsidR="00F5120E" w:rsidRPr="00F957C9" w:rsidRDefault="00F5120E" w:rsidP="002E7A6E">
      <w:pPr>
        <w:shd w:val="clear" w:color="auto" w:fill="FFFFFF"/>
        <w:spacing w:after="150"/>
        <w:rPr>
          <w:rFonts w:ascii="Times New Roman" w:hAnsi="Times New Roman"/>
          <w:sz w:val="28"/>
          <w:szCs w:val="28"/>
          <w:lang w:val="ru-RU"/>
        </w:rPr>
      </w:pPr>
      <w:r w:rsidRPr="00F957C9">
        <w:rPr>
          <w:rFonts w:ascii="Times New Roman" w:hAnsi="Times New Roman"/>
          <w:sz w:val="28"/>
          <w:szCs w:val="28"/>
          <w:lang w:val="ru-RU"/>
        </w:rPr>
        <w:t xml:space="preserve">В своём детском саду мы строим работу по обеспечению безопасности на основе законодательных и инструктивно-директивных документов по разделам: </w:t>
      </w:r>
    </w:p>
    <w:p w14:paraId="3B68AD18" w14:textId="77777777" w:rsidR="00F5120E" w:rsidRPr="00F957C9" w:rsidRDefault="00F5120E" w:rsidP="002E7A6E">
      <w:pPr>
        <w:shd w:val="clear" w:color="auto" w:fill="FFFFFF"/>
        <w:spacing w:after="150"/>
        <w:rPr>
          <w:rFonts w:ascii="Times New Roman" w:hAnsi="Times New Roman"/>
          <w:sz w:val="28"/>
          <w:szCs w:val="28"/>
          <w:lang w:val="ru-RU"/>
        </w:rPr>
      </w:pPr>
      <w:r w:rsidRPr="00F957C9">
        <w:rPr>
          <w:rFonts w:ascii="Times New Roman" w:hAnsi="Times New Roman"/>
          <w:sz w:val="28"/>
          <w:szCs w:val="28"/>
        </w:rPr>
        <w:sym w:font="Symbol" w:char="F02D"/>
      </w:r>
      <w:r w:rsidRPr="00F957C9">
        <w:rPr>
          <w:rFonts w:ascii="Times New Roman" w:hAnsi="Times New Roman"/>
          <w:sz w:val="28"/>
          <w:szCs w:val="28"/>
          <w:lang w:val="ru-RU"/>
        </w:rPr>
        <w:t xml:space="preserve"> охрана жизни и здоровья детей;</w:t>
      </w:r>
    </w:p>
    <w:p w14:paraId="39C54377" w14:textId="77777777" w:rsidR="00F5120E" w:rsidRPr="00F957C9" w:rsidRDefault="00F5120E" w:rsidP="002E7A6E">
      <w:pPr>
        <w:shd w:val="clear" w:color="auto" w:fill="FFFFFF"/>
        <w:spacing w:after="150"/>
        <w:rPr>
          <w:rFonts w:ascii="Times New Roman" w:hAnsi="Times New Roman"/>
          <w:sz w:val="28"/>
          <w:szCs w:val="28"/>
          <w:lang w:val="ru-RU"/>
        </w:rPr>
      </w:pPr>
      <w:r w:rsidRPr="00F957C9">
        <w:rPr>
          <w:rFonts w:ascii="Times New Roman" w:hAnsi="Times New Roman"/>
          <w:sz w:val="28"/>
          <w:szCs w:val="28"/>
          <w:lang w:val="ru-RU"/>
        </w:rPr>
        <w:t xml:space="preserve"> </w:t>
      </w:r>
      <w:r w:rsidRPr="00F957C9">
        <w:rPr>
          <w:rFonts w:ascii="Times New Roman" w:hAnsi="Times New Roman"/>
          <w:sz w:val="28"/>
          <w:szCs w:val="28"/>
        </w:rPr>
        <w:sym w:font="Symbol" w:char="F02D"/>
      </w:r>
      <w:r w:rsidRPr="00F957C9">
        <w:rPr>
          <w:rFonts w:ascii="Times New Roman" w:hAnsi="Times New Roman"/>
          <w:sz w:val="28"/>
          <w:szCs w:val="28"/>
          <w:lang w:val="ru-RU"/>
        </w:rPr>
        <w:t xml:space="preserve"> противопожарная безопасность;</w:t>
      </w:r>
    </w:p>
    <w:p w14:paraId="5FBA0C96" w14:textId="77777777" w:rsidR="00F5120E" w:rsidRPr="00F957C9" w:rsidRDefault="00F5120E" w:rsidP="002E7A6E">
      <w:pPr>
        <w:shd w:val="clear" w:color="auto" w:fill="FFFFFF"/>
        <w:spacing w:after="150"/>
        <w:rPr>
          <w:rFonts w:ascii="Times New Roman" w:hAnsi="Times New Roman"/>
          <w:sz w:val="28"/>
          <w:szCs w:val="28"/>
          <w:lang w:val="ru-RU"/>
        </w:rPr>
      </w:pPr>
      <w:r w:rsidRPr="00F957C9">
        <w:rPr>
          <w:rFonts w:ascii="Times New Roman" w:hAnsi="Times New Roman"/>
          <w:sz w:val="28"/>
          <w:szCs w:val="28"/>
          <w:lang w:val="ru-RU"/>
        </w:rPr>
        <w:t xml:space="preserve"> </w:t>
      </w:r>
      <w:r w:rsidRPr="00F957C9">
        <w:rPr>
          <w:rFonts w:ascii="Times New Roman" w:hAnsi="Times New Roman"/>
          <w:sz w:val="28"/>
          <w:szCs w:val="28"/>
        </w:rPr>
        <w:sym w:font="Symbol" w:char="F02D"/>
      </w:r>
      <w:r w:rsidRPr="00F957C9">
        <w:rPr>
          <w:rFonts w:ascii="Times New Roman" w:hAnsi="Times New Roman"/>
          <w:sz w:val="28"/>
          <w:szCs w:val="28"/>
          <w:lang w:val="ru-RU"/>
        </w:rPr>
        <w:t xml:space="preserve"> предупреждение дорожно-транспортного травматизма; </w:t>
      </w:r>
    </w:p>
    <w:p w14:paraId="7F81C6F5" w14:textId="77777777" w:rsidR="00F5120E" w:rsidRPr="00F957C9" w:rsidRDefault="00F5120E" w:rsidP="002E7A6E">
      <w:pPr>
        <w:shd w:val="clear" w:color="auto" w:fill="FFFFFF"/>
        <w:spacing w:after="150"/>
        <w:rPr>
          <w:rFonts w:ascii="Times New Roman" w:hAnsi="Times New Roman"/>
          <w:sz w:val="28"/>
          <w:szCs w:val="28"/>
          <w:lang w:val="ru-RU"/>
        </w:rPr>
      </w:pPr>
      <w:r w:rsidRPr="00F957C9">
        <w:rPr>
          <w:rFonts w:ascii="Times New Roman" w:hAnsi="Times New Roman"/>
          <w:sz w:val="28"/>
          <w:szCs w:val="28"/>
        </w:rPr>
        <w:sym w:font="Symbol" w:char="F02D"/>
      </w:r>
      <w:r w:rsidRPr="00F957C9">
        <w:rPr>
          <w:rFonts w:ascii="Times New Roman" w:hAnsi="Times New Roman"/>
          <w:sz w:val="28"/>
          <w:szCs w:val="28"/>
          <w:lang w:val="ru-RU"/>
        </w:rPr>
        <w:t xml:space="preserve"> обеспечение безопасности и усиление бдительности при угрозе террористических актов. </w:t>
      </w:r>
    </w:p>
    <w:p w14:paraId="30BA977F" w14:textId="610BE3BE" w:rsidR="00F5120E" w:rsidRPr="00F957C9" w:rsidRDefault="00F5120E" w:rsidP="002E7A6E">
      <w:pPr>
        <w:shd w:val="clear" w:color="auto" w:fill="FFFFFF"/>
        <w:spacing w:after="150"/>
        <w:rPr>
          <w:rFonts w:ascii="Times New Roman" w:hAnsi="Times New Roman"/>
          <w:sz w:val="28"/>
          <w:szCs w:val="28"/>
          <w:lang w:val="ru-RU"/>
        </w:rPr>
      </w:pPr>
      <w:r w:rsidRPr="00F957C9">
        <w:rPr>
          <w:rFonts w:ascii="Times New Roman" w:hAnsi="Times New Roman"/>
          <w:sz w:val="28"/>
          <w:szCs w:val="28"/>
          <w:lang w:val="ru-RU"/>
        </w:rPr>
        <w:t>В эту работу мы включаем всех участников воспитательно</w:t>
      </w:r>
      <w:r w:rsidR="00000892">
        <w:rPr>
          <w:rFonts w:ascii="Times New Roman" w:hAnsi="Times New Roman"/>
          <w:sz w:val="28"/>
          <w:szCs w:val="28"/>
          <w:lang w:val="ru-RU"/>
        </w:rPr>
        <w:t xml:space="preserve"> -</w:t>
      </w:r>
      <w:r w:rsidRPr="00F957C9">
        <w:rPr>
          <w:rFonts w:ascii="Times New Roman" w:hAnsi="Times New Roman"/>
          <w:sz w:val="28"/>
          <w:szCs w:val="28"/>
          <w:lang w:val="ru-RU"/>
        </w:rPr>
        <w:t xml:space="preserve">образовательного процесса: детей, сотрудников, родителей. Работа с детьми включает в себя формирование у детей представлений об опасных и вредных факторах, чрезвычайных ситуациях и воспитание навыков адекватного поведения в </w:t>
      </w:r>
      <w:r w:rsidRPr="00F957C9">
        <w:rPr>
          <w:rFonts w:ascii="Times New Roman" w:hAnsi="Times New Roman"/>
          <w:sz w:val="28"/>
          <w:szCs w:val="28"/>
          <w:lang w:val="ru-RU"/>
        </w:rPr>
        <w:lastRenderedPageBreak/>
        <w:t xml:space="preserve">различных неординарных ситуациях. Работа с сотрудниками строится на изучении нормативно-правовых документов, локальных актов и приказов по учреждению, инструкций по технике безопасности, должностных инструкций и обеспечении контроля за исполнением данных инструкций. </w:t>
      </w:r>
    </w:p>
    <w:p w14:paraId="0152AB99" w14:textId="658FB06E" w:rsidR="00F5120E" w:rsidRPr="00F957C9" w:rsidRDefault="00F5120E" w:rsidP="001C4A0B">
      <w:pPr>
        <w:shd w:val="clear" w:color="auto" w:fill="FFFFFF"/>
        <w:spacing w:after="150"/>
        <w:rPr>
          <w:rFonts w:ascii="Times New Roman" w:hAnsi="Times New Roman"/>
          <w:sz w:val="28"/>
          <w:szCs w:val="28"/>
          <w:lang w:val="ru-RU"/>
        </w:rPr>
      </w:pPr>
      <w:r w:rsidRPr="001C4A0B">
        <w:rPr>
          <w:rFonts w:ascii="Times New Roman" w:hAnsi="Times New Roman"/>
          <w:b/>
          <w:bCs/>
          <w:color w:val="FF0000"/>
          <w:sz w:val="36"/>
          <w:szCs w:val="36"/>
          <w:lang w:val="ru-RU"/>
        </w:rPr>
        <w:t>Организация полноценной предметно-развивающей среды</w:t>
      </w:r>
      <w:r w:rsidRPr="001C4A0B">
        <w:rPr>
          <w:rFonts w:ascii="Times New Roman" w:hAnsi="Times New Roman"/>
          <w:color w:val="FF0000"/>
          <w:sz w:val="32"/>
          <w:szCs w:val="32"/>
          <w:lang w:val="ru-RU"/>
        </w:rPr>
        <w:t xml:space="preserve"> </w:t>
      </w:r>
      <w:r w:rsidRPr="00F957C9">
        <w:rPr>
          <w:rFonts w:ascii="Times New Roman" w:hAnsi="Times New Roman"/>
          <w:sz w:val="28"/>
          <w:szCs w:val="28"/>
          <w:lang w:val="ru-RU"/>
        </w:rPr>
        <w:t>– ещё один аспект административно-хозяйственной деятельности руководителя ДОУ. Дети в группе имеют возможность одновременно заниматься разными видами деятельности. В группах созданы условия для занятия физкультурой, изобразительным творчеством, музыкой, театральной деятельностью, развивающими, настольными и сюжетно-ролевыми играми. Все это оказывает большое эмоциональное воздействие на ребенка, способствует всестороннему развитию личности. Разнообразные по размеру, цветовой гамме и предназначению ширмы позволяют легко создать необходимый для воплощения фантазии ребенка интерьер, дают детям возможность уединиться.</w:t>
      </w:r>
    </w:p>
    <w:p w14:paraId="5B8DB27F" w14:textId="77777777" w:rsidR="00F5120E" w:rsidRPr="00F957C9" w:rsidRDefault="00F5120E" w:rsidP="002E7A6E">
      <w:pPr>
        <w:shd w:val="clear" w:color="auto" w:fill="FFFFFF"/>
        <w:spacing w:after="150"/>
        <w:rPr>
          <w:rFonts w:ascii="Times New Roman" w:hAnsi="Times New Roman"/>
          <w:sz w:val="28"/>
          <w:szCs w:val="28"/>
          <w:lang w:val="ru-RU"/>
        </w:rPr>
      </w:pPr>
      <w:r w:rsidRPr="00F957C9">
        <w:rPr>
          <w:rFonts w:ascii="Times New Roman" w:hAnsi="Times New Roman"/>
          <w:sz w:val="28"/>
          <w:szCs w:val="28"/>
          <w:lang w:val="ru-RU"/>
        </w:rPr>
        <w:t>Главный принцип ведения административно-хозяйственной деятельности, которым проникнута вся деятельность заведующей ДОУ – все хозяйство должно быть подчинено задачам воспитания детей</w:t>
      </w:r>
    </w:p>
    <w:p w14:paraId="66058887" w14:textId="03C356AA" w:rsidR="00F5120E" w:rsidRPr="00F957C9" w:rsidRDefault="00F5120E" w:rsidP="002E7A6E">
      <w:pPr>
        <w:ind w:left="-426" w:firstLine="426"/>
        <w:rPr>
          <w:rFonts w:ascii="Times New Roman" w:hAnsi="Times New Roman"/>
          <w:sz w:val="28"/>
          <w:szCs w:val="28"/>
          <w:lang w:val="ru-RU"/>
        </w:rPr>
      </w:pPr>
      <w:r w:rsidRPr="00F957C9">
        <w:rPr>
          <w:rFonts w:ascii="Times New Roman" w:hAnsi="Times New Roman"/>
          <w:sz w:val="28"/>
          <w:szCs w:val="28"/>
          <w:lang w:val="ru-RU"/>
        </w:rPr>
        <w:t>В саду имеются проблемы, которые необходимо решить в текущем году;</w:t>
      </w:r>
    </w:p>
    <w:p w14:paraId="7D5398E7" w14:textId="77AD5C08" w:rsidR="00F5120E" w:rsidRPr="00F957C9" w:rsidRDefault="00F5120E" w:rsidP="001C4A0B">
      <w:pPr>
        <w:ind w:left="-426" w:firstLine="426"/>
        <w:rPr>
          <w:rFonts w:ascii="Times New Roman" w:hAnsi="Times New Roman"/>
          <w:sz w:val="28"/>
          <w:szCs w:val="28"/>
          <w:lang w:val="ru-RU"/>
        </w:rPr>
      </w:pPr>
      <w:r w:rsidRPr="00F957C9">
        <w:rPr>
          <w:rFonts w:ascii="Times New Roman" w:hAnsi="Times New Roman"/>
          <w:sz w:val="28"/>
          <w:szCs w:val="28"/>
          <w:lang w:val="ru-RU"/>
        </w:rPr>
        <w:t>ремонт эл</w:t>
      </w:r>
      <w:r w:rsidR="00000892">
        <w:rPr>
          <w:rFonts w:ascii="Times New Roman" w:hAnsi="Times New Roman"/>
          <w:sz w:val="28"/>
          <w:szCs w:val="28"/>
          <w:lang w:val="ru-RU"/>
        </w:rPr>
        <w:t>е</w:t>
      </w:r>
      <w:r w:rsidRPr="00F957C9">
        <w:rPr>
          <w:rFonts w:ascii="Times New Roman" w:hAnsi="Times New Roman"/>
          <w:sz w:val="28"/>
          <w:szCs w:val="28"/>
          <w:lang w:val="ru-RU"/>
        </w:rPr>
        <w:t>ктропроводки,</w:t>
      </w:r>
    </w:p>
    <w:p w14:paraId="0B1DCB69" w14:textId="50B08E79" w:rsidR="00F5120E" w:rsidRPr="00F957C9" w:rsidRDefault="00F5120E" w:rsidP="001C4A0B">
      <w:pPr>
        <w:ind w:left="-426" w:firstLine="426"/>
        <w:rPr>
          <w:rFonts w:ascii="Times New Roman" w:hAnsi="Times New Roman"/>
          <w:sz w:val="28"/>
          <w:szCs w:val="28"/>
          <w:lang w:val="ru-RU"/>
        </w:rPr>
      </w:pPr>
      <w:r w:rsidRPr="00F957C9">
        <w:rPr>
          <w:rFonts w:ascii="Times New Roman" w:hAnsi="Times New Roman"/>
          <w:sz w:val="28"/>
          <w:szCs w:val="28"/>
          <w:lang w:val="ru-RU"/>
        </w:rPr>
        <w:t>благоустройство двора,</w:t>
      </w:r>
    </w:p>
    <w:p w14:paraId="1111276E" w14:textId="2056A3A2" w:rsidR="00F5120E" w:rsidRPr="00F957C9" w:rsidRDefault="00F5120E" w:rsidP="001C4A0B">
      <w:pPr>
        <w:ind w:left="-426" w:firstLine="426"/>
        <w:rPr>
          <w:rFonts w:ascii="Times New Roman" w:hAnsi="Times New Roman"/>
          <w:sz w:val="28"/>
          <w:szCs w:val="28"/>
          <w:lang w:val="ru-RU"/>
        </w:rPr>
      </w:pPr>
      <w:r w:rsidRPr="00F957C9">
        <w:rPr>
          <w:rFonts w:ascii="Times New Roman" w:hAnsi="Times New Roman"/>
          <w:sz w:val="28"/>
          <w:szCs w:val="28"/>
          <w:lang w:val="ru-RU"/>
        </w:rPr>
        <w:t>построение 6 теневых навесов,</w:t>
      </w:r>
    </w:p>
    <w:p w14:paraId="5A2267D9" w14:textId="36D03201" w:rsidR="00F5120E" w:rsidRPr="00F957C9" w:rsidRDefault="00F5120E" w:rsidP="001C4A0B">
      <w:pPr>
        <w:ind w:left="-426" w:firstLine="426"/>
        <w:rPr>
          <w:rFonts w:ascii="Times New Roman" w:hAnsi="Times New Roman"/>
          <w:sz w:val="28"/>
          <w:szCs w:val="28"/>
          <w:lang w:val="ru-RU"/>
        </w:rPr>
      </w:pPr>
      <w:r w:rsidRPr="00F957C9">
        <w:rPr>
          <w:rFonts w:ascii="Times New Roman" w:hAnsi="Times New Roman"/>
          <w:sz w:val="28"/>
          <w:szCs w:val="28"/>
          <w:lang w:val="ru-RU"/>
        </w:rPr>
        <w:t>приобретение песочниц,</w:t>
      </w:r>
    </w:p>
    <w:p w14:paraId="74F6D535" w14:textId="6C1B1405" w:rsidR="00F5120E" w:rsidRPr="00F957C9" w:rsidRDefault="00F5120E" w:rsidP="001C4A0B">
      <w:pPr>
        <w:ind w:left="-426" w:firstLine="426"/>
        <w:rPr>
          <w:rFonts w:ascii="Times New Roman" w:hAnsi="Times New Roman"/>
          <w:sz w:val="28"/>
          <w:szCs w:val="28"/>
          <w:lang w:val="ru-RU"/>
        </w:rPr>
      </w:pPr>
      <w:r w:rsidRPr="00F957C9">
        <w:rPr>
          <w:rFonts w:ascii="Times New Roman" w:hAnsi="Times New Roman"/>
          <w:sz w:val="28"/>
          <w:szCs w:val="28"/>
          <w:lang w:val="ru-RU"/>
        </w:rPr>
        <w:t>озеленение двора,</w:t>
      </w:r>
    </w:p>
    <w:p w14:paraId="3C5E493E" w14:textId="77777777" w:rsidR="00F5120E" w:rsidRPr="00F957C9" w:rsidRDefault="00F5120E" w:rsidP="001C4A0B">
      <w:pPr>
        <w:ind w:left="-426" w:firstLine="426"/>
        <w:rPr>
          <w:rFonts w:ascii="Times New Roman" w:hAnsi="Times New Roman"/>
          <w:sz w:val="28"/>
          <w:szCs w:val="28"/>
          <w:lang w:val="ru-RU"/>
        </w:rPr>
      </w:pPr>
      <w:r w:rsidRPr="00F957C9">
        <w:rPr>
          <w:rFonts w:ascii="Times New Roman" w:hAnsi="Times New Roman"/>
          <w:sz w:val="28"/>
          <w:szCs w:val="28"/>
          <w:lang w:val="ru-RU"/>
        </w:rPr>
        <w:t>пристройка подсобного помещения,</w:t>
      </w:r>
    </w:p>
    <w:p w14:paraId="082C9416" w14:textId="77777777" w:rsidR="00F5120E" w:rsidRPr="00F957C9" w:rsidRDefault="00F5120E" w:rsidP="001C4A0B">
      <w:pPr>
        <w:ind w:left="-426" w:firstLine="426"/>
        <w:rPr>
          <w:rFonts w:ascii="Times New Roman" w:hAnsi="Times New Roman"/>
          <w:sz w:val="28"/>
          <w:szCs w:val="28"/>
          <w:lang w:val="ru-RU"/>
        </w:rPr>
      </w:pPr>
      <w:r w:rsidRPr="00F957C9">
        <w:rPr>
          <w:rFonts w:ascii="Times New Roman" w:hAnsi="Times New Roman"/>
          <w:sz w:val="28"/>
          <w:szCs w:val="28"/>
          <w:lang w:val="ru-RU"/>
        </w:rPr>
        <w:t>замена полового настила в 4 группах,</w:t>
      </w:r>
    </w:p>
    <w:p w14:paraId="43907DB6" w14:textId="73B1A41D" w:rsidR="001C4A0B" w:rsidRDefault="00F5120E" w:rsidP="001C4A0B">
      <w:pPr>
        <w:ind w:left="-426" w:firstLine="426"/>
        <w:rPr>
          <w:rFonts w:ascii="Times New Roman" w:hAnsi="Times New Roman"/>
          <w:sz w:val="28"/>
          <w:szCs w:val="28"/>
          <w:lang w:val="ru-RU"/>
        </w:rPr>
      </w:pPr>
      <w:r w:rsidRPr="00F957C9">
        <w:rPr>
          <w:rFonts w:ascii="Times New Roman" w:hAnsi="Times New Roman"/>
          <w:sz w:val="28"/>
          <w:szCs w:val="28"/>
          <w:lang w:val="ru-RU"/>
        </w:rPr>
        <w:t>приобретение холодильника и вытяжки для пищеблока</w:t>
      </w:r>
      <w:r w:rsidR="00000892">
        <w:rPr>
          <w:rFonts w:ascii="Times New Roman" w:hAnsi="Times New Roman"/>
          <w:sz w:val="28"/>
          <w:szCs w:val="28"/>
          <w:lang w:val="ru-RU"/>
        </w:rPr>
        <w:t xml:space="preserve">, ремонт фасада здания, </w:t>
      </w:r>
      <w:r w:rsidR="001C4A0B">
        <w:rPr>
          <w:rFonts w:ascii="Times New Roman" w:hAnsi="Times New Roman"/>
          <w:sz w:val="28"/>
          <w:szCs w:val="28"/>
          <w:lang w:val="ru-RU"/>
        </w:rPr>
        <w:t>р</w:t>
      </w:r>
      <w:r w:rsidR="00000892">
        <w:rPr>
          <w:rFonts w:ascii="Times New Roman" w:hAnsi="Times New Roman"/>
          <w:sz w:val="28"/>
          <w:szCs w:val="28"/>
          <w:lang w:val="ru-RU"/>
        </w:rPr>
        <w:t xml:space="preserve">емонт </w:t>
      </w:r>
      <w:r w:rsidR="005E30AC">
        <w:rPr>
          <w:rFonts w:ascii="Times New Roman" w:hAnsi="Times New Roman"/>
          <w:sz w:val="28"/>
          <w:szCs w:val="28"/>
          <w:lang w:val="ru-RU"/>
        </w:rPr>
        <w:t xml:space="preserve">и благоустройство </w:t>
      </w:r>
      <w:r w:rsidR="00000892">
        <w:rPr>
          <w:rFonts w:ascii="Times New Roman" w:hAnsi="Times New Roman"/>
          <w:sz w:val="28"/>
          <w:szCs w:val="28"/>
          <w:lang w:val="ru-RU"/>
        </w:rPr>
        <w:t>двора.</w:t>
      </w:r>
      <w:bookmarkStart w:id="11" w:name="_Hlk114479418"/>
    </w:p>
    <w:p w14:paraId="39F204CA" w14:textId="61121045" w:rsidR="00D5536E" w:rsidRPr="00D5536E" w:rsidRDefault="00D5536E" w:rsidP="00D5536E">
      <w:pPr>
        <w:ind w:left="-142" w:firstLine="142"/>
        <w:rPr>
          <w:rFonts w:ascii="Times New Roman" w:hAnsi="Times New Roman"/>
          <w:b/>
          <w:sz w:val="28"/>
          <w:szCs w:val="28"/>
          <w:u w:val="single"/>
          <w:lang w:val="ru-RU"/>
        </w:rPr>
      </w:pPr>
      <w:bookmarkStart w:id="12" w:name="_Hlk145486729"/>
      <w:r>
        <w:rPr>
          <w:rFonts w:ascii="Times New Roman" w:hAnsi="Times New Roman"/>
          <w:b/>
          <w:color w:val="FF0000"/>
          <w:sz w:val="32"/>
          <w:szCs w:val="32"/>
          <w:u w:val="single"/>
          <w:lang w:val="ru-RU" w:eastAsia="ru-RU"/>
        </w:rPr>
        <w:t>В</w:t>
      </w:r>
      <w:r w:rsidR="00F5120E" w:rsidRPr="00AA52CC">
        <w:rPr>
          <w:rFonts w:ascii="Times New Roman" w:hAnsi="Times New Roman"/>
          <w:b/>
          <w:color w:val="FF0000"/>
          <w:sz w:val="32"/>
          <w:szCs w:val="32"/>
          <w:u w:val="single"/>
          <w:lang w:val="ru-RU" w:eastAsia="ru-RU"/>
        </w:rPr>
        <w:t xml:space="preserve"> 202</w:t>
      </w:r>
      <w:r w:rsidR="001C4A0B">
        <w:rPr>
          <w:rFonts w:ascii="Times New Roman" w:hAnsi="Times New Roman"/>
          <w:b/>
          <w:color w:val="FF0000"/>
          <w:sz w:val="32"/>
          <w:szCs w:val="32"/>
          <w:u w:val="single"/>
          <w:lang w:val="ru-RU" w:eastAsia="ru-RU"/>
        </w:rPr>
        <w:t>3</w:t>
      </w:r>
      <w:r w:rsidR="00F5120E" w:rsidRPr="00AA52CC">
        <w:rPr>
          <w:rFonts w:ascii="Times New Roman" w:hAnsi="Times New Roman"/>
          <w:b/>
          <w:color w:val="FF0000"/>
          <w:sz w:val="32"/>
          <w:szCs w:val="32"/>
          <w:u w:val="single"/>
          <w:lang w:val="ru-RU" w:eastAsia="ru-RU"/>
        </w:rPr>
        <w:t>-202</w:t>
      </w:r>
      <w:r w:rsidR="001C4A0B">
        <w:rPr>
          <w:rFonts w:ascii="Times New Roman" w:hAnsi="Times New Roman"/>
          <w:b/>
          <w:color w:val="FF0000"/>
          <w:sz w:val="32"/>
          <w:szCs w:val="32"/>
          <w:u w:val="single"/>
          <w:lang w:val="ru-RU" w:eastAsia="ru-RU"/>
        </w:rPr>
        <w:t>4</w:t>
      </w:r>
      <w:r w:rsidR="00F5120E" w:rsidRPr="00AA52CC">
        <w:rPr>
          <w:rFonts w:ascii="Times New Roman" w:hAnsi="Times New Roman"/>
          <w:b/>
          <w:color w:val="FF0000"/>
          <w:sz w:val="32"/>
          <w:szCs w:val="32"/>
          <w:u w:val="single"/>
          <w:lang w:val="ru-RU" w:eastAsia="ru-RU"/>
        </w:rPr>
        <w:t xml:space="preserve"> учебн</w:t>
      </w:r>
      <w:r>
        <w:rPr>
          <w:rFonts w:ascii="Times New Roman" w:hAnsi="Times New Roman"/>
          <w:b/>
          <w:color w:val="FF0000"/>
          <w:sz w:val="32"/>
          <w:szCs w:val="32"/>
          <w:u w:val="single"/>
          <w:lang w:val="ru-RU" w:eastAsia="ru-RU"/>
        </w:rPr>
        <w:t>ом</w:t>
      </w:r>
      <w:r w:rsidR="00F5120E" w:rsidRPr="00AA52CC">
        <w:rPr>
          <w:rFonts w:ascii="Times New Roman" w:hAnsi="Times New Roman"/>
          <w:b/>
          <w:color w:val="FF0000"/>
          <w:sz w:val="32"/>
          <w:szCs w:val="32"/>
          <w:u w:val="single"/>
          <w:lang w:val="ru-RU" w:eastAsia="ru-RU"/>
        </w:rPr>
        <w:t xml:space="preserve"> </w:t>
      </w:r>
      <w:proofErr w:type="gramStart"/>
      <w:r w:rsidR="00F5120E" w:rsidRPr="00AA52CC">
        <w:rPr>
          <w:rFonts w:ascii="Times New Roman" w:hAnsi="Times New Roman"/>
          <w:b/>
          <w:color w:val="FF0000"/>
          <w:sz w:val="32"/>
          <w:szCs w:val="32"/>
          <w:u w:val="single"/>
          <w:lang w:val="ru-RU" w:eastAsia="ru-RU"/>
        </w:rPr>
        <w:t>год</w:t>
      </w:r>
      <w:r>
        <w:rPr>
          <w:rFonts w:ascii="Times New Roman" w:hAnsi="Times New Roman"/>
          <w:b/>
          <w:color w:val="FF0000"/>
          <w:sz w:val="32"/>
          <w:szCs w:val="32"/>
          <w:u w:val="single"/>
          <w:lang w:val="ru-RU" w:eastAsia="ru-RU"/>
        </w:rPr>
        <w:t>у</w:t>
      </w:r>
      <w:r w:rsidRPr="00D5536E">
        <w:rPr>
          <w:rFonts w:ascii="Times New Roman" w:hAnsi="Times New Roman"/>
          <w:b/>
          <w:sz w:val="28"/>
          <w:szCs w:val="28"/>
          <w:u w:val="single"/>
          <w:lang w:val="ru-RU"/>
        </w:rPr>
        <w:t xml:space="preserve"> </w:t>
      </w:r>
      <w:bookmarkEnd w:id="12"/>
      <w:r w:rsidRPr="00D5536E">
        <w:rPr>
          <w:rFonts w:ascii="Times New Roman" w:hAnsi="Times New Roman"/>
          <w:b/>
          <w:bCs/>
          <w:color w:val="FF0000"/>
          <w:sz w:val="32"/>
          <w:szCs w:val="32"/>
          <w:u w:val="single"/>
          <w:lang w:val="ru-RU"/>
        </w:rPr>
        <w:t xml:space="preserve"> Образовательный</w:t>
      </w:r>
      <w:proofErr w:type="gramEnd"/>
      <w:r w:rsidRPr="00D5536E">
        <w:rPr>
          <w:rFonts w:ascii="Times New Roman" w:hAnsi="Times New Roman"/>
          <w:b/>
          <w:bCs/>
          <w:color w:val="FF0000"/>
          <w:sz w:val="32"/>
          <w:szCs w:val="32"/>
          <w:u w:val="single"/>
          <w:lang w:val="ru-RU"/>
        </w:rPr>
        <w:t xml:space="preserve"> процесс</w:t>
      </w:r>
      <w:r w:rsidRPr="00D5536E">
        <w:rPr>
          <w:rFonts w:ascii="Times New Roman" w:hAnsi="Times New Roman"/>
          <w:color w:val="FF0000"/>
          <w:sz w:val="32"/>
          <w:szCs w:val="32"/>
          <w:lang w:val="ru-RU"/>
        </w:rPr>
        <w:t xml:space="preserve"> </w:t>
      </w:r>
      <w:r w:rsidRPr="000B5EC9">
        <w:rPr>
          <w:rFonts w:ascii="Times New Roman" w:hAnsi="Times New Roman"/>
          <w:sz w:val="28"/>
          <w:szCs w:val="28"/>
          <w:lang w:val="ru-RU"/>
        </w:rPr>
        <w:t xml:space="preserve">в ДОУ регламентируется  </w:t>
      </w:r>
      <w:r>
        <w:rPr>
          <w:rFonts w:ascii="Times New Roman" w:hAnsi="Times New Roman"/>
          <w:sz w:val="28"/>
          <w:szCs w:val="28"/>
          <w:lang w:val="ru-RU"/>
        </w:rPr>
        <w:t xml:space="preserve">федеральной </w:t>
      </w:r>
      <w:r w:rsidRPr="000B5EC9">
        <w:rPr>
          <w:rFonts w:ascii="Times New Roman" w:hAnsi="Times New Roman"/>
          <w:sz w:val="28"/>
          <w:szCs w:val="28"/>
          <w:lang w:val="ru-RU"/>
        </w:rPr>
        <w:t>образовательной программой</w:t>
      </w:r>
      <w:r>
        <w:rPr>
          <w:rFonts w:ascii="Times New Roman" w:hAnsi="Times New Roman"/>
          <w:sz w:val="28"/>
          <w:szCs w:val="28"/>
          <w:lang w:val="ru-RU"/>
        </w:rPr>
        <w:t>(ФОП)</w:t>
      </w:r>
      <w:r w:rsidRPr="000B5EC9">
        <w:rPr>
          <w:rFonts w:ascii="Times New Roman" w:hAnsi="Times New Roman"/>
          <w:sz w:val="28"/>
          <w:szCs w:val="28"/>
          <w:lang w:val="ru-RU"/>
        </w:rPr>
        <w:t xml:space="preserve"> разработанной в соответствии с ФГОС .</w:t>
      </w:r>
    </w:p>
    <w:p w14:paraId="14AE7AA6" w14:textId="77777777" w:rsidR="00D5536E" w:rsidRPr="000B5EC9" w:rsidRDefault="00D5536E" w:rsidP="00D5536E">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 Содержание педагогической работы по освоению детьми образовательных областей</w:t>
      </w:r>
    </w:p>
    <w:p w14:paraId="04A3EDCD" w14:textId="77777777" w:rsidR="00D5536E" w:rsidRPr="000B5EC9" w:rsidRDefault="00D5536E" w:rsidP="00D5536E">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 "Физическая культура",</w:t>
      </w:r>
    </w:p>
    <w:p w14:paraId="1FE68D7E" w14:textId="77777777" w:rsidR="00D5536E" w:rsidRPr="000B5EC9" w:rsidRDefault="00D5536E" w:rsidP="00D5536E">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 "Познавательное развитие", </w:t>
      </w:r>
    </w:p>
    <w:p w14:paraId="6ACEE134" w14:textId="77777777" w:rsidR="00D5536E" w:rsidRPr="000B5EC9" w:rsidRDefault="00D5536E" w:rsidP="00D5536E">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"Развитие речи", </w:t>
      </w:r>
    </w:p>
    <w:p w14:paraId="1DA27E34" w14:textId="77777777" w:rsidR="00D5536E" w:rsidRPr="000B5EC9" w:rsidRDefault="00D5536E" w:rsidP="00D5536E">
      <w:pPr>
        <w:ind w:left="-142" w:firstLine="142"/>
        <w:rPr>
          <w:rFonts w:ascii="Times New Roman" w:hAnsi="Times New Roman"/>
          <w:sz w:val="28"/>
          <w:szCs w:val="28"/>
          <w:lang w:val="ru-RU"/>
        </w:rPr>
      </w:pPr>
      <w:r w:rsidRPr="000B5EC9">
        <w:rPr>
          <w:rFonts w:ascii="Times New Roman" w:hAnsi="Times New Roman"/>
          <w:sz w:val="28"/>
          <w:szCs w:val="28"/>
          <w:lang w:val="ru-RU"/>
        </w:rPr>
        <w:t>"Художественно-эстетическое развитие ",</w:t>
      </w:r>
    </w:p>
    <w:p w14:paraId="7DD06388" w14:textId="77777777" w:rsidR="00D5536E" w:rsidRPr="00D252AE" w:rsidRDefault="00D5536E" w:rsidP="00D5536E">
      <w:pPr>
        <w:ind w:left="-142" w:firstLine="142"/>
        <w:rPr>
          <w:rFonts w:ascii="Times New Roman" w:hAnsi="Times New Roman"/>
          <w:strike/>
          <w:sz w:val="28"/>
          <w:szCs w:val="28"/>
          <w:lang w:val="ru-RU"/>
        </w:rPr>
      </w:pPr>
      <w:r w:rsidRPr="000B5EC9">
        <w:rPr>
          <w:rFonts w:ascii="Times New Roman" w:hAnsi="Times New Roman"/>
          <w:sz w:val="28"/>
          <w:szCs w:val="28"/>
          <w:lang w:val="ru-RU"/>
        </w:rPr>
        <w:t xml:space="preserve"> "Социально - коммуникативное развитие" входят в расписание непрерывной образовательной деятельности. Они реализуются в обязательной части и части, формируемой участниками образовательного процесса. Каждой образовательной области соответствуют различные виды деятельности, название и содержание которых определяются</w:t>
      </w:r>
      <w:r>
        <w:rPr>
          <w:rFonts w:ascii="Times New Roman" w:hAnsi="Times New Roman"/>
          <w:sz w:val="28"/>
          <w:szCs w:val="28"/>
          <w:lang w:val="ru-RU"/>
        </w:rPr>
        <w:t xml:space="preserve"> (ФОП)</w:t>
      </w:r>
      <w:r w:rsidRPr="000B5EC9">
        <w:rPr>
          <w:rFonts w:ascii="Times New Roman" w:hAnsi="Times New Roman"/>
          <w:sz w:val="28"/>
          <w:szCs w:val="28"/>
          <w:lang w:val="ru-RU"/>
        </w:rPr>
        <w:t xml:space="preserve"> </w:t>
      </w:r>
    </w:p>
    <w:p w14:paraId="3E876605" w14:textId="77777777" w:rsidR="00D5536E" w:rsidRPr="000B5EC9" w:rsidRDefault="00D5536E" w:rsidP="00D5536E">
      <w:pPr>
        <w:ind w:left="-142" w:firstLine="142"/>
        <w:rPr>
          <w:rFonts w:ascii="Times New Roman" w:hAnsi="Times New Roman"/>
          <w:sz w:val="28"/>
          <w:szCs w:val="28"/>
          <w:lang w:val="ru-RU"/>
        </w:rPr>
      </w:pPr>
      <w:r w:rsidRPr="000B5EC9">
        <w:rPr>
          <w:rFonts w:ascii="Times New Roman" w:hAnsi="Times New Roman"/>
          <w:sz w:val="28"/>
          <w:szCs w:val="28"/>
          <w:lang w:val="ru-RU"/>
        </w:rPr>
        <w:lastRenderedPageBreak/>
        <w:t>Она дополняется методическими пособиями нового поколения, концептуально с ней совместимыми.</w:t>
      </w:r>
    </w:p>
    <w:p w14:paraId="6B61B358" w14:textId="77777777" w:rsidR="00D5536E" w:rsidRDefault="00D5536E" w:rsidP="00D5536E">
      <w:pPr>
        <w:ind w:left="-142" w:firstLine="142"/>
        <w:rPr>
          <w:rFonts w:ascii="Times New Roman" w:hAnsi="Times New Roman"/>
          <w:sz w:val="28"/>
          <w:szCs w:val="28"/>
          <w:lang w:val="ru-RU"/>
        </w:rPr>
      </w:pPr>
    </w:p>
    <w:p w14:paraId="1E2A1588" w14:textId="77777777" w:rsidR="00D5536E" w:rsidRPr="000B5EC9" w:rsidRDefault="00D5536E" w:rsidP="00D5536E">
      <w:pPr>
        <w:rPr>
          <w:rFonts w:ascii="Times New Roman" w:hAnsi="Times New Roman"/>
          <w:sz w:val="28"/>
          <w:szCs w:val="28"/>
          <w:lang w:val="ru-RU"/>
        </w:rPr>
      </w:pPr>
      <w:r w:rsidRPr="000B5EC9">
        <w:rPr>
          <w:rFonts w:ascii="Times New Roman" w:hAnsi="Times New Roman"/>
          <w:sz w:val="28"/>
          <w:szCs w:val="28"/>
          <w:lang w:val="ru-RU"/>
        </w:rPr>
        <w:t>Парциальные программы:</w:t>
      </w:r>
    </w:p>
    <w:p w14:paraId="4F88BEDF" w14:textId="77777777" w:rsidR="00D5536E" w:rsidRPr="000B5EC9" w:rsidRDefault="00D5536E" w:rsidP="00D5536E">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 1. Программа художественного воспитания, обучения и развития детей 2-7 лет «Цветные ладошки». И.А. Лыкова.</w:t>
      </w:r>
    </w:p>
    <w:p w14:paraId="4C0F6141" w14:textId="77777777" w:rsidR="00D5536E" w:rsidRPr="000B5EC9" w:rsidRDefault="00D5536E" w:rsidP="00D5536E">
      <w:pPr>
        <w:ind w:left="-142" w:firstLine="142"/>
        <w:rPr>
          <w:rFonts w:ascii="Times New Roman" w:hAnsi="Times New Roman"/>
          <w:snapToGrid w:val="0"/>
          <w:sz w:val="28"/>
          <w:szCs w:val="28"/>
          <w:lang w:val="ru-RU"/>
        </w:rPr>
      </w:pPr>
      <w:r w:rsidRPr="000B5EC9">
        <w:rPr>
          <w:rFonts w:ascii="Times New Roman" w:hAnsi="Times New Roman"/>
          <w:sz w:val="28"/>
          <w:szCs w:val="28"/>
          <w:lang w:val="ru-RU"/>
        </w:rPr>
        <w:t>2. Программа эстетического воспитания детей 2-7 лет под ред. Т.</w:t>
      </w:r>
      <w:r>
        <w:rPr>
          <w:rFonts w:ascii="Times New Roman" w:hAnsi="Times New Roman"/>
          <w:sz w:val="28"/>
          <w:szCs w:val="28"/>
          <w:lang w:val="ru-RU"/>
        </w:rPr>
        <w:t xml:space="preserve"> </w:t>
      </w:r>
      <w:r w:rsidRPr="000B5EC9">
        <w:rPr>
          <w:rFonts w:ascii="Times New Roman" w:hAnsi="Times New Roman"/>
          <w:sz w:val="28"/>
          <w:szCs w:val="28"/>
          <w:lang w:val="ru-RU"/>
        </w:rPr>
        <w:t>С.</w:t>
      </w:r>
      <w:r>
        <w:rPr>
          <w:rFonts w:ascii="Times New Roman" w:hAnsi="Times New Roman"/>
          <w:sz w:val="28"/>
          <w:szCs w:val="28"/>
          <w:lang w:val="ru-RU"/>
        </w:rPr>
        <w:t xml:space="preserve"> </w:t>
      </w:r>
      <w:r w:rsidRPr="000B5EC9">
        <w:rPr>
          <w:rFonts w:ascii="Times New Roman" w:hAnsi="Times New Roman"/>
          <w:sz w:val="28"/>
          <w:szCs w:val="28"/>
          <w:lang w:val="ru-RU"/>
        </w:rPr>
        <w:t>Комаровой. Москва 2000.</w:t>
      </w:r>
    </w:p>
    <w:p w14:paraId="0512D834" w14:textId="77777777" w:rsidR="00D5536E" w:rsidRPr="000B5EC9" w:rsidRDefault="00D5536E" w:rsidP="00D5536E">
      <w:pPr>
        <w:ind w:left="-142" w:firstLine="142"/>
        <w:rPr>
          <w:rFonts w:ascii="Times New Roman" w:hAnsi="Times New Roman"/>
          <w:snapToGrid w:val="0"/>
          <w:sz w:val="28"/>
          <w:szCs w:val="28"/>
          <w:lang w:val="ru-RU"/>
        </w:rPr>
      </w:pPr>
      <w:r w:rsidRPr="000B5EC9">
        <w:rPr>
          <w:rFonts w:ascii="Times New Roman" w:hAnsi="Times New Roman"/>
          <w:snapToGrid w:val="0"/>
          <w:sz w:val="28"/>
          <w:szCs w:val="28"/>
          <w:lang w:val="ru-RU"/>
        </w:rPr>
        <w:t xml:space="preserve">3. Программа по развитию речи детей О.С. Ушаковой -для речевого развития детей. </w:t>
      </w:r>
    </w:p>
    <w:p w14:paraId="3EFCF159" w14:textId="77777777" w:rsidR="00D5536E" w:rsidRPr="000B5EC9" w:rsidRDefault="00D5536E" w:rsidP="00D5536E">
      <w:pPr>
        <w:ind w:left="-142" w:firstLine="142"/>
        <w:rPr>
          <w:rFonts w:ascii="Times New Roman" w:hAnsi="Times New Roman"/>
          <w:sz w:val="28"/>
          <w:szCs w:val="28"/>
          <w:lang w:val="ru-RU"/>
        </w:rPr>
      </w:pPr>
      <w:r w:rsidRPr="000B5EC9">
        <w:rPr>
          <w:rFonts w:ascii="Times New Roman" w:hAnsi="Times New Roman"/>
          <w:snapToGrid w:val="0"/>
          <w:sz w:val="28"/>
          <w:szCs w:val="28"/>
          <w:lang w:val="ru-RU"/>
        </w:rPr>
        <w:t xml:space="preserve"> 4.Для развития физических способностей- Программа З.И. Берсеневой "Здоровый малыш"</w:t>
      </w:r>
    </w:p>
    <w:p w14:paraId="08C3AE7D" w14:textId="77777777" w:rsidR="00D5536E" w:rsidRPr="000B5EC9" w:rsidRDefault="00D5536E" w:rsidP="00D5536E">
      <w:pPr>
        <w:ind w:left="-142" w:firstLine="142"/>
        <w:rPr>
          <w:rFonts w:ascii="Times New Roman" w:hAnsi="Times New Roman"/>
          <w:sz w:val="28"/>
          <w:szCs w:val="28"/>
          <w:lang w:val="ru-RU"/>
        </w:rPr>
      </w:pPr>
      <w:r w:rsidRPr="000B5EC9">
        <w:rPr>
          <w:rFonts w:ascii="Times New Roman" w:hAnsi="Times New Roman"/>
          <w:sz w:val="28"/>
          <w:szCs w:val="28"/>
          <w:lang w:val="ru-RU"/>
        </w:rPr>
        <w:t>5. Юный эколог С.</w:t>
      </w:r>
      <w:r>
        <w:rPr>
          <w:rFonts w:ascii="Times New Roman" w:hAnsi="Times New Roman"/>
          <w:sz w:val="28"/>
          <w:szCs w:val="28"/>
          <w:lang w:val="ru-RU"/>
        </w:rPr>
        <w:t xml:space="preserve"> </w:t>
      </w:r>
      <w:r w:rsidRPr="000B5EC9">
        <w:rPr>
          <w:rFonts w:ascii="Times New Roman" w:hAnsi="Times New Roman"/>
          <w:sz w:val="28"/>
          <w:szCs w:val="28"/>
          <w:lang w:val="ru-RU"/>
        </w:rPr>
        <w:t>Н.</w:t>
      </w:r>
      <w:r>
        <w:rPr>
          <w:rFonts w:ascii="Times New Roman" w:hAnsi="Times New Roman"/>
          <w:sz w:val="28"/>
          <w:szCs w:val="28"/>
          <w:lang w:val="ru-RU"/>
        </w:rPr>
        <w:t xml:space="preserve"> </w:t>
      </w:r>
      <w:r w:rsidRPr="000B5EC9">
        <w:rPr>
          <w:rFonts w:ascii="Times New Roman" w:hAnsi="Times New Roman"/>
          <w:sz w:val="28"/>
          <w:szCs w:val="28"/>
          <w:lang w:val="ru-RU"/>
        </w:rPr>
        <w:t>Николаева- для познавательного развития детей в ДОУ.</w:t>
      </w:r>
    </w:p>
    <w:p w14:paraId="5609AC01" w14:textId="77777777" w:rsidR="00D5536E" w:rsidRPr="000B5EC9" w:rsidRDefault="00D5536E" w:rsidP="00D5536E">
      <w:pPr>
        <w:ind w:left="-142" w:firstLine="142"/>
        <w:rPr>
          <w:rFonts w:ascii="Times New Roman" w:hAnsi="Times New Roman"/>
          <w:sz w:val="28"/>
          <w:szCs w:val="28"/>
          <w:lang w:val="ru-RU"/>
        </w:rPr>
      </w:pPr>
      <w:r w:rsidRPr="000B5EC9">
        <w:rPr>
          <w:rFonts w:ascii="Times New Roman" w:hAnsi="Times New Roman"/>
          <w:sz w:val="28"/>
          <w:szCs w:val="28"/>
          <w:lang w:val="ru-RU"/>
        </w:rPr>
        <w:t>6. "Основы безопасности детей дошкольного возраста"</w:t>
      </w:r>
    </w:p>
    <w:p w14:paraId="4C187DDA" w14:textId="77777777" w:rsidR="00D5536E" w:rsidRDefault="00D5536E" w:rsidP="00D5536E">
      <w:pPr>
        <w:ind w:left="-142" w:firstLine="142"/>
        <w:rPr>
          <w:rFonts w:ascii="Times New Roman" w:hAnsi="Times New Roman"/>
          <w:sz w:val="28"/>
          <w:szCs w:val="28"/>
          <w:lang w:val="ru-RU"/>
        </w:rPr>
      </w:pPr>
      <w:r w:rsidRPr="000B5EC9">
        <w:rPr>
          <w:rFonts w:ascii="Times New Roman" w:hAnsi="Times New Roman"/>
          <w:sz w:val="28"/>
          <w:szCs w:val="28"/>
          <w:lang w:val="ru-RU"/>
        </w:rPr>
        <w:t xml:space="preserve"> </w:t>
      </w:r>
      <w:proofErr w:type="spellStart"/>
      <w:r w:rsidRPr="000B5EC9">
        <w:rPr>
          <w:rFonts w:ascii="Times New Roman" w:hAnsi="Times New Roman"/>
          <w:sz w:val="28"/>
          <w:szCs w:val="28"/>
          <w:lang w:val="ru-RU"/>
        </w:rPr>
        <w:t>Стёркина</w:t>
      </w:r>
      <w:proofErr w:type="spellEnd"/>
      <w:r w:rsidRPr="000B5EC9">
        <w:rPr>
          <w:rFonts w:ascii="Times New Roman" w:hAnsi="Times New Roman"/>
          <w:sz w:val="28"/>
          <w:szCs w:val="28"/>
          <w:lang w:val="ru-RU"/>
        </w:rPr>
        <w:t xml:space="preserve"> Р.Б., </w:t>
      </w:r>
      <w:proofErr w:type="spellStart"/>
      <w:r w:rsidRPr="000B5EC9">
        <w:rPr>
          <w:rFonts w:ascii="Times New Roman" w:hAnsi="Times New Roman"/>
          <w:sz w:val="28"/>
          <w:szCs w:val="28"/>
          <w:lang w:val="ru-RU"/>
        </w:rPr>
        <w:t>Авдееева</w:t>
      </w:r>
      <w:proofErr w:type="spellEnd"/>
      <w:r w:rsidRPr="000B5EC9">
        <w:rPr>
          <w:rFonts w:ascii="Times New Roman" w:hAnsi="Times New Roman"/>
          <w:sz w:val="28"/>
          <w:szCs w:val="28"/>
          <w:lang w:val="ru-RU"/>
        </w:rPr>
        <w:t xml:space="preserve"> Н.Н., Князева О.Л.</w:t>
      </w:r>
    </w:p>
    <w:p w14:paraId="3E3769C0" w14:textId="77777777" w:rsidR="00B26585" w:rsidRDefault="00B26585" w:rsidP="00D5536E">
      <w:pPr>
        <w:ind w:left="-142" w:firstLine="142"/>
        <w:rPr>
          <w:rFonts w:ascii="Times New Roman" w:hAnsi="Times New Roman"/>
          <w:sz w:val="28"/>
          <w:szCs w:val="28"/>
          <w:lang w:val="ru-RU"/>
        </w:rPr>
      </w:pPr>
    </w:p>
    <w:p w14:paraId="310929D7" w14:textId="30015570" w:rsidR="00B26585" w:rsidRDefault="00D5536E" w:rsidP="00D5536E">
      <w:pPr>
        <w:ind w:left="-142" w:firstLine="142"/>
        <w:rPr>
          <w:rFonts w:ascii="Times New Roman" w:hAnsi="Times New Roman"/>
          <w:sz w:val="28"/>
          <w:szCs w:val="28"/>
          <w:lang w:val="ru-RU"/>
        </w:rPr>
      </w:pPr>
      <w:r>
        <w:rPr>
          <w:rFonts w:ascii="Times New Roman" w:hAnsi="Times New Roman"/>
          <w:sz w:val="28"/>
          <w:szCs w:val="28"/>
          <w:lang w:val="ru-RU"/>
        </w:rPr>
        <w:t xml:space="preserve">7.«Раннее обучение чтению по методике Н. </w:t>
      </w:r>
      <w:proofErr w:type="spellStart"/>
      <w:r>
        <w:rPr>
          <w:rFonts w:ascii="Times New Roman" w:hAnsi="Times New Roman"/>
          <w:sz w:val="28"/>
          <w:szCs w:val="28"/>
          <w:lang w:val="ru-RU"/>
        </w:rPr>
        <w:t>А.Зайцева</w:t>
      </w:r>
      <w:proofErr w:type="spellEnd"/>
      <w:r>
        <w:rPr>
          <w:rFonts w:ascii="Times New Roman" w:hAnsi="Times New Roman"/>
          <w:sz w:val="28"/>
          <w:szCs w:val="28"/>
          <w:lang w:val="ru-RU"/>
        </w:rPr>
        <w:t xml:space="preserve">». П. </w:t>
      </w:r>
      <w:proofErr w:type="spellStart"/>
      <w:r w:rsidR="00B26585">
        <w:rPr>
          <w:rFonts w:ascii="Times New Roman" w:hAnsi="Times New Roman"/>
          <w:sz w:val="28"/>
          <w:szCs w:val="28"/>
          <w:lang w:val="ru-RU"/>
        </w:rPr>
        <w:t>Абдулмуслимова</w:t>
      </w:r>
      <w:proofErr w:type="spellEnd"/>
    </w:p>
    <w:p w14:paraId="779A8DB7" w14:textId="11A6330E" w:rsidR="00B26585" w:rsidRDefault="00B26585" w:rsidP="00D5536E">
      <w:pPr>
        <w:ind w:left="-142" w:firstLine="142"/>
        <w:rPr>
          <w:rFonts w:ascii="Times New Roman" w:hAnsi="Times New Roman"/>
          <w:sz w:val="28"/>
          <w:szCs w:val="28"/>
          <w:lang w:val="ru-RU"/>
        </w:rPr>
      </w:pPr>
      <w:r>
        <w:rPr>
          <w:rFonts w:ascii="Times New Roman" w:hAnsi="Times New Roman"/>
          <w:sz w:val="28"/>
          <w:szCs w:val="28"/>
          <w:lang w:val="ru-RU"/>
        </w:rPr>
        <w:t xml:space="preserve">8. Перспективный план по робототехнике. </w:t>
      </w:r>
      <w:proofErr w:type="spellStart"/>
      <w:r>
        <w:rPr>
          <w:rFonts w:ascii="Times New Roman" w:hAnsi="Times New Roman"/>
          <w:sz w:val="28"/>
          <w:szCs w:val="28"/>
          <w:lang w:val="ru-RU"/>
        </w:rPr>
        <w:t>П.Гаджимагомедова</w:t>
      </w:r>
      <w:proofErr w:type="spellEnd"/>
      <w:r>
        <w:rPr>
          <w:rFonts w:ascii="Times New Roman" w:hAnsi="Times New Roman"/>
          <w:sz w:val="28"/>
          <w:szCs w:val="28"/>
          <w:lang w:val="ru-RU"/>
        </w:rPr>
        <w:t xml:space="preserve">.      9.Перспективный план по профилактике плоскостопия </w:t>
      </w:r>
      <w:proofErr w:type="spellStart"/>
      <w:r>
        <w:rPr>
          <w:rFonts w:ascii="Times New Roman" w:hAnsi="Times New Roman"/>
          <w:sz w:val="28"/>
          <w:szCs w:val="28"/>
          <w:lang w:val="ru-RU"/>
        </w:rPr>
        <w:t>С.Свадрудинова</w:t>
      </w:r>
      <w:proofErr w:type="spellEnd"/>
      <w:r>
        <w:rPr>
          <w:rFonts w:ascii="Times New Roman" w:hAnsi="Times New Roman"/>
          <w:sz w:val="28"/>
          <w:szCs w:val="28"/>
          <w:lang w:val="ru-RU"/>
        </w:rPr>
        <w:t>.</w:t>
      </w:r>
    </w:p>
    <w:p w14:paraId="62A0E5B7" w14:textId="1843AEEE" w:rsidR="00D5536E" w:rsidRPr="000B5EC9" w:rsidRDefault="00B26585" w:rsidP="00D5536E">
      <w:pPr>
        <w:ind w:left="-142" w:firstLine="142"/>
        <w:rPr>
          <w:rFonts w:ascii="Times New Roman" w:hAnsi="Times New Roman"/>
          <w:sz w:val="28"/>
          <w:szCs w:val="28"/>
          <w:lang w:val="ru-RU"/>
        </w:rPr>
      </w:pPr>
      <w:r>
        <w:rPr>
          <w:rFonts w:ascii="Times New Roman" w:hAnsi="Times New Roman"/>
          <w:sz w:val="28"/>
          <w:szCs w:val="28"/>
          <w:lang w:val="ru-RU"/>
        </w:rPr>
        <w:t xml:space="preserve">10.планирование по музыкальному развитию </w:t>
      </w:r>
      <w:proofErr w:type="spellStart"/>
      <w:r>
        <w:rPr>
          <w:rFonts w:ascii="Times New Roman" w:hAnsi="Times New Roman"/>
          <w:sz w:val="28"/>
          <w:szCs w:val="28"/>
          <w:lang w:val="ru-RU"/>
        </w:rPr>
        <w:t>З.Салаева</w:t>
      </w:r>
      <w:proofErr w:type="spellEnd"/>
      <w:r>
        <w:rPr>
          <w:rFonts w:ascii="Times New Roman" w:hAnsi="Times New Roman"/>
          <w:sz w:val="28"/>
          <w:szCs w:val="28"/>
          <w:lang w:val="ru-RU"/>
        </w:rPr>
        <w:t>.</w:t>
      </w:r>
    </w:p>
    <w:p w14:paraId="51998F4C" w14:textId="77777777" w:rsidR="00D5536E" w:rsidRPr="000B5EC9" w:rsidRDefault="00D5536E" w:rsidP="00D5536E">
      <w:pPr>
        <w:ind w:left="-142" w:firstLine="142"/>
        <w:rPr>
          <w:rFonts w:ascii="Times New Roman" w:hAnsi="Times New Roman"/>
          <w:sz w:val="28"/>
          <w:szCs w:val="28"/>
          <w:lang w:val="ru-RU"/>
        </w:rPr>
      </w:pPr>
    </w:p>
    <w:p w14:paraId="0B1B2D15" w14:textId="77777777" w:rsidR="00D5536E" w:rsidRPr="000B5EC9" w:rsidRDefault="00D5536E" w:rsidP="00D5536E">
      <w:pPr>
        <w:ind w:left="-142" w:firstLine="142"/>
        <w:rPr>
          <w:rFonts w:ascii="Times New Roman" w:hAnsi="Times New Roman"/>
          <w:sz w:val="28"/>
          <w:szCs w:val="28"/>
          <w:lang w:val="ru-RU"/>
        </w:rPr>
      </w:pPr>
      <w:r w:rsidRPr="000B5EC9">
        <w:rPr>
          <w:rFonts w:ascii="Times New Roman" w:hAnsi="Times New Roman"/>
          <w:sz w:val="28"/>
          <w:szCs w:val="28"/>
          <w:lang w:val="ru-RU"/>
        </w:rPr>
        <w:t>Перечень используемых программ, пособий регионального характера:</w:t>
      </w:r>
    </w:p>
    <w:p w14:paraId="2C9D2345" w14:textId="77777777" w:rsidR="00D5536E" w:rsidRPr="000B5EC9" w:rsidRDefault="00D5536E" w:rsidP="00D5536E">
      <w:pPr>
        <w:ind w:left="-142" w:firstLine="142"/>
        <w:rPr>
          <w:rFonts w:ascii="Times New Roman" w:hAnsi="Times New Roman"/>
          <w:sz w:val="28"/>
          <w:szCs w:val="28"/>
          <w:lang w:val="ru-RU"/>
        </w:rPr>
      </w:pPr>
      <w:r w:rsidRPr="000B5EC9">
        <w:rPr>
          <w:rFonts w:ascii="Times New Roman" w:hAnsi="Times New Roman"/>
          <w:sz w:val="28"/>
          <w:szCs w:val="28"/>
          <w:lang w:val="ru-RU"/>
        </w:rPr>
        <w:t>Региональная образовательная программа дошкольного образования РД</w:t>
      </w:r>
    </w:p>
    <w:p w14:paraId="235EE117" w14:textId="77777777" w:rsidR="00D5536E" w:rsidRPr="000B5EC9" w:rsidRDefault="00D5536E" w:rsidP="00D5536E">
      <w:pPr>
        <w:pStyle w:val="ad"/>
        <w:numPr>
          <w:ilvl w:val="0"/>
          <w:numId w:val="18"/>
        </w:numPr>
        <w:ind w:left="-142" w:firstLine="142"/>
        <w:rPr>
          <w:rFonts w:ascii="Times New Roman" w:hAnsi="Times New Roman"/>
          <w:sz w:val="28"/>
          <w:szCs w:val="28"/>
        </w:rPr>
      </w:pPr>
      <w:r w:rsidRPr="000B5EC9">
        <w:rPr>
          <w:rFonts w:ascii="Times New Roman" w:hAnsi="Times New Roman"/>
          <w:sz w:val="28"/>
          <w:szCs w:val="28"/>
          <w:lang w:val="ru-RU"/>
        </w:rPr>
        <w:t xml:space="preserve">«Дети гор», региональная программа развития и воспитания дошкольников Дагестана. </w:t>
      </w:r>
      <w:r w:rsidRPr="000B5EC9">
        <w:rPr>
          <w:rFonts w:ascii="Times New Roman" w:hAnsi="Times New Roman"/>
          <w:sz w:val="28"/>
          <w:szCs w:val="28"/>
        </w:rPr>
        <w:t>Москва,2001г.</w:t>
      </w:r>
    </w:p>
    <w:p w14:paraId="09EDECBA" w14:textId="77777777" w:rsidR="00D5536E" w:rsidRPr="000B5EC9" w:rsidRDefault="00D5536E" w:rsidP="00D5536E">
      <w:pPr>
        <w:pStyle w:val="ad"/>
        <w:numPr>
          <w:ilvl w:val="0"/>
          <w:numId w:val="18"/>
        </w:numPr>
        <w:ind w:left="-142" w:firstLine="142"/>
        <w:rPr>
          <w:rFonts w:ascii="Times New Roman" w:hAnsi="Times New Roman"/>
          <w:sz w:val="28"/>
          <w:szCs w:val="28"/>
        </w:rPr>
      </w:pPr>
      <w:proofErr w:type="spellStart"/>
      <w:r w:rsidRPr="000B5EC9">
        <w:rPr>
          <w:rFonts w:ascii="Times New Roman" w:hAnsi="Times New Roman"/>
          <w:sz w:val="28"/>
          <w:szCs w:val="28"/>
          <w:lang w:val="ru-RU"/>
        </w:rPr>
        <w:t>Байрамбеков</w:t>
      </w:r>
      <w:proofErr w:type="spellEnd"/>
      <w:r w:rsidRPr="000B5EC9">
        <w:rPr>
          <w:rFonts w:ascii="Times New Roman" w:hAnsi="Times New Roman"/>
          <w:sz w:val="28"/>
          <w:szCs w:val="28"/>
          <w:lang w:val="ru-RU"/>
        </w:rPr>
        <w:t xml:space="preserve"> М.М. Система занятий по </w:t>
      </w:r>
      <w:proofErr w:type="spellStart"/>
      <w:r w:rsidRPr="000B5EC9">
        <w:rPr>
          <w:rFonts w:ascii="Times New Roman" w:hAnsi="Times New Roman"/>
          <w:sz w:val="28"/>
          <w:szCs w:val="28"/>
          <w:lang w:val="ru-RU"/>
        </w:rPr>
        <w:t>изодеятельности</w:t>
      </w:r>
      <w:proofErr w:type="spellEnd"/>
      <w:r w:rsidRPr="000B5EC9">
        <w:rPr>
          <w:rFonts w:ascii="Times New Roman" w:hAnsi="Times New Roman"/>
          <w:sz w:val="28"/>
          <w:szCs w:val="28"/>
          <w:lang w:val="ru-RU"/>
        </w:rPr>
        <w:t xml:space="preserve">. </w:t>
      </w:r>
      <w:proofErr w:type="spellStart"/>
      <w:r w:rsidRPr="000B5EC9">
        <w:rPr>
          <w:rFonts w:ascii="Times New Roman" w:hAnsi="Times New Roman"/>
          <w:sz w:val="28"/>
          <w:szCs w:val="28"/>
        </w:rPr>
        <w:t>Пособие</w:t>
      </w:r>
      <w:proofErr w:type="spellEnd"/>
      <w:r w:rsidRPr="000B5EC9">
        <w:rPr>
          <w:rFonts w:ascii="Times New Roman" w:hAnsi="Times New Roman"/>
          <w:sz w:val="28"/>
          <w:szCs w:val="28"/>
        </w:rPr>
        <w:t>….</w:t>
      </w:r>
    </w:p>
    <w:p w14:paraId="079F45FC" w14:textId="77777777" w:rsidR="00D5536E" w:rsidRPr="000B5EC9" w:rsidRDefault="00D5536E" w:rsidP="00D5536E">
      <w:pPr>
        <w:pStyle w:val="ad"/>
        <w:numPr>
          <w:ilvl w:val="0"/>
          <w:numId w:val="18"/>
        </w:numPr>
        <w:ind w:left="-142" w:firstLine="142"/>
        <w:rPr>
          <w:rFonts w:ascii="Times New Roman" w:hAnsi="Times New Roman"/>
          <w:sz w:val="28"/>
          <w:szCs w:val="28"/>
        </w:rPr>
      </w:pPr>
      <w:proofErr w:type="spellStart"/>
      <w:r w:rsidRPr="000B5EC9">
        <w:rPr>
          <w:rFonts w:ascii="Times New Roman" w:hAnsi="Times New Roman"/>
          <w:sz w:val="28"/>
          <w:szCs w:val="28"/>
          <w:lang w:val="ru-RU"/>
        </w:rPr>
        <w:t>Агабекова</w:t>
      </w:r>
      <w:proofErr w:type="spellEnd"/>
      <w:r w:rsidRPr="000B5EC9">
        <w:rPr>
          <w:rFonts w:ascii="Times New Roman" w:hAnsi="Times New Roman"/>
          <w:sz w:val="28"/>
          <w:szCs w:val="28"/>
          <w:lang w:val="ru-RU"/>
        </w:rPr>
        <w:t xml:space="preserve"> С.С. Программа по музыкальному воспитанию. </w:t>
      </w:r>
      <w:proofErr w:type="spellStart"/>
      <w:r w:rsidRPr="000B5EC9">
        <w:rPr>
          <w:rFonts w:ascii="Times New Roman" w:hAnsi="Times New Roman"/>
          <w:sz w:val="28"/>
          <w:szCs w:val="28"/>
        </w:rPr>
        <w:t>Махачкала</w:t>
      </w:r>
      <w:proofErr w:type="spellEnd"/>
      <w:r w:rsidRPr="000B5EC9">
        <w:rPr>
          <w:rFonts w:ascii="Times New Roman" w:hAnsi="Times New Roman"/>
          <w:sz w:val="28"/>
          <w:szCs w:val="28"/>
        </w:rPr>
        <w:t>…</w:t>
      </w:r>
    </w:p>
    <w:p w14:paraId="044C80AF" w14:textId="77777777" w:rsidR="00D5536E" w:rsidRPr="000B5EC9" w:rsidRDefault="00D5536E" w:rsidP="00D5536E">
      <w:pPr>
        <w:pStyle w:val="ad"/>
        <w:numPr>
          <w:ilvl w:val="0"/>
          <w:numId w:val="18"/>
        </w:numPr>
        <w:ind w:left="-142" w:firstLine="142"/>
        <w:rPr>
          <w:rFonts w:ascii="Times New Roman" w:hAnsi="Times New Roman"/>
          <w:sz w:val="28"/>
          <w:szCs w:val="28"/>
        </w:rPr>
      </w:pPr>
      <w:r w:rsidRPr="000B5EC9">
        <w:rPr>
          <w:rFonts w:ascii="Times New Roman" w:hAnsi="Times New Roman"/>
          <w:sz w:val="28"/>
          <w:szCs w:val="28"/>
          <w:lang w:val="ru-RU"/>
        </w:rPr>
        <w:t xml:space="preserve">Идрисова З.И. Подвижная игра – спутник жизни ребенка. </w:t>
      </w:r>
      <w:proofErr w:type="spellStart"/>
      <w:r w:rsidRPr="000B5EC9">
        <w:rPr>
          <w:rFonts w:ascii="Times New Roman" w:hAnsi="Times New Roman"/>
          <w:sz w:val="28"/>
          <w:szCs w:val="28"/>
        </w:rPr>
        <w:t>Пособие</w:t>
      </w:r>
      <w:proofErr w:type="spellEnd"/>
      <w:r w:rsidRPr="000B5EC9">
        <w:rPr>
          <w:rFonts w:ascii="Times New Roman" w:hAnsi="Times New Roman"/>
          <w:sz w:val="28"/>
          <w:szCs w:val="28"/>
        </w:rPr>
        <w:t xml:space="preserve">, </w:t>
      </w:r>
      <w:proofErr w:type="spellStart"/>
      <w:r w:rsidRPr="000B5EC9">
        <w:rPr>
          <w:rFonts w:ascii="Times New Roman" w:hAnsi="Times New Roman"/>
          <w:sz w:val="28"/>
          <w:szCs w:val="28"/>
        </w:rPr>
        <w:t>Махачкала</w:t>
      </w:r>
      <w:proofErr w:type="spellEnd"/>
      <w:r w:rsidRPr="000B5EC9">
        <w:rPr>
          <w:rFonts w:ascii="Times New Roman" w:hAnsi="Times New Roman"/>
          <w:sz w:val="28"/>
          <w:szCs w:val="28"/>
        </w:rPr>
        <w:t>, 2003г.</w:t>
      </w:r>
    </w:p>
    <w:p w14:paraId="05F16C88" w14:textId="77777777" w:rsidR="00D5536E" w:rsidRDefault="00D5536E" w:rsidP="00D5536E">
      <w:pPr>
        <w:pStyle w:val="ad"/>
        <w:numPr>
          <w:ilvl w:val="0"/>
          <w:numId w:val="18"/>
        </w:numPr>
        <w:ind w:left="-142" w:firstLine="142"/>
        <w:rPr>
          <w:rFonts w:ascii="Times New Roman" w:hAnsi="Times New Roman"/>
          <w:sz w:val="28"/>
          <w:szCs w:val="28"/>
          <w:lang w:val="ru-RU"/>
        </w:rPr>
      </w:pPr>
      <w:proofErr w:type="spellStart"/>
      <w:r w:rsidRPr="000B5EC9">
        <w:rPr>
          <w:rFonts w:ascii="Times New Roman" w:hAnsi="Times New Roman"/>
          <w:sz w:val="28"/>
          <w:szCs w:val="28"/>
          <w:lang w:val="ru-RU"/>
        </w:rPr>
        <w:t>Х.Тагирова</w:t>
      </w:r>
      <w:proofErr w:type="spellEnd"/>
      <w:r w:rsidRPr="000B5EC9">
        <w:rPr>
          <w:rFonts w:ascii="Times New Roman" w:hAnsi="Times New Roman"/>
          <w:sz w:val="28"/>
          <w:szCs w:val="28"/>
          <w:lang w:val="ru-RU"/>
        </w:rPr>
        <w:t>. Отчий дом. Махачкала…</w:t>
      </w:r>
    </w:p>
    <w:p w14:paraId="19DD3E4D" w14:textId="41A0327B" w:rsidR="00D5536E" w:rsidRPr="000B5EC9" w:rsidRDefault="00D5536E" w:rsidP="00D5536E">
      <w:pPr>
        <w:pStyle w:val="ad"/>
        <w:numPr>
          <w:ilvl w:val="0"/>
          <w:numId w:val="18"/>
        </w:numPr>
        <w:ind w:left="-142" w:firstLine="142"/>
        <w:rPr>
          <w:rFonts w:ascii="Times New Roman" w:hAnsi="Times New Roman"/>
          <w:sz w:val="28"/>
          <w:szCs w:val="28"/>
          <w:lang w:val="ru-RU"/>
        </w:rPr>
      </w:pPr>
      <w:r w:rsidRPr="000B5EC9">
        <w:rPr>
          <w:rFonts w:ascii="Times New Roman" w:hAnsi="Times New Roman"/>
          <w:sz w:val="28"/>
          <w:szCs w:val="28"/>
          <w:lang w:val="ru-RU"/>
        </w:rPr>
        <w:t xml:space="preserve"> </w:t>
      </w:r>
      <w:r>
        <w:rPr>
          <w:rFonts w:ascii="Times New Roman" w:hAnsi="Times New Roman"/>
          <w:sz w:val="28"/>
          <w:szCs w:val="28"/>
          <w:lang w:val="ru-RU"/>
        </w:rPr>
        <w:t xml:space="preserve">В основу музыкального развития взято методическое пособие «Песни для детей дошкольного возраста </w:t>
      </w:r>
      <w:proofErr w:type="spellStart"/>
      <w:r>
        <w:rPr>
          <w:rFonts w:ascii="Times New Roman" w:hAnsi="Times New Roman"/>
          <w:sz w:val="28"/>
          <w:szCs w:val="28"/>
          <w:lang w:val="ru-RU"/>
        </w:rPr>
        <w:t>З.Б.Салаевой</w:t>
      </w:r>
      <w:proofErr w:type="spellEnd"/>
    </w:p>
    <w:p w14:paraId="57ABDFD8" w14:textId="77777777" w:rsidR="00D5536E" w:rsidRDefault="00D5536E" w:rsidP="00D5536E">
      <w:pPr>
        <w:ind w:left="-142" w:firstLine="142"/>
        <w:rPr>
          <w:rFonts w:ascii="Times New Roman" w:hAnsi="Times New Roman"/>
          <w:sz w:val="28"/>
          <w:szCs w:val="28"/>
          <w:lang w:val="ru-RU"/>
        </w:rPr>
      </w:pPr>
    </w:p>
    <w:p w14:paraId="35D379DA" w14:textId="77777777" w:rsidR="00B26585" w:rsidRDefault="00D5536E" w:rsidP="00B26585">
      <w:pPr>
        <w:rPr>
          <w:rFonts w:ascii="Times New Roman" w:hAnsi="Times New Roman"/>
          <w:b/>
          <w:color w:val="FF0000"/>
          <w:sz w:val="32"/>
          <w:szCs w:val="32"/>
          <w:u w:val="single"/>
          <w:lang w:val="ru-RU" w:eastAsia="ru-RU"/>
        </w:rPr>
      </w:pPr>
      <w:bookmarkStart w:id="13" w:name="_Hlk141861568"/>
      <w:bookmarkStart w:id="14" w:name="_Hlk114566336"/>
      <w:bookmarkStart w:id="15" w:name="_Hlk141690494"/>
      <w:r w:rsidRPr="00AA52CC">
        <w:rPr>
          <w:rFonts w:ascii="Times New Roman" w:hAnsi="Times New Roman"/>
          <w:b/>
          <w:color w:val="FF0000"/>
          <w:sz w:val="32"/>
          <w:szCs w:val="32"/>
          <w:u w:val="single"/>
          <w:lang w:val="ru-RU" w:eastAsia="ru-RU"/>
        </w:rPr>
        <w:t>Задачи на 202</w:t>
      </w:r>
      <w:r>
        <w:rPr>
          <w:rFonts w:ascii="Times New Roman" w:hAnsi="Times New Roman"/>
          <w:b/>
          <w:color w:val="FF0000"/>
          <w:sz w:val="32"/>
          <w:szCs w:val="32"/>
          <w:u w:val="single"/>
          <w:lang w:val="ru-RU" w:eastAsia="ru-RU"/>
        </w:rPr>
        <w:t>3</w:t>
      </w:r>
      <w:r w:rsidRPr="00AA52CC">
        <w:rPr>
          <w:rFonts w:ascii="Times New Roman" w:hAnsi="Times New Roman"/>
          <w:b/>
          <w:color w:val="FF0000"/>
          <w:sz w:val="32"/>
          <w:szCs w:val="32"/>
          <w:u w:val="single"/>
          <w:lang w:val="ru-RU" w:eastAsia="ru-RU"/>
        </w:rPr>
        <w:t>-202</w:t>
      </w:r>
      <w:r>
        <w:rPr>
          <w:rFonts w:ascii="Times New Roman" w:hAnsi="Times New Roman"/>
          <w:b/>
          <w:color w:val="FF0000"/>
          <w:sz w:val="32"/>
          <w:szCs w:val="32"/>
          <w:u w:val="single"/>
          <w:lang w:val="ru-RU" w:eastAsia="ru-RU"/>
        </w:rPr>
        <w:t>4</w:t>
      </w:r>
      <w:r w:rsidRPr="00AA52CC">
        <w:rPr>
          <w:rFonts w:ascii="Times New Roman" w:hAnsi="Times New Roman"/>
          <w:b/>
          <w:color w:val="FF0000"/>
          <w:sz w:val="32"/>
          <w:szCs w:val="32"/>
          <w:u w:val="single"/>
          <w:lang w:val="ru-RU" w:eastAsia="ru-RU"/>
        </w:rPr>
        <w:t xml:space="preserve"> учебный го</w:t>
      </w:r>
      <w:r>
        <w:rPr>
          <w:rFonts w:ascii="Times New Roman" w:hAnsi="Times New Roman"/>
          <w:b/>
          <w:color w:val="FF0000"/>
          <w:sz w:val="32"/>
          <w:szCs w:val="32"/>
          <w:u w:val="single"/>
          <w:lang w:val="ru-RU" w:eastAsia="ru-RU"/>
        </w:rPr>
        <w:t>д</w:t>
      </w:r>
    </w:p>
    <w:p w14:paraId="2C5C851D" w14:textId="0CF65F10" w:rsidR="00AB30B2" w:rsidRPr="00D5536E" w:rsidRDefault="00F5120E" w:rsidP="00B26585">
      <w:pPr>
        <w:rPr>
          <w:rFonts w:ascii="Times New Roman" w:hAnsi="Times New Roman"/>
          <w:b/>
          <w:sz w:val="28"/>
          <w:szCs w:val="28"/>
          <w:u w:val="single"/>
          <w:lang w:val="ru-RU"/>
        </w:rPr>
      </w:pPr>
      <w:r w:rsidRPr="000B5EC9">
        <w:rPr>
          <w:rFonts w:ascii="Times New Roman" w:hAnsi="Times New Roman"/>
          <w:sz w:val="28"/>
          <w:szCs w:val="28"/>
          <w:lang w:val="ru-RU" w:eastAsia="ru-RU"/>
        </w:rPr>
        <w:t>1.</w:t>
      </w:r>
      <w:r w:rsidR="00AB30B2">
        <w:rPr>
          <w:rFonts w:ascii="Times New Roman" w:hAnsi="Times New Roman"/>
          <w:sz w:val="28"/>
          <w:szCs w:val="28"/>
          <w:lang w:val="ru-RU" w:eastAsia="ru-RU"/>
        </w:rPr>
        <w:t>Обеспечени</w:t>
      </w:r>
      <w:r w:rsidR="00B26585">
        <w:rPr>
          <w:rFonts w:ascii="Times New Roman" w:hAnsi="Times New Roman"/>
          <w:sz w:val="28"/>
          <w:szCs w:val="28"/>
          <w:lang w:val="ru-RU" w:eastAsia="ru-RU"/>
        </w:rPr>
        <w:t>е</w:t>
      </w:r>
      <w:r w:rsidR="00AB30B2">
        <w:rPr>
          <w:rFonts w:ascii="Times New Roman" w:hAnsi="Times New Roman"/>
          <w:sz w:val="28"/>
          <w:szCs w:val="28"/>
          <w:lang w:val="ru-RU" w:eastAsia="ru-RU"/>
        </w:rPr>
        <w:t xml:space="preserve"> условий для экспериментирования детей с предметами живой и неживой природы в целях экологического воспитания</w:t>
      </w:r>
    </w:p>
    <w:bookmarkEnd w:id="13"/>
    <w:p w14:paraId="52E993B6" w14:textId="0DAB95BC" w:rsidR="00F5120E" w:rsidRPr="000B5EC9" w:rsidRDefault="00AB30B2" w:rsidP="00B26585">
      <w:pPr>
        <w:spacing w:before="180" w:after="180"/>
        <w:textAlignment w:val="top"/>
        <w:rPr>
          <w:rFonts w:ascii="Times New Roman" w:hAnsi="Times New Roman"/>
          <w:sz w:val="28"/>
          <w:szCs w:val="28"/>
          <w:lang w:val="ru-RU" w:eastAsia="ru-RU"/>
        </w:rPr>
      </w:pPr>
      <w:r>
        <w:rPr>
          <w:rFonts w:ascii="Times New Roman" w:hAnsi="Times New Roman"/>
          <w:sz w:val="28"/>
          <w:szCs w:val="28"/>
          <w:lang w:val="ru-RU" w:eastAsia="ru-RU"/>
        </w:rPr>
        <w:t>2.Совершенствование работы физического и психологического здоровья детей путём внедрения новых здоровьесберегающих технологий в образовательный процесс ДОУ</w:t>
      </w:r>
      <w:bookmarkStart w:id="16" w:name="_Hlk114567911"/>
      <w:bookmarkEnd w:id="14"/>
      <w:r w:rsidR="00F5120E" w:rsidRPr="000B5EC9">
        <w:rPr>
          <w:rFonts w:ascii="Times New Roman" w:hAnsi="Times New Roman"/>
          <w:sz w:val="28"/>
          <w:szCs w:val="28"/>
          <w:lang w:val="ru-RU" w:eastAsia="ru-RU"/>
        </w:rPr>
        <w:t xml:space="preserve"> </w:t>
      </w:r>
    </w:p>
    <w:bookmarkEnd w:id="15"/>
    <w:bookmarkEnd w:id="16"/>
    <w:p w14:paraId="65D48980" w14:textId="77777777" w:rsidR="00F5120E" w:rsidRPr="000B5EC9" w:rsidRDefault="00F5120E" w:rsidP="00734990">
      <w:pPr>
        <w:spacing w:before="180" w:after="180"/>
        <w:textAlignment w:val="top"/>
        <w:rPr>
          <w:rFonts w:ascii="Times New Roman" w:hAnsi="Times New Roman"/>
          <w:sz w:val="28"/>
          <w:szCs w:val="28"/>
          <w:lang w:val="ru-RU" w:eastAsia="ru-RU"/>
        </w:rPr>
      </w:pPr>
    </w:p>
    <w:p w14:paraId="22251A4E" w14:textId="77777777" w:rsidR="00B26585" w:rsidRDefault="00B26585" w:rsidP="00734990">
      <w:pPr>
        <w:spacing w:before="180" w:after="180"/>
        <w:ind w:firstLine="426"/>
        <w:textAlignment w:val="top"/>
        <w:rPr>
          <w:rFonts w:ascii="Times New Roman" w:hAnsi="Times New Roman"/>
          <w:bCs/>
          <w:sz w:val="28"/>
          <w:szCs w:val="28"/>
          <w:lang w:val="ru-RU" w:eastAsia="ru-RU"/>
        </w:rPr>
      </w:pPr>
      <w:bookmarkStart w:id="17" w:name="_Hlk141690578"/>
    </w:p>
    <w:p w14:paraId="25ABF248" w14:textId="62A9AB7F" w:rsidR="00F5120E" w:rsidRPr="002E7A6E" w:rsidRDefault="00F5120E" w:rsidP="00734990">
      <w:pPr>
        <w:spacing w:before="180" w:after="180"/>
        <w:ind w:firstLine="426"/>
        <w:textAlignment w:val="top"/>
        <w:rPr>
          <w:rFonts w:ascii="Times New Roman" w:hAnsi="Times New Roman"/>
          <w:sz w:val="28"/>
          <w:szCs w:val="28"/>
          <w:lang w:val="ru-RU" w:eastAsia="ru-RU"/>
        </w:rPr>
      </w:pPr>
      <w:r w:rsidRPr="002E7A6E">
        <w:rPr>
          <w:rFonts w:ascii="Times New Roman" w:hAnsi="Times New Roman"/>
          <w:bCs/>
          <w:sz w:val="28"/>
          <w:szCs w:val="28"/>
          <w:lang w:val="ru-RU" w:eastAsia="ru-RU"/>
        </w:rPr>
        <w:lastRenderedPageBreak/>
        <w:t>Предполагаемые результаты работы</w:t>
      </w:r>
    </w:p>
    <w:p w14:paraId="09DE23CD" w14:textId="430C5CDF" w:rsidR="00DE7084" w:rsidRPr="00DE7084" w:rsidRDefault="00F5120E" w:rsidP="00DE7084">
      <w:pPr>
        <w:shd w:val="clear" w:color="auto" w:fill="FFFFFF"/>
        <w:spacing w:line="330" w:lineRule="atLeast"/>
        <w:rPr>
          <w:rFonts w:ascii="Arial" w:hAnsi="Arial" w:cs="Arial"/>
          <w:color w:val="333333"/>
          <w:lang w:val="ru-RU" w:eastAsia="ru-RU" w:bidi="ar-SA"/>
        </w:rPr>
      </w:pPr>
      <w:r w:rsidRPr="002E7A6E">
        <w:rPr>
          <w:sz w:val="28"/>
          <w:szCs w:val="28"/>
          <w:lang w:val="ru-RU" w:eastAsia="ru-RU"/>
        </w:rPr>
        <w:t>Повышение качества образовательной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развитие единой комплексной системы психолого-педагогической помощи детям и семьям воспитанников ДОУ.</w:t>
      </w:r>
      <w:r w:rsidRPr="002E7A6E">
        <w:rPr>
          <w:sz w:val="28"/>
          <w:szCs w:val="28"/>
          <w:lang w:val="ru-RU"/>
        </w:rPr>
        <w:t xml:space="preserve"> </w:t>
      </w:r>
    </w:p>
    <w:p w14:paraId="2A1033BC" w14:textId="77777777" w:rsidR="00DE7084" w:rsidRPr="00DE7084" w:rsidRDefault="00DE7084" w:rsidP="00DE7084">
      <w:pPr>
        <w:shd w:val="clear" w:color="auto" w:fill="FFFFFF"/>
        <w:spacing w:line="330" w:lineRule="atLeast"/>
        <w:rPr>
          <w:rFonts w:ascii="Arial" w:hAnsi="Arial" w:cs="Arial"/>
          <w:color w:val="333333"/>
          <w:lang w:val="ru-RU" w:eastAsia="ru-RU" w:bidi="ar-SA"/>
        </w:rPr>
      </w:pPr>
      <w:r w:rsidRPr="00DE7084">
        <w:rPr>
          <w:rFonts w:ascii="Arial" w:hAnsi="Arial" w:cs="Arial"/>
          <w:color w:val="333333"/>
          <w:lang w:val="ru-RU" w:eastAsia="ru-RU" w:bidi="ar-SA"/>
        </w:rPr>
        <w:t>Формировать у детей умения и навыки по уходу за растениями и животными.</w:t>
      </w:r>
    </w:p>
    <w:p w14:paraId="4A9D78FB" w14:textId="77777777" w:rsidR="00DE7084" w:rsidRPr="00DE7084" w:rsidRDefault="00DE7084" w:rsidP="00DE7084">
      <w:pPr>
        <w:shd w:val="clear" w:color="auto" w:fill="FFFFFF"/>
        <w:spacing w:line="330" w:lineRule="atLeast"/>
        <w:rPr>
          <w:rFonts w:ascii="Arial" w:hAnsi="Arial" w:cs="Arial"/>
          <w:color w:val="333333"/>
          <w:lang w:val="ru-RU" w:eastAsia="ru-RU" w:bidi="ar-SA"/>
        </w:rPr>
      </w:pPr>
      <w:r w:rsidRPr="00DE7084">
        <w:rPr>
          <w:rFonts w:ascii="Arial" w:hAnsi="Arial" w:cs="Arial"/>
          <w:color w:val="333333"/>
          <w:lang w:val="ru-RU" w:eastAsia="ru-RU" w:bidi="ar-SA"/>
        </w:rPr>
        <w:t>Воспитывать чувственно-эмоциональные реакции детей на окружающую среду.</w:t>
      </w:r>
    </w:p>
    <w:p w14:paraId="58DAEFC4" w14:textId="3C84727F" w:rsidR="00DE7084" w:rsidRPr="00DE7084" w:rsidRDefault="00DE7084" w:rsidP="00DE7084">
      <w:pPr>
        <w:shd w:val="clear" w:color="auto" w:fill="FFFFFF"/>
        <w:spacing w:line="330" w:lineRule="atLeast"/>
        <w:rPr>
          <w:rFonts w:ascii="Arial" w:hAnsi="Arial" w:cs="Arial"/>
          <w:color w:val="333333"/>
          <w:lang w:val="ru-RU" w:eastAsia="ru-RU" w:bidi="ar-SA"/>
        </w:rPr>
      </w:pPr>
      <w:r w:rsidRPr="00DE7084">
        <w:rPr>
          <w:rFonts w:ascii="Arial" w:hAnsi="Arial" w:cs="Arial"/>
          <w:color w:val="333333"/>
          <w:lang w:val="ru-RU" w:eastAsia="ru-RU" w:bidi="ar-SA"/>
        </w:rPr>
        <w:t>Воспитывать у детей заботливое отношение к природе путем целенаправленного общения их с окружающей средой.</w:t>
      </w:r>
    </w:p>
    <w:p w14:paraId="507A7485" w14:textId="622D0EBD" w:rsidR="00F5120E" w:rsidRPr="002E7A6E" w:rsidRDefault="00F5120E" w:rsidP="00734990">
      <w:pPr>
        <w:pStyle w:val="a4"/>
        <w:ind w:firstLine="426"/>
        <w:rPr>
          <w:sz w:val="28"/>
          <w:szCs w:val="28"/>
          <w:lang w:val="ru-RU"/>
        </w:rPr>
      </w:pPr>
    </w:p>
    <w:bookmarkEnd w:id="17"/>
    <w:p w14:paraId="04D4ED49" w14:textId="77777777" w:rsidR="00F5120E" w:rsidRPr="002E7A6E" w:rsidRDefault="00F5120E" w:rsidP="00734990">
      <w:pPr>
        <w:spacing w:before="75" w:after="75"/>
        <w:ind w:firstLine="426"/>
        <w:textAlignment w:val="top"/>
        <w:rPr>
          <w:rFonts w:ascii="Times New Roman" w:hAnsi="Times New Roman"/>
          <w:color w:val="FF0000"/>
          <w:sz w:val="28"/>
          <w:szCs w:val="28"/>
          <w:lang w:val="ru-RU" w:eastAsia="ru-RU"/>
        </w:rPr>
      </w:pPr>
    </w:p>
    <w:bookmarkEnd w:id="11"/>
    <w:p w14:paraId="76AE4761" w14:textId="77777777" w:rsidR="00F5120E" w:rsidRDefault="00F5120E" w:rsidP="00AA52CC">
      <w:pPr>
        <w:spacing w:before="75" w:after="75"/>
        <w:textAlignment w:val="top"/>
        <w:rPr>
          <w:rFonts w:ascii="Times New Roman" w:hAnsi="Times New Roman"/>
          <w:b/>
          <w:color w:val="FF0000"/>
          <w:sz w:val="28"/>
          <w:szCs w:val="28"/>
          <w:lang w:val="ru-RU" w:eastAsia="ru-RU"/>
        </w:rPr>
      </w:pPr>
      <w:r w:rsidRPr="000B5EC9">
        <w:rPr>
          <w:rFonts w:ascii="Times New Roman" w:hAnsi="Times New Roman"/>
          <w:b/>
          <w:color w:val="FF0000"/>
          <w:sz w:val="28"/>
          <w:szCs w:val="28"/>
          <w:lang w:val="ru-RU" w:eastAsia="ru-RU"/>
        </w:rPr>
        <w:t>Кадровое обеспечение деятельности детского сада.</w:t>
      </w:r>
    </w:p>
    <w:p w14:paraId="16F547A1" w14:textId="77777777" w:rsidR="002E7A6E" w:rsidRPr="000B5EC9" w:rsidRDefault="002E7A6E" w:rsidP="002E7A6E">
      <w:pPr>
        <w:spacing w:before="75" w:after="75"/>
        <w:ind w:left="-426" w:firstLine="426"/>
        <w:jc w:val="center"/>
        <w:textAlignment w:val="top"/>
        <w:rPr>
          <w:rFonts w:ascii="Times New Roman" w:hAnsi="Times New Roman"/>
          <w:color w:val="554807"/>
          <w:sz w:val="28"/>
          <w:szCs w:val="28"/>
          <w:lang w:val="ru-RU" w:eastAsia="ru-RU"/>
        </w:rPr>
      </w:pPr>
    </w:p>
    <w:tbl>
      <w:tblPr>
        <w:tblW w:w="9633" w:type="dxa"/>
        <w:tblInd w:w="258" w:type="dxa"/>
        <w:shd w:val="clear" w:color="auto" w:fill="FFFFFF"/>
        <w:tblCellMar>
          <w:left w:w="0" w:type="dxa"/>
          <w:right w:w="0" w:type="dxa"/>
        </w:tblCellMar>
        <w:tblLook w:val="04A0" w:firstRow="1" w:lastRow="0" w:firstColumn="1" w:lastColumn="0" w:noHBand="0" w:noVBand="1"/>
      </w:tblPr>
      <w:tblGrid>
        <w:gridCol w:w="709"/>
        <w:gridCol w:w="5108"/>
        <w:gridCol w:w="1648"/>
        <w:gridCol w:w="2168"/>
      </w:tblGrid>
      <w:tr w:rsidR="00F5120E" w:rsidRPr="000B5EC9" w14:paraId="01FD6C9F" w14:textId="77777777" w:rsidTr="002E7A6E">
        <w:trPr>
          <w:trHeight w:val="900"/>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C9BAD6"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w:t>
            </w:r>
          </w:p>
        </w:tc>
        <w:tc>
          <w:tcPr>
            <w:tcW w:w="5108"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08118B4C"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Вид</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деятельности</w:t>
            </w:r>
            <w:proofErr w:type="spellEnd"/>
          </w:p>
        </w:tc>
        <w:tc>
          <w:tcPr>
            <w:tcW w:w="1648"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24199723"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Сроки</w:t>
            </w:r>
            <w:proofErr w:type="spellEnd"/>
          </w:p>
        </w:tc>
        <w:tc>
          <w:tcPr>
            <w:tcW w:w="2168"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04C7D9DB"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Ответственные</w:t>
            </w:r>
            <w:proofErr w:type="spellEnd"/>
          </w:p>
        </w:tc>
      </w:tr>
      <w:tr w:rsidR="00F5120E" w:rsidRPr="000B5EC9" w14:paraId="5A0377AE" w14:textId="77777777" w:rsidTr="002E7A6E">
        <w:trPr>
          <w:trHeight w:val="1000"/>
        </w:trPr>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3CBCDE" w14:textId="77777777" w:rsidR="00F5120E" w:rsidRPr="00734990"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00734990">
              <w:rPr>
                <w:rFonts w:ascii="Times New Roman" w:hAnsi="Times New Roman"/>
                <w:sz w:val="28"/>
                <w:szCs w:val="28"/>
                <w:lang w:val="ru-RU" w:eastAsia="ru-RU"/>
              </w:rPr>
              <w:t>1</w:t>
            </w:r>
          </w:p>
        </w:tc>
        <w:tc>
          <w:tcPr>
            <w:tcW w:w="510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F2677D4" w14:textId="77777777" w:rsidR="00F5120E" w:rsidRPr="000B5EC9" w:rsidRDefault="00F5120E" w:rsidP="002E7A6E">
            <w:pPr>
              <w:spacing w:before="180" w:after="180"/>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Прохождение</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курсов</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повышения</w:t>
            </w:r>
            <w:proofErr w:type="spellEnd"/>
          </w:p>
          <w:p w14:paraId="21CFCF11" w14:textId="77777777" w:rsidR="00F5120E" w:rsidRPr="000B5EC9" w:rsidRDefault="00F5120E" w:rsidP="002E7A6E">
            <w:pPr>
              <w:spacing w:before="180" w:after="180"/>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квалификации</w:t>
            </w:r>
            <w:proofErr w:type="spellEnd"/>
            <w:r w:rsidRPr="000B5EC9">
              <w:rPr>
                <w:rFonts w:ascii="Times New Roman" w:hAnsi="Times New Roman"/>
                <w:sz w:val="28"/>
                <w:szCs w:val="28"/>
                <w:lang w:eastAsia="ru-RU"/>
              </w:rPr>
              <w:t>:</w:t>
            </w:r>
          </w:p>
        </w:tc>
        <w:tc>
          <w:tcPr>
            <w:tcW w:w="164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C478ADB"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По</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графику</w:t>
            </w:r>
            <w:proofErr w:type="spellEnd"/>
          </w:p>
        </w:tc>
        <w:tc>
          <w:tcPr>
            <w:tcW w:w="216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FA6B892"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p>
        </w:tc>
      </w:tr>
      <w:tr w:rsidR="00F5120E" w:rsidRPr="000B5EC9" w14:paraId="60D475C6" w14:textId="77777777" w:rsidTr="002E7A6E">
        <w:trPr>
          <w:trHeight w:val="1120"/>
        </w:trPr>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13225B" w14:textId="77777777" w:rsidR="00F5120E" w:rsidRPr="00734990" w:rsidRDefault="00F5120E" w:rsidP="003262FD">
            <w:pPr>
              <w:spacing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00734990">
              <w:rPr>
                <w:rFonts w:ascii="Times New Roman" w:hAnsi="Times New Roman"/>
                <w:sz w:val="28"/>
                <w:szCs w:val="28"/>
                <w:lang w:val="ru-RU" w:eastAsia="ru-RU"/>
              </w:rPr>
              <w:t>2</w:t>
            </w:r>
          </w:p>
        </w:tc>
        <w:tc>
          <w:tcPr>
            <w:tcW w:w="510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319D639" w14:textId="77777777" w:rsidR="00F5120E" w:rsidRPr="000B5EC9" w:rsidRDefault="00F5120E" w:rsidP="002E7A6E">
            <w:pPr>
              <w:spacing w:before="180" w:after="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Составление заявки на прохождение</w:t>
            </w:r>
          </w:p>
          <w:p w14:paraId="513C2864" w14:textId="77777777" w:rsidR="00F5120E" w:rsidRPr="000B5EC9" w:rsidRDefault="00F5120E" w:rsidP="002E7A6E">
            <w:pPr>
              <w:spacing w:before="180" w:after="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курсовой подготовки сотрудников на</w:t>
            </w:r>
          </w:p>
          <w:p w14:paraId="0BE65C73" w14:textId="77777777" w:rsidR="00F5120E" w:rsidRPr="000B5EC9" w:rsidRDefault="00F5120E" w:rsidP="002E7A6E">
            <w:pPr>
              <w:spacing w:before="180" w:after="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 xml:space="preserve"> следующий учебный год</w:t>
            </w:r>
          </w:p>
        </w:tc>
        <w:tc>
          <w:tcPr>
            <w:tcW w:w="164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F754C45"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Май</w:t>
            </w:r>
            <w:proofErr w:type="spellEnd"/>
          </w:p>
        </w:tc>
        <w:tc>
          <w:tcPr>
            <w:tcW w:w="216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1FBB826"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proofErr w:type="gramEnd"/>
            <w:r w:rsidRPr="000B5EC9">
              <w:rPr>
                <w:rFonts w:ascii="Times New Roman" w:hAnsi="Times New Roman"/>
                <w:sz w:val="28"/>
                <w:szCs w:val="28"/>
                <w:lang w:eastAsia="ru-RU"/>
              </w:rPr>
              <w:t xml:space="preserve"> УВР </w:t>
            </w:r>
          </w:p>
        </w:tc>
      </w:tr>
      <w:tr w:rsidR="00F5120E" w:rsidRPr="000B5EC9" w14:paraId="119E575C" w14:textId="77777777" w:rsidTr="002E7A6E">
        <w:trPr>
          <w:trHeight w:val="120"/>
        </w:trPr>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B72364" w14:textId="77777777" w:rsidR="00F5120E" w:rsidRPr="00734990" w:rsidRDefault="00F5120E" w:rsidP="003262FD">
            <w:pPr>
              <w:spacing w:line="120" w:lineRule="atLeast"/>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00734990">
              <w:rPr>
                <w:rFonts w:ascii="Times New Roman" w:hAnsi="Times New Roman"/>
                <w:sz w:val="28"/>
                <w:szCs w:val="28"/>
                <w:lang w:val="ru-RU" w:eastAsia="ru-RU"/>
              </w:rPr>
              <w:t>3</w:t>
            </w:r>
          </w:p>
        </w:tc>
        <w:tc>
          <w:tcPr>
            <w:tcW w:w="510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9D593D5" w14:textId="77777777" w:rsidR="00F5120E" w:rsidRPr="000B5EC9" w:rsidRDefault="00F5120E" w:rsidP="002E7A6E">
            <w:pPr>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Выбор</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тем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самообразованию</w:t>
            </w:r>
            <w:proofErr w:type="spellEnd"/>
          </w:p>
        </w:tc>
        <w:tc>
          <w:tcPr>
            <w:tcW w:w="164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19550C9" w14:textId="77777777" w:rsidR="00F5120E" w:rsidRPr="000B5EC9" w:rsidRDefault="00F5120E" w:rsidP="003262FD">
            <w:pPr>
              <w:spacing w:line="120" w:lineRule="atLeast"/>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Сентябрь</w:t>
            </w:r>
            <w:proofErr w:type="spellEnd"/>
          </w:p>
        </w:tc>
        <w:tc>
          <w:tcPr>
            <w:tcW w:w="216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848F2FB" w14:textId="77777777" w:rsidR="00F5120E" w:rsidRPr="000B5EC9" w:rsidRDefault="00F5120E" w:rsidP="003262FD">
            <w:pPr>
              <w:spacing w:line="120" w:lineRule="atLeast"/>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r>
      <w:tr w:rsidR="00F5120E" w:rsidRPr="000B5EC9" w14:paraId="6E70C898" w14:textId="77777777" w:rsidTr="002E7A6E">
        <w:trPr>
          <w:trHeight w:val="780"/>
        </w:trPr>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8A258A" w14:textId="77777777" w:rsidR="00F5120E" w:rsidRPr="00734990" w:rsidRDefault="00F5120E" w:rsidP="003262FD">
            <w:pPr>
              <w:spacing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00734990">
              <w:rPr>
                <w:rFonts w:ascii="Times New Roman" w:hAnsi="Times New Roman"/>
                <w:sz w:val="28"/>
                <w:szCs w:val="28"/>
                <w:lang w:val="ru-RU" w:eastAsia="ru-RU"/>
              </w:rPr>
              <w:t>4</w:t>
            </w:r>
          </w:p>
        </w:tc>
        <w:tc>
          <w:tcPr>
            <w:tcW w:w="510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8CECCB1" w14:textId="77777777" w:rsidR="00F5120E" w:rsidRPr="000B5EC9" w:rsidRDefault="00F5120E" w:rsidP="002E7A6E">
            <w:pPr>
              <w:spacing w:before="180" w:after="180"/>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Pr="000B5EC9">
              <w:rPr>
                <w:rFonts w:ascii="Times New Roman" w:hAnsi="Times New Roman"/>
                <w:sz w:val="28"/>
                <w:szCs w:val="28"/>
                <w:lang w:val="ru-RU" w:eastAsia="ru-RU"/>
              </w:rPr>
              <w:t>Составление планов работы по</w:t>
            </w:r>
          </w:p>
          <w:p w14:paraId="008F6691" w14:textId="77777777" w:rsidR="00F5120E" w:rsidRPr="000B5EC9" w:rsidRDefault="00F5120E" w:rsidP="002E7A6E">
            <w:pPr>
              <w:spacing w:before="180" w:after="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самообразованию.</w:t>
            </w:r>
          </w:p>
        </w:tc>
        <w:tc>
          <w:tcPr>
            <w:tcW w:w="164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85E7EFE"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Октябрь</w:t>
            </w:r>
            <w:proofErr w:type="spellEnd"/>
          </w:p>
        </w:tc>
        <w:tc>
          <w:tcPr>
            <w:tcW w:w="216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C3A94F0"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r>
      <w:tr w:rsidR="00F5120E" w:rsidRPr="000B5EC9" w14:paraId="0BFA66C9" w14:textId="77777777" w:rsidTr="002E7A6E">
        <w:trPr>
          <w:trHeight w:val="680"/>
        </w:trPr>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CC5E56" w14:textId="77777777" w:rsidR="00F5120E" w:rsidRPr="00734990" w:rsidRDefault="00F5120E" w:rsidP="003262FD">
            <w:pPr>
              <w:spacing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00734990">
              <w:rPr>
                <w:rFonts w:ascii="Times New Roman" w:hAnsi="Times New Roman"/>
                <w:sz w:val="28"/>
                <w:szCs w:val="28"/>
                <w:lang w:val="ru-RU" w:eastAsia="ru-RU"/>
              </w:rPr>
              <w:t>5</w:t>
            </w:r>
          </w:p>
        </w:tc>
        <w:tc>
          <w:tcPr>
            <w:tcW w:w="510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64BF177" w14:textId="77777777" w:rsidR="00F5120E" w:rsidRPr="000B5EC9" w:rsidRDefault="00F5120E" w:rsidP="002E7A6E">
            <w:pPr>
              <w:spacing w:before="180" w:after="180"/>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Pr="000B5EC9">
              <w:rPr>
                <w:rFonts w:ascii="Times New Roman" w:hAnsi="Times New Roman"/>
                <w:sz w:val="28"/>
                <w:szCs w:val="28"/>
                <w:lang w:val="ru-RU" w:eastAsia="ru-RU"/>
              </w:rPr>
              <w:t>Беседы с педагогами по темам</w:t>
            </w:r>
          </w:p>
          <w:p w14:paraId="5A7B558B" w14:textId="77777777" w:rsidR="00F5120E" w:rsidRPr="000B5EC9" w:rsidRDefault="00F5120E" w:rsidP="002E7A6E">
            <w:pPr>
              <w:spacing w:before="180" w:after="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самообразования.</w:t>
            </w:r>
          </w:p>
        </w:tc>
        <w:tc>
          <w:tcPr>
            <w:tcW w:w="164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88DA451"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По</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запросу</w:t>
            </w:r>
            <w:proofErr w:type="spellEnd"/>
          </w:p>
        </w:tc>
        <w:tc>
          <w:tcPr>
            <w:tcW w:w="216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CE583B3"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xml:space="preserve"> </w:t>
            </w: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.по</w:t>
            </w:r>
            <w:proofErr w:type="gramEnd"/>
            <w:r w:rsidRPr="000B5EC9">
              <w:rPr>
                <w:rFonts w:ascii="Times New Roman" w:hAnsi="Times New Roman"/>
                <w:sz w:val="28"/>
                <w:szCs w:val="28"/>
                <w:lang w:eastAsia="ru-RU"/>
              </w:rPr>
              <w:t xml:space="preserve"> УВР </w:t>
            </w:r>
          </w:p>
        </w:tc>
      </w:tr>
    </w:tbl>
    <w:p w14:paraId="2045F122" w14:textId="77777777" w:rsidR="00F5120E" w:rsidRPr="000B5EC9" w:rsidRDefault="00F5120E" w:rsidP="00F5120E">
      <w:pPr>
        <w:spacing w:before="75" w:after="75"/>
        <w:textAlignment w:val="top"/>
        <w:rPr>
          <w:rFonts w:ascii="Times New Roman" w:hAnsi="Times New Roman"/>
          <w:b/>
          <w:bCs/>
          <w:i/>
          <w:iCs/>
          <w:color w:val="554807"/>
          <w:sz w:val="28"/>
          <w:szCs w:val="28"/>
          <w:lang w:val="ru-RU" w:eastAsia="ru-RU"/>
        </w:rPr>
      </w:pPr>
    </w:p>
    <w:p w14:paraId="36405D19" w14:textId="77777777" w:rsidR="00F5120E" w:rsidRPr="000B5EC9" w:rsidRDefault="00F5120E" w:rsidP="00F5120E">
      <w:pPr>
        <w:spacing w:before="75" w:after="75"/>
        <w:textAlignment w:val="top"/>
        <w:rPr>
          <w:rFonts w:ascii="Times New Roman" w:hAnsi="Times New Roman"/>
          <w:b/>
          <w:bCs/>
          <w:i/>
          <w:iCs/>
          <w:color w:val="554807"/>
          <w:sz w:val="28"/>
          <w:szCs w:val="28"/>
          <w:lang w:val="ru-RU" w:eastAsia="ru-RU"/>
        </w:rPr>
      </w:pPr>
    </w:p>
    <w:p w14:paraId="5E406750" w14:textId="77777777" w:rsidR="00F5120E" w:rsidRPr="000B5EC9" w:rsidRDefault="00F5120E" w:rsidP="00F5120E">
      <w:pPr>
        <w:spacing w:before="75" w:after="75"/>
        <w:textAlignment w:val="top"/>
        <w:rPr>
          <w:rFonts w:ascii="Times New Roman" w:hAnsi="Times New Roman"/>
          <w:b/>
          <w:bCs/>
          <w:i/>
          <w:iCs/>
          <w:color w:val="554807"/>
          <w:sz w:val="28"/>
          <w:szCs w:val="28"/>
          <w:lang w:val="ru-RU" w:eastAsia="ru-RU"/>
        </w:rPr>
      </w:pPr>
    </w:p>
    <w:p w14:paraId="67C86318" w14:textId="77777777" w:rsidR="00F5120E" w:rsidRPr="000B5EC9" w:rsidRDefault="00F5120E" w:rsidP="00F5120E">
      <w:pPr>
        <w:spacing w:before="75" w:after="75"/>
        <w:textAlignment w:val="top"/>
        <w:rPr>
          <w:rFonts w:ascii="Times New Roman" w:hAnsi="Times New Roman"/>
          <w:b/>
          <w:bCs/>
          <w:i/>
          <w:iCs/>
          <w:color w:val="554807"/>
          <w:sz w:val="28"/>
          <w:szCs w:val="28"/>
          <w:lang w:val="ru-RU" w:eastAsia="ru-RU"/>
        </w:rPr>
      </w:pPr>
    </w:p>
    <w:p w14:paraId="0D8E734D" w14:textId="77777777" w:rsidR="00F5120E" w:rsidRPr="000B5EC9" w:rsidRDefault="00F5120E" w:rsidP="00F5120E">
      <w:pPr>
        <w:spacing w:before="75" w:after="75"/>
        <w:textAlignment w:val="top"/>
        <w:rPr>
          <w:rFonts w:ascii="Times New Roman" w:hAnsi="Times New Roman"/>
          <w:b/>
          <w:bCs/>
          <w:i/>
          <w:iCs/>
          <w:color w:val="FF0000"/>
          <w:sz w:val="28"/>
          <w:szCs w:val="28"/>
          <w:lang w:val="ru-RU" w:eastAsia="ru-RU"/>
        </w:rPr>
      </w:pPr>
    </w:p>
    <w:p w14:paraId="7DB3920D" w14:textId="77777777" w:rsidR="00F5120E" w:rsidRPr="000B5EC9" w:rsidRDefault="00F5120E" w:rsidP="002E7A6E">
      <w:pPr>
        <w:spacing w:before="75" w:after="75"/>
        <w:jc w:val="center"/>
        <w:textAlignment w:val="top"/>
        <w:rPr>
          <w:rFonts w:ascii="Times New Roman" w:hAnsi="Times New Roman"/>
          <w:b/>
          <w:bCs/>
          <w:i/>
          <w:iCs/>
          <w:color w:val="FF0000"/>
          <w:sz w:val="28"/>
          <w:szCs w:val="28"/>
          <w:lang w:val="ru-RU" w:eastAsia="ru-RU"/>
        </w:rPr>
      </w:pPr>
      <w:proofErr w:type="spellStart"/>
      <w:r w:rsidRPr="000B5EC9">
        <w:rPr>
          <w:rFonts w:ascii="Times New Roman" w:hAnsi="Times New Roman"/>
          <w:b/>
          <w:bCs/>
          <w:i/>
          <w:iCs/>
          <w:color w:val="FF0000"/>
          <w:sz w:val="28"/>
          <w:szCs w:val="28"/>
          <w:lang w:eastAsia="ru-RU"/>
        </w:rPr>
        <w:t>Аттестация</w:t>
      </w:r>
      <w:proofErr w:type="spellEnd"/>
    </w:p>
    <w:p w14:paraId="6CF6F5BB" w14:textId="77777777" w:rsidR="00F5120E" w:rsidRPr="000B5EC9" w:rsidRDefault="00F5120E" w:rsidP="00F5120E">
      <w:pPr>
        <w:spacing w:before="75" w:after="75"/>
        <w:textAlignment w:val="top"/>
        <w:rPr>
          <w:rFonts w:ascii="Times New Roman" w:hAnsi="Times New Roman"/>
          <w:color w:val="FF0000"/>
          <w:sz w:val="28"/>
          <w:szCs w:val="28"/>
          <w:lang w:val="ru-RU" w:eastAsia="ru-RU"/>
        </w:rPr>
      </w:pPr>
    </w:p>
    <w:tbl>
      <w:tblPr>
        <w:tblW w:w="9944" w:type="dxa"/>
        <w:tblInd w:w="-26" w:type="dxa"/>
        <w:shd w:val="clear" w:color="auto" w:fill="FFFFFF"/>
        <w:tblCellMar>
          <w:left w:w="0" w:type="dxa"/>
          <w:right w:w="0" w:type="dxa"/>
        </w:tblCellMar>
        <w:tblLook w:val="04A0" w:firstRow="1" w:lastRow="0" w:firstColumn="1" w:lastColumn="0" w:noHBand="0" w:noVBand="1"/>
      </w:tblPr>
      <w:tblGrid>
        <w:gridCol w:w="749"/>
        <w:gridCol w:w="5064"/>
        <w:gridCol w:w="1985"/>
        <w:gridCol w:w="2146"/>
      </w:tblGrid>
      <w:tr w:rsidR="00F5120E" w:rsidRPr="000B5EC9" w14:paraId="196C38F9" w14:textId="77777777" w:rsidTr="002E7A6E">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3DEE42" w14:textId="77777777" w:rsidR="00F5120E" w:rsidRPr="000B5EC9"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п</w:t>
            </w:r>
          </w:p>
        </w:tc>
        <w:tc>
          <w:tcPr>
            <w:tcW w:w="5064"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37EA4666"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Мероприятия</w:t>
            </w:r>
            <w:proofErr w:type="spellEnd"/>
          </w:p>
        </w:tc>
        <w:tc>
          <w:tcPr>
            <w:tcW w:w="1985"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319B8A87"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Сроки</w:t>
            </w:r>
            <w:proofErr w:type="spellEnd"/>
          </w:p>
        </w:tc>
        <w:tc>
          <w:tcPr>
            <w:tcW w:w="2146"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371E1DDB"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Выход</w:t>
            </w:r>
            <w:proofErr w:type="spellEnd"/>
          </w:p>
        </w:tc>
      </w:tr>
      <w:tr w:rsidR="00F5120E" w:rsidRPr="000B5EC9" w14:paraId="2552337C" w14:textId="77777777" w:rsidTr="002E7A6E">
        <w:tc>
          <w:tcPr>
            <w:tcW w:w="74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D256D6" w14:textId="77777777" w:rsidR="00F5120E" w:rsidRPr="000B5EC9"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Pr="000B5EC9">
              <w:rPr>
                <w:rFonts w:ascii="Times New Roman" w:hAnsi="Times New Roman"/>
                <w:sz w:val="28"/>
                <w:szCs w:val="28"/>
                <w:lang w:val="ru-RU" w:eastAsia="ru-RU"/>
              </w:rPr>
              <w:t>1</w:t>
            </w:r>
          </w:p>
        </w:tc>
        <w:tc>
          <w:tcPr>
            <w:tcW w:w="506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B5A3A4B" w14:textId="77777777" w:rsidR="00F5120E" w:rsidRPr="000B5EC9" w:rsidRDefault="00F5120E" w:rsidP="00C64D1A">
            <w:pPr>
              <w:spacing w:before="15" w:after="15" w:line="276" w:lineRule="auto"/>
              <w:ind w:left="-14" w:firstLine="14"/>
              <w:rPr>
                <w:rFonts w:ascii="Times New Roman" w:hAnsi="Times New Roman"/>
                <w:sz w:val="28"/>
                <w:szCs w:val="28"/>
                <w:lang w:val="ru-RU" w:eastAsia="ru-RU"/>
              </w:rPr>
            </w:pPr>
            <w:r w:rsidRPr="000B5EC9">
              <w:rPr>
                <w:rFonts w:ascii="Times New Roman" w:hAnsi="Times New Roman"/>
                <w:sz w:val="28"/>
                <w:szCs w:val="28"/>
                <w:lang w:val="ru-RU" w:eastAsia="ru-RU"/>
              </w:rPr>
              <w:t>Разработка локальной нормативно-</w:t>
            </w:r>
          </w:p>
          <w:p w14:paraId="1F7B0DF7" w14:textId="77777777" w:rsidR="00F5120E" w:rsidRPr="000B5EC9" w:rsidRDefault="00F5120E" w:rsidP="00C64D1A">
            <w:pPr>
              <w:spacing w:before="15" w:after="15" w:line="276" w:lineRule="auto"/>
              <w:ind w:left="-14" w:firstLine="14"/>
              <w:rPr>
                <w:rFonts w:ascii="Times New Roman" w:hAnsi="Times New Roman"/>
                <w:sz w:val="28"/>
                <w:szCs w:val="28"/>
                <w:lang w:val="ru-RU" w:eastAsia="ru-RU"/>
              </w:rPr>
            </w:pPr>
            <w:r w:rsidRPr="000B5EC9">
              <w:rPr>
                <w:rFonts w:ascii="Times New Roman" w:hAnsi="Times New Roman"/>
                <w:sz w:val="28"/>
                <w:szCs w:val="28"/>
                <w:lang w:val="ru-RU" w:eastAsia="ru-RU"/>
              </w:rPr>
              <w:t xml:space="preserve">правовой базы для организации и </w:t>
            </w:r>
          </w:p>
          <w:p w14:paraId="4ED3717B" w14:textId="79581C82" w:rsidR="00F5120E" w:rsidRPr="000B5EC9" w:rsidRDefault="00F5120E" w:rsidP="00C64D1A">
            <w:pPr>
              <w:spacing w:before="15" w:after="15" w:line="276" w:lineRule="auto"/>
              <w:ind w:left="-14" w:firstLine="14"/>
              <w:rPr>
                <w:rFonts w:ascii="Times New Roman" w:hAnsi="Times New Roman"/>
                <w:sz w:val="28"/>
                <w:szCs w:val="28"/>
                <w:lang w:val="ru-RU" w:eastAsia="ru-RU"/>
              </w:rPr>
            </w:pPr>
            <w:r w:rsidRPr="000B5EC9">
              <w:rPr>
                <w:rFonts w:ascii="Times New Roman" w:hAnsi="Times New Roman"/>
                <w:sz w:val="28"/>
                <w:szCs w:val="28"/>
                <w:lang w:val="ru-RU" w:eastAsia="ru-RU"/>
              </w:rPr>
              <w:t>проведени</w:t>
            </w:r>
            <w:r w:rsidR="00474CBA">
              <w:rPr>
                <w:rFonts w:ascii="Times New Roman" w:hAnsi="Times New Roman"/>
                <w:sz w:val="28"/>
                <w:szCs w:val="28"/>
                <w:lang w:val="ru-RU" w:eastAsia="ru-RU"/>
              </w:rPr>
              <w:t>е</w:t>
            </w:r>
            <w:r w:rsidRPr="000B5EC9">
              <w:rPr>
                <w:rFonts w:ascii="Times New Roman" w:hAnsi="Times New Roman"/>
                <w:sz w:val="28"/>
                <w:szCs w:val="28"/>
                <w:lang w:val="ru-RU" w:eastAsia="ru-RU"/>
              </w:rPr>
              <w:t xml:space="preserve"> аттестации педагогических</w:t>
            </w:r>
          </w:p>
          <w:p w14:paraId="20B550BB" w14:textId="77777777" w:rsidR="00F5120E" w:rsidRPr="000B5EC9" w:rsidRDefault="00F5120E" w:rsidP="00C64D1A">
            <w:pPr>
              <w:spacing w:before="15" w:after="15" w:line="276" w:lineRule="auto"/>
              <w:ind w:left="-14" w:firstLine="14"/>
              <w:rPr>
                <w:rFonts w:ascii="Times New Roman" w:hAnsi="Times New Roman"/>
                <w:sz w:val="28"/>
                <w:szCs w:val="28"/>
                <w:lang w:val="ru-RU" w:eastAsia="ru-RU"/>
              </w:rPr>
            </w:pPr>
            <w:r w:rsidRPr="000B5EC9">
              <w:rPr>
                <w:rFonts w:ascii="Times New Roman" w:hAnsi="Times New Roman"/>
                <w:sz w:val="28"/>
                <w:szCs w:val="28"/>
                <w:lang w:val="ru-RU" w:eastAsia="ru-RU"/>
              </w:rPr>
              <w:t xml:space="preserve"> работников ОУ.</w:t>
            </w:r>
          </w:p>
        </w:tc>
        <w:tc>
          <w:tcPr>
            <w:tcW w:w="198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6E6CFA0"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сентябрь</w:t>
            </w:r>
            <w:proofErr w:type="spellEnd"/>
          </w:p>
        </w:tc>
        <w:tc>
          <w:tcPr>
            <w:tcW w:w="214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FB82815"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Пакет</w:t>
            </w:r>
            <w:proofErr w:type="spellEnd"/>
          </w:p>
          <w:p w14:paraId="16E68A3E"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документов</w:t>
            </w:r>
            <w:proofErr w:type="spellEnd"/>
          </w:p>
        </w:tc>
      </w:tr>
      <w:tr w:rsidR="00F5120E" w:rsidRPr="000B5EC9" w14:paraId="1356AF12" w14:textId="77777777" w:rsidTr="002E7A6E">
        <w:tc>
          <w:tcPr>
            <w:tcW w:w="74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8DD00C" w14:textId="77777777" w:rsidR="00F5120E" w:rsidRPr="000B5EC9"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Pr="000B5EC9">
              <w:rPr>
                <w:rFonts w:ascii="Times New Roman" w:hAnsi="Times New Roman"/>
                <w:sz w:val="28"/>
                <w:szCs w:val="28"/>
                <w:lang w:val="ru-RU" w:eastAsia="ru-RU"/>
              </w:rPr>
              <w:t>2</w:t>
            </w:r>
          </w:p>
        </w:tc>
        <w:tc>
          <w:tcPr>
            <w:tcW w:w="506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4733873" w14:textId="77777777" w:rsidR="00F5120E" w:rsidRPr="000B5EC9" w:rsidRDefault="00F5120E" w:rsidP="00C64D1A">
            <w:pPr>
              <w:spacing w:before="15" w:after="15" w:line="276" w:lineRule="auto"/>
              <w:ind w:left="-14" w:firstLine="14"/>
              <w:rPr>
                <w:rFonts w:ascii="Times New Roman" w:hAnsi="Times New Roman"/>
                <w:sz w:val="28"/>
                <w:szCs w:val="28"/>
                <w:lang w:val="ru-RU" w:eastAsia="ru-RU"/>
              </w:rPr>
            </w:pPr>
            <w:r w:rsidRPr="000B5EC9">
              <w:rPr>
                <w:rFonts w:ascii="Times New Roman" w:hAnsi="Times New Roman"/>
                <w:sz w:val="28"/>
                <w:szCs w:val="28"/>
                <w:lang w:val="ru-RU" w:eastAsia="ru-RU"/>
              </w:rPr>
              <w:t>Подготовка приказа - уведомления о</w:t>
            </w:r>
          </w:p>
          <w:p w14:paraId="73495051" w14:textId="77777777" w:rsidR="00F5120E" w:rsidRPr="000B5EC9" w:rsidRDefault="00F5120E" w:rsidP="00C64D1A">
            <w:pPr>
              <w:spacing w:before="15" w:after="15" w:line="276" w:lineRule="auto"/>
              <w:ind w:left="-14" w:firstLine="14"/>
              <w:rPr>
                <w:rFonts w:ascii="Times New Roman" w:hAnsi="Times New Roman"/>
                <w:sz w:val="28"/>
                <w:szCs w:val="28"/>
                <w:lang w:val="ru-RU" w:eastAsia="ru-RU"/>
              </w:rPr>
            </w:pPr>
            <w:r w:rsidRPr="000B5EC9">
              <w:rPr>
                <w:rFonts w:ascii="Times New Roman" w:hAnsi="Times New Roman"/>
                <w:sz w:val="28"/>
                <w:szCs w:val="28"/>
                <w:lang w:val="ru-RU" w:eastAsia="ru-RU"/>
              </w:rPr>
              <w:t xml:space="preserve"> необходимости прохождения</w:t>
            </w:r>
          </w:p>
          <w:p w14:paraId="5E9B2AA3" w14:textId="77777777" w:rsidR="00F5120E" w:rsidRPr="000B5EC9" w:rsidRDefault="00F5120E" w:rsidP="00C64D1A">
            <w:pPr>
              <w:spacing w:before="15" w:after="15" w:line="276" w:lineRule="auto"/>
              <w:ind w:left="-14" w:firstLine="14"/>
              <w:rPr>
                <w:rFonts w:ascii="Times New Roman" w:hAnsi="Times New Roman"/>
                <w:sz w:val="28"/>
                <w:szCs w:val="28"/>
                <w:lang w:eastAsia="ru-RU"/>
              </w:rPr>
            </w:pPr>
            <w:r w:rsidRPr="000B5EC9">
              <w:rPr>
                <w:rFonts w:ascii="Times New Roman" w:hAnsi="Times New Roman"/>
                <w:sz w:val="28"/>
                <w:szCs w:val="28"/>
                <w:lang w:val="ru-RU" w:eastAsia="ru-RU"/>
              </w:rPr>
              <w:t xml:space="preserve"> </w:t>
            </w:r>
            <w:proofErr w:type="spellStart"/>
            <w:r w:rsidRPr="000B5EC9">
              <w:rPr>
                <w:rFonts w:ascii="Times New Roman" w:hAnsi="Times New Roman"/>
                <w:sz w:val="28"/>
                <w:szCs w:val="28"/>
                <w:lang w:eastAsia="ru-RU"/>
              </w:rPr>
              <w:t>аттестации</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педагогам</w:t>
            </w:r>
            <w:proofErr w:type="spellEnd"/>
            <w:r w:rsidRPr="000B5EC9">
              <w:rPr>
                <w:rFonts w:ascii="Times New Roman" w:hAnsi="Times New Roman"/>
                <w:sz w:val="28"/>
                <w:szCs w:val="28"/>
                <w:lang w:eastAsia="ru-RU"/>
              </w:rPr>
              <w:t>:</w:t>
            </w:r>
          </w:p>
        </w:tc>
        <w:tc>
          <w:tcPr>
            <w:tcW w:w="198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1BF88C2" w14:textId="77777777" w:rsidR="00F5120E" w:rsidRPr="000B5EC9" w:rsidRDefault="00F5120E" w:rsidP="003262FD">
            <w:pPr>
              <w:spacing w:before="180" w:after="180"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Сентябрь</w:t>
            </w:r>
            <w:proofErr w:type="spellEnd"/>
          </w:p>
          <w:p w14:paraId="2BEE3047" w14:textId="77777777" w:rsidR="00F5120E" w:rsidRPr="000B5EC9" w:rsidRDefault="00F5120E" w:rsidP="003262FD">
            <w:pPr>
              <w:spacing w:before="180" w:after="180"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январь</w:t>
            </w:r>
            <w:proofErr w:type="spellEnd"/>
          </w:p>
        </w:tc>
        <w:tc>
          <w:tcPr>
            <w:tcW w:w="214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BBED74E"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Приказ</w:t>
            </w:r>
            <w:proofErr w:type="spellEnd"/>
          </w:p>
        </w:tc>
      </w:tr>
      <w:tr w:rsidR="00F5120E" w:rsidRPr="00D90079" w14:paraId="6570CB6A" w14:textId="77777777" w:rsidTr="002E7A6E">
        <w:trPr>
          <w:trHeight w:val="1200"/>
        </w:trPr>
        <w:tc>
          <w:tcPr>
            <w:tcW w:w="74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86F005" w14:textId="77777777" w:rsidR="00F5120E" w:rsidRPr="000B5EC9" w:rsidRDefault="00F5120E" w:rsidP="003262FD">
            <w:pPr>
              <w:spacing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Pr="000B5EC9">
              <w:rPr>
                <w:rFonts w:ascii="Times New Roman" w:hAnsi="Times New Roman"/>
                <w:sz w:val="28"/>
                <w:szCs w:val="28"/>
                <w:lang w:val="ru-RU" w:eastAsia="ru-RU"/>
              </w:rPr>
              <w:t>3</w:t>
            </w:r>
          </w:p>
        </w:tc>
        <w:tc>
          <w:tcPr>
            <w:tcW w:w="506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6B2EFA4" w14:textId="77777777" w:rsidR="00F5120E" w:rsidRPr="000B5EC9" w:rsidRDefault="00F5120E" w:rsidP="00C64D1A">
            <w:pPr>
              <w:spacing w:line="276" w:lineRule="auto"/>
              <w:ind w:left="-14" w:firstLine="14"/>
              <w:rPr>
                <w:rFonts w:ascii="Times New Roman" w:hAnsi="Times New Roman"/>
                <w:sz w:val="28"/>
                <w:szCs w:val="28"/>
                <w:lang w:val="ru-RU" w:eastAsia="ru-RU"/>
              </w:rPr>
            </w:pPr>
            <w:r w:rsidRPr="000B5EC9">
              <w:rPr>
                <w:rFonts w:ascii="Times New Roman" w:hAnsi="Times New Roman"/>
                <w:sz w:val="28"/>
                <w:szCs w:val="28"/>
                <w:lang w:val="ru-RU" w:eastAsia="ru-RU"/>
              </w:rPr>
              <w:t xml:space="preserve">Ознакомление педагогического </w:t>
            </w:r>
          </w:p>
          <w:p w14:paraId="49A06249" w14:textId="77777777" w:rsidR="00F5120E" w:rsidRPr="000B5EC9" w:rsidRDefault="00F5120E" w:rsidP="00C64D1A">
            <w:pPr>
              <w:spacing w:line="276" w:lineRule="auto"/>
              <w:ind w:left="-14" w:firstLine="14"/>
              <w:rPr>
                <w:rFonts w:ascii="Times New Roman" w:hAnsi="Times New Roman"/>
                <w:sz w:val="28"/>
                <w:szCs w:val="28"/>
                <w:lang w:val="ru-RU" w:eastAsia="ru-RU"/>
              </w:rPr>
            </w:pPr>
            <w:r w:rsidRPr="000B5EC9">
              <w:rPr>
                <w:rFonts w:ascii="Times New Roman" w:hAnsi="Times New Roman"/>
                <w:sz w:val="28"/>
                <w:szCs w:val="28"/>
                <w:lang w:val="ru-RU" w:eastAsia="ru-RU"/>
              </w:rPr>
              <w:t xml:space="preserve">коллектива с документами по </w:t>
            </w:r>
          </w:p>
          <w:p w14:paraId="28E7602A" w14:textId="77777777" w:rsidR="00F5120E" w:rsidRPr="000B5EC9" w:rsidRDefault="00F5120E" w:rsidP="00C64D1A">
            <w:pPr>
              <w:spacing w:line="276" w:lineRule="auto"/>
              <w:ind w:left="-14" w:firstLine="14"/>
              <w:rPr>
                <w:rFonts w:ascii="Times New Roman" w:hAnsi="Times New Roman"/>
                <w:sz w:val="28"/>
                <w:szCs w:val="28"/>
                <w:lang w:eastAsia="ru-RU"/>
              </w:rPr>
            </w:pPr>
            <w:proofErr w:type="spellStart"/>
            <w:r w:rsidRPr="000B5EC9">
              <w:rPr>
                <w:rFonts w:ascii="Times New Roman" w:hAnsi="Times New Roman"/>
                <w:sz w:val="28"/>
                <w:szCs w:val="28"/>
                <w:lang w:eastAsia="ru-RU"/>
              </w:rPr>
              <w:t>аттестации</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педагогических</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кадров</w:t>
            </w:r>
            <w:proofErr w:type="spellEnd"/>
          </w:p>
        </w:tc>
        <w:tc>
          <w:tcPr>
            <w:tcW w:w="198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F60F656"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сентябрь</w:t>
            </w:r>
            <w:proofErr w:type="spellEnd"/>
          </w:p>
        </w:tc>
        <w:tc>
          <w:tcPr>
            <w:tcW w:w="214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55D71B3B" w14:textId="77777777" w:rsidR="00F5120E" w:rsidRPr="000B5EC9" w:rsidRDefault="00F5120E" w:rsidP="003262FD">
            <w:pPr>
              <w:spacing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 xml:space="preserve">Владение </w:t>
            </w:r>
          </w:p>
          <w:p w14:paraId="383C860B" w14:textId="77777777" w:rsidR="00F5120E" w:rsidRPr="000B5EC9" w:rsidRDefault="00F5120E" w:rsidP="003262FD">
            <w:pPr>
              <w:spacing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 xml:space="preserve">информацией по аттестации </w:t>
            </w:r>
          </w:p>
          <w:p w14:paraId="04EF2526" w14:textId="77777777" w:rsidR="00F5120E" w:rsidRPr="000B5EC9" w:rsidRDefault="00F5120E" w:rsidP="003262FD">
            <w:pPr>
              <w:spacing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педагогами</w:t>
            </w:r>
          </w:p>
        </w:tc>
      </w:tr>
      <w:tr w:rsidR="00F5120E" w:rsidRPr="000B5EC9" w14:paraId="11FC1C7B" w14:textId="77777777" w:rsidTr="002E7A6E">
        <w:tc>
          <w:tcPr>
            <w:tcW w:w="74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388C95" w14:textId="77777777" w:rsidR="00F5120E" w:rsidRPr="000B5EC9" w:rsidRDefault="00F5120E" w:rsidP="003262FD">
            <w:pPr>
              <w:spacing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Pr="000B5EC9">
              <w:rPr>
                <w:rFonts w:ascii="Times New Roman" w:hAnsi="Times New Roman"/>
                <w:sz w:val="28"/>
                <w:szCs w:val="28"/>
                <w:lang w:val="ru-RU" w:eastAsia="ru-RU"/>
              </w:rPr>
              <w:t>4</w:t>
            </w:r>
          </w:p>
        </w:tc>
        <w:tc>
          <w:tcPr>
            <w:tcW w:w="506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B75F943" w14:textId="77777777" w:rsidR="00F5120E" w:rsidRPr="000B5EC9" w:rsidRDefault="00F5120E" w:rsidP="00C64D1A">
            <w:pPr>
              <w:spacing w:line="276" w:lineRule="auto"/>
              <w:ind w:left="-14" w:firstLine="14"/>
              <w:rPr>
                <w:rFonts w:ascii="Times New Roman" w:hAnsi="Times New Roman"/>
                <w:sz w:val="28"/>
                <w:szCs w:val="28"/>
                <w:lang w:val="ru-RU" w:eastAsia="ru-RU"/>
              </w:rPr>
            </w:pPr>
            <w:r w:rsidRPr="000B5EC9">
              <w:rPr>
                <w:rFonts w:ascii="Times New Roman" w:hAnsi="Times New Roman"/>
                <w:sz w:val="28"/>
                <w:szCs w:val="28"/>
                <w:lang w:val="ru-RU" w:eastAsia="ru-RU"/>
              </w:rPr>
              <w:t xml:space="preserve">Оформление стенда аттестации </w:t>
            </w:r>
          </w:p>
          <w:p w14:paraId="17E83D9C" w14:textId="77777777" w:rsidR="00F5120E" w:rsidRPr="000B5EC9" w:rsidRDefault="00F5120E" w:rsidP="00C64D1A">
            <w:pPr>
              <w:spacing w:line="276" w:lineRule="auto"/>
              <w:ind w:left="-14" w:firstLine="14"/>
              <w:rPr>
                <w:rFonts w:ascii="Times New Roman" w:hAnsi="Times New Roman"/>
                <w:sz w:val="28"/>
                <w:szCs w:val="28"/>
                <w:lang w:val="ru-RU" w:eastAsia="ru-RU"/>
              </w:rPr>
            </w:pPr>
            <w:r w:rsidRPr="000B5EC9">
              <w:rPr>
                <w:rFonts w:ascii="Times New Roman" w:hAnsi="Times New Roman"/>
                <w:sz w:val="28"/>
                <w:szCs w:val="28"/>
                <w:lang w:val="ru-RU" w:eastAsia="ru-RU"/>
              </w:rPr>
              <w:t>педагогических работников.</w:t>
            </w:r>
          </w:p>
        </w:tc>
        <w:tc>
          <w:tcPr>
            <w:tcW w:w="198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3903AFA"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Сентябрь</w:t>
            </w:r>
            <w:proofErr w:type="spellEnd"/>
            <w:r w:rsidRPr="000B5EC9">
              <w:rPr>
                <w:rFonts w:ascii="Times New Roman" w:hAnsi="Times New Roman"/>
                <w:sz w:val="28"/>
                <w:szCs w:val="28"/>
                <w:lang w:eastAsia="ru-RU"/>
              </w:rPr>
              <w:t xml:space="preserve">, </w:t>
            </w:r>
          </w:p>
          <w:p w14:paraId="0F33503B"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w:t>
            </w:r>
            <w:proofErr w:type="spellStart"/>
            <w:r w:rsidRPr="000B5EC9">
              <w:rPr>
                <w:rFonts w:ascii="Times New Roman" w:hAnsi="Times New Roman"/>
                <w:sz w:val="28"/>
                <w:szCs w:val="28"/>
                <w:lang w:eastAsia="ru-RU"/>
              </w:rPr>
              <w:t>обновление</w:t>
            </w:r>
            <w:proofErr w:type="spellEnd"/>
            <w:r w:rsidRPr="000B5EC9">
              <w:rPr>
                <w:rFonts w:ascii="Times New Roman" w:hAnsi="Times New Roman"/>
                <w:sz w:val="28"/>
                <w:szCs w:val="28"/>
                <w:lang w:eastAsia="ru-RU"/>
              </w:rPr>
              <w:t xml:space="preserve"> </w:t>
            </w:r>
          </w:p>
          <w:p w14:paraId="3E999EE2" w14:textId="77777777" w:rsidR="00F5120E" w:rsidRPr="000B5EC9" w:rsidRDefault="00F5120E" w:rsidP="003262FD">
            <w:pPr>
              <w:spacing w:line="276" w:lineRule="auto"/>
              <w:ind w:left="-426" w:firstLine="426"/>
              <w:rPr>
                <w:rFonts w:ascii="Times New Roman" w:hAnsi="Times New Roman"/>
                <w:sz w:val="28"/>
                <w:szCs w:val="28"/>
                <w:lang w:val="ru-RU" w:eastAsia="ru-RU"/>
              </w:rPr>
            </w:pPr>
            <w:proofErr w:type="spellStart"/>
            <w:r w:rsidRPr="000B5EC9">
              <w:rPr>
                <w:rFonts w:ascii="Times New Roman" w:hAnsi="Times New Roman"/>
                <w:sz w:val="28"/>
                <w:szCs w:val="28"/>
                <w:lang w:eastAsia="ru-RU"/>
              </w:rPr>
              <w:t>постоянно</w:t>
            </w:r>
            <w:proofErr w:type="spellEnd"/>
          </w:p>
        </w:tc>
        <w:tc>
          <w:tcPr>
            <w:tcW w:w="214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6710777"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Информация</w:t>
            </w:r>
            <w:proofErr w:type="spellEnd"/>
            <w:r w:rsidRPr="000B5EC9">
              <w:rPr>
                <w:rFonts w:ascii="Times New Roman" w:hAnsi="Times New Roman"/>
                <w:sz w:val="28"/>
                <w:szCs w:val="28"/>
                <w:lang w:eastAsia="ru-RU"/>
              </w:rPr>
              <w:t xml:space="preserve"> </w:t>
            </w:r>
          </w:p>
          <w:p w14:paraId="59381F05"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на</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стенде</w:t>
            </w:r>
            <w:proofErr w:type="spellEnd"/>
            <w:r w:rsidRPr="000B5EC9">
              <w:rPr>
                <w:rFonts w:ascii="Times New Roman" w:hAnsi="Times New Roman"/>
                <w:sz w:val="28"/>
                <w:szCs w:val="28"/>
                <w:lang w:eastAsia="ru-RU"/>
              </w:rPr>
              <w:t xml:space="preserve"> </w:t>
            </w:r>
          </w:p>
          <w:p w14:paraId="590AE4E5"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ДОУ</w:t>
            </w:r>
          </w:p>
        </w:tc>
      </w:tr>
      <w:tr w:rsidR="00F5120E" w:rsidRPr="000B5EC9" w14:paraId="7EA86CBA" w14:textId="77777777" w:rsidTr="002E7A6E">
        <w:tc>
          <w:tcPr>
            <w:tcW w:w="74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DD54C2" w14:textId="77777777" w:rsidR="00F5120E" w:rsidRPr="000B5EC9" w:rsidRDefault="00F5120E" w:rsidP="003262FD">
            <w:pPr>
              <w:spacing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Pr="000B5EC9">
              <w:rPr>
                <w:rFonts w:ascii="Times New Roman" w:hAnsi="Times New Roman"/>
                <w:sz w:val="28"/>
                <w:szCs w:val="28"/>
                <w:lang w:val="ru-RU" w:eastAsia="ru-RU"/>
              </w:rPr>
              <w:t>5</w:t>
            </w:r>
          </w:p>
        </w:tc>
        <w:tc>
          <w:tcPr>
            <w:tcW w:w="506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DA5937E" w14:textId="77777777" w:rsidR="00474CBA" w:rsidRPr="00D36C6A" w:rsidRDefault="00F5120E" w:rsidP="00C64D1A">
            <w:pPr>
              <w:spacing w:before="180" w:after="180" w:line="276" w:lineRule="auto"/>
              <w:ind w:left="-14" w:firstLine="14"/>
              <w:rPr>
                <w:rFonts w:ascii="Times New Roman" w:hAnsi="Times New Roman"/>
                <w:strike/>
                <w:sz w:val="28"/>
                <w:szCs w:val="28"/>
                <w:lang w:val="ru-RU" w:eastAsia="ru-RU"/>
              </w:rPr>
            </w:pPr>
            <w:r w:rsidRPr="00D36C6A">
              <w:rPr>
                <w:rFonts w:ascii="Times New Roman" w:hAnsi="Times New Roman"/>
                <w:strike/>
                <w:sz w:val="28"/>
                <w:szCs w:val="28"/>
                <w:lang w:val="ru-RU" w:eastAsia="ru-RU"/>
              </w:rPr>
              <w:t xml:space="preserve">Согласование графика аттестации   педагогов на соответствие занимаемой </w:t>
            </w:r>
            <w:r w:rsidR="00474CBA" w:rsidRPr="00D36C6A">
              <w:rPr>
                <w:rFonts w:ascii="Times New Roman" w:hAnsi="Times New Roman"/>
                <w:strike/>
                <w:sz w:val="28"/>
                <w:szCs w:val="28"/>
                <w:lang w:val="ru-RU" w:eastAsia="ru-RU"/>
              </w:rPr>
              <w:t>д</w:t>
            </w:r>
            <w:r w:rsidRPr="00D36C6A">
              <w:rPr>
                <w:rFonts w:ascii="Times New Roman" w:hAnsi="Times New Roman"/>
                <w:strike/>
                <w:sz w:val="28"/>
                <w:szCs w:val="28"/>
                <w:lang w:val="ru-RU" w:eastAsia="ru-RU"/>
              </w:rPr>
              <w:t xml:space="preserve">олжности </w:t>
            </w:r>
          </w:p>
          <w:p w14:paraId="39094130" w14:textId="213C340D" w:rsidR="00F5120E" w:rsidRPr="000B5EC9" w:rsidRDefault="00F5120E" w:rsidP="00C64D1A">
            <w:pPr>
              <w:spacing w:before="180" w:after="180" w:line="276" w:lineRule="auto"/>
              <w:ind w:left="-14" w:firstLine="14"/>
              <w:rPr>
                <w:rFonts w:ascii="Times New Roman" w:hAnsi="Times New Roman"/>
                <w:sz w:val="28"/>
                <w:szCs w:val="28"/>
                <w:lang w:val="ru-RU" w:eastAsia="ru-RU"/>
              </w:rPr>
            </w:pPr>
            <w:r w:rsidRPr="000B5EC9">
              <w:rPr>
                <w:rFonts w:ascii="Times New Roman" w:hAnsi="Times New Roman"/>
                <w:sz w:val="28"/>
                <w:szCs w:val="28"/>
                <w:lang w:val="ru-RU" w:eastAsia="ru-RU"/>
              </w:rPr>
              <w:t>Согласование по вопросам добровольной аттестации для соответствия первой и высшей квалификационной категории</w:t>
            </w:r>
          </w:p>
        </w:tc>
        <w:tc>
          <w:tcPr>
            <w:tcW w:w="198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3169672" w14:textId="77777777" w:rsidR="00F5120E" w:rsidRPr="000B5EC9" w:rsidRDefault="00F5120E" w:rsidP="003262FD">
            <w:pPr>
              <w:spacing w:line="276" w:lineRule="auto"/>
              <w:ind w:left="-426" w:firstLine="426"/>
              <w:jc w:val="center"/>
              <w:rPr>
                <w:rFonts w:ascii="Times New Roman" w:hAnsi="Times New Roman"/>
                <w:sz w:val="28"/>
                <w:szCs w:val="28"/>
                <w:lang w:eastAsia="ru-RU"/>
              </w:rPr>
            </w:pPr>
            <w:proofErr w:type="spellStart"/>
            <w:r w:rsidRPr="000B5EC9">
              <w:rPr>
                <w:rFonts w:ascii="Times New Roman" w:hAnsi="Times New Roman"/>
                <w:sz w:val="28"/>
                <w:szCs w:val="28"/>
                <w:lang w:eastAsia="ru-RU"/>
              </w:rPr>
              <w:t>сентябрь</w:t>
            </w:r>
            <w:proofErr w:type="spellEnd"/>
          </w:p>
        </w:tc>
        <w:tc>
          <w:tcPr>
            <w:tcW w:w="214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4965C40"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График</w:t>
            </w:r>
            <w:proofErr w:type="spellEnd"/>
            <w:r w:rsidRPr="000B5EC9">
              <w:rPr>
                <w:rFonts w:ascii="Times New Roman" w:hAnsi="Times New Roman"/>
                <w:sz w:val="28"/>
                <w:szCs w:val="28"/>
                <w:lang w:eastAsia="ru-RU"/>
              </w:rPr>
              <w:t xml:space="preserve"> </w:t>
            </w:r>
          </w:p>
          <w:p w14:paraId="175DA5A5"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аттестации</w:t>
            </w:r>
            <w:proofErr w:type="spellEnd"/>
          </w:p>
        </w:tc>
      </w:tr>
      <w:tr w:rsidR="00F5120E" w:rsidRPr="000B5EC9" w14:paraId="3EBCB72E" w14:textId="77777777" w:rsidTr="002E7A6E">
        <w:tc>
          <w:tcPr>
            <w:tcW w:w="74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6007D8" w14:textId="77777777" w:rsidR="00F5120E" w:rsidRPr="000B5EC9" w:rsidRDefault="00F5120E" w:rsidP="003262FD">
            <w:pPr>
              <w:spacing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Pr="000B5EC9">
              <w:rPr>
                <w:rFonts w:ascii="Times New Roman" w:hAnsi="Times New Roman"/>
                <w:sz w:val="28"/>
                <w:szCs w:val="28"/>
                <w:lang w:val="ru-RU" w:eastAsia="ru-RU"/>
              </w:rPr>
              <w:t>6</w:t>
            </w:r>
          </w:p>
        </w:tc>
        <w:tc>
          <w:tcPr>
            <w:tcW w:w="506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519AF13" w14:textId="77777777" w:rsidR="00F5120E" w:rsidRPr="000B5EC9" w:rsidRDefault="00F5120E" w:rsidP="00C64D1A">
            <w:pPr>
              <w:spacing w:line="276" w:lineRule="auto"/>
              <w:ind w:left="-14" w:firstLine="14"/>
              <w:rPr>
                <w:rFonts w:ascii="Times New Roman" w:hAnsi="Times New Roman"/>
                <w:sz w:val="28"/>
                <w:szCs w:val="28"/>
                <w:lang w:val="ru-RU" w:eastAsia="ru-RU"/>
              </w:rPr>
            </w:pPr>
            <w:r w:rsidRPr="000B5EC9">
              <w:rPr>
                <w:rFonts w:ascii="Times New Roman" w:hAnsi="Times New Roman"/>
                <w:sz w:val="28"/>
                <w:szCs w:val="28"/>
                <w:lang w:val="ru-RU" w:eastAsia="ru-RU"/>
              </w:rPr>
              <w:t>Изучение деятельности педагогических</w:t>
            </w:r>
          </w:p>
          <w:p w14:paraId="255E624A" w14:textId="77777777" w:rsidR="00F5120E" w:rsidRPr="000B5EC9" w:rsidRDefault="00F5120E" w:rsidP="00C64D1A">
            <w:pPr>
              <w:spacing w:line="276" w:lineRule="auto"/>
              <w:ind w:left="-14" w:firstLine="14"/>
              <w:rPr>
                <w:rFonts w:ascii="Times New Roman" w:hAnsi="Times New Roman"/>
                <w:sz w:val="28"/>
                <w:szCs w:val="28"/>
                <w:lang w:val="ru-RU" w:eastAsia="ru-RU"/>
              </w:rPr>
            </w:pPr>
            <w:r w:rsidRPr="000B5EC9">
              <w:rPr>
                <w:rFonts w:ascii="Times New Roman" w:hAnsi="Times New Roman"/>
                <w:sz w:val="28"/>
                <w:szCs w:val="28"/>
                <w:lang w:val="ru-RU" w:eastAsia="ru-RU"/>
              </w:rPr>
              <w:t xml:space="preserve"> работников, оформление документов</w:t>
            </w:r>
          </w:p>
          <w:p w14:paraId="30ED8A6C" w14:textId="77777777" w:rsidR="00F5120E" w:rsidRPr="000B5EC9" w:rsidRDefault="00F5120E" w:rsidP="00C64D1A">
            <w:pPr>
              <w:spacing w:line="276" w:lineRule="auto"/>
              <w:ind w:left="-14" w:firstLine="14"/>
              <w:rPr>
                <w:rFonts w:ascii="Times New Roman" w:hAnsi="Times New Roman"/>
                <w:sz w:val="28"/>
                <w:szCs w:val="28"/>
                <w:lang w:val="ru-RU" w:eastAsia="ru-RU"/>
              </w:rPr>
            </w:pPr>
            <w:r w:rsidRPr="000B5EC9">
              <w:rPr>
                <w:rFonts w:ascii="Times New Roman" w:hAnsi="Times New Roman"/>
                <w:sz w:val="28"/>
                <w:szCs w:val="28"/>
                <w:lang w:val="ru-RU" w:eastAsia="ru-RU"/>
              </w:rPr>
              <w:t xml:space="preserve"> для прохождения аттестации,</w:t>
            </w:r>
          </w:p>
          <w:p w14:paraId="03AE6592" w14:textId="58FE005C" w:rsidR="00F5120E" w:rsidRPr="00474CBA" w:rsidRDefault="00F5120E" w:rsidP="00474CBA">
            <w:pPr>
              <w:spacing w:line="276" w:lineRule="auto"/>
              <w:ind w:left="-14" w:firstLine="14"/>
              <w:rPr>
                <w:rFonts w:ascii="Times New Roman" w:hAnsi="Times New Roman"/>
                <w:sz w:val="28"/>
                <w:szCs w:val="28"/>
                <w:lang w:val="ru-RU" w:eastAsia="ru-RU"/>
              </w:rPr>
            </w:pPr>
            <w:r w:rsidRPr="000B5EC9">
              <w:rPr>
                <w:rFonts w:ascii="Times New Roman" w:hAnsi="Times New Roman"/>
                <w:sz w:val="28"/>
                <w:szCs w:val="28"/>
                <w:lang w:val="ru-RU" w:eastAsia="ru-RU"/>
              </w:rPr>
              <w:t xml:space="preserve"> посещение фронтальных, подгрупповых и индивидуальных занятий, </w:t>
            </w:r>
            <w:r w:rsidRPr="00474CBA">
              <w:rPr>
                <w:rFonts w:ascii="Times New Roman" w:hAnsi="Times New Roman"/>
                <w:sz w:val="28"/>
                <w:szCs w:val="28"/>
                <w:lang w:val="ru-RU" w:eastAsia="ru-RU"/>
              </w:rPr>
              <w:t>мастер-</w:t>
            </w:r>
            <w:r w:rsidR="00474CBA">
              <w:rPr>
                <w:rFonts w:ascii="Times New Roman" w:hAnsi="Times New Roman"/>
                <w:sz w:val="28"/>
                <w:szCs w:val="28"/>
                <w:lang w:val="ru-RU" w:eastAsia="ru-RU"/>
              </w:rPr>
              <w:t xml:space="preserve"> </w:t>
            </w:r>
            <w:r w:rsidRPr="00474CBA">
              <w:rPr>
                <w:rFonts w:ascii="Times New Roman" w:hAnsi="Times New Roman"/>
                <w:sz w:val="28"/>
                <w:szCs w:val="28"/>
                <w:lang w:val="ru-RU" w:eastAsia="ru-RU"/>
              </w:rPr>
              <w:t>классов.</w:t>
            </w:r>
          </w:p>
        </w:tc>
        <w:tc>
          <w:tcPr>
            <w:tcW w:w="198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547B3867" w14:textId="6D23C9E6" w:rsidR="00F5120E" w:rsidRPr="000B5EC9" w:rsidRDefault="00474CBA" w:rsidP="003262FD">
            <w:pPr>
              <w:spacing w:line="276" w:lineRule="auto"/>
              <w:ind w:left="-426" w:firstLine="426"/>
              <w:rPr>
                <w:rFonts w:ascii="Times New Roman" w:hAnsi="Times New Roman"/>
                <w:sz w:val="28"/>
                <w:szCs w:val="28"/>
                <w:lang w:val="ru-RU" w:eastAsia="ru-RU"/>
              </w:rPr>
            </w:pPr>
            <w:r>
              <w:rPr>
                <w:rFonts w:ascii="Times New Roman" w:hAnsi="Times New Roman"/>
                <w:sz w:val="28"/>
                <w:szCs w:val="28"/>
                <w:lang w:val="ru-RU" w:eastAsia="ru-RU"/>
              </w:rPr>
              <w:t>С</w:t>
            </w:r>
            <w:r w:rsidR="00F5120E" w:rsidRPr="000B5EC9">
              <w:rPr>
                <w:rFonts w:ascii="Times New Roman" w:hAnsi="Times New Roman"/>
                <w:sz w:val="28"/>
                <w:szCs w:val="28"/>
                <w:lang w:val="ru-RU" w:eastAsia="ru-RU"/>
              </w:rPr>
              <w:t xml:space="preserve">огласно </w:t>
            </w:r>
          </w:p>
          <w:p w14:paraId="162FA143" w14:textId="77777777" w:rsidR="00F5120E" w:rsidRPr="000B5EC9" w:rsidRDefault="00F5120E" w:rsidP="003262FD">
            <w:pPr>
              <w:spacing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 xml:space="preserve">графику и </w:t>
            </w:r>
          </w:p>
          <w:p w14:paraId="3C4A32A6" w14:textId="77777777" w:rsidR="00F5120E" w:rsidRPr="000B5EC9" w:rsidRDefault="00F5120E" w:rsidP="003262FD">
            <w:pPr>
              <w:spacing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 xml:space="preserve">плану </w:t>
            </w:r>
          </w:p>
          <w:p w14:paraId="0585E3B3" w14:textId="77777777" w:rsidR="00F5120E" w:rsidRPr="000B5EC9" w:rsidRDefault="00F5120E" w:rsidP="003262FD">
            <w:pPr>
              <w:spacing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аттестации</w:t>
            </w:r>
          </w:p>
        </w:tc>
        <w:tc>
          <w:tcPr>
            <w:tcW w:w="214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C7CF1E3"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Справка</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r w:rsidRPr="000B5EC9">
              <w:rPr>
                <w:rFonts w:ascii="Times New Roman" w:hAnsi="Times New Roman"/>
                <w:sz w:val="28"/>
                <w:szCs w:val="28"/>
                <w:lang w:eastAsia="ru-RU"/>
              </w:rPr>
              <w:t xml:space="preserve"> </w:t>
            </w:r>
          </w:p>
          <w:p w14:paraId="60588394"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ДОУ</w:t>
            </w:r>
          </w:p>
        </w:tc>
      </w:tr>
      <w:tr w:rsidR="00F5120E" w:rsidRPr="000B5EC9" w14:paraId="4DFAFCF7" w14:textId="77777777" w:rsidTr="002E7A6E">
        <w:tc>
          <w:tcPr>
            <w:tcW w:w="74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CC478F" w14:textId="77777777" w:rsidR="00F5120E" w:rsidRPr="000B5EC9" w:rsidRDefault="00F5120E" w:rsidP="003262FD">
            <w:pPr>
              <w:spacing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Pr="000B5EC9">
              <w:rPr>
                <w:rFonts w:ascii="Times New Roman" w:hAnsi="Times New Roman"/>
                <w:sz w:val="28"/>
                <w:szCs w:val="28"/>
                <w:lang w:val="ru-RU" w:eastAsia="ru-RU"/>
              </w:rPr>
              <w:t>7</w:t>
            </w:r>
          </w:p>
        </w:tc>
        <w:tc>
          <w:tcPr>
            <w:tcW w:w="506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FE22FB5" w14:textId="77777777" w:rsidR="00F5120E" w:rsidRPr="000B5EC9" w:rsidRDefault="00F5120E" w:rsidP="00C64D1A">
            <w:pPr>
              <w:spacing w:line="276" w:lineRule="auto"/>
              <w:ind w:left="-14" w:firstLine="14"/>
              <w:rPr>
                <w:rFonts w:ascii="Times New Roman" w:hAnsi="Times New Roman"/>
                <w:sz w:val="28"/>
                <w:szCs w:val="28"/>
                <w:lang w:val="ru-RU" w:eastAsia="ru-RU"/>
              </w:rPr>
            </w:pPr>
            <w:r w:rsidRPr="000B5EC9">
              <w:rPr>
                <w:rFonts w:ascii="Times New Roman" w:hAnsi="Times New Roman"/>
                <w:sz w:val="28"/>
                <w:szCs w:val="28"/>
                <w:lang w:val="ru-RU" w:eastAsia="ru-RU"/>
              </w:rPr>
              <w:t>Индивидуальная работа с аттестуемыми</w:t>
            </w:r>
          </w:p>
          <w:p w14:paraId="234D2F23" w14:textId="77777777" w:rsidR="00F5120E" w:rsidRPr="000B5EC9" w:rsidRDefault="00F5120E" w:rsidP="00C64D1A">
            <w:pPr>
              <w:spacing w:line="276" w:lineRule="auto"/>
              <w:ind w:left="-14" w:firstLine="14"/>
              <w:rPr>
                <w:rFonts w:ascii="Times New Roman" w:hAnsi="Times New Roman"/>
                <w:sz w:val="28"/>
                <w:szCs w:val="28"/>
                <w:lang w:val="ru-RU" w:eastAsia="ru-RU"/>
              </w:rPr>
            </w:pPr>
            <w:r w:rsidRPr="000B5EC9">
              <w:rPr>
                <w:rFonts w:ascii="Times New Roman" w:hAnsi="Times New Roman"/>
                <w:sz w:val="28"/>
                <w:szCs w:val="28"/>
                <w:lang w:val="ru-RU" w:eastAsia="ru-RU"/>
              </w:rPr>
              <w:t xml:space="preserve"> по составлению портфолио и др. </w:t>
            </w:r>
          </w:p>
          <w:p w14:paraId="63161945" w14:textId="77777777" w:rsidR="00F5120E" w:rsidRPr="000B5EC9" w:rsidRDefault="00F5120E" w:rsidP="00C64D1A">
            <w:pPr>
              <w:spacing w:line="276" w:lineRule="auto"/>
              <w:ind w:left="-14" w:firstLine="14"/>
              <w:rPr>
                <w:rFonts w:ascii="Times New Roman" w:hAnsi="Times New Roman"/>
                <w:sz w:val="28"/>
                <w:szCs w:val="28"/>
                <w:lang w:eastAsia="ru-RU"/>
              </w:rPr>
            </w:pPr>
            <w:proofErr w:type="spellStart"/>
            <w:r w:rsidRPr="000B5EC9">
              <w:rPr>
                <w:rFonts w:ascii="Times New Roman" w:hAnsi="Times New Roman"/>
                <w:sz w:val="28"/>
                <w:szCs w:val="28"/>
                <w:lang w:eastAsia="ru-RU"/>
              </w:rPr>
              <w:lastRenderedPageBreak/>
              <w:t>документов</w:t>
            </w:r>
            <w:proofErr w:type="spellEnd"/>
            <w:r w:rsidRPr="000B5EC9">
              <w:rPr>
                <w:rFonts w:ascii="Times New Roman" w:hAnsi="Times New Roman"/>
                <w:sz w:val="28"/>
                <w:szCs w:val="28"/>
                <w:lang w:eastAsia="ru-RU"/>
              </w:rPr>
              <w:t>.</w:t>
            </w:r>
          </w:p>
        </w:tc>
        <w:tc>
          <w:tcPr>
            <w:tcW w:w="198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A39A80C" w14:textId="4DAC3577" w:rsidR="00F5120E" w:rsidRPr="000B5EC9" w:rsidRDefault="00F5120E" w:rsidP="00474CBA">
            <w:pPr>
              <w:spacing w:line="276" w:lineRule="auto"/>
              <w:ind w:left="-426" w:firstLine="426"/>
              <w:jc w:val="center"/>
              <w:rPr>
                <w:rFonts w:ascii="Times New Roman" w:hAnsi="Times New Roman"/>
                <w:sz w:val="28"/>
                <w:szCs w:val="28"/>
                <w:lang w:eastAsia="ru-RU"/>
              </w:rPr>
            </w:pPr>
            <w:r w:rsidRPr="000B5EC9">
              <w:rPr>
                <w:rFonts w:ascii="Times New Roman" w:hAnsi="Times New Roman"/>
                <w:sz w:val="28"/>
                <w:szCs w:val="28"/>
                <w:lang w:eastAsia="ru-RU"/>
              </w:rPr>
              <w:lastRenderedPageBreak/>
              <w:t>В</w:t>
            </w:r>
            <w:r w:rsidR="00474CBA">
              <w:rPr>
                <w:rFonts w:ascii="Times New Roman" w:hAnsi="Times New Roman"/>
                <w:sz w:val="28"/>
                <w:szCs w:val="28"/>
                <w:lang w:val="ru-RU" w:eastAsia="ru-RU"/>
              </w:rPr>
              <w:t xml:space="preserve"> со</w:t>
            </w:r>
            <w:proofErr w:type="spellStart"/>
            <w:r w:rsidRPr="000B5EC9">
              <w:rPr>
                <w:rFonts w:ascii="Times New Roman" w:hAnsi="Times New Roman"/>
                <w:sz w:val="28"/>
                <w:szCs w:val="28"/>
                <w:lang w:eastAsia="ru-RU"/>
              </w:rPr>
              <w:t>ответствии</w:t>
            </w:r>
            <w:proofErr w:type="spellEnd"/>
          </w:p>
          <w:p w14:paraId="00F093E7" w14:textId="77777777" w:rsidR="00F5120E" w:rsidRPr="000B5EC9" w:rsidRDefault="00F5120E" w:rsidP="00474CBA">
            <w:pPr>
              <w:spacing w:line="276" w:lineRule="auto"/>
              <w:ind w:left="-426" w:firstLine="426"/>
              <w:jc w:val="center"/>
              <w:rPr>
                <w:rFonts w:ascii="Times New Roman" w:hAnsi="Times New Roman"/>
                <w:sz w:val="28"/>
                <w:szCs w:val="28"/>
                <w:lang w:eastAsia="ru-RU"/>
              </w:rPr>
            </w:pPr>
            <w:r w:rsidRPr="000B5EC9">
              <w:rPr>
                <w:rFonts w:ascii="Times New Roman" w:hAnsi="Times New Roman"/>
                <w:sz w:val="28"/>
                <w:szCs w:val="28"/>
                <w:lang w:eastAsia="ru-RU"/>
              </w:rPr>
              <w:lastRenderedPageBreak/>
              <w:t xml:space="preserve">с </w:t>
            </w:r>
            <w:proofErr w:type="spellStart"/>
            <w:r w:rsidRPr="000B5EC9">
              <w:rPr>
                <w:rFonts w:ascii="Times New Roman" w:hAnsi="Times New Roman"/>
                <w:sz w:val="28"/>
                <w:szCs w:val="28"/>
                <w:lang w:eastAsia="ru-RU"/>
              </w:rPr>
              <w:t>графиком</w:t>
            </w:r>
            <w:proofErr w:type="spellEnd"/>
          </w:p>
        </w:tc>
        <w:tc>
          <w:tcPr>
            <w:tcW w:w="214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tcPr>
          <w:p w14:paraId="2866B998" w14:textId="77777777" w:rsidR="00F5120E" w:rsidRPr="000B5EC9" w:rsidRDefault="00F5120E" w:rsidP="00474CBA">
            <w:pPr>
              <w:spacing w:line="276" w:lineRule="auto"/>
              <w:ind w:left="-426" w:firstLine="426"/>
              <w:jc w:val="center"/>
              <w:rPr>
                <w:rFonts w:ascii="Times New Roman" w:hAnsi="Times New Roman"/>
                <w:sz w:val="28"/>
                <w:szCs w:val="28"/>
                <w:lang w:eastAsia="ru-RU"/>
              </w:rPr>
            </w:pPr>
            <w:proofErr w:type="spellStart"/>
            <w:r w:rsidRPr="000B5EC9">
              <w:rPr>
                <w:rFonts w:ascii="Times New Roman" w:hAnsi="Times New Roman"/>
                <w:sz w:val="28"/>
                <w:szCs w:val="28"/>
                <w:lang w:eastAsia="ru-RU"/>
              </w:rPr>
              <w:lastRenderedPageBreak/>
              <w:t>Портфолио</w:t>
            </w:r>
            <w:proofErr w:type="spellEnd"/>
          </w:p>
          <w:p w14:paraId="07EACA4D" w14:textId="77777777" w:rsidR="00F5120E" w:rsidRPr="000B5EC9" w:rsidRDefault="00F5120E" w:rsidP="00474CBA">
            <w:pPr>
              <w:spacing w:line="276" w:lineRule="auto"/>
              <w:ind w:left="-426" w:firstLine="426"/>
              <w:jc w:val="center"/>
              <w:rPr>
                <w:rFonts w:ascii="Times New Roman" w:hAnsi="Times New Roman"/>
                <w:sz w:val="28"/>
                <w:szCs w:val="28"/>
                <w:lang w:eastAsia="ru-RU"/>
              </w:rPr>
            </w:pPr>
          </w:p>
          <w:p w14:paraId="555F8EED" w14:textId="19AFBA50" w:rsidR="00F5120E" w:rsidRPr="000B5EC9" w:rsidRDefault="00F5120E" w:rsidP="00474CBA">
            <w:pPr>
              <w:spacing w:line="276" w:lineRule="auto"/>
              <w:ind w:left="-426" w:firstLine="426"/>
              <w:jc w:val="center"/>
              <w:rPr>
                <w:rFonts w:ascii="Times New Roman" w:hAnsi="Times New Roman"/>
                <w:sz w:val="28"/>
                <w:szCs w:val="28"/>
                <w:lang w:eastAsia="ru-RU"/>
              </w:rPr>
            </w:pPr>
          </w:p>
        </w:tc>
      </w:tr>
      <w:tr w:rsidR="00F5120E" w:rsidRPr="000B5EC9" w14:paraId="4761C324" w14:textId="77777777" w:rsidTr="002E7A6E">
        <w:trPr>
          <w:trHeight w:val="1406"/>
        </w:trPr>
        <w:tc>
          <w:tcPr>
            <w:tcW w:w="74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C7703D"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lastRenderedPageBreak/>
              <w:t> </w:t>
            </w:r>
          </w:p>
        </w:tc>
        <w:tc>
          <w:tcPr>
            <w:tcW w:w="506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E29AC33" w14:textId="77777777" w:rsidR="00F5120E" w:rsidRPr="000B5EC9" w:rsidRDefault="00F5120E" w:rsidP="00C64D1A">
            <w:pPr>
              <w:spacing w:line="276" w:lineRule="auto"/>
              <w:ind w:left="-14" w:firstLine="14"/>
              <w:rPr>
                <w:rFonts w:ascii="Times New Roman" w:hAnsi="Times New Roman"/>
                <w:sz w:val="28"/>
                <w:szCs w:val="28"/>
                <w:lang w:val="ru-RU" w:eastAsia="ru-RU"/>
              </w:rPr>
            </w:pPr>
            <w:r w:rsidRPr="000B5EC9">
              <w:rPr>
                <w:rFonts w:ascii="Times New Roman" w:hAnsi="Times New Roman"/>
                <w:sz w:val="28"/>
                <w:szCs w:val="28"/>
                <w:lang w:val="ru-RU" w:eastAsia="ru-RU"/>
              </w:rPr>
              <w:t xml:space="preserve">Корректировка графика повышения </w:t>
            </w:r>
          </w:p>
          <w:p w14:paraId="4FC00AC6" w14:textId="77777777" w:rsidR="00F5120E" w:rsidRPr="000B5EC9" w:rsidRDefault="00F5120E" w:rsidP="00C64D1A">
            <w:pPr>
              <w:spacing w:line="276" w:lineRule="auto"/>
              <w:ind w:left="-14" w:firstLine="14"/>
              <w:rPr>
                <w:rFonts w:ascii="Times New Roman" w:hAnsi="Times New Roman"/>
                <w:sz w:val="28"/>
                <w:szCs w:val="28"/>
                <w:lang w:val="ru-RU" w:eastAsia="ru-RU"/>
              </w:rPr>
            </w:pPr>
            <w:r w:rsidRPr="000B5EC9">
              <w:rPr>
                <w:rFonts w:ascii="Times New Roman" w:hAnsi="Times New Roman"/>
                <w:sz w:val="28"/>
                <w:szCs w:val="28"/>
                <w:lang w:val="ru-RU" w:eastAsia="ru-RU"/>
              </w:rPr>
              <w:t xml:space="preserve">квалификации и перспективного плана </w:t>
            </w:r>
          </w:p>
          <w:p w14:paraId="156A3DA7" w14:textId="77777777" w:rsidR="00F5120E" w:rsidRPr="000B5EC9" w:rsidRDefault="00F5120E" w:rsidP="00C64D1A">
            <w:pPr>
              <w:spacing w:line="276" w:lineRule="auto"/>
              <w:ind w:left="-14" w:firstLine="14"/>
              <w:rPr>
                <w:rFonts w:ascii="Times New Roman" w:hAnsi="Times New Roman"/>
                <w:sz w:val="28"/>
                <w:szCs w:val="28"/>
                <w:lang w:eastAsia="ru-RU"/>
              </w:rPr>
            </w:pPr>
            <w:proofErr w:type="spellStart"/>
            <w:r w:rsidRPr="000B5EC9">
              <w:rPr>
                <w:rFonts w:ascii="Times New Roman" w:hAnsi="Times New Roman"/>
                <w:sz w:val="28"/>
                <w:szCs w:val="28"/>
                <w:lang w:eastAsia="ru-RU"/>
              </w:rPr>
              <w:t>по</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аттестации</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педагогических</w:t>
            </w:r>
            <w:proofErr w:type="spellEnd"/>
          </w:p>
          <w:p w14:paraId="27CBDC7A" w14:textId="77777777" w:rsidR="00F5120E" w:rsidRPr="000B5EC9" w:rsidRDefault="00F5120E" w:rsidP="00C64D1A">
            <w:pPr>
              <w:spacing w:line="276" w:lineRule="auto"/>
              <w:ind w:left="-14" w:firstLine="14"/>
              <w:rPr>
                <w:rFonts w:ascii="Times New Roman" w:hAnsi="Times New Roman"/>
                <w:sz w:val="28"/>
                <w:szCs w:val="28"/>
                <w:lang w:eastAsia="ru-RU"/>
              </w:rPr>
            </w:pPr>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работников</w:t>
            </w:r>
            <w:proofErr w:type="spellEnd"/>
            <w:r w:rsidRPr="000B5EC9">
              <w:rPr>
                <w:rFonts w:ascii="Times New Roman" w:hAnsi="Times New Roman"/>
                <w:sz w:val="28"/>
                <w:szCs w:val="28"/>
                <w:lang w:eastAsia="ru-RU"/>
              </w:rPr>
              <w:t>.</w:t>
            </w:r>
          </w:p>
        </w:tc>
        <w:tc>
          <w:tcPr>
            <w:tcW w:w="198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52D5FF9F" w14:textId="77777777" w:rsidR="00F5120E" w:rsidRPr="000B5EC9" w:rsidRDefault="00F5120E" w:rsidP="003262FD">
            <w:pPr>
              <w:spacing w:before="180" w:after="180"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Сентябрь</w:t>
            </w:r>
            <w:proofErr w:type="spellEnd"/>
            <w:r w:rsidRPr="000B5EC9">
              <w:rPr>
                <w:rFonts w:ascii="Times New Roman" w:hAnsi="Times New Roman"/>
                <w:sz w:val="28"/>
                <w:szCs w:val="28"/>
                <w:lang w:eastAsia="ru-RU"/>
              </w:rPr>
              <w:t xml:space="preserve">  </w:t>
            </w:r>
          </w:p>
          <w:p w14:paraId="76BC65A7" w14:textId="77777777" w:rsidR="00F5120E" w:rsidRPr="000B5EC9" w:rsidRDefault="00F5120E" w:rsidP="003262FD">
            <w:pPr>
              <w:spacing w:before="180" w:after="180"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май</w:t>
            </w:r>
            <w:proofErr w:type="spellEnd"/>
          </w:p>
        </w:tc>
        <w:tc>
          <w:tcPr>
            <w:tcW w:w="214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494B147"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График</w:t>
            </w:r>
            <w:proofErr w:type="spellEnd"/>
          </w:p>
        </w:tc>
      </w:tr>
      <w:tr w:rsidR="00F5120E" w:rsidRPr="000B5EC9" w14:paraId="63154290" w14:textId="77777777" w:rsidTr="002E7A6E">
        <w:tc>
          <w:tcPr>
            <w:tcW w:w="74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880776"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w:t>
            </w:r>
          </w:p>
        </w:tc>
        <w:tc>
          <w:tcPr>
            <w:tcW w:w="506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5992E300" w14:textId="77777777" w:rsidR="00F5120E" w:rsidRPr="000B5EC9" w:rsidRDefault="00F5120E" w:rsidP="00C64D1A">
            <w:pPr>
              <w:spacing w:line="276" w:lineRule="auto"/>
              <w:ind w:left="-14" w:firstLine="14"/>
              <w:rPr>
                <w:rFonts w:ascii="Times New Roman" w:hAnsi="Times New Roman"/>
                <w:sz w:val="28"/>
                <w:szCs w:val="28"/>
                <w:lang w:val="ru-RU" w:eastAsia="ru-RU"/>
              </w:rPr>
            </w:pPr>
            <w:r w:rsidRPr="000B5EC9">
              <w:rPr>
                <w:rFonts w:ascii="Times New Roman" w:hAnsi="Times New Roman"/>
                <w:sz w:val="28"/>
                <w:szCs w:val="28"/>
                <w:lang w:val="ru-RU" w:eastAsia="ru-RU"/>
              </w:rPr>
              <w:t xml:space="preserve">Подготовка отчета по результатам </w:t>
            </w:r>
          </w:p>
          <w:p w14:paraId="731B6C7C" w14:textId="77777777" w:rsidR="00F5120E" w:rsidRPr="000B5EC9" w:rsidRDefault="00F5120E" w:rsidP="00C64D1A">
            <w:pPr>
              <w:spacing w:line="276" w:lineRule="auto"/>
              <w:ind w:left="-14" w:firstLine="14"/>
              <w:rPr>
                <w:rFonts w:ascii="Times New Roman" w:hAnsi="Times New Roman"/>
                <w:sz w:val="28"/>
                <w:szCs w:val="28"/>
                <w:lang w:val="ru-RU" w:eastAsia="ru-RU"/>
              </w:rPr>
            </w:pPr>
            <w:r w:rsidRPr="000B5EC9">
              <w:rPr>
                <w:rFonts w:ascii="Times New Roman" w:hAnsi="Times New Roman"/>
                <w:sz w:val="28"/>
                <w:szCs w:val="28"/>
                <w:lang w:val="ru-RU" w:eastAsia="ru-RU"/>
              </w:rPr>
              <w:t>аттестации.</w:t>
            </w:r>
          </w:p>
        </w:tc>
        <w:tc>
          <w:tcPr>
            <w:tcW w:w="198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E1DCA0D"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Май</w:t>
            </w:r>
            <w:proofErr w:type="spellEnd"/>
            <w:r w:rsidRPr="000B5EC9">
              <w:rPr>
                <w:rFonts w:ascii="Times New Roman" w:hAnsi="Times New Roman"/>
                <w:sz w:val="28"/>
                <w:szCs w:val="28"/>
                <w:lang w:eastAsia="ru-RU"/>
              </w:rPr>
              <w:t xml:space="preserve">  </w:t>
            </w:r>
          </w:p>
        </w:tc>
        <w:tc>
          <w:tcPr>
            <w:tcW w:w="214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57DD6269"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Отчет</w:t>
            </w:r>
          </w:p>
        </w:tc>
      </w:tr>
    </w:tbl>
    <w:p w14:paraId="41A78825" w14:textId="77777777" w:rsidR="00F5120E" w:rsidRPr="000B5EC9" w:rsidRDefault="00F5120E" w:rsidP="00F5120E">
      <w:pPr>
        <w:ind w:left="-426" w:firstLine="426"/>
        <w:jc w:val="center"/>
        <w:rPr>
          <w:rFonts w:ascii="Times New Roman" w:hAnsi="Times New Roman"/>
          <w:b/>
          <w:color w:val="FF0000"/>
          <w:sz w:val="28"/>
          <w:szCs w:val="28"/>
          <w:u w:val="single"/>
          <w:lang w:val="ru-RU" w:eastAsia="ru-RU"/>
        </w:rPr>
      </w:pPr>
    </w:p>
    <w:p w14:paraId="4A2E63F4" w14:textId="77777777" w:rsidR="00F5120E" w:rsidRPr="00AA52CC" w:rsidRDefault="00F5120E" w:rsidP="00AA52CC">
      <w:pPr>
        <w:spacing w:before="180" w:after="180"/>
        <w:jc w:val="center"/>
        <w:textAlignment w:val="top"/>
        <w:rPr>
          <w:rFonts w:ascii="Times New Roman" w:hAnsi="Times New Roman"/>
          <w:b/>
          <w:color w:val="FF0000"/>
          <w:sz w:val="32"/>
          <w:szCs w:val="32"/>
          <w:lang w:val="ru-RU" w:eastAsia="ru-RU"/>
        </w:rPr>
      </w:pPr>
      <w:r w:rsidRPr="00AA52CC">
        <w:rPr>
          <w:rFonts w:ascii="Times New Roman" w:hAnsi="Times New Roman"/>
          <w:b/>
          <w:color w:val="FF0000"/>
          <w:sz w:val="32"/>
          <w:szCs w:val="32"/>
          <w:lang w:val="ru-RU" w:eastAsia="ru-RU"/>
        </w:rPr>
        <w:t>Организационно-педагогическая работа</w:t>
      </w:r>
    </w:p>
    <w:p w14:paraId="70BD63E0" w14:textId="77777777" w:rsidR="00F5120E" w:rsidRPr="00AA52CC" w:rsidRDefault="00F5120E" w:rsidP="00AA52CC">
      <w:pPr>
        <w:spacing w:before="180" w:after="180"/>
        <w:ind w:left="-426" w:firstLine="426"/>
        <w:jc w:val="center"/>
        <w:textAlignment w:val="top"/>
        <w:rPr>
          <w:rFonts w:ascii="Times New Roman" w:hAnsi="Times New Roman"/>
          <w:b/>
          <w:color w:val="FF0000"/>
          <w:sz w:val="32"/>
          <w:szCs w:val="32"/>
          <w:lang w:val="ru-RU" w:eastAsia="ru-RU"/>
        </w:rPr>
      </w:pPr>
      <w:r w:rsidRPr="00AA52CC">
        <w:rPr>
          <w:rFonts w:ascii="Times New Roman" w:hAnsi="Times New Roman"/>
          <w:b/>
          <w:color w:val="FF0000"/>
          <w:sz w:val="32"/>
          <w:szCs w:val="32"/>
          <w:lang w:val="ru-RU" w:eastAsia="ru-RU"/>
        </w:rPr>
        <w:t>Педсовет №1</w:t>
      </w:r>
    </w:p>
    <w:p w14:paraId="2CAD7938" w14:textId="0AB0AEDE" w:rsidR="00F5120E" w:rsidRPr="00AA52CC" w:rsidRDefault="00F5120E" w:rsidP="00AA52CC">
      <w:pPr>
        <w:spacing w:before="180" w:after="180"/>
        <w:ind w:left="-142" w:firstLine="284"/>
        <w:jc w:val="center"/>
        <w:textAlignment w:val="top"/>
        <w:rPr>
          <w:rFonts w:ascii="Times New Roman" w:hAnsi="Times New Roman"/>
          <w:b/>
          <w:color w:val="FF0000"/>
          <w:sz w:val="32"/>
          <w:szCs w:val="32"/>
          <w:lang w:val="ru-RU" w:eastAsia="ru-RU"/>
        </w:rPr>
      </w:pPr>
      <w:r w:rsidRPr="00AA52CC">
        <w:rPr>
          <w:rFonts w:ascii="Times New Roman" w:hAnsi="Times New Roman"/>
          <w:b/>
          <w:color w:val="FF0000"/>
          <w:sz w:val="32"/>
          <w:szCs w:val="32"/>
          <w:lang w:val="ru-RU" w:eastAsia="ru-RU"/>
        </w:rPr>
        <w:t>(Установочный)</w:t>
      </w:r>
      <w:r w:rsidRPr="00AA52CC">
        <w:rPr>
          <w:rFonts w:ascii="Times New Roman" w:hAnsi="Times New Roman"/>
          <w:b/>
          <w:color w:val="FF0000"/>
          <w:sz w:val="32"/>
          <w:szCs w:val="32"/>
          <w:lang w:eastAsia="ru-RU"/>
        </w:rPr>
        <w:t> </w:t>
      </w:r>
      <w:r w:rsidRPr="00AA52CC">
        <w:rPr>
          <w:rFonts w:ascii="Times New Roman" w:hAnsi="Times New Roman"/>
          <w:b/>
          <w:color w:val="FF0000"/>
          <w:sz w:val="32"/>
          <w:szCs w:val="32"/>
          <w:lang w:val="ru-RU" w:eastAsia="ru-RU"/>
        </w:rPr>
        <w:t xml:space="preserve">- </w:t>
      </w:r>
      <w:r w:rsidR="00130E6A">
        <w:rPr>
          <w:rFonts w:ascii="Times New Roman" w:hAnsi="Times New Roman"/>
          <w:b/>
          <w:color w:val="FF0000"/>
          <w:sz w:val="32"/>
          <w:szCs w:val="32"/>
          <w:lang w:val="ru-RU" w:eastAsia="ru-RU"/>
        </w:rPr>
        <w:t>4</w:t>
      </w:r>
      <w:r w:rsidRPr="00AA52CC">
        <w:rPr>
          <w:rFonts w:ascii="Times New Roman" w:hAnsi="Times New Roman"/>
          <w:b/>
          <w:color w:val="FF0000"/>
          <w:sz w:val="32"/>
          <w:szCs w:val="32"/>
          <w:lang w:val="ru-RU" w:eastAsia="ru-RU"/>
        </w:rPr>
        <w:t xml:space="preserve"> сентябрь 202</w:t>
      </w:r>
      <w:r w:rsidR="00850BC2" w:rsidRPr="00AA52CC">
        <w:rPr>
          <w:rFonts w:ascii="Times New Roman" w:hAnsi="Times New Roman"/>
          <w:b/>
          <w:color w:val="FF0000"/>
          <w:sz w:val="32"/>
          <w:szCs w:val="32"/>
          <w:lang w:val="ru-RU" w:eastAsia="ru-RU"/>
        </w:rPr>
        <w:t>2</w:t>
      </w:r>
      <w:r w:rsidRPr="00AA52CC">
        <w:rPr>
          <w:rFonts w:ascii="Times New Roman" w:hAnsi="Times New Roman"/>
          <w:b/>
          <w:color w:val="FF0000"/>
          <w:sz w:val="32"/>
          <w:szCs w:val="32"/>
          <w:lang w:val="ru-RU" w:eastAsia="ru-RU"/>
        </w:rPr>
        <w:t xml:space="preserve"> г.</w:t>
      </w:r>
    </w:p>
    <w:p w14:paraId="1610221A" w14:textId="1689FDEF" w:rsidR="00F5120E" w:rsidRPr="000B5EC9" w:rsidRDefault="00F5120E" w:rsidP="00F5120E">
      <w:pPr>
        <w:spacing w:before="180" w:after="180"/>
        <w:ind w:left="-426" w:firstLine="426"/>
        <w:jc w:val="center"/>
        <w:textAlignment w:val="top"/>
        <w:rPr>
          <w:rFonts w:ascii="Times New Roman" w:hAnsi="Times New Roman"/>
          <w:sz w:val="28"/>
          <w:szCs w:val="28"/>
          <w:lang w:val="ru-RU" w:eastAsia="ru-RU"/>
        </w:rPr>
      </w:pPr>
      <w:r w:rsidRPr="000B5EC9">
        <w:rPr>
          <w:rFonts w:ascii="Times New Roman" w:hAnsi="Times New Roman"/>
          <w:b/>
          <w:bCs/>
          <w:sz w:val="28"/>
          <w:szCs w:val="28"/>
          <w:lang w:val="ru-RU" w:eastAsia="ru-RU"/>
        </w:rPr>
        <w:t>«Организация работы ДОУ в 202</w:t>
      </w:r>
      <w:r w:rsidR="00130E6A">
        <w:rPr>
          <w:rFonts w:ascii="Times New Roman" w:hAnsi="Times New Roman"/>
          <w:b/>
          <w:bCs/>
          <w:sz w:val="28"/>
          <w:szCs w:val="28"/>
          <w:lang w:val="ru-RU" w:eastAsia="ru-RU"/>
        </w:rPr>
        <w:t>3</w:t>
      </w:r>
      <w:r w:rsidRPr="000B5EC9">
        <w:rPr>
          <w:rFonts w:ascii="Times New Roman" w:hAnsi="Times New Roman"/>
          <w:b/>
          <w:bCs/>
          <w:sz w:val="28"/>
          <w:szCs w:val="28"/>
          <w:lang w:val="ru-RU" w:eastAsia="ru-RU"/>
        </w:rPr>
        <w:t>-202</w:t>
      </w:r>
      <w:r w:rsidR="00130E6A">
        <w:rPr>
          <w:rFonts w:ascii="Times New Roman" w:hAnsi="Times New Roman"/>
          <w:b/>
          <w:bCs/>
          <w:sz w:val="28"/>
          <w:szCs w:val="28"/>
          <w:lang w:val="ru-RU" w:eastAsia="ru-RU"/>
        </w:rPr>
        <w:t>4</w:t>
      </w:r>
      <w:r w:rsidRPr="000B5EC9">
        <w:rPr>
          <w:rFonts w:ascii="Times New Roman" w:hAnsi="Times New Roman"/>
          <w:b/>
          <w:bCs/>
          <w:sz w:val="28"/>
          <w:szCs w:val="28"/>
          <w:lang w:val="ru-RU" w:eastAsia="ru-RU"/>
        </w:rPr>
        <w:t xml:space="preserve"> учебном году»</w:t>
      </w:r>
    </w:p>
    <w:tbl>
      <w:tblPr>
        <w:tblW w:w="9497" w:type="dxa"/>
        <w:tblInd w:w="116" w:type="dxa"/>
        <w:shd w:val="clear" w:color="auto" w:fill="FFFFFF"/>
        <w:tblLayout w:type="fixed"/>
        <w:tblCellMar>
          <w:left w:w="0" w:type="dxa"/>
          <w:right w:w="0" w:type="dxa"/>
        </w:tblCellMar>
        <w:tblLook w:val="04A0" w:firstRow="1" w:lastRow="0" w:firstColumn="1" w:lastColumn="0" w:noHBand="0" w:noVBand="1"/>
      </w:tblPr>
      <w:tblGrid>
        <w:gridCol w:w="5812"/>
        <w:gridCol w:w="2126"/>
        <w:gridCol w:w="1559"/>
      </w:tblGrid>
      <w:tr w:rsidR="00F5120E" w:rsidRPr="000B5EC9" w14:paraId="6D608CEA" w14:textId="77777777" w:rsidTr="00C64D1A">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F9013D" w14:textId="77777777" w:rsidR="00F5120E" w:rsidRPr="002E7A6E" w:rsidRDefault="00F5120E" w:rsidP="003262FD">
            <w:pPr>
              <w:spacing w:before="15" w:after="15" w:line="276" w:lineRule="auto"/>
              <w:ind w:left="-426" w:firstLine="426"/>
              <w:rPr>
                <w:rFonts w:ascii="Times New Roman" w:hAnsi="Times New Roman"/>
                <w:lang w:eastAsia="ru-RU"/>
              </w:rPr>
            </w:pPr>
            <w:proofErr w:type="spellStart"/>
            <w:r w:rsidRPr="002E7A6E">
              <w:rPr>
                <w:rFonts w:ascii="Times New Roman" w:hAnsi="Times New Roman"/>
                <w:b/>
                <w:bCs/>
                <w:lang w:eastAsia="ru-RU"/>
              </w:rPr>
              <w:t>Содержание</w:t>
            </w:r>
            <w:proofErr w:type="spellEnd"/>
          </w:p>
        </w:tc>
        <w:tc>
          <w:tcPr>
            <w:tcW w:w="2126"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02B120B6" w14:textId="77777777" w:rsidR="00F5120E" w:rsidRPr="002E7A6E" w:rsidRDefault="00F5120E" w:rsidP="003262FD">
            <w:pPr>
              <w:spacing w:before="15" w:after="15" w:line="276" w:lineRule="auto"/>
              <w:ind w:left="-426" w:firstLine="426"/>
              <w:rPr>
                <w:rFonts w:ascii="Times New Roman" w:hAnsi="Times New Roman"/>
                <w:b/>
                <w:bCs/>
                <w:lang w:eastAsia="ru-RU"/>
              </w:rPr>
            </w:pPr>
            <w:proofErr w:type="spellStart"/>
            <w:r w:rsidRPr="002E7A6E">
              <w:rPr>
                <w:rFonts w:ascii="Times New Roman" w:hAnsi="Times New Roman"/>
                <w:b/>
                <w:bCs/>
                <w:lang w:eastAsia="ru-RU"/>
              </w:rPr>
              <w:t>Ответственный</w:t>
            </w:r>
            <w:proofErr w:type="spellEnd"/>
          </w:p>
          <w:p w14:paraId="60408549" w14:textId="77777777" w:rsidR="00F5120E" w:rsidRPr="002E7A6E" w:rsidRDefault="00F5120E" w:rsidP="003262FD">
            <w:pPr>
              <w:spacing w:before="15" w:after="15" w:line="276" w:lineRule="auto"/>
              <w:ind w:left="-426" w:firstLine="426"/>
              <w:rPr>
                <w:rFonts w:ascii="Times New Roman" w:hAnsi="Times New Roman"/>
                <w:lang w:eastAsia="ru-RU"/>
              </w:rPr>
            </w:pPr>
            <w:r w:rsidRPr="002E7A6E">
              <w:rPr>
                <w:rFonts w:ascii="Times New Roman" w:hAnsi="Times New Roman"/>
                <w:b/>
                <w:bCs/>
                <w:lang w:eastAsia="ru-RU"/>
              </w:rPr>
              <w:t>ДАТА</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264630F1" w14:textId="77777777" w:rsidR="00F5120E" w:rsidRPr="002E7A6E" w:rsidRDefault="00F5120E" w:rsidP="003262FD">
            <w:pPr>
              <w:spacing w:before="15" w:after="15" w:line="276" w:lineRule="auto"/>
              <w:ind w:left="-426" w:firstLine="426"/>
              <w:rPr>
                <w:rFonts w:ascii="Times New Roman" w:hAnsi="Times New Roman"/>
                <w:b/>
                <w:bCs/>
                <w:lang w:eastAsia="ru-RU"/>
              </w:rPr>
            </w:pPr>
            <w:proofErr w:type="spellStart"/>
            <w:r w:rsidRPr="002E7A6E">
              <w:rPr>
                <w:rFonts w:ascii="Times New Roman" w:hAnsi="Times New Roman"/>
                <w:b/>
                <w:bCs/>
                <w:lang w:eastAsia="ru-RU"/>
              </w:rPr>
              <w:t>Отметки</w:t>
            </w:r>
            <w:proofErr w:type="spellEnd"/>
            <w:r w:rsidRPr="002E7A6E">
              <w:rPr>
                <w:rFonts w:ascii="Times New Roman" w:hAnsi="Times New Roman"/>
                <w:b/>
                <w:bCs/>
                <w:lang w:eastAsia="ru-RU"/>
              </w:rPr>
              <w:t xml:space="preserve"> о</w:t>
            </w:r>
          </w:p>
          <w:p w14:paraId="6DD05BD9" w14:textId="77777777" w:rsidR="00F5120E" w:rsidRPr="002E7A6E" w:rsidRDefault="00F5120E" w:rsidP="002E7A6E">
            <w:pPr>
              <w:spacing w:before="15" w:after="15" w:line="276" w:lineRule="auto"/>
              <w:ind w:left="-116" w:firstLine="426"/>
              <w:rPr>
                <w:rFonts w:ascii="Times New Roman" w:hAnsi="Times New Roman"/>
                <w:b/>
                <w:bCs/>
                <w:lang w:eastAsia="ru-RU"/>
              </w:rPr>
            </w:pPr>
            <w:r w:rsidRPr="002E7A6E">
              <w:rPr>
                <w:rFonts w:ascii="Times New Roman" w:hAnsi="Times New Roman"/>
                <w:b/>
                <w:bCs/>
                <w:lang w:eastAsia="ru-RU"/>
              </w:rPr>
              <w:t xml:space="preserve"> </w:t>
            </w:r>
            <w:proofErr w:type="spellStart"/>
            <w:r w:rsidRPr="002E7A6E">
              <w:rPr>
                <w:rFonts w:ascii="Times New Roman" w:hAnsi="Times New Roman"/>
                <w:b/>
                <w:bCs/>
                <w:lang w:eastAsia="ru-RU"/>
              </w:rPr>
              <w:t>Выполнении</w:t>
            </w:r>
            <w:proofErr w:type="spellEnd"/>
          </w:p>
        </w:tc>
      </w:tr>
      <w:tr w:rsidR="00F5120E" w:rsidRPr="000B5EC9" w14:paraId="1DF346E2" w14:textId="77777777" w:rsidTr="00C64D1A">
        <w:trPr>
          <w:trHeight w:val="280"/>
        </w:trPr>
        <w:tc>
          <w:tcPr>
            <w:tcW w:w="5812"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0ADB3B"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b/>
                <w:bCs/>
                <w:sz w:val="28"/>
                <w:szCs w:val="28"/>
                <w:lang w:eastAsia="ru-RU"/>
              </w:rPr>
              <w:t>Подготовка</w:t>
            </w:r>
            <w:proofErr w:type="spellEnd"/>
          </w:p>
        </w:tc>
        <w:tc>
          <w:tcPr>
            <w:tcW w:w="212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7892167"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2D34463"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w:t>
            </w:r>
          </w:p>
        </w:tc>
      </w:tr>
      <w:tr w:rsidR="00F5120E" w:rsidRPr="000B5EC9" w14:paraId="4ECDC0D4" w14:textId="77777777" w:rsidTr="00C64D1A">
        <w:trPr>
          <w:trHeight w:val="600"/>
        </w:trPr>
        <w:tc>
          <w:tcPr>
            <w:tcW w:w="5812"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F3196E" w14:textId="77777777" w:rsidR="00F5120E" w:rsidRPr="000B5EC9" w:rsidRDefault="00F5120E" w:rsidP="002E7A6E">
            <w:pPr>
              <w:spacing w:before="75" w:after="75"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Смотр групп, документации к новому учебному году.</w:t>
            </w:r>
          </w:p>
        </w:tc>
        <w:tc>
          <w:tcPr>
            <w:tcW w:w="212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12355D2"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p>
          <w:p w14:paraId="03A0305C" w14:textId="08D4E215" w:rsidR="00F5120E" w:rsidRPr="000B5EC9" w:rsidRDefault="00F5120E" w:rsidP="002E7A6E">
            <w:pPr>
              <w:spacing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01.09-02.09.202</w:t>
            </w:r>
            <w:r w:rsidR="00130E6A">
              <w:rPr>
                <w:rFonts w:ascii="Times New Roman" w:hAnsi="Times New Roman"/>
                <w:sz w:val="28"/>
                <w:szCs w:val="28"/>
                <w:lang w:val="ru-RU" w:eastAsia="ru-RU"/>
              </w:rPr>
              <w:t>3</w:t>
            </w:r>
            <w:r w:rsidRPr="000B5EC9">
              <w:rPr>
                <w:rFonts w:ascii="Times New Roman" w:hAnsi="Times New Roman"/>
                <w:sz w:val="28"/>
                <w:szCs w:val="28"/>
                <w:lang w:val="ru-RU" w:eastAsia="ru-RU"/>
              </w:rPr>
              <w:t xml:space="preserve"> г.</w:t>
            </w:r>
          </w:p>
        </w:tc>
        <w:tc>
          <w:tcPr>
            <w:tcW w:w="155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36BEF72"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w:t>
            </w:r>
          </w:p>
        </w:tc>
      </w:tr>
      <w:tr w:rsidR="00F5120E" w:rsidRPr="000B5EC9" w14:paraId="16178FF6" w14:textId="77777777" w:rsidTr="00C64D1A">
        <w:trPr>
          <w:trHeight w:val="980"/>
        </w:trPr>
        <w:tc>
          <w:tcPr>
            <w:tcW w:w="5812"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6B6BBE" w14:textId="77777777" w:rsidR="00F5120E" w:rsidRPr="000B5EC9" w:rsidRDefault="00F5120E" w:rsidP="002E7A6E">
            <w:pPr>
              <w:spacing w:before="75" w:after="75"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 xml:space="preserve">Изучение новых приказов Министерства образования и науки </w:t>
            </w:r>
            <w:proofErr w:type="gramStart"/>
            <w:r w:rsidRPr="000B5EC9">
              <w:rPr>
                <w:rFonts w:ascii="Times New Roman" w:hAnsi="Times New Roman"/>
                <w:sz w:val="28"/>
                <w:szCs w:val="28"/>
                <w:lang w:val="ru-RU" w:eastAsia="ru-RU"/>
              </w:rPr>
              <w:t xml:space="preserve">Российской </w:t>
            </w:r>
            <w:r w:rsidRPr="000B5EC9">
              <w:rPr>
                <w:rFonts w:ascii="Times New Roman" w:hAnsi="Times New Roman"/>
                <w:sz w:val="28"/>
                <w:szCs w:val="28"/>
                <w:lang w:eastAsia="ru-RU"/>
              </w:rPr>
              <w:t> </w:t>
            </w:r>
            <w:r w:rsidRPr="000B5EC9">
              <w:rPr>
                <w:rFonts w:ascii="Times New Roman" w:hAnsi="Times New Roman"/>
                <w:sz w:val="28"/>
                <w:szCs w:val="28"/>
                <w:lang w:val="ru-RU" w:eastAsia="ru-RU"/>
              </w:rPr>
              <w:t>Федерации</w:t>
            </w:r>
            <w:proofErr w:type="gramEnd"/>
            <w:r w:rsidRPr="000B5EC9">
              <w:rPr>
                <w:rFonts w:ascii="Times New Roman" w:hAnsi="Times New Roman"/>
                <w:sz w:val="28"/>
                <w:szCs w:val="28"/>
                <w:lang w:val="ru-RU" w:eastAsia="ru-RU"/>
              </w:rPr>
              <w:t>.</w:t>
            </w:r>
          </w:p>
        </w:tc>
        <w:tc>
          <w:tcPr>
            <w:tcW w:w="212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21132FD"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p>
          <w:p w14:paraId="08DDDB05" w14:textId="79FEE1B5" w:rsidR="00F5120E" w:rsidRPr="000B5EC9" w:rsidRDefault="00F5120E" w:rsidP="003262FD">
            <w:pPr>
              <w:spacing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2</w:t>
            </w:r>
            <w:r w:rsidR="00130E6A">
              <w:rPr>
                <w:rFonts w:ascii="Times New Roman" w:hAnsi="Times New Roman"/>
                <w:sz w:val="28"/>
                <w:szCs w:val="28"/>
                <w:lang w:val="ru-RU" w:eastAsia="ru-RU"/>
              </w:rPr>
              <w:t>5</w:t>
            </w:r>
            <w:r w:rsidRPr="000B5EC9">
              <w:rPr>
                <w:rFonts w:ascii="Times New Roman" w:hAnsi="Times New Roman"/>
                <w:sz w:val="28"/>
                <w:szCs w:val="28"/>
                <w:lang w:eastAsia="ru-RU"/>
              </w:rPr>
              <w:t>.08</w:t>
            </w:r>
            <w:r w:rsidRPr="000B5EC9">
              <w:rPr>
                <w:rFonts w:ascii="Times New Roman" w:hAnsi="Times New Roman"/>
                <w:sz w:val="28"/>
                <w:szCs w:val="28"/>
                <w:lang w:val="ru-RU" w:eastAsia="ru-RU"/>
              </w:rPr>
              <w:t>.202</w:t>
            </w:r>
            <w:r w:rsidR="00130E6A">
              <w:rPr>
                <w:rFonts w:ascii="Times New Roman" w:hAnsi="Times New Roman"/>
                <w:sz w:val="28"/>
                <w:szCs w:val="28"/>
                <w:lang w:val="ru-RU" w:eastAsia="ru-RU"/>
              </w:rPr>
              <w:t>3</w:t>
            </w:r>
            <w:r w:rsidRPr="000B5EC9">
              <w:rPr>
                <w:rFonts w:ascii="Times New Roman" w:hAnsi="Times New Roman"/>
                <w:sz w:val="28"/>
                <w:szCs w:val="28"/>
                <w:lang w:val="ru-RU" w:eastAsia="ru-RU"/>
              </w:rPr>
              <w:t xml:space="preserve"> г.</w:t>
            </w:r>
          </w:p>
        </w:tc>
        <w:tc>
          <w:tcPr>
            <w:tcW w:w="155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22810C1"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w:t>
            </w:r>
          </w:p>
        </w:tc>
      </w:tr>
      <w:tr w:rsidR="00F5120E" w:rsidRPr="000B5EC9" w14:paraId="63340F61" w14:textId="77777777" w:rsidTr="00C64D1A">
        <w:trPr>
          <w:trHeight w:val="1040"/>
        </w:trPr>
        <w:tc>
          <w:tcPr>
            <w:tcW w:w="5812"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FA8DA9" w14:textId="77777777" w:rsidR="00F5120E" w:rsidRPr="00C64D1A" w:rsidRDefault="00F5120E" w:rsidP="002E7A6E">
            <w:pPr>
              <w:spacing w:before="75" w:after="75"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Организация учебно-воспитательного процесса и</w:t>
            </w:r>
            <w:r w:rsidR="00C64D1A">
              <w:rPr>
                <w:rFonts w:ascii="Times New Roman" w:hAnsi="Times New Roman"/>
                <w:sz w:val="28"/>
                <w:szCs w:val="28"/>
                <w:lang w:val="ru-RU" w:eastAsia="ru-RU"/>
              </w:rPr>
              <w:t xml:space="preserve"> </w:t>
            </w:r>
            <w:r w:rsidRPr="000B5EC9">
              <w:rPr>
                <w:rFonts w:ascii="Times New Roman" w:hAnsi="Times New Roman"/>
                <w:sz w:val="28"/>
                <w:szCs w:val="28"/>
                <w:lang w:val="ru-RU" w:eastAsia="ru-RU"/>
              </w:rPr>
              <w:t xml:space="preserve">создание условий для работы с детьми на новый </w:t>
            </w:r>
            <w:r w:rsidRPr="00C64D1A">
              <w:rPr>
                <w:rFonts w:ascii="Times New Roman" w:hAnsi="Times New Roman"/>
                <w:sz w:val="28"/>
                <w:szCs w:val="28"/>
                <w:lang w:val="ru-RU" w:eastAsia="ru-RU"/>
              </w:rPr>
              <w:t>учебный год.</w:t>
            </w:r>
          </w:p>
        </w:tc>
        <w:tc>
          <w:tcPr>
            <w:tcW w:w="212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7195633"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Педагоги</w:t>
            </w:r>
            <w:proofErr w:type="spellEnd"/>
          </w:p>
          <w:p w14:paraId="320CB925" w14:textId="40E22104" w:rsidR="00F5120E" w:rsidRPr="000B5EC9" w:rsidRDefault="00F5120E" w:rsidP="003262FD">
            <w:pPr>
              <w:spacing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 xml:space="preserve"> К </w:t>
            </w:r>
            <w:r w:rsidRPr="000B5EC9">
              <w:rPr>
                <w:rFonts w:ascii="Times New Roman" w:hAnsi="Times New Roman"/>
                <w:sz w:val="28"/>
                <w:szCs w:val="28"/>
                <w:lang w:eastAsia="ru-RU"/>
              </w:rPr>
              <w:t>2</w:t>
            </w:r>
            <w:r w:rsidR="00850BC2">
              <w:rPr>
                <w:rFonts w:ascii="Times New Roman" w:hAnsi="Times New Roman"/>
                <w:sz w:val="28"/>
                <w:szCs w:val="28"/>
                <w:lang w:val="ru-RU" w:eastAsia="ru-RU"/>
              </w:rPr>
              <w:t>9</w:t>
            </w:r>
            <w:r w:rsidRPr="000B5EC9">
              <w:rPr>
                <w:rFonts w:ascii="Times New Roman" w:hAnsi="Times New Roman"/>
                <w:sz w:val="28"/>
                <w:szCs w:val="28"/>
                <w:lang w:eastAsia="ru-RU"/>
              </w:rPr>
              <w:t>.08</w:t>
            </w:r>
            <w:r w:rsidRPr="000B5EC9">
              <w:rPr>
                <w:rFonts w:ascii="Times New Roman" w:hAnsi="Times New Roman"/>
                <w:sz w:val="28"/>
                <w:szCs w:val="28"/>
                <w:lang w:val="ru-RU" w:eastAsia="ru-RU"/>
              </w:rPr>
              <w:t>.202</w:t>
            </w:r>
            <w:r w:rsidR="00130E6A">
              <w:rPr>
                <w:rFonts w:ascii="Times New Roman" w:hAnsi="Times New Roman"/>
                <w:sz w:val="28"/>
                <w:szCs w:val="28"/>
                <w:lang w:val="ru-RU" w:eastAsia="ru-RU"/>
              </w:rPr>
              <w:t>3</w:t>
            </w:r>
            <w:r w:rsidRPr="000B5EC9">
              <w:rPr>
                <w:rFonts w:ascii="Times New Roman" w:hAnsi="Times New Roman"/>
                <w:sz w:val="28"/>
                <w:szCs w:val="28"/>
                <w:lang w:val="ru-RU" w:eastAsia="ru-RU"/>
              </w:rPr>
              <w:t xml:space="preserve"> г</w:t>
            </w:r>
          </w:p>
        </w:tc>
        <w:tc>
          <w:tcPr>
            <w:tcW w:w="155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D279962"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w:t>
            </w:r>
          </w:p>
        </w:tc>
      </w:tr>
      <w:tr w:rsidR="00F5120E" w:rsidRPr="000B5EC9" w14:paraId="6E0FF23C" w14:textId="77777777" w:rsidTr="00C64D1A">
        <w:trPr>
          <w:trHeight w:val="260"/>
        </w:trPr>
        <w:tc>
          <w:tcPr>
            <w:tcW w:w="5812"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3EE0B7" w14:textId="77777777" w:rsidR="00F5120E" w:rsidRPr="000B5EC9" w:rsidRDefault="00F5120E" w:rsidP="002E7A6E">
            <w:pPr>
              <w:spacing w:before="75" w:after="75"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Разработка расписания организации образовательной</w:t>
            </w:r>
            <w:r w:rsidR="00C64D1A">
              <w:rPr>
                <w:rFonts w:ascii="Times New Roman" w:hAnsi="Times New Roman"/>
                <w:sz w:val="28"/>
                <w:szCs w:val="28"/>
                <w:lang w:val="ru-RU" w:eastAsia="ru-RU"/>
              </w:rPr>
              <w:t xml:space="preserve"> </w:t>
            </w:r>
            <w:r w:rsidRPr="000B5EC9">
              <w:rPr>
                <w:rFonts w:ascii="Times New Roman" w:hAnsi="Times New Roman"/>
                <w:sz w:val="28"/>
                <w:szCs w:val="28"/>
                <w:lang w:val="ru-RU" w:eastAsia="ru-RU"/>
              </w:rPr>
              <w:t xml:space="preserve">деятельности в различных видах детской </w:t>
            </w:r>
            <w:proofErr w:type="gramStart"/>
            <w:r w:rsidRPr="000B5EC9">
              <w:rPr>
                <w:rFonts w:ascii="Times New Roman" w:hAnsi="Times New Roman"/>
                <w:sz w:val="28"/>
                <w:szCs w:val="28"/>
                <w:lang w:val="ru-RU" w:eastAsia="ru-RU"/>
              </w:rPr>
              <w:t xml:space="preserve">деятельности </w:t>
            </w:r>
            <w:r w:rsidR="00C64D1A">
              <w:rPr>
                <w:rFonts w:ascii="Times New Roman" w:hAnsi="Times New Roman"/>
                <w:sz w:val="28"/>
                <w:szCs w:val="28"/>
                <w:lang w:val="ru-RU" w:eastAsia="ru-RU"/>
              </w:rPr>
              <w:t xml:space="preserve"> </w:t>
            </w:r>
            <w:r w:rsidRPr="000B5EC9">
              <w:rPr>
                <w:rFonts w:ascii="Times New Roman" w:hAnsi="Times New Roman"/>
                <w:sz w:val="28"/>
                <w:szCs w:val="28"/>
                <w:lang w:val="ru-RU" w:eastAsia="ru-RU"/>
              </w:rPr>
              <w:t>по</w:t>
            </w:r>
            <w:proofErr w:type="gramEnd"/>
            <w:r w:rsidRPr="000B5EC9">
              <w:rPr>
                <w:rFonts w:ascii="Times New Roman" w:hAnsi="Times New Roman"/>
                <w:sz w:val="28"/>
                <w:szCs w:val="28"/>
                <w:lang w:val="ru-RU" w:eastAsia="ru-RU"/>
              </w:rPr>
              <w:t xml:space="preserve"> реализации образовательных областей </w:t>
            </w:r>
            <w:r w:rsidRPr="000B5EC9">
              <w:rPr>
                <w:rFonts w:ascii="Times New Roman" w:hAnsi="Times New Roman"/>
                <w:sz w:val="28"/>
                <w:szCs w:val="28"/>
                <w:lang w:eastAsia="ru-RU"/>
              </w:rPr>
              <w:t> </w:t>
            </w:r>
            <w:r w:rsidRPr="000B5EC9">
              <w:rPr>
                <w:rFonts w:ascii="Times New Roman" w:hAnsi="Times New Roman"/>
                <w:sz w:val="28"/>
                <w:szCs w:val="28"/>
                <w:lang w:val="ru-RU" w:eastAsia="ru-RU"/>
              </w:rPr>
              <w:t xml:space="preserve">в соответствии с </w:t>
            </w:r>
          </w:p>
          <w:p w14:paraId="0A3FBC94" w14:textId="77777777" w:rsidR="00F5120E" w:rsidRPr="000B5EC9" w:rsidRDefault="00F5120E" w:rsidP="002E7A6E">
            <w:pPr>
              <w:spacing w:before="75" w:after="75" w:line="276" w:lineRule="auto"/>
              <w:rPr>
                <w:rFonts w:ascii="Times New Roman" w:hAnsi="Times New Roman"/>
                <w:sz w:val="28"/>
                <w:szCs w:val="28"/>
                <w:lang w:eastAsia="ru-RU"/>
              </w:rPr>
            </w:pPr>
            <w:r w:rsidRPr="000B5EC9">
              <w:rPr>
                <w:rFonts w:ascii="Times New Roman" w:hAnsi="Times New Roman"/>
                <w:sz w:val="28"/>
                <w:szCs w:val="28"/>
                <w:lang w:eastAsia="ru-RU"/>
              </w:rPr>
              <w:t>ФГОС.</w:t>
            </w:r>
          </w:p>
        </w:tc>
        <w:tc>
          <w:tcPr>
            <w:tcW w:w="212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A32230D"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Зам.по</w:t>
            </w:r>
            <w:proofErr w:type="spellEnd"/>
            <w:r w:rsidRPr="000B5EC9">
              <w:rPr>
                <w:rFonts w:ascii="Times New Roman" w:hAnsi="Times New Roman"/>
                <w:sz w:val="28"/>
                <w:szCs w:val="28"/>
                <w:lang w:eastAsia="ru-RU"/>
              </w:rPr>
              <w:t xml:space="preserve"> УВР</w:t>
            </w:r>
          </w:p>
          <w:p w14:paraId="007786CA" w14:textId="70E75F90" w:rsidR="00F5120E" w:rsidRPr="000B5EC9" w:rsidRDefault="00F5120E" w:rsidP="003262FD">
            <w:pPr>
              <w:spacing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2</w:t>
            </w:r>
            <w:r w:rsidR="00F90B43">
              <w:rPr>
                <w:rFonts w:ascii="Times New Roman" w:hAnsi="Times New Roman"/>
                <w:sz w:val="28"/>
                <w:szCs w:val="28"/>
                <w:lang w:val="ru-RU" w:eastAsia="ru-RU"/>
              </w:rPr>
              <w:t>9</w:t>
            </w:r>
            <w:r w:rsidRPr="000B5EC9">
              <w:rPr>
                <w:rFonts w:ascii="Times New Roman" w:hAnsi="Times New Roman"/>
                <w:sz w:val="28"/>
                <w:szCs w:val="28"/>
                <w:lang w:eastAsia="ru-RU"/>
              </w:rPr>
              <w:t>.08</w:t>
            </w:r>
            <w:r w:rsidRPr="000B5EC9">
              <w:rPr>
                <w:rFonts w:ascii="Times New Roman" w:hAnsi="Times New Roman"/>
                <w:sz w:val="28"/>
                <w:szCs w:val="28"/>
                <w:lang w:val="ru-RU" w:eastAsia="ru-RU"/>
              </w:rPr>
              <w:t>.202</w:t>
            </w:r>
            <w:r w:rsidR="00130E6A">
              <w:rPr>
                <w:rFonts w:ascii="Times New Roman" w:hAnsi="Times New Roman"/>
                <w:sz w:val="28"/>
                <w:szCs w:val="28"/>
                <w:lang w:val="ru-RU" w:eastAsia="ru-RU"/>
              </w:rPr>
              <w:t>3</w:t>
            </w:r>
            <w:r w:rsidRPr="000B5EC9">
              <w:rPr>
                <w:rFonts w:ascii="Times New Roman" w:hAnsi="Times New Roman"/>
                <w:sz w:val="28"/>
                <w:szCs w:val="28"/>
                <w:lang w:val="ru-RU" w:eastAsia="ru-RU"/>
              </w:rPr>
              <w:t xml:space="preserve"> г</w:t>
            </w:r>
          </w:p>
        </w:tc>
        <w:tc>
          <w:tcPr>
            <w:tcW w:w="155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47A976D"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w:t>
            </w:r>
          </w:p>
        </w:tc>
      </w:tr>
      <w:tr w:rsidR="00F5120E" w:rsidRPr="00D90079" w14:paraId="7C9DFC9E" w14:textId="77777777" w:rsidTr="00C64D1A">
        <w:trPr>
          <w:trHeight w:val="1280"/>
        </w:trPr>
        <w:tc>
          <w:tcPr>
            <w:tcW w:w="5812"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CCD1A0" w14:textId="77777777" w:rsidR="00F5120E" w:rsidRPr="000B5EC9" w:rsidRDefault="00F5120E" w:rsidP="002E7A6E">
            <w:pPr>
              <w:spacing w:before="75" w:after="75"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Составление перспективных планов физкультурных, музыкальных праздников и развлечений с детьми дошкольного возраста.</w:t>
            </w:r>
          </w:p>
        </w:tc>
        <w:tc>
          <w:tcPr>
            <w:tcW w:w="212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092E261" w14:textId="77777777" w:rsidR="00F5120E" w:rsidRPr="000B5EC9" w:rsidRDefault="00F5120E" w:rsidP="003262FD">
            <w:pPr>
              <w:spacing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Муз. Рук-ль.</w:t>
            </w:r>
          </w:p>
          <w:p w14:paraId="30A76C56" w14:textId="77777777" w:rsidR="00850BC2" w:rsidRDefault="00F5120E" w:rsidP="003262FD">
            <w:pPr>
              <w:spacing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Физрук.</w:t>
            </w:r>
          </w:p>
          <w:p w14:paraId="4E039BCC" w14:textId="6DBA740C" w:rsidR="00F5120E" w:rsidRPr="000B5EC9" w:rsidRDefault="00F5120E" w:rsidP="003262FD">
            <w:pPr>
              <w:spacing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К 2</w:t>
            </w:r>
            <w:r w:rsidR="00F90B43">
              <w:rPr>
                <w:rFonts w:ascii="Times New Roman" w:hAnsi="Times New Roman"/>
                <w:sz w:val="28"/>
                <w:szCs w:val="28"/>
                <w:lang w:val="ru-RU" w:eastAsia="ru-RU"/>
              </w:rPr>
              <w:t>9</w:t>
            </w:r>
            <w:r w:rsidRPr="000B5EC9">
              <w:rPr>
                <w:rFonts w:ascii="Times New Roman" w:hAnsi="Times New Roman"/>
                <w:sz w:val="28"/>
                <w:szCs w:val="28"/>
                <w:lang w:val="ru-RU" w:eastAsia="ru-RU"/>
              </w:rPr>
              <w:t>.08.202</w:t>
            </w:r>
            <w:r w:rsidR="00130E6A">
              <w:rPr>
                <w:rFonts w:ascii="Times New Roman" w:hAnsi="Times New Roman"/>
                <w:sz w:val="28"/>
                <w:szCs w:val="28"/>
                <w:lang w:val="ru-RU" w:eastAsia="ru-RU"/>
              </w:rPr>
              <w:t>3</w:t>
            </w:r>
            <w:r w:rsidRPr="000B5EC9">
              <w:rPr>
                <w:rFonts w:ascii="Times New Roman" w:hAnsi="Times New Roman"/>
                <w:sz w:val="28"/>
                <w:szCs w:val="28"/>
                <w:lang w:val="ru-RU" w:eastAsia="ru-RU"/>
              </w:rPr>
              <w:t xml:space="preserve"> г</w:t>
            </w:r>
          </w:p>
        </w:tc>
        <w:tc>
          <w:tcPr>
            <w:tcW w:w="155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B7CC4FC" w14:textId="77777777" w:rsidR="00F5120E" w:rsidRPr="000B5EC9" w:rsidRDefault="00F5120E" w:rsidP="003262FD">
            <w:pPr>
              <w:spacing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p>
        </w:tc>
      </w:tr>
      <w:tr w:rsidR="00F5120E" w:rsidRPr="000B5EC9" w14:paraId="474E9EE0" w14:textId="77777777" w:rsidTr="00C64D1A">
        <w:trPr>
          <w:trHeight w:val="640"/>
        </w:trPr>
        <w:tc>
          <w:tcPr>
            <w:tcW w:w="5812"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F12A04" w14:textId="77777777" w:rsidR="00F5120E" w:rsidRPr="000B5EC9" w:rsidRDefault="00F5120E" w:rsidP="002E7A6E">
            <w:pPr>
              <w:spacing w:before="75" w:after="75" w:line="276" w:lineRule="auto"/>
              <w:rPr>
                <w:rFonts w:ascii="Times New Roman" w:hAnsi="Times New Roman"/>
                <w:sz w:val="28"/>
                <w:szCs w:val="28"/>
                <w:lang w:eastAsia="ru-RU"/>
              </w:rPr>
            </w:pPr>
            <w:proofErr w:type="spellStart"/>
            <w:r w:rsidRPr="000B5EC9">
              <w:rPr>
                <w:rFonts w:ascii="Times New Roman" w:hAnsi="Times New Roman"/>
                <w:sz w:val="28"/>
                <w:szCs w:val="28"/>
                <w:lang w:eastAsia="ru-RU"/>
              </w:rPr>
              <w:lastRenderedPageBreak/>
              <w:t>Разработка</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рабочих</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программ</w:t>
            </w:r>
            <w:proofErr w:type="spellEnd"/>
          </w:p>
        </w:tc>
        <w:tc>
          <w:tcPr>
            <w:tcW w:w="212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5E5B597"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Педагоги</w:t>
            </w:r>
            <w:proofErr w:type="spellEnd"/>
          </w:p>
          <w:p w14:paraId="38744F67" w14:textId="51F8A120" w:rsidR="00F5120E" w:rsidRPr="000B5EC9" w:rsidRDefault="00130E6A" w:rsidP="003262FD">
            <w:pPr>
              <w:spacing w:line="276" w:lineRule="auto"/>
              <w:ind w:left="-426" w:firstLine="426"/>
              <w:rPr>
                <w:rFonts w:ascii="Times New Roman" w:hAnsi="Times New Roman"/>
                <w:sz w:val="28"/>
                <w:szCs w:val="28"/>
                <w:lang w:val="ru-RU" w:eastAsia="ru-RU"/>
              </w:rPr>
            </w:pPr>
            <w:r>
              <w:rPr>
                <w:rFonts w:ascii="Times New Roman" w:hAnsi="Times New Roman"/>
                <w:sz w:val="28"/>
                <w:szCs w:val="28"/>
                <w:lang w:val="ru-RU" w:eastAsia="ru-RU"/>
              </w:rPr>
              <w:t>30</w:t>
            </w:r>
            <w:r w:rsidR="00F5120E" w:rsidRPr="000B5EC9">
              <w:rPr>
                <w:rFonts w:ascii="Times New Roman" w:hAnsi="Times New Roman"/>
                <w:sz w:val="28"/>
                <w:szCs w:val="28"/>
                <w:lang w:eastAsia="ru-RU"/>
              </w:rPr>
              <w:t>.08</w:t>
            </w:r>
            <w:r w:rsidR="00F5120E" w:rsidRPr="000B5EC9">
              <w:rPr>
                <w:rFonts w:ascii="Times New Roman" w:hAnsi="Times New Roman"/>
                <w:sz w:val="28"/>
                <w:szCs w:val="28"/>
                <w:lang w:val="ru-RU" w:eastAsia="ru-RU"/>
              </w:rPr>
              <w:t>.202</w:t>
            </w:r>
            <w:r>
              <w:rPr>
                <w:rFonts w:ascii="Times New Roman" w:hAnsi="Times New Roman"/>
                <w:sz w:val="28"/>
                <w:szCs w:val="28"/>
                <w:lang w:val="ru-RU" w:eastAsia="ru-RU"/>
              </w:rPr>
              <w:t>3</w:t>
            </w:r>
            <w:r w:rsidR="00F5120E" w:rsidRPr="000B5EC9">
              <w:rPr>
                <w:rFonts w:ascii="Times New Roman" w:hAnsi="Times New Roman"/>
                <w:sz w:val="28"/>
                <w:szCs w:val="28"/>
                <w:lang w:val="ru-RU" w:eastAsia="ru-RU"/>
              </w:rPr>
              <w:t>. г</w:t>
            </w:r>
          </w:p>
        </w:tc>
        <w:tc>
          <w:tcPr>
            <w:tcW w:w="155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116EB52"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w:t>
            </w:r>
          </w:p>
        </w:tc>
      </w:tr>
      <w:tr w:rsidR="00F5120E" w:rsidRPr="000B5EC9" w14:paraId="6D78E540" w14:textId="77777777" w:rsidTr="00C64D1A">
        <w:trPr>
          <w:trHeight w:val="540"/>
        </w:trPr>
        <w:tc>
          <w:tcPr>
            <w:tcW w:w="5812"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31DB68" w14:textId="77777777" w:rsidR="00F5120E" w:rsidRPr="000B5EC9" w:rsidRDefault="00F5120E" w:rsidP="002E7A6E">
            <w:pPr>
              <w:spacing w:line="276" w:lineRule="auto"/>
              <w:rPr>
                <w:rFonts w:ascii="Times New Roman" w:hAnsi="Times New Roman"/>
                <w:sz w:val="28"/>
                <w:szCs w:val="28"/>
                <w:lang w:eastAsia="ru-RU"/>
              </w:rPr>
            </w:pPr>
            <w:proofErr w:type="spellStart"/>
            <w:r w:rsidRPr="000B5EC9">
              <w:rPr>
                <w:rFonts w:ascii="Times New Roman" w:hAnsi="Times New Roman"/>
                <w:b/>
                <w:bCs/>
                <w:sz w:val="28"/>
                <w:szCs w:val="28"/>
                <w:lang w:eastAsia="ru-RU"/>
              </w:rPr>
              <w:t>Повестка</w:t>
            </w:r>
            <w:proofErr w:type="spellEnd"/>
            <w:r w:rsidRPr="000B5EC9">
              <w:rPr>
                <w:rFonts w:ascii="Times New Roman" w:hAnsi="Times New Roman"/>
                <w:b/>
                <w:bCs/>
                <w:sz w:val="28"/>
                <w:szCs w:val="28"/>
                <w:lang w:eastAsia="ru-RU"/>
              </w:rPr>
              <w:t xml:space="preserve"> </w:t>
            </w:r>
            <w:proofErr w:type="spellStart"/>
            <w:r w:rsidRPr="000B5EC9">
              <w:rPr>
                <w:rFonts w:ascii="Times New Roman" w:hAnsi="Times New Roman"/>
                <w:b/>
                <w:bCs/>
                <w:sz w:val="28"/>
                <w:szCs w:val="28"/>
                <w:lang w:eastAsia="ru-RU"/>
              </w:rPr>
              <w:t>педсовета</w:t>
            </w:r>
            <w:proofErr w:type="spellEnd"/>
            <w:r w:rsidRPr="000B5EC9">
              <w:rPr>
                <w:rFonts w:ascii="Times New Roman" w:hAnsi="Times New Roman"/>
                <w:b/>
                <w:bCs/>
                <w:sz w:val="28"/>
                <w:szCs w:val="28"/>
                <w:lang w:eastAsia="ru-RU"/>
              </w:rPr>
              <w:t>:</w:t>
            </w:r>
          </w:p>
        </w:tc>
        <w:tc>
          <w:tcPr>
            <w:tcW w:w="212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9BAEB10" w14:textId="77777777" w:rsidR="00F5120E" w:rsidRPr="000B5EC9" w:rsidRDefault="00F5120E" w:rsidP="003262FD">
            <w:pPr>
              <w:spacing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2D8AD31"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w:t>
            </w:r>
          </w:p>
        </w:tc>
      </w:tr>
      <w:tr w:rsidR="00F5120E" w:rsidRPr="000B5EC9" w14:paraId="3CB0975A" w14:textId="77777777" w:rsidTr="00C64D1A">
        <w:trPr>
          <w:trHeight w:val="640"/>
        </w:trPr>
        <w:tc>
          <w:tcPr>
            <w:tcW w:w="5812"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FFA7C8" w14:textId="1995C204" w:rsidR="00F5120E" w:rsidRPr="000B5EC9" w:rsidRDefault="00F5120E" w:rsidP="002E7A6E">
            <w:pPr>
              <w:spacing w:before="75" w:after="75"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Анализ готовности групп к новому учебному году.</w:t>
            </w:r>
            <w:r w:rsidR="00130E6A">
              <w:rPr>
                <w:rFonts w:ascii="Times New Roman" w:hAnsi="Times New Roman"/>
                <w:sz w:val="28"/>
                <w:szCs w:val="28"/>
                <w:lang w:val="ru-RU" w:eastAsia="ru-RU"/>
              </w:rPr>
              <w:t xml:space="preserve"> </w:t>
            </w:r>
            <w:proofErr w:type="gramStart"/>
            <w:r w:rsidR="00130E6A">
              <w:rPr>
                <w:rFonts w:ascii="Times New Roman" w:hAnsi="Times New Roman"/>
                <w:sz w:val="28"/>
                <w:szCs w:val="28"/>
                <w:lang w:val="ru-RU" w:eastAsia="ru-RU"/>
              </w:rPr>
              <w:t>« Итоги</w:t>
            </w:r>
            <w:proofErr w:type="gramEnd"/>
            <w:r w:rsidR="00130E6A">
              <w:rPr>
                <w:rFonts w:ascii="Times New Roman" w:hAnsi="Times New Roman"/>
                <w:sz w:val="28"/>
                <w:szCs w:val="28"/>
                <w:lang w:val="ru-RU" w:eastAsia="ru-RU"/>
              </w:rPr>
              <w:t xml:space="preserve"> смотра-конкурса «Подготовленность </w:t>
            </w:r>
            <w:r w:rsidR="00CF4CFA">
              <w:rPr>
                <w:rFonts w:ascii="Times New Roman" w:hAnsi="Times New Roman"/>
                <w:sz w:val="28"/>
                <w:szCs w:val="28"/>
                <w:lang w:val="ru-RU" w:eastAsia="ru-RU"/>
              </w:rPr>
              <w:t>групп к новому учебному году»</w:t>
            </w:r>
          </w:p>
        </w:tc>
        <w:tc>
          <w:tcPr>
            <w:tcW w:w="212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57D49446"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p>
        </w:tc>
        <w:tc>
          <w:tcPr>
            <w:tcW w:w="155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1491B7F"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w:t>
            </w:r>
          </w:p>
        </w:tc>
      </w:tr>
      <w:tr w:rsidR="00F5120E" w:rsidRPr="000B5EC9" w14:paraId="5A360272" w14:textId="77777777" w:rsidTr="00C64D1A">
        <w:trPr>
          <w:trHeight w:val="1460"/>
        </w:trPr>
        <w:tc>
          <w:tcPr>
            <w:tcW w:w="5812" w:type="dxa"/>
            <w:tcBorders>
              <w:top w:val="nil"/>
              <w:left w:val="single" w:sz="8" w:space="0" w:color="000000"/>
              <w:bottom w:val="nil"/>
              <w:right w:val="single" w:sz="8" w:space="0" w:color="000000"/>
            </w:tcBorders>
            <w:shd w:val="clear" w:color="auto" w:fill="FFFFFF"/>
            <w:tcMar>
              <w:top w:w="0" w:type="dxa"/>
              <w:left w:w="116" w:type="dxa"/>
              <w:bottom w:w="0" w:type="dxa"/>
              <w:right w:w="116" w:type="dxa"/>
            </w:tcMar>
            <w:hideMark/>
          </w:tcPr>
          <w:p w14:paraId="5DAB24B8" w14:textId="77777777" w:rsidR="00F5120E" w:rsidRPr="000B5EC9" w:rsidRDefault="00F5120E" w:rsidP="002E7A6E">
            <w:pPr>
              <w:spacing w:before="75" w:after="75"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Утверждение годового плана</w:t>
            </w:r>
            <w:r w:rsidRPr="000B5EC9">
              <w:rPr>
                <w:rFonts w:ascii="Times New Roman" w:hAnsi="Times New Roman"/>
                <w:sz w:val="28"/>
                <w:szCs w:val="28"/>
                <w:lang w:eastAsia="ru-RU"/>
              </w:rPr>
              <w:t> </w:t>
            </w:r>
            <w:r w:rsidRPr="000B5EC9">
              <w:rPr>
                <w:rFonts w:ascii="Times New Roman" w:hAnsi="Times New Roman"/>
                <w:sz w:val="28"/>
                <w:szCs w:val="28"/>
                <w:lang w:val="ru-RU" w:eastAsia="ru-RU"/>
              </w:rPr>
              <w:t xml:space="preserve">воспитательно- </w:t>
            </w:r>
          </w:p>
          <w:p w14:paraId="09AC9C8F" w14:textId="5C5860DD" w:rsidR="00F5120E" w:rsidRPr="000B5EC9" w:rsidRDefault="00F5120E" w:rsidP="002E7A6E">
            <w:pPr>
              <w:spacing w:before="75" w:after="75"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образовательной работы</w:t>
            </w:r>
            <w:r w:rsidRPr="000B5EC9">
              <w:rPr>
                <w:rFonts w:ascii="Times New Roman" w:hAnsi="Times New Roman"/>
                <w:sz w:val="28"/>
                <w:szCs w:val="28"/>
                <w:lang w:eastAsia="ru-RU"/>
              </w:rPr>
              <w:t> </w:t>
            </w:r>
            <w:r w:rsidRPr="000B5EC9">
              <w:rPr>
                <w:rFonts w:ascii="Times New Roman" w:hAnsi="Times New Roman"/>
                <w:sz w:val="28"/>
                <w:szCs w:val="28"/>
                <w:lang w:val="ru-RU" w:eastAsia="ru-RU"/>
              </w:rPr>
              <w:t>ДОУ</w:t>
            </w:r>
            <w:r w:rsidRPr="000B5EC9">
              <w:rPr>
                <w:rFonts w:ascii="Times New Roman" w:hAnsi="Times New Roman"/>
                <w:sz w:val="28"/>
                <w:szCs w:val="28"/>
                <w:lang w:eastAsia="ru-RU"/>
              </w:rPr>
              <w:t>   </w:t>
            </w:r>
            <w:r w:rsidRPr="000B5EC9">
              <w:rPr>
                <w:rFonts w:ascii="Times New Roman" w:hAnsi="Times New Roman"/>
                <w:sz w:val="28"/>
                <w:szCs w:val="28"/>
                <w:lang w:val="ru-RU" w:eastAsia="ru-RU"/>
              </w:rPr>
              <w:t>на 202</w:t>
            </w:r>
            <w:r w:rsidR="00CF4CFA">
              <w:rPr>
                <w:rFonts w:ascii="Times New Roman" w:hAnsi="Times New Roman"/>
                <w:sz w:val="28"/>
                <w:szCs w:val="28"/>
                <w:lang w:val="ru-RU" w:eastAsia="ru-RU"/>
              </w:rPr>
              <w:t>3</w:t>
            </w:r>
            <w:r w:rsidRPr="000B5EC9">
              <w:rPr>
                <w:rFonts w:ascii="Times New Roman" w:hAnsi="Times New Roman"/>
                <w:sz w:val="28"/>
                <w:szCs w:val="28"/>
                <w:lang w:val="ru-RU" w:eastAsia="ru-RU"/>
              </w:rPr>
              <w:t xml:space="preserve"> – 202</w:t>
            </w:r>
            <w:r w:rsidR="00CF4CFA">
              <w:rPr>
                <w:rFonts w:ascii="Times New Roman" w:hAnsi="Times New Roman"/>
                <w:sz w:val="28"/>
                <w:szCs w:val="28"/>
                <w:lang w:val="ru-RU" w:eastAsia="ru-RU"/>
              </w:rPr>
              <w:t>4</w:t>
            </w:r>
            <w:r w:rsidR="00850BC2">
              <w:rPr>
                <w:rFonts w:ascii="Times New Roman" w:hAnsi="Times New Roman"/>
                <w:sz w:val="28"/>
                <w:szCs w:val="28"/>
                <w:lang w:val="ru-RU" w:eastAsia="ru-RU"/>
              </w:rPr>
              <w:t xml:space="preserve"> </w:t>
            </w:r>
            <w:r w:rsidRPr="000B5EC9">
              <w:rPr>
                <w:rFonts w:ascii="Times New Roman" w:hAnsi="Times New Roman"/>
                <w:sz w:val="28"/>
                <w:szCs w:val="28"/>
                <w:lang w:val="ru-RU" w:eastAsia="ru-RU"/>
              </w:rPr>
              <w:t>учебный год.</w:t>
            </w:r>
          </w:p>
        </w:tc>
        <w:tc>
          <w:tcPr>
            <w:tcW w:w="2126" w:type="dxa"/>
            <w:tcBorders>
              <w:top w:val="nil"/>
              <w:left w:val="nil"/>
              <w:bottom w:val="nil"/>
              <w:right w:val="single" w:sz="8" w:space="0" w:color="000000"/>
            </w:tcBorders>
            <w:shd w:val="clear" w:color="auto" w:fill="FFFFFF"/>
            <w:tcMar>
              <w:top w:w="0" w:type="dxa"/>
              <w:left w:w="116" w:type="dxa"/>
              <w:bottom w:w="0" w:type="dxa"/>
              <w:right w:w="116" w:type="dxa"/>
            </w:tcMar>
            <w:hideMark/>
          </w:tcPr>
          <w:p w14:paraId="3DFEDB23"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p>
        </w:tc>
        <w:tc>
          <w:tcPr>
            <w:tcW w:w="1559" w:type="dxa"/>
            <w:tcBorders>
              <w:top w:val="nil"/>
              <w:left w:val="nil"/>
              <w:bottom w:val="nil"/>
              <w:right w:val="single" w:sz="8" w:space="0" w:color="000000"/>
            </w:tcBorders>
            <w:shd w:val="clear" w:color="auto" w:fill="FFFFFF"/>
            <w:tcMar>
              <w:top w:w="0" w:type="dxa"/>
              <w:left w:w="116" w:type="dxa"/>
              <w:bottom w:w="0" w:type="dxa"/>
              <w:right w:w="116" w:type="dxa"/>
            </w:tcMar>
            <w:hideMark/>
          </w:tcPr>
          <w:p w14:paraId="7529A89A"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w:t>
            </w:r>
          </w:p>
        </w:tc>
      </w:tr>
      <w:tr w:rsidR="00F5120E" w:rsidRPr="000B5EC9" w14:paraId="52140428" w14:textId="77777777" w:rsidTr="00C64D1A">
        <w:trPr>
          <w:trHeight w:val="58"/>
        </w:trPr>
        <w:tc>
          <w:tcPr>
            <w:tcW w:w="5812"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08BBD5" w14:textId="77777777" w:rsidR="00F5120E" w:rsidRPr="000B5EC9" w:rsidRDefault="00F5120E" w:rsidP="002E7A6E">
            <w:pPr>
              <w:rPr>
                <w:rFonts w:ascii="Times New Roman" w:hAnsi="Times New Roman"/>
                <w:sz w:val="28"/>
                <w:szCs w:val="28"/>
                <w:lang w:eastAsia="ru-RU"/>
              </w:rPr>
            </w:pPr>
          </w:p>
        </w:tc>
        <w:tc>
          <w:tcPr>
            <w:tcW w:w="212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B1AD437" w14:textId="77777777" w:rsidR="00F5120E" w:rsidRPr="000B5EC9" w:rsidRDefault="00F5120E" w:rsidP="003262FD">
            <w:pPr>
              <w:spacing w:line="276" w:lineRule="auto"/>
              <w:rPr>
                <w:rFonts w:ascii="Times New Roman" w:hAnsi="Times New Roman"/>
                <w:sz w:val="28"/>
                <w:szCs w:val="28"/>
                <w:lang w:val="ru-RU" w:eastAsia="ru-RU" w:bidi="ar-SA"/>
              </w:rPr>
            </w:pPr>
          </w:p>
        </w:tc>
        <w:tc>
          <w:tcPr>
            <w:tcW w:w="155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F4C02CA" w14:textId="77777777" w:rsidR="00F5120E" w:rsidRPr="000B5EC9" w:rsidRDefault="00F5120E" w:rsidP="003262FD">
            <w:pPr>
              <w:spacing w:line="276" w:lineRule="auto"/>
              <w:rPr>
                <w:rFonts w:ascii="Times New Roman" w:hAnsi="Times New Roman"/>
                <w:sz w:val="28"/>
                <w:szCs w:val="28"/>
                <w:lang w:val="ru-RU" w:eastAsia="ru-RU" w:bidi="ar-SA"/>
              </w:rPr>
            </w:pPr>
          </w:p>
        </w:tc>
      </w:tr>
      <w:tr w:rsidR="00F5120E" w:rsidRPr="000B5EC9" w14:paraId="17E68C0A" w14:textId="77777777" w:rsidTr="00C64D1A">
        <w:trPr>
          <w:trHeight w:val="1280"/>
        </w:trPr>
        <w:tc>
          <w:tcPr>
            <w:tcW w:w="5812"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F04746" w14:textId="77777777" w:rsidR="00F5120E" w:rsidRPr="000B5EC9" w:rsidRDefault="00F5120E" w:rsidP="002E7A6E">
            <w:pPr>
              <w:spacing w:before="75" w:after="75"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Утверждение расписания</w:t>
            </w:r>
          </w:p>
          <w:p w14:paraId="70EB32FA" w14:textId="77777777" w:rsidR="00F5120E" w:rsidRPr="000B5EC9" w:rsidRDefault="00F5120E" w:rsidP="002E7A6E">
            <w:pPr>
              <w:spacing w:before="75" w:after="75" w:line="276" w:lineRule="auto"/>
              <w:rPr>
                <w:rFonts w:ascii="Times New Roman" w:hAnsi="Times New Roman"/>
                <w:sz w:val="28"/>
                <w:szCs w:val="28"/>
                <w:lang w:val="ru-RU" w:eastAsia="ru-RU"/>
              </w:rPr>
            </w:pPr>
            <w:proofErr w:type="gramStart"/>
            <w:r w:rsidRPr="000B5EC9">
              <w:rPr>
                <w:rFonts w:ascii="Times New Roman" w:hAnsi="Times New Roman"/>
                <w:sz w:val="28"/>
                <w:szCs w:val="28"/>
                <w:lang w:val="ru-RU" w:eastAsia="ru-RU"/>
              </w:rPr>
              <w:t xml:space="preserve">организации </w:t>
            </w:r>
            <w:r w:rsidRPr="000B5EC9">
              <w:rPr>
                <w:rFonts w:ascii="Times New Roman" w:hAnsi="Times New Roman"/>
                <w:sz w:val="28"/>
                <w:szCs w:val="28"/>
                <w:lang w:eastAsia="ru-RU"/>
              </w:rPr>
              <w:t> </w:t>
            </w:r>
            <w:r w:rsidRPr="000B5EC9">
              <w:rPr>
                <w:rFonts w:ascii="Times New Roman" w:hAnsi="Times New Roman"/>
                <w:sz w:val="28"/>
                <w:szCs w:val="28"/>
                <w:lang w:val="ru-RU" w:eastAsia="ru-RU"/>
              </w:rPr>
              <w:t>образовательной</w:t>
            </w:r>
            <w:proofErr w:type="gramEnd"/>
            <w:r w:rsidRPr="000B5EC9">
              <w:rPr>
                <w:rFonts w:ascii="Times New Roman" w:hAnsi="Times New Roman"/>
                <w:sz w:val="28"/>
                <w:szCs w:val="28"/>
                <w:lang w:val="ru-RU" w:eastAsia="ru-RU"/>
              </w:rPr>
              <w:t xml:space="preserve"> деятельности в различных видах детской деятельности по реализации образовательных областей.</w:t>
            </w:r>
          </w:p>
        </w:tc>
        <w:tc>
          <w:tcPr>
            <w:tcW w:w="212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A0F85E7"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proofErr w:type="gramEnd"/>
            <w:r w:rsidRPr="000B5EC9">
              <w:rPr>
                <w:rFonts w:ascii="Times New Roman" w:hAnsi="Times New Roman"/>
                <w:sz w:val="28"/>
                <w:szCs w:val="28"/>
                <w:lang w:eastAsia="ru-RU"/>
              </w:rPr>
              <w:t xml:space="preserve"> УВР</w:t>
            </w:r>
          </w:p>
        </w:tc>
        <w:tc>
          <w:tcPr>
            <w:tcW w:w="155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090A3BF"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w:t>
            </w:r>
          </w:p>
        </w:tc>
      </w:tr>
      <w:tr w:rsidR="00F5120E" w:rsidRPr="000B5EC9" w14:paraId="075B43D5" w14:textId="77777777" w:rsidTr="00C64D1A">
        <w:trPr>
          <w:trHeight w:val="700"/>
        </w:trPr>
        <w:tc>
          <w:tcPr>
            <w:tcW w:w="5812"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971136" w14:textId="77777777" w:rsidR="00F5120E" w:rsidRPr="000B5EC9" w:rsidRDefault="00F5120E" w:rsidP="002E7A6E">
            <w:pPr>
              <w:spacing w:before="75" w:after="75" w:line="276" w:lineRule="auto"/>
              <w:rPr>
                <w:rFonts w:ascii="Times New Roman" w:hAnsi="Times New Roman"/>
                <w:sz w:val="28"/>
                <w:szCs w:val="28"/>
                <w:lang w:eastAsia="ru-RU"/>
              </w:rPr>
            </w:pPr>
            <w:r w:rsidRPr="000B5EC9">
              <w:rPr>
                <w:rFonts w:ascii="Times New Roman" w:hAnsi="Times New Roman"/>
                <w:sz w:val="28"/>
                <w:szCs w:val="28"/>
                <w:lang w:eastAsia="ru-RU"/>
              </w:rPr>
              <w:t> </w:t>
            </w:r>
            <w:proofErr w:type="spellStart"/>
            <w:r w:rsidRPr="000B5EC9">
              <w:rPr>
                <w:rFonts w:ascii="Times New Roman" w:hAnsi="Times New Roman"/>
                <w:sz w:val="28"/>
                <w:szCs w:val="28"/>
                <w:lang w:eastAsia="ru-RU"/>
              </w:rPr>
              <w:t>Утверждение</w:t>
            </w:r>
            <w:proofErr w:type="spellEnd"/>
            <w:r w:rsidRPr="000B5EC9">
              <w:rPr>
                <w:rFonts w:ascii="Times New Roman" w:hAnsi="Times New Roman"/>
                <w:sz w:val="28"/>
                <w:szCs w:val="28"/>
                <w:lang w:eastAsia="ru-RU"/>
              </w:rPr>
              <w:t xml:space="preserve"> </w:t>
            </w:r>
            <w:proofErr w:type="spellStart"/>
            <w:proofErr w:type="gramStart"/>
            <w:r w:rsidRPr="000B5EC9">
              <w:rPr>
                <w:rFonts w:ascii="Times New Roman" w:hAnsi="Times New Roman"/>
                <w:sz w:val="28"/>
                <w:szCs w:val="28"/>
                <w:lang w:eastAsia="ru-RU"/>
              </w:rPr>
              <w:t>рабочих</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программ</w:t>
            </w:r>
            <w:proofErr w:type="spellEnd"/>
            <w:proofErr w:type="gram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педагогов</w:t>
            </w:r>
            <w:proofErr w:type="spellEnd"/>
          </w:p>
        </w:tc>
        <w:tc>
          <w:tcPr>
            <w:tcW w:w="212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87BF338"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Педагоги</w:t>
            </w:r>
            <w:proofErr w:type="spellEnd"/>
          </w:p>
        </w:tc>
        <w:tc>
          <w:tcPr>
            <w:tcW w:w="155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62EAACD"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w:t>
            </w:r>
          </w:p>
        </w:tc>
      </w:tr>
      <w:tr w:rsidR="00F5120E" w:rsidRPr="000B5EC9" w14:paraId="60973ED4" w14:textId="77777777" w:rsidTr="00C64D1A">
        <w:trPr>
          <w:trHeight w:val="700"/>
        </w:trPr>
        <w:tc>
          <w:tcPr>
            <w:tcW w:w="5812"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45EF2F" w14:textId="77777777" w:rsidR="00F5120E" w:rsidRPr="000B5EC9" w:rsidRDefault="00F5120E" w:rsidP="002E7A6E">
            <w:pPr>
              <w:spacing w:before="75" w:after="75" w:line="276" w:lineRule="auto"/>
              <w:rPr>
                <w:rFonts w:ascii="Times New Roman" w:hAnsi="Times New Roman"/>
                <w:sz w:val="28"/>
                <w:szCs w:val="28"/>
                <w:lang w:eastAsia="ru-RU"/>
              </w:rPr>
            </w:pPr>
            <w:proofErr w:type="spellStart"/>
            <w:r w:rsidRPr="000B5EC9">
              <w:rPr>
                <w:rFonts w:ascii="Times New Roman" w:hAnsi="Times New Roman"/>
                <w:sz w:val="28"/>
                <w:szCs w:val="28"/>
                <w:lang w:eastAsia="ru-RU"/>
              </w:rPr>
              <w:t>Разное</w:t>
            </w:r>
            <w:proofErr w:type="spellEnd"/>
          </w:p>
        </w:tc>
        <w:tc>
          <w:tcPr>
            <w:tcW w:w="212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CF5CFBE"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p>
        </w:tc>
        <w:tc>
          <w:tcPr>
            <w:tcW w:w="155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D2F748E"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w:t>
            </w:r>
          </w:p>
        </w:tc>
      </w:tr>
      <w:tr w:rsidR="00F5120E" w:rsidRPr="000B5EC9" w14:paraId="2D98CF37" w14:textId="77777777" w:rsidTr="00C64D1A">
        <w:trPr>
          <w:trHeight w:val="620"/>
        </w:trPr>
        <w:tc>
          <w:tcPr>
            <w:tcW w:w="5812"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5243A7" w14:textId="77777777" w:rsidR="00F5120E" w:rsidRPr="000B5EC9" w:rsidRDefault="00F5120E" w:rsidP="002E7A6E">
            <w:pPr>
              <w:spacing w:before="75" w:after="75"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Обсуждение проекта решений. Вынесение решения.</w:t>
            </w:r>
          </w:p>
        </w:tc>
        <w:tc>
          <w:tcPr>
            <w:tcW w:w="212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5FFA2213"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p>
        </w:tc>
        <w:tc>
          <w:tcPr>
            <w:tcW w:w="155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9FA2CE3"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w:t>
            </w:r>
          </w:p>
        </w:tc>
      </w:tr>
    </w:tbl>
    <w:p w14:paraId="5A524726" w14:textId="77777777" w:rsidR="00C64D1A" w:rsidRDefault="00C64D1A" w:rsidP="00F5120E">
      <w:pPr>
        <w:spacing w:before="180" w:after="180"/>
        <w:ind w:left="-426" w:firstLine="426"/>
        <w:jc w:val="center"/>
        <w:textAlignment w:val="top"/>
        <w:rPr>
          <w:rFonts w:ascii="Times New Roman" w:hAnsi="Times New Roman"/>
          <w:b/>
          <w:bCs/>
          <w:color w:val="FF0000"/>
          <w:sz w:val="28"/>
          <w:szCs w:val="28"/>
          <w:lang w:val="ru-RU" w:eastAsia="ru-RU"/>
        </w:rPr>
      </w:pPr>
    </w:p>
    <w:p w14:paraId="2C18B235" w14:textId="77777777" w:rsidR="00B26585" w:rsidRDefault="00B26585" w:rsidP="00D36C6A">
      <w:pPr>
        <w:spacing w:before="180" w:after="180"/>
        <w:textAlignment w:val="top"/>
        <w:rPr>
          <w:rFonts w:ascii="Times New Roman" w:hAnsi="Times New Roman"/>
          <w:b/>
          <w:bCs/>
          <w:color w:val="FF0000"/>
          <w:sz w:val="32"/>
          <w:szCs w:val="32"/>
          <w:lang w:val="ru-RU" w:eastAsia="ru-RU"/>
        </w:rPr>
      </w:pPr>
    </w:p>
    <w:p w14:paraId="308B0B85" w14:textId="77777777" w:rsidR="00B26585" w:rsidRDefault="00B26585" w:rsidP="00D36C6A">
      <w:pPr>
        <w:spacing w:before="180" w:after="180"/>
        <w:textAlignment w:val="top"/>
        <w:rPr>
          <w:rFonts w:ascii="Times New Roman" w:hAnsi="Times New Roman"/>
          <w:b/>
          <w:bCs/>
          <w:color w:val="FF0000"/>
          <w:sz w:val="32"/>
          <w:szCs w:val="32"/>
          <w:lang w:val="ru-RU" w:eastAsia="ru-RU"/>
        </w:rPr>
      </w:pPr>
    </w:p>
    <w:p w14:paraId="4D82F4DE" w14:textId="77777777" w:rsidR="00B26585" w:rsidRDefault="00B26585" w:rsidP="00D36C6A">
      <w:pPr>
        <w:spacing w:before="180" w:after="180"/>
        <w:textAlignment w:val="top"/>
        <w:rPr>
          <w:rFonts w:ascii="Times New Roman" w:hAnsi="Times New Roman"/>
          <w:b/>
          <w:bCs/>
          <w:color w:val="FF0000"/>
          <w:sz w:val="32"/>
          <w:szCs w:val="32"/>
          <w:lang w:val="ru-RU" w:eastAsia="ru-RU"/>
        </w:rPr>
      </w:pPr>
    </w:p>
    <w:p w14:paraId="67B4B951" w14:textId="77777777" w:rsidR="00B26585" w:rsidRDefault="00B26585" w:rsidP="00D36C6A">
      <w:pPr>
        <w:spacing w:before="180" w:after="180"/>
        <w:textAlignment w:val="top"/>
        <w:rPr>
          <w:rFonts w:ascii="Times New Roman" w:hAnsi="Times New Roman"/>
          <w:b/>
          <w:bCs/>
          <w:color w:val="FF0000"/>
          <w:sz w:val="32"/>
          <w:szCs w:val="32"/>
          <w:lang w:val="ru-RU" w:eastAsia="ru-RU"/>
        </w:rPr>
      </w:pPr>
    </w:p>
    <w:p w14:paraId="09F98375" w14:textId="77777777" w:rsidR="00B26585" w:rsidRDefault="00B26585" w:rsidP="00D36C6A">
      <w:pPr>
        <w:spacing w:before="180" w:after="180"/>
        <w:textAlignment w:val="top"/>
        <w:rPr>
          <w:rFonts w:ascii="Times New Roman" w:hAnsi="Times New Roman"/>
          <w:b/>
          <w:bCs/>
          <w:color w:val="FF0000"/>
          <w:sz w:val="32"/>
          <w:szCs w:val="32"/>
          <w:lang w:val="ru-RU" w:eastAsia="ru-RU"/>
        </w:rPr>
      </w:pPr>
    </w:p>
    <w:p w14:paraId="371EF4EC" w14:textId="77777777" w:rsidR="00B26585" w:rsidRDefault="00B26585" w:rsidP="00D36C6A">
      <w:pPr>
        <w:spacing w:before="180" w:after="180"/>
        <w:textAlignment w:val="top"/>
        <w:rPr>
          <w:rFonts w:ascii="Times New Roman" w:hAnsi="Times New Roman"/>
          <w:b/>
          <w:bCs/>
          <w:color w:val="FF0000"/>
          <w:sz w:val="32"/>
          <w:szCs w:val="32"/>
          <w:lang w:val="ru-RU" w:eastAsia="ru-RU"/>
        </w:rPr>
      </w:pPr>
    </w:p>
    <w:p w14:paraId="4D3A7680" w14:textId="77777777" w:rsidR="00B26585" w:rsidRDefault="00B26585" w:rsidP="00D36C6A">
      <w:pPr>
        <w:spacing w:before="180" w:after="180"/>
        <w:textAlignment w:val="top"/>
        <w:rPr>
          <w:rFonts w:ascii="Times New Roman" w:hAnsi="Times New Roman"/>
          <w:b/>
          <w:bCs/>
          <w:color w:val="FF0000"/>
          <w:sz w:val="32"/>
          <w:szCs w:val="32"/>
          <w:lang w:val="ru-RU" w:eastAsia="ru-RU"/>
        </w:rPr>
      </w:pPr>
    </w:p>
    <w:p w14:paraId="101EE4AE" w14:textId="77777777" w:rsidR="00B26585" w:rsidRDefault="00B26585" w:rsidP="00D36C6A">
      <w:pPr>
        <w:spacing w:before="180" w:after="180"/>
        <w:textAlignment w:val="top"/>
        <w:rPr>
          <w:rFonts w:ascii="Times New Roman" w:hAnsi="Times New Roman"/>
          <w:b/>
          <w:bCs/>
          <w:color w:val="FF0000"/>
          <w:sz w:val="32"/>
          <w:szCs w:val="32"/>
          <w:lang w:val="ru-RU" w:eastAsia="ru-RU"/>
        </w:rPr>
      </w:pPr>
    </w:p>
    <w:p w14:paraId="0475F9B1" w14:textId="5438BCC2" w:rsidR="00B53F99" w:rsidRPr="00B53F99" w:rsidRDefault="00B53F99" w:rsidP="00B53F99">
      <w:pPr>
        <w:spacing w:before="180" w:after="180"/>
        <w:textAlignment w:val="top"/>
        <w:rPr>
          <w:b/>
          <w:bCs/>
          <w:color w:val="FF0000"/>
          <w:sz w:val="32"/>
          <w:szCs w:val="32"/>
          <w:lang w:val="ru-RU" w:eastAsia="ru-RU"/>
        </w:rPr>
      </w:pPr>
      <w:r w:rsidRPr="00B53F99">
        <w:rPr>
          <w:b/>
          <w:bCs/>
          <w:color w:val="FF0000"/>
          <w:sz w:val="32"/>
          <w:szCs w:val="32"/>
          <w:lang w:val="ru-RU" w:eastAsia="ru-RU"/>
        </w:rPr>
        <w:lastRenderedPageBreak/>
        <w:t xml:space="preserve"> Педсовет № 2.</w:t>
      </w:r>
      <w:r w:rsidR="003B04D4">
        <w:rPr>
          <w:b/>
          <w:bCs/>
          <w:color w:val="FF0000"/>
          <w:sz w:val="32"/>
          <w:szCs w:val="32"/>
          <w:lang w:val="ru-RU" w:eastAsia="ru-RU"/>
        </w:rPr>
        <w:t xml:space="preserve">       28.11.2023.г.</w:t>
      </w:r>
    </w:p>
    <w:p w14:paraId="3CF8AAE1" w14:textId="77777777" w:rsidR="00B53F99" w:rsidRPr="00B53F99" w:rsidRDefault="00B53F99" w:rsidP="00B53F99">
      <w:pPr>
        <w:pStyle w:val="2"/>
        <w:shd w:val="clear" w:color="auto" w:fill="FFFFFF"/>
        <w:spacing w:before="0" w:line="360" w:lineRule="atLeast"/>
        <w:jc w:val="center"/>
        <w:rPr>
          <w:rFonts w:ascii="Times New Roman" w:hAnsi="Times New Roman"/>
          <w:sz w:val="32"/>
          <w:szCs w:val="32"/>
          <w:lang w:val="ru-RU" w:eastAsia="ru-RU"/>
        </w:rPr>
      </w:pPr>
      <w:r w:rsidRPr="00B53F99">
        <w:rPr>
          <w:rFonts w:ascii="Times New Roman" w:hAnsi="Times New Roman"/>
          <w:sz w:val="32"/>
          <w:szCs w:val="32"/>
          <w:lang w:val="ru-RU" w:eastAsia="ru-RU"/>
        </w:rPr>
        <w:t>Совершенствование работы физического и психологического здоровья детей путём внедрения новых здоровьесберегающих технологий в образовательный процесс ДОУ</w:t>
      </w:r>
    </w:p>
    <w:tbl>
      <w:tblPr>
        <w:tblW w:w="9781" w:type="dxa"/>
        <w:tblInd w:w="258" w:type="dxa"/>
        <w:shd w:val="clear" w:color="auto" w:fill="FFFFFF"/>
        <w:tblCellMar>
          <w:left w:w="0" w:type="dxa"/>
          <w:right w:w="0" w:type="dxa"/>
        </w:tblCellMar>
        <w:tblLook w:val="04A0" w:firstRow="1" w:lastRow="0" w:firstColumn="1" w:lastColumn="0" w:noHBand="0" w:noVBand="1"/>
      </w:tblPr>
      <w:tblGrid>
        <w:gridCol w:w="5294"/>
        <w:gridCol w:w="1953"/>
        <w:gridCol w:w="2534"/>
      </w:tblGrid>
      <w:tr w:rsidR="00B53F99" w:rsidRPr="00734990" w14:paraId="016150FB" w14:textId="77777777" w:rsidTr="007E54A2">
        <w:tc>
          <w:tcPr>
            <w:tcW w:w="5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C060B1" w14:textId="77777777" w:rsidR="00B53F99" w:rsidRPr="00734990" w:rsidRDefault="00B53F99" w:rsidP="007E54A2">
            <w:pPr>
              <w:spacing w:before="15" w:after="15" w:line="276" w:lineRule="auto"/>
              <w:ind w:left="-426" w:firstLine="426"/>
              <w:rPr>
                <w:sz w:val="26"/>
                <w:szCs w:val="26"/>
                <w:lang w:eastAsia="ru-RU"/>
              </w:rPr>
            </w:pPr>
            <w:proofErr w:type="spellStart"/>
            <w:r w:rsidRPr="00734990">
              <w:rPr>
                <w:b/>
                <w:bCs/>
                <w:sz w:val="26"/>
                <w:szCs w:val="26"/>
                <w:lang w:eastAsia="ru-RU"/>
              </w:rPr>
              <w:t>Содержание</w:t>
            </w:r>
            <w:proofErr w:type="spellEnd"/>
          </w:p>
        </w:tc>
        <w:tc>
          <w:tcPr>
            <w:tcW w:w="1885"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314A2FCF" w14:textId="77777777" w:rsidR="00B53F99" w:rsidRPr="00734990" w:rsidRDefault="00B53F99" w:rsidP="007E54A2">
            <w:pPr>
              <w:spacing w:before="15" w:after="15" w:line="276" w:lineRule="auto"/>
              <w:ind w:left="-426" w:firstLine="426"/>
              <w:rPr>
                <w:sz w:val="26"/>
                <w:szCs w:val="26"/>
                <w:lang w:eastAsia="ru-RU"/>
              </w:rPr>
            </w:pPr>
            <w:proofErr w:type="spellStart"/>
            <w:r w:rsidRPr="00734990">
              <w:rPr>
                <w:b/>
                <w:bCs/>
                <w:sz w:val="26"/>
                <w:szCs w:val="26"/>
                <w:lang w:eastAsia="ru-RU"/>
              </w:rPr>
              <w:t>Ответственный</w:t>
            </w:r>
            <w:proofErr w:type="spellEnd"/>
          </w:p>
        </w:tc>
        <w:tc>
          <w:tcPr>
            <w:tcW w:w="2552" w:type="dxa"/>
            <w:tcBorders>
              <w:top w:val="single" w:sz="8" w:space="0" w:color="000000"/>
              <w:left w:val="nil"/>
              <w:bottom w:val="single" w:sz="8" w:space="0" w:color="000000"/>
              <w:right w:val="single" w:sz="4" w:space="0" w:color="auto"/>
            </w:tcBorders>
            <w:shd w:val="clear" w:color="auto" w:fill="FFFFFF"/>
            <w:hideMark/>
          </w:tcPr>
          <w:p w14:paraId="0618D2F2" w14:textId="77777777" w:rsidR="00B53F99" w:rsidRPr="00734990" w:rsidRDefault="00B53F99" w:rsidP="007E54A2">
            <w:pPr>
              <w:spacing w:before="15" w:after="15" w:line="276" w:lineRule="auto"/>
              <w:ind w:left="-426" w:firstLine="426"/>
              <w:rPr>
                <w:b/>
                <w:bCs/>
                <w:sz w:val="26"/>
                <w:szCs w:val="26"/>
                <w:lang w:eastAsia="ru-RU"/>
              </w:rPr>
            </w:pPr>
            <w:proofErr w:type="spellStart"/>
            <w:r w:rsidRPr="00734990">
              <w:rPr>
                <w:b/>
                <w:bCs/>
                <w:sz w:val="26"/>
                <w:szCs w:val="26"/>
                <w:lang w:eastAsia="ru-RU"/>
              </w:rPr>
              <w:t>выполнение</w:t>
            </w:r>
            <w:proofErr w:type="spellEnd"/>
          </w:p>
        </w:tc>
      </w:tr>
      <w:tr w:rsidR="00B53F99" w:rsidRPr="00734990" w14:paraId="04F2263E" w14:textId="77777777" w:rsidTr="007E54A2">
        <w:trPr>
          <w:trHeight w:val="347"/>
        </w:trPr>
        <w:tc>
          <w:tcPr>
            <w:tcW w:w="5344"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6C501B" w14:textId="77777777" w:rsidR="00B53F99" w:rsidRPr="00734990" w:rsidRDefault="00B53F99" w:rsidP="007E54A2">
            <w:pPr>
              <w:spacing w:before="15" w:after="15" w:line="276" w:lineRule="auto"/>
              <w:ind w:left="-426" w:firstLine="426"/>
              <w:rPr>
                <w:sz w:val="26"/>
                <w:szCs w:val="26"/>
                <w:lang w:eastAsia="ru-RU"/>
              </w:rPr>
            </w:pPr>
            <w:proofErr w:type="spellStart"/>
            <w:r w:rsidRPr="00734990">
              <w:rPr>
                <w:b/>
                <w:bCs/>
                <w:sz w:val="26"/>
                <w:szCs w:val="26"/>
                <w:lang w:eastAsia="ru-RU"/>
              </w:rPr>
              <w:t>Подготовка</w:t>
            </w:r>
            <w:proofErr w:type="spellEnd"/>
          </w:p>
        </w:tc>
        <w:tc>
          <w:tcPr>
            <w:tcW w:w="188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F49C1A7" w14:textId="77777777" w:rsidR="00B53F99" w:rsidRPr="00734990" w:rsidRDefault="00B53F99" w:rsidP="007E54A2">
            <w:pPr>
              <w:spacing w:before="15" w:after="15" w:line="276" w:lineRule="auto"/>
              <w:ind w:left="-426" w:firstLine="426"/>
              <w:rPr>
                <w:sz w:val="26"/>
                <w:szCs w:val="26"/>
                <w:lang w:eastAsia="ru-RU"/>
              </w:rPr>
            </w:pPr>
            <w:r w:rsidRPr="00734990">
              <w:rPr>
                <w:sz w:val="26"/>
                <w:szCs w:val="26"/>
                <w:lang w:eastAsia="ru-RU"/>
              </w:rPr>
              <w:t> </w:t>
            </w:r>
          </w:p>
        </w:tc>
        <w:tc>
          <w:tcPr>
            <w:tcW w:w="2552" w:type="dxa"/>
            <w:tcBorders>
              <w:top w:val="nil"/>
              <w:left w:val="nil"/>
              <w:bottom w:val="single" w:sz="8" w:space="0" w:color="000000"/>
              <w:right w:val="single" w:sz="4" w:space="0" w:color="auto"/>
            </w:tcBorders>
            <w:shd w:val="clear" w:color="auto" w:fill="FFFFFF"/>
            <w:hideMark/>
          </w:tcPr>
          <w:p w14:paraId="1B96D83C" w14:textId="77777777" w:rsidR="00B53F99" w:rsidRPr="00734990" w:rsidRDefault="00B53F99" w:rsidP="007E54A2">
            <w:pPr>
              <w:spacing w:before="15" w:after="15" w:line="276" w:lineRule="auto"/>
              <w:ind w:left="-426" w:firstLine="426"/>
              <w:rPr>
                <w:sz w:val="26"/>
                <w:szCs w:val="26"/>
                <w:lang w:eastAsia="ru-RU"/>
              </w:rPr>
            </w:pPr>
            <w:proofErr w:type="spellStart"/>
            <w:r w:rsidRPr="00734990">
              <w:rPr>
                <w:sz w:val="26"/>
                <w:szCs w:val="26"/>
                <w:lang w:eastAsia="ru-RU"/>
              </w:rPr>
              <w:t>Дата</w:t>
            </w:r>
            <w:proofErr w:type="spellEnd"/>
          </w:p>
        </w:tc>
      </w:tr>
      <w:tr w:rsidR="00B53F99" w:rsidRPr="00734990" w14:paraId="5E65320B" w14:textId="77777777" w:rsidTr="007E54A2">
        <w:trPr>
          <w:trHeight w:val="1637"/>
        </w:trPr>
        <w:tc>
          <w:tcPr>
            <w:tcW w:w="5344"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B1C957" w14:textId="77777777" w:rsidR="00B53F99" w:rsidRPr="00B53F99" w:rsidRDefault="00B53F99" w:rsidP="007E54A2">
            <w:pPr>
              <w:spacing w:before="75" w:after="75" w:line="276" w:lineRule="auto"/>
              <w:rPr>
                <w:sz w:val="26"/>
                <w:szCs w:val="26"/>
                <w:lang w:val="ru-RU" w:eastAsia="ru-RU"/>
              </w:rPr>
            </w:pPr>
            <w:r w:rsidRPr="00B53F99">
              <w:rPr>
                <w:sz w:val="26"/>
                <w:szCs w:val="26"/>
                <w:lang w:val="ru-RU" w:eastAsia="ru-RU"/>
              </w:rPr>
              <w:t xml:space="preserve">Консультации для педагогов: «Утренняя гимнастика-заряд </w:t>
            </w:r>
            <w:proofErr w:type="gramStart"/>
            <w:r w:rsidRPr="00B53F99">
              <w:rPr>
                <w:sz w:val="26"/>
                <w:szCs w:val="26"/>
                <w:lang w:val="ru-RU" w:eastAsia="ru-RU"/>
              </w:rPr>
              <w:t>бодрости  детей</w:t>
            </w:r>
            <w:proofErr w:type="gramEnd"/>
            <w:r w:rsidRPr="00B53F99">
              <w:rPr>
                <w:sz w:val="26"/>
                <w:szCs w:val="26"/>
                <w:lang w:val="ru-RU" w:eastAsia="ru-RU"/>
              </w:rPr>
              <w:t>»</w:t>
            </w:r>
          </w:p>
        </w:tc>
        <w:tc>
          <w:tcPr>
            <w:tcW w:w="188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785E244" w14:textId="77777777" w:rsidR="00B53F99" w:rsidRPr="00B53F99" w:rsidRDefault="00B53F99" w:rsidP="007E54A2">
            <w:pPr>
              <w:spacing w:line="276" w:lineRule="auto"/>
              <w:ind w:left="-426" w:firstLine="426"/>
              <w:rPr>
                <w:sz w:val="26"/>
                <w:szCs w:val="26"/>
                <w:lang w:val="ru-RU" w:eastAsia="ru-RU"/>
              </w:rPr>
            </w:pPr>
            <w:proofErr w:type="spellStart"/>
            <w:r w:rsidRPr="00B53F99">
              <w:rPr>
                <w:sz w:val="26"/>
                <w:szCs w:val="26"/>
                <w:lang w:val="ru-RU" w:eastAsia="ru-RU"/>
              </w:rPr>
              <w:t>Зам.по</w:t>
            </w:r>
            <w:proofErr w:type="spellEnd"/>
            <w:r w:rsidRPr="00B53F99">
              <w:rPr>
                <w:sz w:val="26"/>
                <w:szCs w:val="26"/>
                <w:lang w:val="ru-RU" w:eastAsia="ru-RU"/>
              </w:rPr>
              <w:t xml:space="preserve"> УВР </w:t>
            </w:r>
          </w:p>
          <w:p w14:paraId="264609CB" w14:textId="77777777" w:rsidR="00B53F99" w:rsidRPr="00B53F99" w:rsidRDefault="00B53F99" w:rsidP="007E54A2">
            <w:pPr>
              <w:spacing w:line="276" w:lineRule="auto"/>
              <w:rPr>
                <w:sz w:val="26"/>
                <w:szCs w:val="26"/>
                <w:lang w:val="ru-RU" w:eastAsia="ru-RU"/>
              </w:rPr>
            </w:pPr>
            <w:proofErr w:type="spellStart"/>
            <w:r w:rsidRPr="00B53F99">
              <w:rPr>
                <w:sz w:val="26"/>
                <w:szCs w:val="26"/>
                <w:lang w:val="ru-RU" w:eastAsia="ru-RU"/>
              </w:rPr>
              <w:t>Свадрудинова</w:t>
            </w:r>
            <w:proofErr w:type="spellEnd"/>
            <w:r w:rsidRPr="00B53F99">
              <w:rPr>
                <w:sz w:val="26"/>
                <w:szCs w:val="26"/>
                <w:lang w:val="ru-RU" w:eastAsia="ru-RU"/>
              </w:rPr>
              <w:t xml:space="preserve"> С.М.</w:t>
            </w:r>
          </w:p>
        </w:tc>
        <w:tc>
          <w:tcPr>
            <w:tcW w:w="2552" w:type="dxa"/>
            <w:tcBorders>
              <w:top w:val="nil"/>
              <w:left w:val="nil"/>
              <w:bottom w:val="single" w:sz="8" w:space="0" w:color="000000"/>
              <w:right w:val="single" w:sz="4" w:space="0" w:color="auto"/>
            </w:tcBorders>
            <w:shd w:val="clear" w:color="auto" w:fill="FFFFFF"/>
            <w:hideMark/>
          </w:tcPr>
          <w:p w14:paraId="67F28856" w14:textId="77777777" w:rsidR="00B53F99" w:rsidRPr="00734990" w:rsidRDefault="00B53F99" w:rsidP="007E54A2">
            <w:pPr>
              <w:spacing w:line="276" w:lineRule="auto"/>
              <w:ind w:left="-426" w:firstLine="426"/>
              <w:rPr>
                <w:sz w:val="26"/>
                <w:szCs w:val="26"/>
                <w:lang w:eastAsia="ru-RU"/>
              </w:rPr>
            </w:pPr>
            <w:r w:rsidRPr="00734990">
              <w:rPr>
                <w:sz w:val="26"/>
                <w:szCs w:val="26"/>
                <w:lang w:eastAsia="ru-RU"/>
              </w:rPr>
              <w:t>2</w:t>
            </w:r>
            <w:r>
              <w:rPr>
                <w:sz w:val="26"/>
                <w:szCs w:val="26"/>
                <w:lang w:eastAsia="ru-RU"/>
              </w:rPr>
              <w:t>0</w:t>
            </w:r>
            <w:r w:rsidRPr="00734990">
              <w:rPr>
                <w:sz w:val="26"/>
                <w:szCs w:val="26"/>
                <w:lang w:eastAsia="ru-RU"/>
              </w:rPr>
              <w:t>.1</w:t>
            </w:r>
            <w:r>
              <w:rPr>
                <w:sz w:val="26"/>
                <w:szCs w:val="26"/>
                <w:lang w:eastAsia="ru-RU"/>
              </w:rPr>
              <w:t>1</w:t>
            </w:r>
            <w:r w:rsidRPr="00734990">
              <w:rPr>
                <w:sz w:val="26"/>
                <w:szCs w:val="26"/>
                <w:lang w:eastAsia="ru-RU"/>
              </w:rPr>
              <w:t>.2</w:t>
            </w:r>
            <w:r>
              <w:rPr>
                <w:sz w:val="26"/>
                <w:szCs w:val="26"/>
                <w:lang w:eastAsia="ru-RU"/>
              </w:rPr>
              <w:t>3</w:t>
            </w:r>
          </w:p>
        </w:tc>
      </w:tr>
      <w:tr w:rsidR="00B53F99" w:rsidRPr="00734990" w14:paraId="59942859" w14:textId="77777777" w:rsidTr="007E54A2">
        <w:trPr>
          <w:trHeight w:val="260"/>
        </w:trPr>
        <w:tc>
          <w:tcPr>
            <w:tcW w:w="5344"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3DB1ED" w14:textId="77777777" w:rsidR="00B53F99" w:rsidRPr="00B53F99" w:rsidRDefault="00B53F99" w:rsidP="007E54A2">
            <w:pPr>
              <w:spacing w:line="276" w:lineRule="auto"/>
              <w:rPr>
                <w:sz w:val="26"/>
                <w:szCs w:val="26"/>
                <w:lang w:val="ru-RU" w:eastAsia="ru-RU"/>
              </w:rPr>
            </w:pPr>
            <w:r w:rsidRPr="00B53F99">
              <w:rPr>
                <w:sz w:val="26"/>
                <w:szCs w:val="26"/>
                <w:lang w:val="ru-RU" w:eastAsia="ru-RU"/>
              </w:rPr>
              <w:t xml:space="preserve"> </w:t>
            </w:r>
            <w:proofErr w:type="gramStart"/>
            <w:r w:rsidRPr="00B53F99">
              <w:rPr>
                <w:sz w:val="26"/>
                <w:szCs w:val="26"/>
                <w:lang w:val="ru-RU" w:eastAsia="ru-RU"/>
              </w:rPr>
              <w:t xml:space="preserve">Тематический </w:t>
            </w:r>
            <w:r w:rsidRPr="00734990">
              <w:rPr>
                <w:sz w:val="26"/>
                <w:szCs w:val="26"/>
                <w:lang w:eastAsia="ru-RU"/>
              </w:rPr>
              <w:t> </w:t>
            </w:r>
            <w:r w:rsidRPr="00B53F99">
              <w:rPr>
                <w:sz w:val="26"/>
                <w:szCs w:val="26"/>
                <w:lang w:val="ru-RU" w:eastAsia="ru-RU"/>
              </w:rPr>
              <w:t>контроль</w:t>
            </w:r>
            <w:proofErr w:type="gramEnd"/>
            <w:r w:rsidRPr="00B53F99">
              <w:rPr>
                <w:sz w:val="26"/>
                <w:szCs w:val="26"/>
                <w:lang w:val="ru-RU" w:eastAsia="ru-RU"/>
              </w:rPr>
              <w:t xml:space="preserve"> . «Эффективность работы педагогов по формированию здорового образа жизни и безопасности детей дошкольного возраста через разнообразные формы </w:t>
            </w:r>
            <w:proofErr w:type="spellStart"/>
            <w:r w:rsidRPr="00B53F99">
              <w:rPr>
                <w:sz w:val="26"/>
                <w:szCs w:val="26"/>
                <w:lang w:val="ru-RU" w:eastAsia="ru-RU"/>
              </w:rPr>
              <w:t>физкультурно</w:t>
            </w:r>
            <w:proofErr w:type="spellEnd"/>
            <w:r w:rsidRPr="00B53F99">
              <w:rPr>
                <w:sz w:val="26"/>
                <w:szCs w:val="26"/>
                <w:lang w:val="ru-RU" w:eastAsia="ru-RU"/>
              </w:rPr>
              <w:t xml:space="preserve"> -оздоровительной работы.</w:t>
            </w:r>
          </w:p>
          <w:p w14:paraId="38DFBA73" w14:textId="77777777" w:rsidR="00B53F99" w:rsidRPr="00734990" w:rsidRDefault="00B53F99" w:rsidP="007E54A2">
            <w:pPr>
              <w:spacing w:line="276" w:lineRule="auto"/>
              <w:rPr>
                <w:sz w:val="26"/>
                <w:szCs w:val="26"/>
                <w:lang w:eastAsia="ru-RU"/>
              </w:rPr>
            </w:pPr>
            <w:r w:rsidRPr="00B53F99">
              <w:rPr>
                <w:sz w:val="26"/>
                <w:szCs w:val="26"/>
                <w:lang w:val="ru-RU" w:eastAsia="ru-RU"/>
              </w:rPr>
              <w:t xml:space="preserve"> </w:t>
            </w:r>
            <w:proofErr w:type="spellStart"/>
            <w:r>
              <w:rPr>
                <w:sz w:val="26"/>
                <w:szCs w:val="26"/>
                <w:lang w:eastAsia="ru-RU"/>
              </w:rPr>
              <w:t>Аналитическая</w:t>
            </w:r>
            <w:proofErr w:type="spellEnd"/>
            <w:r>
              <w:rPr>
                <w:sz w:val="26"/>
                <w:szCs w:val="26"/>
                <w:lang w:eastAsia="ru-RU"/>
              </w:rPr>
              <w:t xml:space="preserve"> </w:t>
            </w:r>
            <w:proofErr w:type="spellStart"/>
            <w:r>
              <w:rPr>
                <w:sz w:val="26"/>
                <w:szCs w:val="26"/>
                <w:lang w:eastAsia="ru-RU"/>
              </w:rPr>
              <w:t>справка</w:t>
            </w:r>
            <w:proofErr w:type="spellEnd"/>
            <w:r>
              <w:rPr>
                <w:sz w:val="26"/>
                <w:szCs w:val="26"/>
                <w:lang w:eastAsia="ru-RU"/>
              </w:rPr>
              <w:t>.</w:t>
            </w:r>
          </w:p>
        </w:tc>
        <w:tc>
          <w:tcPr>
            <w:tcW w:w="188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A00903C" w14:textId="77777777" w:rsidR="00B53F99" w:rsidRPr="00734990" w:rsidRDefault="00B53F99" w:rsidP="007E54A2">
            <w:pPr>
              <w:spacing w:line="276" w:lineRule="auto"/>
              <w:ind w:left="-426" w:firstLine="426"/>
              <w:rPr>
                <w:sz w:val="26"/>
                <w:szCs w:val="26"/>
                <w:lang w:eastAsia="ru-RU"/>
              </w:rPr>
            </w:pPr>
            <w:proofErr w:type="spellStart"/>
            <w:proofErr w:type="gramStart"/>
            <w:r w:rsidRPr="00734990">
              <w:rPr>
                <w:sz w:val="26"/>
                <w:szCs w:val="26"/>
                <w:lang w:eastAsia="ru-RU"/>
              </w:rPr>
              <w:t>Зам</w:t>
            </w:r>
            <w:proofErr w:type="spellEnd"/>
            <w:r w:rsidRPr="00734990">
              <w:rPr>
                <w:sz w:val="26"/>
                <w:szCs w:val="26"/>
                <w:lang w:eastAsia="ru-RU"/>
              </w:rPr>
              <w:t xml:space="preserve"> .</w:t>
            </w:r>
            <w:proofErr w:type="spellStart"/>
            <w:r w:rsidRPr="00734990">
              <w:rPr>
                <w:sz w:val="26"/>
                <w:szCs w:val="26"/>
                <w:lang w:eastAsia="ru-RU"/>
              </w:rPr>
              <w:t>по</w:t>
            </w:r>
            <w:proofErr w:type="spellEnd"/>
            <w:proofErr w:type="gramEnd"/>
            <w:r w:rsidRPr="00734990">
              <w:rPr>
                <w:sz w:val="26"/>
                <w:szCs w:val="26"/>
                <w:lang w:eastAsia="ru-RU"/>
              </w:rPr>
              <w:t xml:space="preserve"> УВР</w:t>
            </w:r>
          </w:p>
          <w:p w14:paraId="02AA526D" w14:textId="77777777" w:rsidR="00B53F99" w:rsidRPr="00734990" w:rsidRDefault="00B53F99" w:rsidP="007E54A2">
            <w:pPr>
              <w:spacing w:line="276" w:lineRule="auto"/>
              <w:ind w:left="-426" w:firstLine="426"/>
              <w:rPr>
                <w:sz w:val="26"/>
                <w:szCs w:val="26"/>
                <w:lang w:eastAsia="ru-RU"/>
              </w:rPr>
            </w:pPr>
            <w:r w:rsidRPr="00734990">
              <w:rPr>
                <w:sz w:val="26"/>
                <w:szCs w:val="26"/>
                <w:lang w:eastAsia="ru-RU"/>
              </w:rPr>
              <w:t xml:space="preserve"> </w:t>
            </w:r>
            <w:proofErr w:type="spellStart"/>
            <w:r w:rsidRPr="00734990">
              <w:rPr>
                <w:sz w:val="26"/>
                <w:szCs w:val="26"/>
                <w:lang w:eastAsia="ru-RU"/>
              </w:rPr>
              <w:t>Комиссия</w:t>
            </w:r>
            <w:proofErr w:type="spellEnd"/>
          </w:p>
        </w:tc>
        <w:tc>
          <w:tcPr>
            <w:tcW w:w="2552" w:type="dxa"/>
            <w:tcBorders>
              <w:top w:val="nil"/>
              <w:left w:val="nil"/>
              <w:bottom w:val="single" w:sz="8" w:space="0" w:color="000000"/>
              <w:right w:val="single" w:sz="4" w:space="0" w:color="auto"/>
            </w:tcBorders>
            <w:shd w:val="clear" w:color="auto" w:fill="FFFFFF"/>
            <w:hideMark/>
          </w:tcPr>
          <w:p w14:paraId="5B28C031" w14:textId="77777777" w:rsidR="00B53F99" w:rsidRDefault="00B53F99" w:rsidP="007E54A2">
            <w:pPr>
              <w:spacing w:line="276" w:lineRule="auto"/>
              <w:rPr>
                <w:sz w:val="26"/>
                <w:szCs w:val="26"/>
                <w:lang w:eastAsia="ru-RU"/>
              </w:rPr>
            </w:pPr>
            <w:r>
              <w:rPr>
                <w:sz w:val="26"/>
                <w:szCs w:val="26"/>
                <w:lang w:eastAsia="ru-RU"/>
              </w:rPr>
              <w:t>8.11-24.11.</w:t>
            </w:r>
          </w:p>
          <w:p w14:paraId="4561F22B" w14:textId="77777777" w:rsidR="00B53F99" w:rsidRPr="00734990" w:rsidRDefault="00B53F99" w:rsidP="007E54A2">
            <w:pPr>
              <w:spacing w:line="276" w:lineRule="auto"/>
              <w:rPr>
                <w:sz w:val="26"/>
                <w:szCs w:val="26"/>
                <w:lang w:eastAsia="ru-RU"/>
              </w:rPr>
            </w:pPr>
            <w:proofErr w:type="spellStart"/>
            <w:r>
              <w:rPr>
                <w:sz w:val="26"/>
                <w:szCs w:val="26"/>
                <w:lang w:eastAsia="ru-RU"/>
              </w:rPr>
              <w:t>С.О.Абакарова</w:t>
            </w:r>
            <w:proofErr w:type="spellEnd"/>
            <w:r>
              <w:rPr>
                <w:sz w:val="26"/>
                <w:szCs w:val="26"/>
                <w:lang w:eastAsia="ru-RU"/>
              </w:rPr>
              <w:t>.</w:t>
            </w:r>
          </w:p>
        </w:tc>
      </w:tr>
      <w:tr w:rsidR="00B53F99" w:rsidRPr="00734990" w14:paraId="55A33475" w14:textId="77777777" w:rsidTr="007E54A2">
        <w:trPr>
          <w:trHeight w:val="488"/>
        </w:trPr>
        <w:tc>
          <w:tcPr>
            <w:tcW w:w="5344"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DCB82C" w14:textId="77777777" w:rsidR="00B53F99" w:rsidRPr="00734990" w:rsidRDefault="00B53F99" w:rsidP="007E54A2">
            <w:pPr>
              <w:spacing w:line="276" w:lineRule="auto"/>
              <w:rPr>
                <w:sz w:val="26"/>
                <w:szCs w:val="26"/>
                <w:lang w:eastAsia="ru-RU"/>
              </w:rPr>
            </w:pPr>
            <w:proofErr w:type="spellStart"/>
            <w:r w:rsidRPr="00734990">
              <w:rPr>
                <w:b/>
                <w:bCs/>
                <w:sz w:val="26"/>
                <w:szCs w:val="26"/>
                <w:lang w:eastAsia="ru-RU"/>
              </w:rPr>
              <w:t>Повестка</w:t>
            </w:r>
            <w:proofErr w:type="spellEnd"/>
            <w:r w:rsidRPr="00734990">
              <w:rPr>
                <w:b/>
                <w:bCs/>
                <w:sz w:val="26"/>
                <w:szCs w:val="26"/>
                <w:lang w:eastAsia="ru-RU"/>
              </w:rPr>
              <w:t xml:space="preserve"> </w:t>
            </w:r>
            <w:proofErr w:type="spellStart"/>
            <w:r w:rsidRPr="00734990">
              <w:rPr>
                <w:b/>
                <w:bCs/>
                <w:sz w:val="26"/>
                <w:szCs w:val="26"/>
                <w:lang w:eastAsia="ru-RU"/>
              </w:rPr>
              <w:t>дня</w:t>
            </w:r>
            <w:proofErr w:type="spellEnd"/>
            <w:r w:rsidRPr="00734990">
              <w:rPr>
                <w:b/>
                <w:bCs/>
                <w:sz w:val="26"/>
                <w:szCs w:val="26"/>
                <w:lang w:eastAsia="ru-RU"/>
              </w:rPr>
              <w:t>:</w:t>
            </w:r>
          </w:p>
        </w:tc>
        <w:tc>
          <w:tcPr>
            <w:tcW w:w="188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59241A7" w14:textId="77777777" w:rsidR="00B53F99" w:rsidRPr="00734990" w:rsidRDefault="00B53F99" w:rsidP="007E54A2">
            <w:pPr>
              <w:spacing w:line="276" w:lineRule="auto"/>
              <w:ind w:left="-426" w:firstLine="426"/>
              <w:rPr>
                <w:sz w:val="26"/>
                <w:szCs w:val="26"/>
                <w:lang w:eastAsia="ru-RU"/>
              </w:rPr>
            </w:pPr>
            <w:r w:rsidRPr="00734990">
              <w:rPr>
                <w:sz w:val="26"/>
                <w:szCs w:val="26"/>
                <w:lang w:eastAsia="ru-RU"/>
              </w:rPr>
              <w:t> </w:t>
            </w:r>
          </w:p>
        </w:tc>
        <w:tc>
          <w:tcPr>
            <w:tcW w:w="2552" w:type="dxa"/>
            <w:tcBorders>
              <w:top w:val="nil"/>
              <w:left w:val="nil"/>
              <w:bottom w:val="single" w:sz="8" w:space="0" w:color="000000"/>
              <w:right w:val="single" w:sz="4" w:space="0" w:color="auto"/>
            </w:tcBorders>
            <w:shd w:val="clear" w:color="auto" w:fill="FFFFFF"/>
          </w:tcPr>
          <w:p w14:paraId="36EDA36C" w14:textId="77777777" w:rsidR="00B53F99" w:rsidRPr="00734990" w:rsidRDefault="00B53F99" w:rsidP="007E54A2">
            <w:pPr>
              <w:spacing w:line="276" w:lineRule="auto"/>
              <w:ind w:left="-426" w:firstLine="426"/>
              <w:rPr>
                <w:sz w:val="26"/>
                <w:szCs w:val="26"/>
                <w:lang w:eastAsia="ru-RU"/>
              </w:rPr>
            </w:pPr>
            <w:r>
              <w:rPr>
                <w:sz w:val="26"/>
                <w:szCs w:val="26"/>
                <w:lang w:eastAsia="ru-RU"/>
              </w:rPr>
              <w:t>29.11.2023 г.</w:t>
            </w:r>
          </w:p>
        </w:tc>
      </w:tr>
      <w:tr w:rsidR="00B53F99" w:rsidRPr="00734990" w14:paraId="1F2D7ADD" w14:textId="77777777" w:rsidTr="007E54A2">
        <w:trPr>
          <w:trHeight w:val="620"/>
        </w:trPr>
        <w:tc>
          <w:tcPr>
            <w:tcW w:w="5344"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205E9E" w14:textId="77777777" w:rsidR="00B53F99" w:rsidRPr="00B53F99" w:rsidRDefault="00B53F99" w:rsidP="007E54A2">
            <w:pPr>
              <w:spacing w:before="75" w:after="75" w:line="276" w:lineRule="auto"/>
              <w:rPr>
                <w:sz w:val="26"/>
                <w:szCs w:val="26"/>
                <w:lang w:val="ru-RU" w:eastAsia="ru-RU"/>
              </w:rPr>
            </w:pPr>
            <w:r w:rsidRPr="00734990">
              <w:rPr>
                <w:sz w:val="26"/>
                <w:szCs w:val="26"/>
                <w:lang w:eastAsia="ru-RU"/>
              </w:rPr>
              <w:t> </w:t>
            </w:r>
            <w:r w:rsidRPr="00B53F99">
              <w:rPr>
                <w:sz w:val="26"/>
                <w:szCs w:val="26"/>
                <w:lang w:val="ru-RU" w:eastAsia="ru-RU"/>
              </w:rPr>
              <w:t>Формирование у детей здоровых привычек во время занятий</w:t>
            </w:r>
          </w:p>
        </w:tc>
        <w:tc>
          <w:tcPr>
            <w:tcW w:w="188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1DAC5BE" w14:textId="77777777" w:rsidR="00B53F99" w:rsidRDefault="00B53F99" w:rsidP="007E54A2">
            <w:pPr>
              <w:spacing w:line="276" w:lineRule="auto"/>
              <w:ind w:left="-426" w:firstLine="426"/>
              <w:rPr>
                <w:sz w:val="26"/>
                <w:szCs w:val="26"/>
                <w:lang w:eastAsia="ru-RU"/>
              </w:rPr>
            </w:pPr>
            <w:proofErr w:type="spellStart"/>
            <w:r>
              <w:rPr>
                <w:sz w:val="26"/>
                <w:szCs w:val="26"/>
                <w:lang w:eastAsia="ru-RU"/>
              </w:rPr>
              <w:t>Свадрудинова</w:t>
            </w:r>
            <w:proofErr w:type="spellEnd"/>
          </w:p>
          <w:p w14:paraId="40E0C4B1" w14:textId="77777777" w:rsidR="00B53F99" w:rsidRPr="00734990" w:rsidRDefault="00B53F99" w:rsidP="007E54A2">
            <w:pPr>
              <w:spacing w:line="276" w:lineRule="auto"/>
              <w:ind w:left="-426" w:firstLine="426"/>
              <w:rPr>
                <w:sz w:val="26"/>
                <w:szCs w:val="26"/>
                <w:lang w:eastAsia="ru-RU"/>
              </w:rPr>
            </w:pPr>
            <w:proofErr w:type="spellStart"/>
            <w:r>
              <w:rPr>
                <w:sz w:val="26"/>
                <w:szCs w:val="26"/>
                <w:lang w:eastAsia="ru-RU"/>
              </w:rPr>
              <w:t>Айшат</w:t>
            </w:r>
            <w:proofErr w:type="spellEnd"/>
            <w:r>
              <w:rPr>
                <w:sz w:val="26"/>
                <w:szCs w:val="26"/>
                <w:lang w:eastAsia="ru-RU"/>
              </w:rPr>
              <w:t xml:space="preserve"> </w:t>
            </w:r>
          </w:p>
          <w:p w14:paraId="09E69CC3" w14:textId="77777777" w:rsidR="00B53F99" w:rsidRPr="00734990" w:rsidRDefault="00B53F99" w:rsidP="007E54A2">
            <w:pPr>
              <w:spacing w:line="276" w:lineRule="auto"/>
              <w:ind w:left="-426" w:firstLine="426"/>
              <w:rPr>
                <w:sz w:val="26"/>
                <w:szCs w:val="26"/>
                <w:lang w:eastAsia="ru-RU"/>
              </w:rPr>
            </w:pPr>
            <w:proofErr w:type="spellStart"/>
            <w:r w:rsidRPr="00734990">
              <w:rPr>
                <w:sz w:val="26"/>
                <w:szCs w:val="26"/>
                <w:lang w:eastAsia="ru-RU"/>
              </w:rPr>
              <w:t>Заведующая</w:t>
            </w:r>
            <w:proofErr w:type="spellEnd"/>
          </w:p>
        </w:tc>
        <w:tc>
          <w:tcPr>
            <w:tcW w:w="2552" w:type="dxa"/>
            <w:tcBorders>
              <w:top w:val="nil"/>
              <w:left w:val="nil"/>
              <w:bottom w:val="single" w:sz="8" w:space="0" w:color="000000"/>
              <w:right w:val="single" w:sz="4" w:space="0" w:color="auto"/>
            </w:tcBorders>
            <w:shd w:val="clear" w:color="auto" w:fill="FFFFFF"/>
          </w:tcPr>
          <w:p w14:paraId="6F18A2E1" w14:textId="77777777" w:rsidR="00B53F99" w:rsidRPr="00734990" w:rsidRDefault="00B53F99" w:rsidP="007E54A2">
            <w:pPr>
              <w:spacing w:line="276" w:lineRule="auto"/>
              <w:ind w:left="-426" w:firstLine="426"/>
              <w:rPr>
                <w:sz w:val="26"/>
                <w:szCs w:val="26"/>
                <w:lang w:eastAsia="ru-RU"/>
              </w:rPr>
            </w:pPr>
            <w:proofErr w:type="spellStart"/>
            <w:r>
              <w:rPr>
                <w:sz w:val="26"/>
                <w:szCs w:val="26"/>
                <w:lang w:eastAsia="ru-RU"/>
              </w:rPr>
              <w:t>Ср.группа</w:t>
            </w:r>
            <w:proofErr w:type="spellEnd"/>
            <w:r>
              <w:rPr>
                <w:sz w:val="26"/>
                <w:szCs w:val="26"/>
                <w:lang w:eastAsia="ru-RU"/>
              </w:rPr>
              <w:t xml:space="preserve"> «</w:t>
            </w:r>
            <w:proofErr w:type="spellStart"/>
            <w:r>
              <w:rPr>
                <w:sz w:val="26"/>
                <w:szCs w:val="26"/>
                <w:lang w:eastAsia="ru-RU"/>
              </w:rPr>
              <w:t>Сказка</w:t>
            </w:r>
            <w:proofErr w:type="spellEnd"/>
            <w:r>
              <w:rPr>
                <w:sz w:val="26"/>
                <w:szCs w:val="26"/>
                <w:lang w:eastAsia="ru-RU"/>
              </w:rPr>
              <w:t>»</w:t>
            </w:r>
          </w:p>
        </w:tc>
      </w:tr>
      <w:tr w:rsidR="00B53F99" w:rsidRPr="00D90079" w14:paraId="001F654F" w14:textId="77777777" w:rsidTr="007E54A2">
        <w:trPr>
          <w:trHeight w:val="620"/>
        </w:trPr>
        <w:tc>
          <w:tcPr>
            <w:tcW w:w="5344"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CF4422" w14:textId="77777777" w:rsidR="00B53F99" w:rsidRPr="00B53F99" w:rsidRDefault="00B53F99" w:rsidP="007E54A2">
            <w:pPr>
              <w:spacing w:before="75" w:after="75" w:line="276" w:lineRule="auto"/>
              <w:rPr>
                <w:sz w:val="26"/>
                <w:szCs w:val="26"/>
                <w:lang w:val="ru-RU" w:eastAsia="ru-RU"/>
              </w:rPr>
            </w:pPr>
            <w:r w:rsidRPr="00B53F99">
              <w:rPr>
                <w:sz w:val="26"/>
                <w:szCs w:val="26"/>
                <w:lang w:val="ru-RU" w:eastAsia="ru-RU"/>
              </w:rPr>
              <w:t xml:space="preserve"> «Создание развивающей среды для реализации двигательной активности воспитанников»</w:t>
            </w:r>
          </w:p>
        </w:tc>
        <w:tc>
          <w:tcPr>
            <w:tcW w:w="188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07589A4" w14:textId="77777777" w:rsidR="00B53F99" w:rsidRPr="00734990" w:rsidRDefault="00B53F99" w:rsidP="007E54A2">
            <w:pPr>
              <w:spacing w:line="276" w:lineRule="auto"/>
              <w:ind w:left="-426" w:firstLine="426"/>
              <w:rPr>
                <w:sz w:val="26"/>
                <w:szCs w:val="26"/>
                <w:lang w:eastAsia="ru-RU"/>
              </w:rPr>
            </w:pPr>
            <w:proofErr w:type="spellStart"/>
            <w:r w:rsidRPr="00734990">
              <w:rPr>
                <w:sz w:val="26"/>
                <w:szCs w:val="26"/>
                <w:lang w:eastAsia="ru-RU"/>
              </w:rPr>
              <w:t>Воспитатель</w:t>
            </w:r>
            <w:proofErr w:type="spellEnd"/>
          </w:p>
        </w:tc>
        <w:tc>
          <w:tcPr>
            <w:tcW w:w="2552" w:type="dxa"/>
            <w:tcBorders>
              <w:top w:val="nil"/>
              <w:left w:val="nil"/>
              <w:bottom w:val="single" w:sz="8" w:space="0" w:color="000000"/>
              <w:right w:val="single" w:sz="4" w:space="0" w:color="auto"/>
            </w:tcBorders>
            <w:shd w:val="clear" w:color="auto" w:fill="FFFFFF"/>
          </w:tcPr>
          <w:p w14:paraId="182E48C0" w14:textId="77777777" w:rsidR="00B53F99" w:rsidRPr="00B53F99" w:rsidRDefault="00B53F99" w:rsidP="007E54A2">
            <w:pPr>
              <w:spacing w:line="276" w:lineRule="auto"/>
              <w:ind w:left="-426" w:firstLine="426"/>
              <w:rPr>
                <w:sz w:val="26"/>
                <w:szCs w:val="26"/>
                <w:lang w:val="ru-RU" w:eastAsia="ru-RU"/>
              </w:rPr>
            </w:pPr>
            <w:r w:rsidRPr="00B53F99">
              <w:rPr>
                <w:sz w:val="26"/>
                <w:szCs w:val="26"/>
                <w:lang w:val="ru-RU" w:eastAsia="ru-RU"/>
              </w:rPr>
              <w:t>Инструктор</w:t>
            </w:r>
          </w:p>
          <w:p w14:paraId="42A99E01" w14:textId="77777777" w:rsidR="00B53F99" w:rsidRPr="00B53F99" w:rsidRDefault="00B53F99" w:rsidP="007E54A2">
            <w:pPr>
              <w:spacing w:line="276" w:lineRule="auto"/>
              <w:ind w:left="-426"/>
              <w:rPr>
                <w:sz w:val="26"/>
                <w:szCs w:val="26"/>
                <w:lang w:val="ru-RU" w:eastAsia="ru-RU"/>
              </w:rPr>
            </w:pPr>
            <w:r w:rsidRPr="00B53F99">
              <w:rPr>
                <w:sz w:val="26"/>
                <w:szCs w:val="26"/>
                <w:lang w:val="ru-RU" w:eastAsia="ru-RU"/>
              </w:rPr>
              <w:t xml:space="preserve"> по физвоспитанию</w:t>
            </w:r>
            <w:proofErr w:type="gramStart"/>
            <w:r w:rsidRPr="00B53F99">
              <w:rPr>
                <w:sz w:val="26"/>
                <w:szCs w:val="26"/>
                <w:lang w:val="ru-RU" w:eastAsia="ru-RU"/>
              </w:rPr>
              <w:t xml:space="preserve"> ..</w:t>
            </w:r>
            <w:proofErr w:type="spellStart"/>
            <w:proofErr w:type="gramEnd"/>
            <w:r w:rsidRPr="00B53F99">
              <w:rPr>
                <w:sz w:val="26"/>
                <w:szCs w:val="26"/>
                <w:lang w:val="ru-RU" w:eastAsia="ru-RU"/>
              </w:rPr>
              <w:t>свадрудинова</w:t>
            </w:r>
            <w:proofErr w:type="spellEnd"/>
            <w:r w:rsidRPr="00B53F99">
              <w:rPr>
                <w:sz w:val="26"/>
                <w:szCs w:val="26"/>
                <w:lang w:val="ru-RU" w:eastAsia="ru-RU"/>
              </w:rPr>
              <w:t xml:space="preserve"> С.М.   </w:t>
            </w:r>
          </w:p>
        </w:tc>
      </w:tr>
      <w:tr w:rsidR="00B53F99" w:rsidRPr="00734990" w14:paraId="4F3379E4" w14:textId="77777777" w:rsidTr="007E54A2">
        <w:trPr>
          <w:trHeight w:val="620"/>
        </w:trPr>
        <w:tc>
          <w:tcPr>
            <w:tcW w:w="5344"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7E2C1D" w14:textId="77777777" w:rsidR="00B53F99" w:rsidRPr="00734990" w:rsidRDefault="00B53F99" w:rsidP="007E54A2">
            <w:pPr>
              <w:spacing w:before="75" w:after="75" w:line="276" w:lineRule="auto"/>
              <w:rPr>
                <w:sz w:val="26"/>
                <w:szCs w:val="26"/>
                <w:lang w:eastAsia="ru-RU"/>
              </w:rPr>
            </w:pPr>
            <w:r w:rsidRPr="00B53F99">
              <w:rPr>
                <w:sz w:val="26"/>
                <w:szCs w:val="26"/>
                <w:lang w:val="ru-RU" w:eastAsia="ru-RU"/>
              </w:rPr>
              <w:t xml:space="preserve">Анализ показателей физического развития и состояния здоровья воспитанников. </w:t>
            </w:r>
            <w:proofErr w:type="spellStart"/>
            <w:r>
              <w:rPr>
                <w:sz w:val="26"/>
                <w:szCs w:val="26"/>
                <w:lang w:eastAsia="ru-RU"/>
              </w:rPr>
              <w:t>Рекомендации</w:t>
            </w:r>
            <w:proofErr w:type="spellEnd"/>
            <w:r>
              <w:rPr>
                <w:sz w:val="26"/>
                <w:szCs w:val="26"/>
                <w:lang w:eastAsia="ru-RU"/>
              </w:rPr>
              <w:t xml:space="preserve"> </w:t>
            </w:r>
            <w:proofErr w:type="spellStart"/>
            <w:r>
              <w:rPr>
                <w:sz w:val="26"/>
                <w:szCs w:val="26"/>
                <w:lang w:eastAsia="ru-RU"/>
              </w:rPr>
              <w:t>по</w:t>
            </w:r>
            <w:proofErr w:type="spellEnd"/>
            <w:r>
              <w:rPr>
                <w:sz w:val="26"/>
                <w:szCs w:val="26"/>
                <w:lang w:eastAsia="ru-RU"/>
              </w:rPr>
              <w:t xml:space="preserve"> </w:t>
            </w:r>
            <w:proofErr w:type="spellStart"/>
            <w:r>
              <w:rPr>
                <w:sz w:val="26"/>
                <w:szCs w:val="26"/>
                <w:lang w:eastAsia="ru-RU"/>
              </w:rPr>
              <w:t>сохранению</w:t>
            </w:r>
            <w:proofErr w:type="spellEnd"/>
            <w:r>
              <w:rPr>
                <w:sz w:val="26"/>
                <w:szCs w:val="26"/>
                <w:lang w:eastAsia="ru-RU"/>
              </w:rPr>
              <w:t xml:space="preserve"> и </w:t>
            </w:r>
            <w:proofErr w:type="spellStart"/>
            <w:r>
              <w:rPr>
                <w:sz w:val="26"/>
                <w:szCs w:val="26"/>
                <w:lang w:eastAsia="ru-RU"/>
              </w:rPr>
              <w:t>укреплению</w:t>
            </w:r>
            <w:proofErr w:type="spellEnd"/>
            <w:r>
              <w:rPr>
                <w:sz w:val="26"/>
                <w:szCs w:val="26"/>
                <w:lang w:eastAsia="ru-RU"/>
              </w:rPr>
              <w:t xml:space="preserve"> </w:t>
            </w:r>
            <w:proofErr w:type="spellStart"/>
            <w:r>
              <w:rPr>
                <w:sz w:val="26"/>
                <w:szCs w:val="26"/>
                <w:lang w:eastAsia="ru-RU"/>
              </w:rPr>
              <w:t>здоровья</w:t>
            </w:r>
            <w:proofErr w:type="spellEnd"/>
          </w:p>
        </w:tc>
        <w:tc>
          <w:tcPr>
            <w:tcW w:w="188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66F3904" w14:textId="77777777" w:rsidR="00B53F99" w:rsidRPr="00BC6195" w:rsidRDefault="00B53F99" w:rsidP="007E54A2">
            <w:pPr>
              <w:spacing w:line="276" w:lineRule="auto"/>
              <w:ind w:left="-426" w:firstLine="426"/>
              <w:rPr>
                <w:sz w:val="26"/>
                <w:szCs w:val="26"/>
                <w:lang w:eastAsia="ru-RU"/>
              </w:rPr>
            </w:pPr>
            <w:proofErr w:type="spellStart"/>
            <w:r>
              <w:rPr>
                <w:sz w:val="26"/>
                <w:szCs w:val="26"/>
                <w:lang w:eastAsia="ru-RU"/>
              </w:rPr>
              <w:t>Инструктор</w:t>
            </w:r>
            <w:proofErr w:type="spellEnd"/>
            <w:r>
              <w:rPr>
                <w:sz w:val="26"/>
                <w:szCs w:val="26"/>
                <w:lang w:eastAsia="ru-RU"/>
              </w:rPr>
              <w:t xml:space="preserve"> </w:t>
            </w:r>
            <w:proofErr w:type="spellStart"/>
            <w:r>
              <w:rPr>
                <w:sz w:val="26"/>
                <w:szCs w:val="26"/>
                <w:lang w:eastAsia="ru-RU"/>
              </w:rPr>
              <w:t>по</w:t>
            </w:r>
            <w:proofErr w:type="spellEnd"/>
            <w:r>
              <w:rPr>
                <w:sz w:val="26"/>
                <w:szCs w:val="26"/>
                <w:lang w:eastAsia="ru-RU"/>
              </w:rPr>
              <w:t xml:space="preserve"> </w:t>
            </w:r>
            <w:proofErr w:type="spellStart"/>
            <w:r>
              <w:rPr>
                <w:sz w:val="26"/>
                <w:szCs w:val="26"/>
                <w:lang w:eastAsia="ru-RU"/>
              </w:rPr>
              <w:t>физвоспитанию</w:t>
            </w:r>
            <w:proofErr w:type="spellEnd"/>
          </w:p>
        </w:tc>
        <w:tc>
          <w:tcPr>
            <w:tcW w:w="2552" w:type="dxa"/>
            <w:tcBorders>
              <w:top w:val="nil"/>
              <w:left w:val="nil"/>
              <w:bottom w:val="single" w:sz="8" w:space="0" w:color="000000"/>
              <w:right w:val="single" w:sz="4" w:space="0" w:color="auto"/>
            </w:tcBorders>
            <w:shd w:val="clear" w:color="auto" w:fill="FFFFFF"/>
          </w:tcPr>
          <w:p w14:paraId="63EB2691" w14:textId="77777777" w:rsidR="00B53F99" w:rsidRPr="00734990" w:rsidRDefault="00B53F99" w:rsidP="007E54A2">
            <w:pPr>
              <w:spacing w:line="276" w:lineRule="auto"/>
              <w:ind w:left="-426" w:firstLine="426"/>
              <w:rPr>
                <w:sz w:val="26"/>
                <w:szCs w:val="26"/>
                <w:lang w:eastAsia="ru-RU"/>
              </w:rPr>
            </w:pPr>
          </w:p>
        </w:tc>
      </w:tr>
      <w:tr w:rsidR="00B53F99" w:rsidRPr="003B04D4" w14:paraId="1D2E2B08" w14:textId="77777777" w:rsidTr="007E54A2">
        <w:trPr>
          <w:trHeight w:val="1525"/>
        </w:trPr>
        <w:tc>
          <w:tcPr>
            <w:tcW w:w="5344"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D80B47" w14:textId="77777777" w:rsidR="00B53F99" w:rsidRPr="00B53F99" w:rsidRDefault="00B53F99" w:rsidP="007E54A2">
            <w:pPr>
              <w:spacing w:before="75" w:after="75" w:line="276" w:lineRule="auto"/>
              <w:rPr>
                <w:sz w:val="26"/>
                <w:szCs w:val="26"/>
                <w:lang w:val="ru-RU" w:eastAsia="ru-RU"/>
              </w:rPr>
            </w:pPr>
            <w:r w:rsidRPr="00734990">
              <w:rPr>
                <w:sz w:val="26"/>
                <w:szCs w:val="26"/>
                <w:lang w:eastAsia="ru-RU"/>
              </w:rPr>
              <w:t> </w:t>
            </w:r>
            <w:r w:rsidRPr="00B53F99">
              <w:rPr>
                <w:sz w:val="26"/>
                <w:szCs w:val="26"/>
                <w:lang w:val="ru-RU" w:eastAsia="ru-RU"/>
              </w:rPr>
              <w:t xml:space="preserve">Итоги тематического </w:t>
            </w:r>
            <w:proofErr w:type="gramStart"/>
            <w:r w:rsidRPr="00B53F99">
              <w:rPr>
                <w:sz w:val="26"/>
                <w:szCs w:val="26"/>
                <w:lang w:val="ru-RU" w:eastAsia="ru-RU"/>
              </w:rPr>
              <w:t>контроля .</w:t>
            </w:r>
            <w:proofErr w:type="gramEnd"/>
          </w:p>
          <w:p w14:paraId="6F356866" w14:textId="77777777" w:rsidR="00B53F99" w:rsidRPr="00B53F99" w:rsidRDefault="00B53F99" w:rsidP="007E54A2">
            <w:pPr>
              <w:spacing w:before="75" w:after="75" w:line="276" w:lineRule="auto"/>
              <w:rPr>
                <w:sz w:val="26"/>
                <w:szCs w:val="26"/>
                <w:lang w:val="ru-RU" w:eastAsia="ru-RU"/>
              </w:rPr>
            </w:pPr>
            <w:r w:rsidRPr="00B53F99">
              <w:rPr>
                <w:sz w:val="26"/>
                <w:szCs w:val="26"/>
                <w:lang w:val="ru-RU" w:eastAsia="ru-RU"/>
              </w:rPr>
              <w:t>Чтение аналитической справки</w:t>
            </w:r>
          </w:p>
          <w:p w14:paraId="6EF30770" w14:textId="77777777" w:rsidR="00B53F99" w:rsidRPr="00B53F99" w:rsidRDefault="00B53F99" w:rsidP="007E54A2">
            <w:pPr>
              <w:spacing w:before="75" w:after="75" w:line="276" w:lineRule="auto"/>
              <w:rPr>
                <w:sz w:val="26"/>
                <w:szCs w:val="26"/>
                <w:lang w:val="ru-RU" w:eastAsia="ru-RU"/>
              </w:rPr>
            </w:pPr>
            <w:r w:rsidRPr="00734990">
              <w:rPr>
                <w:sz w:val="26"/>
                <w:szCs w:val="26"/>
                <w:lang w:eastAsia="ru-RU"/>
              </w:rPr>
              <w:t> </w:t>
            </w:r>
          </w:p>
          <w:p w14:paraId="7C715396" w14:textId="77777777" w:rsidR="00B53F99" w:rsidRPr="00B53F99" w:rsidRDefault="00B53F99" w:rsidP="007E54A2">
            <w:pPr>
              <w:spacing w:before="75" w:after="75" w:line="276" w:lineRule="auto"/>
              <w:rPr>
                <w:sz w:val="26"/>
                <w:szCs w:val="26"/>
                <w:lang w:val="ru-RU" w:eastAsia="ru-RU"/>
              </w:rPr>
            </w:pPr>
          </w:p>
        </w:tc>
        <w:tc>
          <w:tcPr>
            <w:tcW w:w="188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2A0A418" w14:textId="77777777" w:rsidR="00B53F99" w:rsidRPr="00B53F99" w:rsidRDefault="00B53F99" w:rsidP="007E54A2">
            <w:pPr>
              <w:spacing w:line="276" w:lineRule="auto"/>
              <w:ind w:left="-426" w:firstLine="426"/>
              <w:rPr>
                <w:sz w:val="26"/>
                <w:szCs w:val="26"/>
                <w:lang w:val="ru-RU" w:eastAsia="ru-RU"/>
              </w:rPr>
            </w:pPr>
            <w:proofErr w:type="gramStart"/>
            <w:r w:rsidRPr="00B53F99">
              <w:rPr>
                <w:sz w:val="26"/>
                <w:szCs w:val="26"/>
                <w:lang w:val="ru-RU" w:eastAsia="ru-RU"/>
              </w:rPr>
              <w:t>Зам .по</w:t>
            </w:r>
            <w:proofErr w:type="gramEnd"/>
            <w:r w:rsidRPr="00B53F99">
              <w:rPr>
                <w:sz w:val="26"/>
                <w:szCs w:val="26"/>
                <w:lang w:val="ru-RU" w:eastAsia="ru-RU"/>
              </w:rPr>
              <w:t xml:space="preserve"> УВР </w:t>
            </w:r>
          </w:p>
          <w:p w14:paraId="07C3F747" w14:textId="77777777" w:rsidR="00B53F99" w:rsidRPr="00B53F99" w:rsidRDefault="00B53F99" w:rsidP="007E54A2">
            <w:pPr>
              <w:spacing w:line="276" w:lineRule="auto"/>
              <w:ind w:left="-426" w:firstLine="426"/>
              <w:rPr>
                <w:sz w:val="26"/>
                <w:szCs w:val="26"/>
                <w:lang w:val="ru-RU" w:eastAsia="ru-RU"/>
              </w:rPr>
            </w:pPr>
            <w:r w:rsidRPr="00B53F99">
              <w:rPr>
                <w:sz w:val="26"/>
                <w:szCs w:val="26"/>
                <w:lang w:val="ru-RU" w:eastAsia="ru-RU"/>
              </w:rPr>
              <w:t xml:space="preserve">Заведующая </w:t>
            </w:r>
          </w:p>
          <w:p w14:paraId="03F20802" w14:textId="77777777" w:rsidR="00B53F99" w:rsidRPr="00B53F99" w:rsidRDefault="00B53F99" w:rsidP="007E54A2">
            <w:pPr>
              <w:spacing w:line="276" w:lineRule="auto"/>
              <w:ind w:left="-426" w:firstLine="426"/>
              <w:rPr>
                <w:sz w:val="26"/>
                <w:szCs w:val="26"/>
                <w:lang w:val="ru-RU" w:eastAsia="ru-RU"/>
              </w:rPr>
            </w:pPr>
            <w:proofErr w:type="gramStart"/>
            <w:r w:rsidRPr="00B53F99">
              <w:rPr>
                <w:sz w:val="26"/>
                <w:szCs w:val="26"/>
                <w:lang w:val="ru-RU" w:eastAsia="ru-RU"/>
              </w:rPr>
              <w:t>.Воспитатели</w:t>
            </w:r>
            <w:proofErr w:type="gramEnd"/>
            <w:r w:rsidRPr="00B53F99">
              <w:rPr>
                <w:sz w:val="26"/>
                <w:szCs w:val="26"/>
                <w:lang w:val="ru-RU" w:eastAsia="ru-RU"/>
              </w:rPr>
              <w:t>.</w:t>
            </w:r>
          </w:p>
        </w:tc>
        <w:tc>
          <w:tcPr>
            <w:tcW w:w="2552" w:type="dxa"/>
            <w:tcBorders>
              <w:top w:val="nil"/>
              <w:left w:val="nil"/>
              <w:bottom w:val="single" w:sz="8" w:space="0" w:color="000000"/>
              <w:right w:val="single" w:sz="4" w:space="0" w:color="auto"/>
            </w:tcBorders>
            <w:shd w:val="clear" w:color="auto" w:fill="FFFFFF"/>
          </w:tcPr>
          <w:p w14:paraId="7729E474" w14:textId="77777777" w:rsidR="00B53F99" w:rsidRPr="00B53F99" w:rsidRDefault="00B53F99" w:rsidP="007E54A2">
            <w:pPr>
              <w:spacing w:line="276" w:lineRule="auto"/>
              <w:ind w:left="-426" w:firstLine="426"/>
              <w:rPr>
                <w:sz w:val="26"/>
                <w:szCs w:val="26"/>
                <w:lang w:val="ru-RU" w:eastAsia="ru-RU"/>
              </w:rPr>
            </w:pPr>
          </w:p>
        </w:tc>
      </w:tr>
    </w:tbl>
    <w:p w14:paraId="693EC9EE" w14:textId="77777777" w:rsidR="00B26585" w:rsidRDefault="00B26585" w:rsidP="00B26585">
      <w:pPr>
        <w:pStyle w:val="a4"/>
        <w:spacing w:after="240"/>
        <w:jc w:val="center"/>
        <w:rPr>
          <w:b/>
          <w:bCs/>
          <w:color w:val="FF0000"/>
          <w:sz w:val="28"/>
          <w:szCs w:val="28"/>
          <w:lang w:val="ru-RU" w:eastAsia="ru-RU"/>
        </w:rPr>
      </w:pPr>
    </w:p>
    <w:p w14:paraId="68D02EC9" w14:textId="77777777" w:rsidR="00A8029E" w:rsidRDefault="00A8029E" w:rsidP="00D90079">
      <w:pPr>
        <w:pStyle w:val="a4"/>
        <w:spacing w:after="240"/>
        <w:jc w:val="center"/>
        <w:rPr>
          <w:b/>
          <w:bCs/>
          <w:sz w:val="40"/>
          <w:szCs w:val="40"/>
          <w:lang w:val="ru-RU" w:eastAsia="ru-RU"/>
        </w:rPr>
      </w:pPr>
    </w:p>
    <w:p w14:paraId="5EBF794E" w14:textId="77777777" w:rsidR="009E763D" w:rsidRDefault="00A11456" w:rsidP="00D90079">
      <w:pPr>
        <w:pStyle w:val="a4"/>
        <w:spacing w:after="240"/>
        <w:jc w:val="center"/>
        <w:rPr>
          <w:b/>
          <w:bCs/>
          <w:sz w:val="28"/>
          <w:szCs w:val="28"/>
          <w:lang w:val="ru-RU" w:eastAsia="ru-RU"/>
        </w:rPr>
      </w:pPr>
      <w:r w:rsidRPr="009E763D">
        <w:rPr>
          <w:b/>
          <w:bCs/>
          <w:sz w:val="32"/>
          <w:szCs w:val="32"/>
          <w:lang w:val="ru-RU" w:eastAsia="ru-RU"/>
        </w:rPr>
        <w:t xml:space="preserve">Педсовет № </w:t>
      </w:r>
      <w:r w:rsidRPr="009E763D">
        <w:rPr>
          <w:b/>
          <w:bCs/>
          <w:sz w:val="28"/>
          <w:szCs w:val="28"/>
          <w:lang w:val="ru-RU" w:eastAsia="ru-RU"/>
        </w:rPr>
        <w:t xml:space="preserve">3 </w:t>
      </w:r>
      <w:r w:rsidR="00D90079" w:rsidRPr="009E763D">
        <w:rPr>
          <w:b/>
          <w:bCs/>
          <w:sz w:val="28"/>
          <w:szCs w:val="28"/>
          <w:lang w:val="ru-RU" w:eastAsia="ru-RU"/>
        </w:rPr>
        <w:t xml:space="preserve">       </w:t>
      </w:r>
    </w:p>
    <w:p w14:paraId="42BBEB8F" w14:textId="7695753C" w:rsidR="00A11456" w:rsidRPr="009E763D" w:rsidRDefault="00D90079" w:rsidP="00D90079">
      <w:pPr>
        <w:pStyle w:val="a4"/>
        <w:spacing w:after="240"/>
        <w:jc w:val="center"/>
        <w:rPr>
          <w:b/>
          <w:bCs/>
          <w:sz w:val="28"/>
          <w:szCs w:val="28"/>
          <w:lang w:val="ru-RU" w:eastAsia="ru-RU"/>
        </w:rPr>
      </w:pPr>
      <w:r w:rsidRPr="009E763D">
        <w:rPr>
          <w:b/>
          <w:bCs/>
          <w:sz w:val="28"/>
          <w:szCs w:val="28"/>
          <w:lang w:val="ru-RU" w:eastAsia="ru-RU"/>
        </w:rPr>
        <w:t xml:space="preserve">  </w:t>
      </w:r>
      <w:r w:rsidRPr="009E763D">
        <w:rPr>
          <w:b/>
          <w:bCs/>
          <w:sz w:val="32"/>
          <w:szCs w:val="32"/>
          <w:lang w:val="ru-RU" w:eastAsia="ru-RU"/>
        </w:rPr>
        <w:t>3 апрель</w:t>
      </w:r>
      <w:r w:rsidR="00A11456" w:rsidRPr="009E763D">
        <w:rPr>
          <w:b/>
          <w:bCs/>
          <w:sz w:val="32"/>
          <w:szCs w:val="32"/>
          <w:lang w:val="ru-RU" w:eastAsia="ru-RU"/>
        </w:rPr>
        <w:t xml:space="preserve"> 202</w:t>
      </w:r>
      <w:r w:rsidR="00474CBA" w:rsidRPr="009E763D">
        <w:rPr>
          <w:b/>
          <w:bCs/>
          <w:sz w:val="32"/>
          <w:szCs w:val="32"/>
          <w:lang w:val="ru-RU" w:eastAsia="ru-RU"/>
        </w:rPr>
        <w:t xml:space="preserve">4 </w:t>
      </w:r>
      <w:r w:rsidR="00A11456" w:rsidRPr="009E763D">
        <w:rPr>
          <w:b/>
          <w:bCs/>
          <w:sz w:val="32"/>
          <w:szCs w:val="32"/>
          <w:lang w:val="ru-RU" w:eastAsia="ru-RU"/>
        </w:rPr>
        <w:t>г</w:t>
      </w:r>
    </w:p>
    <w:p w14:paraId="56E67AEF" w14:textId="59EF646E" w:rsidR="00474CBA" w:rsidRPr="009E763D" w:rsidRDefault="00474CBA" w:rsidP="00B26585">
      <w:pPr>
        <w:spacing w:before="180" w:after="180"/>
        <w:jc w:val="center"/>
        <w:textAlignment w:val="top"/>
        <w:rPr>
          <w:rFonts w:ascii="Times New Roman" w:hAnsi="Times New Roman"/>
          <w:b/>
          <w:bCs/>
          <w:sz w:val="22"/>
          <w:szCs w:val="22"/>
          <w:lang w:val="ru-RU" w:eastAsia="ru-RU"/>
        </w:rPr>
      </w:pPr>
      <w:r w:rsidRPr="009E763D">
        <w:rPr>
          <w:rFonts w:ascii="Times New Roman" w:hAnsi="Times New Roman"/>
          <w:b/>
          <w:bCs/>
          <w:sz w:val="22"/>
          <w:szCs w:val="22"/>
          <w:lang w:val="ru-RU" w:eastAsia="ru-RU"/>
        </w:rPr>
        <w:t>Обеспечени</w:t>
      </w:r>
      <w:r w:rsidR="00B26585" w:rsidRPr="009E763D">
        <w:rPr>
          <w:rFonts w:ascii="Times New Roman" w:hAnsi="Times New Roman"/>
          <w:b/>
          <w:bCs/>
          <w:sz w:val="22"/>
          <w:szCs w:val="22"/>
          <w:lang w:val="ru-RU" w:eastAsia="ru-RU"/>
        </w:rPr>
        <w:t>е</w:t>
      </w:r>
      <w:r w:rsidRPr="009E763D">
        <w:rPr>
          <w:rFonts w:ascii="Times New Roman" w:hAnsi="Times New Roman"/>
          <w:b/>
          <w:bCs/>
          <w:sz w:val="22"/>
          <w:szCs w:val="22"/>
          <w:lang w:val="ru-RU" w:eastAsia="ru-RU"/>
        </w:rPr>
        <w:t xml:space="preserve"> условий для экспериментирования детей с предметами живой и неживой природы в целях экологического воспитания</w:t>
      </w:r>
    </w:p>
    <w:p w14:paraId="2C6F8E17" w14:textId="77777777" w:rsidR="00F5120E" w:rsidRPr="000B5EC9" w:rsidRDefault="00F5120E" w:rsidP="009E4A1B">
      <w:pPr>
        <w:spacing w:before="180" w:after="180"/>
        <w:textAlignment w:val="top"/>
        <w:rPr>
          <w:rFonts w:ascii="Times New Roman" w:hAnsi="Times New Roman"/>
          <w:sz w:val="28"/>
          <w:szCs w:val="28"/>
          <w:lang w:val="ru-RU" w:eastAsia="ru-RU"/>
        </w:rPr>
      </w:pPr>
    </w:p>
    <w:tbl>
      <w:tblPr>
        <w:tblW w:w="9854" w:type="dxa"/>
        <w:tblInd w:w="258" w:type="dxa"/>
        <w:shd w:val="clear" w:color="auto" w:fill="FFFFFF"/>
        <w:tblCellMar>
          <w:left w:w="0" w:type="dxa"/>
          <w:right w:w="0" w:type="dxa"/>
        </w:tblCellMar>
        <w:tblLook w:val="04A0" w:firstRow="1" w:lastRow="0" w:firstColumn="1" w:lastColumn="0" w:noHBand="0" w:noVBand="1"/>
      </w:tblPr>
      <w:tblGrid>
        <w:gridCol w:w="5427"/>
        <w:gridCol w:w="1960"/>
        <w:gridCol w:w="2467"/>
      </w:tblGrid>
      <w:tr w:rsidR="00F5120E" w:rsidRPr="00D90079" w14:paraId="2FB46311" w14:textId="77777777" w:rsidTr="009E763D">
        <w:trPr>
          <w:trHeight w:val="318"/>
        </w:trPr>
        <w:tc>
          <w:tcPr>
            <w:tcW w:w="54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AAC26D" w14:textId="77777777" w:rsidR="00F5120E" w:rsidRPr="00D90079" w:rsidRDefault="00F5120E" w:rsidP="003262FD">
            <w:pPr>
              <w:spacing w:before="15" w:after="15" w:line="276" w:lineRule="auto"/>
              <w:ind w:left="-426" w:firstLine="426"/>
              <w:rPr>
                <w:rFonts w:ascii="Times New Roman" w:hAnsi="Times New Roman"/>
                <w:lang w:eastAsia="ru-RU"/>
              </w:rPr>
            </w:pPr>
            <w:proofErr w:type="spellStart"/>
            <w:r w:rsidRPr="00D90079">
              <w:rPr>
                <w:rFonts w:ascii="Times New Roman" w:hAnsi="Times New Roman"/>
                <w:b/>
                <w:bCs/>
                <w:lang w:eastAsia="ru-RU"/>
              </w:rPr>
              <w:t>Содержание</w:t>
            </w:r>
            <w:proofErr w:type="spellEnd"/>
          </w:p>
        </w:tc>
        <w:tc>
          <w:tcPr>
            <w:tcW w:w="1960"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07F1A0AC" w14:textId="77777777" w:rsidR="00F5120E" w:rsidRPr="00D90079" w:rsidRDefault="00F5120E" w:rsidP="003262FD">
            <w:pPr>
              <w:spacing w:before="15" w:after="15" w:line="276" w:lineRule="auto"/>
              <w:ind w:left="-426" w:firstLine="426"/>
              <w:rPr>
                <w:rFonts w:ascii="Times New Roman" w:hAnsi="Times New Roman"/>
                <w:lang w:eastAsia="ru-RU"/>
              </w:rPr>
            </w:pPr>
            <w:proofErr w:type="spellStart"/>
            <w:r w:rsidRPr="00D90079">
              <w:rPr>
                <w:rFonts w:ascii="Times New Roman" w:hAnsi="Times New Roman"/>
                <w:b/>
                <w:bCs/>
                <w:lang w:eastAsia="ru-RU"/>
              </w:rPr>
              <w:t>Ответственный</w:t>
            </w:r>
            <w:proofErr w:type="spellEnd"/>
          </w:p>
        </w:tc>
        <w:tc>
          <w:tcPr>
            <w:tcW w:w="2467"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5BADAE7D" w14:textId="77777777" w:rsidR="00F5120E" w:rsidRPr="00D90079" w:rsidRDefault="00F5120E" w:rsidP="003262FD">
            <w:pPr>
              <w:spacing w:before="15" w:after="15" w:line="276" w:lineRule="auto"/>
              <w:ind w:left="-426" w:firstLine="426"/>
              <w:rPr>
                <w:rFonts w:ascii="Times New Roman" w:hAnsi="Times New Roman"/>
                <w:b/>
                <w:bCs/>
                <w:lang w:eastAsia="ru-RU"/>
              </w:rPr>
            </w:pPr>
            <w:proofErr w:type="spellStart"/>
            <w:r w:rsidRPr="00D90079">
              <w:rPr>
                <w:rFonts w:ascii="Times New Roman" w:hAnsi="Times New Roman"/>
                <w:b/>
                <w:bCs/>
                <w:lang w:eastAsia="ru-RU"/>
              </w:rPr>
              <w:t>Отметки</w:t>
            </w:r>
            <w:proofErr w:type="spellEnd"/>
            <w:r w:rsidRPr="00D90079">
              <w:rPr>
                <w:rFonts w:ascii="Times New Roman" w:hAnsi="Times New Roman"/>
                <w:b/>
                <w:bCs/>
                <w:lang w:eastAsia="ru-RU"/>
              </w:rPr>
              <w:t xml:space="preserve"> о </w:t>
            </w:r>
          </w:p>
          <w:p w14:paraId="310BE09B" w14:textId="77777777" w:rsidR="00F5120E" w:rsidRPr="00D90079" w:rsidRDefault="00F5120E" w:rsidP="003262FD">
            <w:pPr>
              <w:spacing w:before="15" w:after="15" w:line="276" w:lineRule="auto"/>
              <w:ind w:left="-426" w:firstLine="426"/>
              <w:rPr>
                <w:rFonts w:ascii="Times New Roman" w:hAnsi="Times New Roman"/>
                <w:lang w:eastAsia="ru-RU"/>
              </w:rPr>
            </w:pPr>
            <w:proofErr w:type="spellStart"/>
            <w:r w:rsidRPr="00D90079">
              <w:rPr>
                <w:rFonts w:ascii="Times New Roman" w:hAnsi="Times New Roman"/>
                <w:b/>
                <w:bCs/>
                <w:lang w:eastAsia="ru-RU"/>
              </w:rPr>
              <w:t>выполнении</w:t>
            </w:r>
            <w:proofErr w:type="spellEnd"/>
          </w:p>
        </w:tc>
      </w:tr>
      <w:tr w:rsidR="00F5120E" w:rsidRPr="00D90079" w14:paraId="33E77DA4" w14:textId="77777777" w:rsidTr="00CE70A5">
        <w:trPr>
          <w:trHeight w:val="113"/>
        </w:trPr>
        <w:tc>
          <w:tcPr>
            <w:tcW w:w="9854" w:type="dxa"/>
            <w:gridSpan w:val="3"/>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4944F7" w14:textId="77777777" w:rsidR="00F5120E" w:rsidRPr="00D90079" w:rsidRDefault="00F5120E" w:rsidP="003262FD">
            <w:pPr>
              <w:spacing w:before="15" w:after="15" w:line="276" w:lineRule="auto"/>
              <w:ind w:left="-426" w:firstLine="426"/>
              <w:rPr>
                <w:rFonts w:ascii="Times New Roman" w:hAnsi="Times New Roman"/>
                <w:lang w:eastAsia="ru-RU"/>
              </w:rPr>
            </w:pPr>
            <w:proofErr w:type="spellStart"/>
            <w:r w:rsidRPr="00D90079">
              <w:rPr>
                <w:rFonts w:ascii="Times New Roman" w:hAnsi="Times New Roman"/>
                <w:b/>
                <w:bCs/>
                <w:lang w:eastAsia="ru-RU"/>
              </w:rPr>
              <w:t>Подготовка</w:t>
            </w:r>
            <w:proofErr w:type="spellEnd"/>
            <w:r w:rsidRPr="00D90079">
              <w:rPr>
                <w:rFonts w:ascii="Times New Roman" w:hAnsi="Times New Roman"/>
                <w:b/>
                <w:bCs/>
                <w:lang w:eastAsia="ru-RU"/>
              </w:rPr>
              <w:t xml:space="preserve"> к </w:t>
            </w:r>
            <w:proofErr w:type="spellStart"/>
            <w:r w:rsidRPr="00D90079">
              <w:rPr>
                <w:rFonts w:ascii="Times New Roman" w:hAnsi="Times New Roman"/>
                <w:b/>
                <w:bCs/>
                <w:lang w:eastAsia="ru-RU"/>
              </w:rPr>
              <w:t>педагогическому</w:t>
            </w:r>
            <w:proofErr w:type="spellEnd"/>
            <w:r w:rsidRPr="00D90079">
              <w:rPr>
                <w:rFonts w:ascii="Times New Roman" w:hAnsi="Times New Roman"/>
                <w:b/>
                <w:bCs/>
                <w:lang w:eastAsia="ru-RU"/>
              </w:rPr>
              <w:t xml:space="preserve"> </w:t>
            </w:r>
            <w:proofErr w:type="spellStart"/>
            <w:r w:rsidRPr="00D90079">
              <w:rPr>
                <w:rFonts w:ascii="Times New Roman" w:hAnsi="Times New Roman"/>
                <w:b/>
                <w:bCs/>
                <w:lang w:eastAsia="ru-RU"/>
              </w:rPr>
              <w:t>совету</w:t>
            </w:r>
            <w:proofErr w:type="spellEnd"/>
            <w:r w:rsidRPr="00D90079">
              <w:rPr>
                <w:rFonts w:ascii="Times New Roman" w:hAnsi="Times New Roman"/>
                <w:b/>
                <w:bCs/>
                <w:i/>
                <w:iCs/>
                <w:lang w:eastAsia="ru-RU"/>
              </w:rPr>
              <w:t> </w:t>
            </w:r>
          </w:p>
        </w:tc>
      </w:tr>
      <w:tr w:rsidR="00F5120E" w:rsidRPr="00D90079" w14:paraId="558E0A59" w14:textId="77777777" w:rsidTr="009E763D">
        <w:trPr>
          <w:trHeight w:val="113"/>
        </w:trPr>
        <w:tc>
          <w:tcPr>
            <w:tcW w:w="542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5292F9" w14:textId="77777777" w:rsidR="00DF5F80" w:rsidRPr="009E763D" w:rsidRDefault="00F5120E" w:rsidP="006B7360">
            <w:pPr>
              <w:spacing w:before="180" w:after="180"/>
              <w:ind w:firstLine="426"/>
              <w:textAlignment w:val="top"/>
              <w:rPr>
                <w:rFonts w:ascii="Times New Roman" w:hAnsi="Times New Roman"/>
                <w:lang w:val="ru-RU" w:eastAsia="ru-RU"/>
              </w:rPr>
            </w:pPr>
            <w:r w:rsidRPr="009E763D">
              <w:rPr>
                <w:rFonts w:ascii="Times New Roman" w:hAnsi="Times New Roman"/>
                <w:lang w:val="ru-RU" w:eastAsia="ru-RU"/>
              </w:rPr>
              <w:t>Консультация для воспитателей на тему</w:t>
            </w:r>
            <w:r w:rsidR="00DF5F80" w:rsidRPr="009E763D">
              <w:rPr>
                <w:rFonts w:ascii="Times New Roman" w:hAnsi="Times New Roman"/>
                <w:lang w:val="ru-RU" w:eastAsia="ru-RU"/>
              </w:rPr>
              <w:t>.</w:t>
            </w:r>
          </w:p>
          <w:p w14:paraId="340837FA" w14:textId="5FF0B072" w:rsidR="00DF5F80" w:rsidRPr="009E763D" w:rsidRDefault="00AD1F3E" w:rsidP="00AD1F3E">
            <w:pPr>
              <w:spacing w:before="180" w:after="180"/>
              <w:textAlignment w:val="top"/>
              <w:rPr>
                <w:rFonts w:ascii="Times New Roman" w:hAnsi="Times New Roman"/>
                <w:lang w:val="ru-RU" w:eastAsia="ru-RU"/>
              </w:rPr>
            </w:pPr>
            <w:r w:rsidRPr="009E763D">
              <w:rPr>
                <w:rFonts w:ascii="Times New Roman" w:hAnsi="Times New Roman"/>
                <w:lang w:val="ru-RU" w:eastAsia="ru-RU"/>
              </w:rPr>
              <w:t xml:space="preserve"> «Формирование экологических представлений у детей дошкольного возраста через экспериментирование»</w:t>
            </w:r>
          </w:p>
          <w:p w14:paraId="6DE29B96" w14:textId="77617ADB" w:rsidR="00F5120E" w:rsidRPr="009E763D" w:rsidRDefault="00F5120E" w:rsidP="006B7360">
            <w:pPr>
              <w:spacing w:before="75" w:after="75" w:line="276" w:lineRule="auto"/>
              <w:rPr>
                <w:rFonts w:ascii="Times New Roman" w:hAnsi="Times New Roman"/>
                <w:lang w:val="ru-RU" w:eastAsia="ru-RU"/>
              </w:rPr>
            </w:pPr>
            <w:r w:rsidRPr="009E763D">
              <w:rPr>
                <w:rFonts w:ascii="Times New Roman" w:hAnsi="Times New Roman"/>
                <w:lang w:val="ru-RU" w:eastAsia="ru-RU"/>
              </w:rPr>
              <w:t xml:space="preserve"> </w:t>
            </w:r>
          </w:p>
        </w:tc>
        <w:tc>
          <w:tcPr>
            <w:tcW w:w="196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977CD84" w14:textId="77777777" w:rsidR="00F5120E" w:rsidRPr="009E763D" w:rsidRDefault="00F5120E" w:rsidP="006B7360">
            <w:pPr>
              <w:spacing w:line="276" w:lineRule="auto"/>
              <w:ind w:left="25"/>
              <w:rPr>
                <w:rFonts w:ascii="Times New Roman" w:hAnsi="Times New Roman"/>
                <w:lang w:val="ru-RU" w:eastAsia="ru-RU"/>
              </w:rPr>
            </w:pPr>
            <w:proofErr w:type="gramStart"/>
            <w:r w:rsidRPr="009E763D">
              <w:rPr>
                <w:rFonts w:ascii="Times New Roman" w:hAnsi="Times New Roman"/>
                <w:lang w:val="ru-RU" w:eastAsia="ru-RU"/>
              </w:rPr>
              <w:t>Зам .по</w:t>
            </w:r>
            <w:proofErr w:type="gramEnd"/>
            <w:r w:rsidRPr="009E763D">
              <w:rPr>
                <w:rFonts w:ascii="Times New Roman" w:hAnsi="Times New Roman"/>
                <w:lang w:val="ru-RU" w:eastAsia="ru-RU"/>
              </w:rPr>
              <w:t xml:space="preserve"> УВР </w:t>
            </w:r>
          </w:p>
          <w:p w14:paraId="74141CE3" w14:textId="7AE25BA6" w:rsidR="00F5120E" w:rsidRPr="009E763D" w:rsidRDefault="00F374DE" w:rsidP="006B7360">
            <w:pPr>
              <w:spacing w:line="276" w:lineRule="auto"/>
              <w:ind w:left="25"/>
              <w:rPr>
                <w:rFonts w:ascii="Times New Roman" w:hAnsi="Times New Roman"/>
                <w:lang w:val="ru-RU" w:eastAsia="ru-RU"/>
              </w:rPr>
            </w:pPr>
            <w:r w:rsidRPr="009E763D">
              <w:rPr>
                <w:rFonts w:ascii="Times New Roman" w:hAnsi="Times New Roman"/>
                <w:lang w:val="ru-RU" w:eastAsia="ru-RU"/>
              </w:rPr>
              <w:t>С-</w:t>
            </w:r>
            <w:proofErr w:type="spellStart"/>
            <w:r w:rsidRPr="009E763D">
              <w:rPr>
                <w:rFonts w:ascii="Times New Roman" w:hAnsi="Times New Roman"/>
                <w:lang w:val="ru-RU" w:eastAsia="ru-RU"/>
              </w:rPr>
              <w:t>магомедова</w:t>
            </w:r>
            <w:proofErr w:type="spellEnd"/>
            <w:r w:rsidRPr="009E763D">
              <w:rPr>
                <w:rFonts w:ascii="Times New Roman" w:hAnsi="Times New Roman"/>
                <w:lang w:val="ru-RU" w:eastAsia="ru-RU"/>
              </w:rPr>
              <w:t xml:space="preserve"> П</w:t>
            </w:r>
          </w:p>
        </w:tc>
        <w:tc>
          <w:tcPr>
            <w:tcW w:w="246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2A52BCC" w14:textId="028844D2" w:rsidR="00F5120E" w:rsidRPr="00666745" w:rsidRDefault="00F5120E" w:rsidP="006B7360">
            <w:pPr>
              <w:spacing w:line="276" w:lineRule="auto"/>
              <w:ind w:left="-426" w:firstLine="426"/>
              <w:rPr>
                <w:rFonts w:ascii="Times New Roman" w:hAnsi="Times New Roman"/>
                <w:lang w:val="ru-RU" w:eastAsia="ru-RU"/>
              </w:rPr>
            </w:pPr>
            <w:r w:rsidRPr="00D90079">
              <w:rPr>
                <w:rFonts w:ascii="Times New Roman" w:hAnsi="Times New Roman"/>
                <w:lang w:eastAsia="ru-RU"/>
              </w:rPr>
              <w:t> </w:t>
            </w:r>
            <w:r w:rsidRPr="00D90079">
              <w:rPr>
                <w:rFonts w:ascii="Times New Roman" w:hAnsi="Times New Roman"/>
                <w:lang w:val="ru-RU" w:eastAsia="ru-RU"/>
              </w:rPr>
              <w:t>15</w:t>
            </w:r>
            <w:r w:rsidRPr="00D90079">
              <w:rPr>
                <w:rFonts w:ascii="Times New Roman" w:hAnsi="Times New Roman"/>
                <w:lang w:eastAsia="ru-RU"/>
              </w:rPr>
              <w:t>.0</w:t>
            </w:r>
            <w:r w:rsidR="00666745">
              <w:rPr>
                <w:rFonts w:ascii="Times New Roman" w:hAnsi="Times New Roman"/>
                <w:lang w:val="ru-RU" w:eastAsia="ru-RU"/>
              </w:rPr>
              <w:t>3</w:t>
            </w:r>
            <w:r w:rsidRPr="00D90079">
              <w:rPr>
                <w:rFonts w:ascii="Times New Roman" w:hAnsi="Times New Roman"/>
                <w:lang w:eastAsia="ru-RU"/>
              </w:rPr>
              <w:t>.202</w:t>
            </w:r>
            <w:r w:rsidR="00666745">
              <w:rPr>
                <w:rFonts w:ascii="Times New Roman" w:hAnsi="Times New Roman"/>
                <w:lang w:val="ru-RU" w:eastAsia="ru-RU"/>
              </w:rPr>
              <w:t>4</w:t>
            </w:r>
          </w:p>
        </w:tc>
      </w:tr>
      <w:tr w:rsidR="00F5120E" w:rsidRPr="00D90079" w14:paraId="6B3088BD" w14:textId="77777777" w:rsidTr="009E763D">
        <w:trPr>
          <w:trHeight w:val="113"/>
        </w:trPr>
        <w:tc>
          <w:tcPr>
            <w:tcW w:w="542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DCB006" w14:textId="1831C914" w:rsidR="00DF5F80" w:rsidRPr="009E763D" w:rsidRDefault="00F5120E" w:rsidP="006B7360">
            <w:pPr>
              <w:pStyle w:val="a4"/>
              <w:spacing w:after="240"/>
              <w:rPr>
                <w:color w:val="010101"/>
                <w:lang w:val="ru-RU"/>
              </w:rPr>
            </w:pPr>
            <w:r w:rsidRPr="009E763D">
              <w:rPr>
                <w:lang w:eastAsia="ru-RU"/>
              </w:rPr>
              <w:t> </w:t>
            </w:r>
            <w:r w:rsidRPr="009E763D">
              <w:rPr>
                <w:lang w:val="ru-RU" w:eastAsia="ru-RU"/>
              </w:rPr>
              <w:t>Проведение тематического контроля</w:t>
            </w:r>
            <w:proofErr w:type="gramStart"/>
            <w:r w:rsidRPr="009E763D">
              <w:rPr>
                <w:lang w:val="ru-RU" w:eastAsia="ru-RU"/>
              </w:rPr>
              <w:t xml:space="preserve"> </w:t>
            </w:r>
            <w:r w:rsidR="00DF5F80" w:rsidRPr="009E763D">
              <w:rPr>
                <w:color w:val="010101"/>
                <w:lang w:val="ru-RU"/>
              </w:rPr>
              <w:t xml:space="preserve"> </w:t>
            </w:r>
            <w:r w:rsidR="00AD1F3E" w:rsidRPr="009E763D">
              <w:rPr>
                <w:color w:val="010101"/>
                <w:lang w:val="ru-RU"/>
              </w:rPr>
              <w:t xml:space="preserve"> «</w:t>
            </w:r>
            <w:proofErr w:type="gramEnd"/>
            <w:r w:rsidR="00666745" w:rsidRPr="009E763D">
              <w:rPr>
                <w:color w:val="010101"/>
                <w:lang w:val="ru-RU"/>
              </w:rPr>
              <w:t>Опытно-экспериментальная работа как метод формирования у детей интереса к живой и неживой природе</w:t>
            </w:r>
            <w:r w:rsidR="00CE70A5" w:rsidRPr="009E763D">
              <w:rPr>
                <w:color w:val="010101"/>
                <w:lang w:val="ru-RU"/>
              </w:rPr>
              <w:t>»</w:t>
            </w:r>
          </w:p>
          <w:p w14:paraId="588A3D8A" w14:textId="15599E6A" w:rsidR="00F5120E" w:rsidRPr="009E763D" w:rsidRDefault="00F5120E" w:rsidP="006B7360">
            <w:pPr>
              <w:spacing w:before="75" w:after="75" w:line="276" w:lineRule="auto"/>
              <w:rPr>
                <w:rFonts w:ascii="Times New Roman" w:hAnsi="Times New Roman"/>
                <w:lang w:val="ru-RU" w:eastAsia="ru-RU"/>
              </w:rPr>
            </w:pPr>
          </w:p>
        </w:tc>
        <w:tc>
          <w:tcPr>
            <w:tcW w:w="196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A67C8B9" w14:textId="77777777" w:rsidR="00F5120E" w:rsidRPr="009E763D" w:rsidRDefault="00F5120E" w:rsidP="006B7360">
            <w:pPr>
              <w:spacing w:line="276" w:lineRule="auto"/>
              <w:ind w:left="25"/>
              <w:rPr>
                <w:rFonts w:ascii="Times New Roman" w:hAnsi="Times New Roman"/>
                <w:lang w:eastAsia="ru-RU"/>
              </w:rPr>
            </w:pPr>
            <w:proofErr w:type="spellStart"/>
            <w:proofErr w:type="gramStart"/>
            <w:r w:rsidRPr="009E763D">
              <w:rPr>
                <w:rFonts w:ascii="Times New Roman" w:hAnsi="Times New Roman"/>
                <w:lang w:eastAsia="ru-RU"/>
              </w:rPr>
              <w:t>Зам</w:t>
            </w:r>
            <w:proofErr w:type="spellEnd"/>
            <w:r w:rsidRPr="009E763D">
              <w:rPr>
                <w:rFonts w:ascii="Times New Roman" w:hAnsi="Times New Roman"/>
                <w:lang w:eastAsia="ru-RU"/>
              </w:rPr>
              <w:t xml:space="preserve"> .</w:t>
            </w:r>
            <w:proofErr w:type="spellStart"/>
            <w:r w:rsidRPr="009E763D">
              <w:rPr>
                <w:rFonts w:ascii="Times New Roman" w:hAnsi="Times New Roman"/>
                <w:lang w:eastAsia="ru-RU"/>
              </w:rPr>
              <w:t>по</w:t>
            </w:r>
            <w:proofErr w:type="spellEnd"/>
            <w:proofErr w:type="gramEnd"/>
            <w:r w:rsidRPr="009E763D">
              <w:rPr>
                <w:rFonts w:ascii="Times New Roman" w:hAnsi="Times New Roman"/>
                <w:lang w:eastAsia="ru-RU"/>
              </w:rPr>
              <w:t xml:space="preserve"> УВР </w:t>
            </w:r>
          </w:p>
          <w:p w14:paraId="0A8C4923" w14:textId="77777777" w:rsidR="00F5120E" w:rsidRPr="009E763D" w:rsidRDefault="00F5120E" w:rsidP="006B7360">
            <w:pPr>
              <w:spacing w:line="276" w:lineRule="auto"/>
              <w:ind w:left="25"/>
              <w:rPr>
                <w:rFonts w:ascii="Times New Roman" w:hAnsi="Times New Roman"/>
                <w:lang w:eastAsia="ru-RU"/>
              </w:rPr>
            </w:pPr>
            <w:proofErr w:type="spellStart"/>
            <w:r w:rsidRPr="009E763D">
              <w:rPr>
                <w:rFonts w:ascii="Times New Roman" w:hAnsi="Times New Roman"/>
                <w:lang w:eastAsia="ru-RU"/>
              </w:rPr>
              <w:t>Комиссия</w:t>
            </w:r>
            <w:proofErr w:type="spellEnd"/>
          </w:p>
        </w:tc>
        <w:tc>
          <w:tcPr>
            <w:tcW w:w="246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58E78070" w14:textId="77777777" w:rsidR="00666745" w:rsidRDefault="00F5120E" w:rsidP="006B7360">
            <w:pPr>
              <w:spacing w:line="276" w:lineRule="auto"/>
              <w:ind w:left="-426" w:firstLine="426"/>
              <w:rPr>
                <w:rFonts w:ascii="Times New Roman" w:hAnsi="Times New Roman"/>
                <w:lang w:val="ru-RU" w:eastAsia="ru-RU"/>
              </w:rPr>
            </w:pPr>
            <w:r w:rsidRPr="00D90079">
              <w:rPr>
                <w:rFonts w:ascii="Times New Roman" w:hAnsi="Times New Roman"/>
                <w:lang w:eastAsia="ru-RU"/>
              </w:rPr>
              <w:t> </w:t>
            </w:r>
            <w:r w:rsidRPr="00D90079">
              <w:rPr>
                <w:rFonts w:ascii="Times New Roman" w:hAnsi="Times New Roman"/>
                <w:lang w:val="ru-RU" w:eastAsia="ru-RU"/>
              </w:rPr>
              <w:t>1</w:t>
            </w:r>
            <w:r w:rsidRPr="00D90079">
              <w:rPr>
                <w:rFonts w:ascii="Times New Roman" w:hAnsi="Times New Roman"/>
                <w:lang w:eastAsia="ru-RU"/>
              </w:rPr>
              <w:t>.0</w:t>
            </w:r>
            <w:r w:rsidR="00666745">
              <w:rPr>
                <w:rFonts w:ascii="Times New Roman" w:hAnsi="Times New Roman"/>
                <w:lang w:val="ru-RU" w:eastAsia="ru-RU"/>
              </w:rPr>
              <w:t>3.</w:t>
            </w:r>
            <w:r w:rsidRPr="00D90079">
              <w:rPr>
                <w:rFonts w:ascii="Times New Roman" w:hAnsi="Times New Roman"/>
                <w:lang w:eastAsia="ru-RU"/>
              </w:rPr>
              <w:t>202</w:t>
            </w:r>
            <w:r w:rsidR="00666745">
              <w:rPr>
                <w:rFonts w:ascii="Times New Roman" w:hAnsi="Times New Roman"/>
                <w:lang w:val="ru-RU" w:eastAsia="ru-RU"/>
              </w:rPr>
              <w:t>4</w:t>
            </w:r>
            <w:r w:rsidR="008B4280" w:rsidRPr="00D90079">
              <w:rPr>
                <w:rFonts w:ascii="Times New Roman" w:hAnsi="Times New Roman"/>
                <w:lang w:val="ru-RU" w:eastAsia="ru-RU"/>
              </w:rPr>
              <w:t>-</w:t>
            </w:r>
          </w:p>
          <w:p w14:paraId="42DE74B8" w14:textId="668A811F" w:rsidR="00F5120E" w:rsidRPr="00D90079" w:rsidRDefault="00666745" w:rsidP="006B7360">
            <w:pPr>
              <w:spacing w:line="276" w:lineRule="auto"/>
              <w:ind w:left="-426" w:firstLine="426"/>
              <w:rPr>
                <w:rFonts w:ascii="Times New Roman" w:hAnsi="Times New Roman"/>
                <w:lang w:val="ru-RU" w:eastAsia="ru-RU"/>
              </w:rPr>
            </w:pPr>
            <w:r>
              <w:rPr>
                <w:rFonts w:ascii="Times New Roman" w:hAnsi="Times New Roman"/>
                <w:lang w:val="ru-RU" w:eastAsia="ru-RU"/>
              </w:rPr>
              <w:t>12.03.</w:t>
            </w:r>
            <w:r w:rsidR="008B4280" w:rsidRPr="00D90079">
              <w:rPr>
                <w:rFonts w:ascii="Times New Roman" w:hAnsi="Times New Roman"/>
                <w:lang w:val="ru-RU" w:eastAsia="ru-RU"/>
              </w:rPr>
              <w:t xml:space="preserve"> 202</w:t>
            </w:r>
            <w:r>
              <w:rPr>
                <w:rFonts w:ascii="Times New Roman" w:hAnsi="Times New Roman"/>
                <w:lang w:val="ru-RU" w:eastAsia="ru-RU"/>
              </w:rPr>
              <w:t>4</w:t>
            </w:r>
            <w:r w:rsidR="008B4280" w:rsidRPr="00D90079">
              <w:rPr>
                <w:rFonts w:ascii="Times New Roman" w:hAnsi="Times New Roman"/>
                <w:lang w:val="ru-RU" w:eastAsia="ru-RU"/>
              </w:rPr>
              <w:t>г</w:t>
            </w:r>
          </w:p>
        </w:tc>
      </w:tr>
      <w:tr w:rsidR="00F5120E" w:rsidRPr="00D90079" w14:paraId="0E3080DF" w14:textId="77777777" w:rsidTr="00CE70A5">
        <w:trPr>
          <w:trHeight w:val="113"/>
        </w:trPr>
        <w:tc>
          <w:tcPr>
            <w:tcW w:w="9854" w:type="dxa"/>
            <w:gridSpan w:val="3"/>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FAA8F4" w14:textId="77777777" w:rsidR="00F5120E" w:rsidRPr="009E763D" w:rsidRDefault="00F5120E" w:rsidP="006B7360">
            <w:pPr>
              <w:spacing w:line="276" w:lineRule="auto"/>
              <w:ind w:left="25"/>
              <w:rPr>
                <w:rFonts w:ascii="Times New Roman" w:hAnsi="Times New Roman"/>
                <w:lang w:eastAsia="ru-RU"/>
              </w:rPr>
            </w:pPr>
            <w:proofErr w:type="spellStart"/>
            <w:r w:rsidRPr="009E763D">
              <w:rPr>
                <w:rFonts w:ascii="Times New Roman" w:hAnsi="Times New Roman"/>
                <w:b/>
                <w:bCs/>
                <w:lang w:eastAsia="ru-RU"/>
              </w:rPr>
              <w:t>План</w:t>
            </w:r>
            <w:proofErr w:type="spellEnd"/>
            <w:r w:rsidRPr="009E763D">
              <w:rPr>
                <w:rFonts w:ascii="Times New Roman" w:hAnsi="Times New Roman"/>
                <w:b/>
                <w:bCs/>
                <w:lang w:eastAsia="ru-RU"/>
              </w:rPr>
              <w:t xml:space="preserve"> </w:t>
            </w:r>
            <w:proofErr w:type="spellStart"/>
            <w:r w:rsidRPr="009E763D">
              <w:rPr>
                <w:rFonts w:ascii="Times New Roman" w:hAnsi="Times New Roman"/>
                <w:b/>
                <w:bCs/>
                <w:lang w:eastAsia="ru-RU"/>
              </w:rPr>
              <w:t>проведения</w:t>
            </w:r>
            <w:proofErr w:type="spellEnd"/>
            <w:r w:rsidRPr="009E763D">
              <w:rPr>
                <w:rFonts w:ascii="Times New Roman" w:hAnsi="Times New Roman"/>
                <w:b/>
                <w:bCs/>
                <w:lang w:eastAsia="ru-RU"/>
              </w:rPr>
              <w:t xml:space="preserve"> </w:t>
            </w:r>
            <w:proofErr w:type="spellStart"/>
            <w:r w:rsidRPr="009E763D">
              <w:rPr>
                <w:rFonts w:ascii="Times New Roman" w:hAnsi="Times New Roman"/>
                <w:b/>
                <w:bCs/>
                <w:lang w:eastAsia="ru-RU"/>
              </w:rPr>
              <w:t>педагогического</w:t>
            </w:r>
            <w:proofErr w:type="spellEnd"/>
            <w:r w:rsidRPr="009E763D">
              <w:rPr>
                <w:rFonts w:ascii="Times New Roman" w:hAnsi="Times New Roman"/>
                <w:b/>
                <w:bCs/>
                <w:lang w:eastAsia="ru-RU"/>
              </w:rPr>
              <w:t xml:space="preserve"> </w:t>
            </w:r>
            <w:proofErr w:type="spellStart"/>
            <w:r w:rsidRPr="009E763D">
              <w:rPr>
                <w:rFonts w:ascii="Times New Roman" w:hAnsi="Times New Roman"/>
                <w:b/>
                <w:bCs/>
                <w:lang w:eastAsia="ru-RU"/>
              </w:rPr>
              <w:t>совета</w:t>
            </w:r>
            <w:proofErr w:type="spellEnd"/>
          </w:p>
        </w:tc>
      </w:tr>
      <w:tr w:rsidR="00F5120E" w:rsidRPr="00D90079" w14:paraId="4175A8D5" w14:textId="77777777" w:rsidTr="009E763D">
        <w:trPr>
          <w:trHeight w:val="267"/>
        </w:trPr>
        <w:tc>
          <w:tcPr>
            <w:tcW w:w="542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CC9186" w14:textId="77777777" w:rsidR="00F5120E" w:rsidRPr="009E763D" w:rsidRDefault="00F5120E" w:rsidP="006B7360">
            <w:pPr>
              <w:spacing w:before="75" w:after="75" w:line="276" w:lineRule="auto"/>
              <w:rPr>
                <w:rFonts w:ascii="Times New Roman" w:hAnsi="Times New Roman"/>
                <w:lang w:eastAsia="ru-RU"/>
              </w:rPr>
            </w:pPr>
            <w:proofErr w:type="spellStart"/>
            <w:r w:rsidRPr="009E763D">
              <w:rPr>
                <w:rFonts w:ascii="Times New Roman" w:hAnsi="Times New Roman"/>
                <w:lang w:eastAsia="ru-RU"/>
              </w:rPr>
              <w:t>Вступительное</w:t>
            </w:r>
            <w:proofErr w:type="spellEnd"/>
            <w:r w:rsidRPr="009E763D">
              <w:rPr>
                <w:rFonts w:ascii="Times New Roman" w:hAnsi="Times New Roman"/>
                <w:lang w:eastAsia="ru-RU"/>
              </w:rPr>
              <w:t xml:space="preserve"> </w:t>
            </w:r>
            <w:proofErr w:type="spellStart"/>
            <w:r w:rsidRPr="009E763D">
              <w:rPr>
                <w:rFonts w:ascii="Times New Roman" w:hAnsi="Times New Roman"/>
                <w:lang w:eastAsia="ru-RU"/>
              </w:rPr>
              <w:t>слово</w:t>
            </w:r>
            <w:proofErr w:type="spellEnd"/>
          </w:p>
        </w:tc>
        <w:tc>
          <w:tcPr>
            <w:tcW w:w="196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3F7A975" w14:textId="77777777" w:rsidR="00F5120E" w:rsidRPr="009E763D" w:rsidRDefault="00F5120E" w:rsidP="006B7360">
            <w:pPr>
              <w:spacing w:line="276" w:lineRule="auto"/>
              <w:ind w:left="25"/>
              <w:rPr>
                <w:rFonts w:ascii="Times New Roman" w:hAnsi="Times New Roman"/>
                <w:lang w:eastAsia="ru-RU"/>
              </w:rPr>
            </w:pPr>
            <w:proofErr w:type="spellStart"/>
            <w:r w:rsidRPr="009E763D">
              <w:rPr>
                <w:rFonts w:ascii="Times New Roman" w:hAnsi="Times New Roman"/>
                <w:lang w:eastAsia="ru-RU"/>
              </w:rPr>
              <w:t>Заведующая</w:t>
            </w:r>
            <w:proofErr w:type="spellEnd"/>
          </w:p>
        </w:tc>
        <w:tc>
          <w:tcPr>
            <w:tcW w:w="246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F2CB703" w14:textId="77777777" w:rsidR="00F5120E" w:rsidRPr="00D90079" w:rsidRDefault="00F5120E" w:rsidP="006B7360">
            <w:pPr>
              <w:spacing w:line="276" w:lineRule="auto"/>
              <w:ind w:left="-426" w:firstLine="426"/>
              <w:rPr>
                <w:rFonts w:ascii="Times New Roman" w:hAnsi="Times New Roman"/>
                <w:lang w:eastAsia="ru-RU"/>
              </w:rPr>
            </w:pPr>
            <w:r w:rsidRPr="00D90079">
              <w:rPr>
                <w:rFonts w:ascii="Times New Roman" w:hAnsi="Times New Roman"/>
                <w:lang w:eastAsia="ru-RU"/>
              </w:rPr>
              <w:t> </w:t>
            </w:r>
          </w:p>
        </w:tc>
      </w:tr>
      <w:tr w:rsidR="00F5120E" w:rsidRPr="00D90079" w14:paraId="7AF027DE" w14:textId="77777777" w:rsidTr="009E763D">
        <w:trPr>
          <w:trHeight w:val="113"/>
        </w:trPr>
        <w:tc>
          <w:tcPr>
            <w:tcW w:w="542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DADCCD" w14:textId="0AF06F32" w:rsidR="00F5120E" w:rsidRPr="009E763D" w:rsidRDefault="00F5120E" w:rsidP="006B7360">
            <w:pPr>
              <w:spacing w:before="75" w:after="75" w:line="276" w:lineRule="auto"/>
              <w:rPr>
                <w:rFonts w:ascii="Times New Roman" w:hAnsi="Times New Roman"/>
                <w:lang w:val="ru-RU" w:eastAsia="ru-RU"/>
              </w:rPr>
            </w:pPr>
            <w:r w:rsidRPr="009E763D">
              <w:rPr>
                <w:rFonts w:ascii="Times New Roman" w:hAnsi="Times New Roman"/>
                <w:lang w:val="ru-RU" w:eastAsia="ru-RU"/>
              </w:rPr>
              <w:t>Результаты тематической проверки</w:t>
            </w:r>
            <w:r w:rsidR="00666745" w:rsidRPr="009E763D">
              <w:rPr>
                <w:rFonts w:ascii="Times New Roman" w:hAnsi="Times New Roman"/>
                <w:lang w:val="ru-RU" w:eastAsia="ru-RU"/>
              </w:rPr>
              <w:t>.</w:t>
            </w:r>
            <w:r w:rsidRPr="009E763D">
              <w:rPr>
                <w:rFonts w:ascii="Times New Roman" w:hAnsi="Times New Roman"/>
                <w:lang w:val="ru-RU" w:eastAsia="ru-RU"/>
              </w:rPr>
              <w:t xml:space="preserve"> </w:t>
            </w:r>
            <w:r w:rsidR="00DF5F80" w:rsidRPr="009E763D">
              <w:rPr>
                <w:rFonts w:ascii="Times New Roman" w:hAnsi="Times New Roman"/>
                <w:lang w:val="ru-RU" w:eastAsia="ru-RU"/>
              </w:rPr>
              <w:t>Чтение и разбор аналитической справки</w:t>
            </w:r>
          </w:p>
        </w:tc>
        <w:tc>
          <w:tcPr>
            <w:tcW w:w="196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C55941E" w14:textId="77777777" w:rsidR="00F5120E" w:rsidRPr="009E763D" w:rsidRDefault="00F5120E" w:rsidP="006B7360">
            <w:pPr>
              <w:spacing w:line="276" w:lineRule="auto"/>
              <w:ind w:left="25"/>
              <w:rPr>
                <w:rFonts w:ascii="Times New Roman" w:hAnsi="Times New Roman"/>
                <w:lang w:eastAsia="ru-RU"/>
              </w:rPr>
            </w:pPr>
            <w:proofErr w:type="spellStart"/>
            <w:proofErr w:type="gramStart"/>
            <w:r w:rsidRPr="009E763D">
              <w:rPr>
                <w:rFonts w:ascii="Times New Roman" w:hAnsi="Times New Roman"/>
                <w:lang w:eastAsia="ru-RU"/>
              </w:rPr>
              <w:t>Зам</w:t>
            </w:r>
            <w:proofErr w:type="spellEnd"/>
            <w:r w:rsidRPr="009E763D">
              <w:rPr>
                <w:rFonts w:ascii="Times New Roman" w:hAnsi="Times New Roman"/>
                <w:lang w:eastAsia="ru-RU"/>
              </w:rPr>
              <w:t xml:space="preserve"> .</w:t>
            </w:r>
            <w:proofErr w:type="spellStart"/>
            <w:r w:rsidRPr="009E763D">
              <w:rPr>
                <w:rFonts w:ascii="Times New Roman" w:hAnsi="Times New Roman"/>
                <w:lang w:eastAsia="ru-RU"/>
              </w:rPr>
              <w:t>по</w:t>
            </w:r>
            <w:proofErr w:type="spellEnd"/>
            <w:proofErr w:type="gramEnd"/>
            <w:r w:rsidRPr="009E763D">
              <w:rPr>
                <w:rFonts w:ascii="Times New Roman" w:hAnsi="Times New Roman"/>
                <w:lang w:eastAsia="ru-RU"/>
              </w:rPr>
              <w:t xml:space="preserve"> УВР </w:t>
            </w:r>
          </w:p>
        </w:tc>
        <w:tc>
          <w:tcPr>
            <w:tcW w:w="246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A200F1A" w14:textId="77777777" w:rsidR="00F5120E" w:rsidRPr="00D90079" w:rsidRDefault="00F5120E" w:rsidP="006B7360">
            <w:pPr>
              <w:spacing w:line="276" w:lineRule="auto"/>
              <w:ind w:left="-426" w:firstLine="426"/>
              <w:rPr>
                <w:rFonts w:ascii="Times New Roman" w:hAnsi="Times New Roman"/>
                <w:lang w:eastAsia="ru-RU"/>
              </w:rPr>
            </w:pPr>
            <w:r w:rsidRPr="00D90079">
              <w:rPr>
                <w:rFonts w:ascii="Times New Roman" w:hAnsi="Times New Roman"/>
                <w:lang w:eastAsia="ru-RU"/>
              </w:rPr>
              <w:t> </w:t>
            </w:r>
          </w:p>
        </w:tc>
      </w:tr>
      <w:tr w:rsidR="00F5120E" w:rsidRPr="00D90079" w14:paraId="7D0C1ADE" w14:textId="77777777" w:rsidTr="009E763D">
        <w:trPr>
          <w:trHeight w:val="113"/>
        </w:trPr>
        <w:tc>
          <w:tcPr>
            <w:tcW w:w="542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365E2A" w14:textId="180366D4" w:rsidR="00F5120E" w:rsidRPr="009E763D" w:rsidRDefault="00F5120E" w:rsidP="006B7360">
            <w:pPr>
              <w:spacing w:before="75" w:after="75" w:line="276" w:lineRule="auto"/>
              <w:rPr>
                <w:rFonts w:ascii="Times New Roman" w:hAnsi="Times New Roman"/>
                <w:lang w:val="ru-RU" w:eastAsia="ru-RU"/>
              </w:rPr>
            </w:pPr>
            <w:r w:rsidRPr="009E763D">
              <w:rPr>
                <w:rFonts w:ascii="Times New Roman" w:hAnsi="Times New Roman"/>
                <w:lang w:val="ru-RU" w:eastAsia="ru-RU"/>
              </w:rPr>
              <w:t>Выступление из опыта работы «</w:t>
            </w:r>
            <w:r w:rsidR="00CE70A5" w:rsidRPr="009E763D">
              <w:rPr>
                <w:rFonts w:ascii="Times New Roman" w:hAnsi="Times New Roman"/>
                <w:lang w:val="ru-RU" w:eastAsia="ru-RU"/>
              </w:rPr>
              <w:t>Картотека опытов для ознакомления с живой и неживой природой</w:t>
            </w:r>
            <w:r w:rsidRPr="009E763D">
              <w:rPr>
                <w:rFonts w:ascii="Times New Roman" w:hAnsi="Times New Roman"/>
                <w:lang w:val="ru-RU" w:eastAsia="ru-RU"/>
              </w:rPr>
              <w:t>».</w:t>
            </w:r>
          </w:p>
        </w:tc>
        <w:tc>
          <w:tcPr>
            <w:tcW w:w="196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2C76E77" w14:textId="77777777" w:rsidR="00F5120E" w:rsidRPr="009E763D" w:rsidRDefault="00F5120E" w:rsidP="006B7360">
            <w:pPr>
              <w:spacing w:line="276" w:lineRule="auto"/>
              <w:ind w:left="25"/>
              <w:rPr>
                <w:rFonts w:ascii="Times New Roman" w:hAnsi="Times New Roman"/>
                <w:lang w:eastAsia="ru-RU"/>
              </w:rPr>
            </w:pPr>
            <w:proofErr w:type="spellStart"/>
            <w:r w:rsidRPr="009E763D">
              <w:rPr>
                <w:rFonts w:ascii="Times New Roman" w:hAnsi="Times New Roman"/>
                <w:lang w:eastAsia="ru-RU"/>
              </w:rPr>
              <w:t>Воспитатель</w:t>
            </w:r>
            <w:proofErr w:type="spellEnd"/>
            <w:r w:rsidRPr="009E763D">
              <w:rPr>
                <w:rFonts w:ascii="Times New Roman" w:hAnsi="Times New Roman"/>
                <w:lang w:eastAsia="ru-RU"/>
              </w:rPr>
              <w:t>.</w:t>
            </w:r>
          </w:p>
          <w:p w14:paraId="77E592B5" w14:textId="71A7542C" w:rsidR="00F5120E" w:rsidRPr="009E763D" w:rsidRDefault="00F5120E" w:rsidP="006B7360">
            <w:pPr>
              <w:spacing w:line="276" w:lineRule="auto"/>
              <w:ind w:left="25"/>
              <w:rPr>
                <w:rFonts w:ascii="Times New Roman" w:hAnsi="Times New Roman"/>
                <w:lang w:val="ru-RU" w:eastAsia="ru-RU"/>
              </w:rPr>
            </w:pPr>
          </w:p>
        </w:tc>
        <w:tc>
          <w:tcPr>
            <w:tcW w:w="246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1F6AB58" w14:textId="6DDF537D" w:rsidR="00666745" w:rsidRDefault="00F5120E" w:rsidP="006B7360">
            <w:pPr>
              <w:spacing w:line="276" w:lineRule="auto"/>
              <w:ind w:left="-426" w:firstLine="426"/>
              <w:rPr>
                <w:rFonts w:ascii="Times New Roman" w:hAnsi="Times New Roman"/>
                <w:lang w:val="ru-RU" w:eastAsia="ru-RU"/>
              </w:rPr>
            </w:pPr>
            <w:r w:rsidRPr="00D90079">
              <w:rPr>
                <w:rFonts w:ascii="Times New Roman" w:hAnsi="Times New Roman"/>
                <w:lang w:eastAsia="ru-RU"/>
              </w:rPr>
              <w:t> </w:t>
            </w:r>
            <w:proofErr w:type="spellStart"/>
            <w:proofErr w:type="gramStart"/>
            <w:r w:rsidR="00CE70A5" w:rsidRPr="00D90079">
              <w:rPr>
                <w:rFonts w:ascii="Times New Roman" w:hAnsi="Times New Roman"/>
                <w:lang w:val="ru-RU" w:eastAsia="ru-RU"/>
              </w:rPr>
              <w:t>Свадрудинова</w:t>
            </w:r>
            <w:proofErr w:type="spellEnd"/>
            <w:r w:rsidR="00CE70A5" w:rsidRPr="00D90079">
              <w:rPr>
                <w:rFonts w:ascii="Times New Roman" w:hAnsi="Times New Roman"/>
                <w:lang w:val="ru-RU" w:eastAsia="ru-RU"/>
              </w:rPr>
              <w:t xml:space="preserve"> </w:t>
            </w:r>
            <w:r w:rsidR="00666745">
              <w:rPr>
                <w:rFonts w:ascii="Times New Roman" w:hAnsi="Times New Roman"/>
                <w:lang w:val="ru-RU" w:eastAsia="ru-RU"/>
              </w:rPr>
              <w:t xml:space="preserve"> </w:t>
            </w:r>
            <w:proofErr w:type="spellStart"/>
            <w:r w:rsidR="00666745">
              <w:rPr>
                <w:rFonts w:ascii="Times New Roman" w:hAnsi="Times New Roman"/>
                <w:lang w:val="ru-RU" w:eastAsia="ru-RU"/>
              </w:rPr>
              <w:t>А</w:t>
            </w:r>
            <w:r w:rsidR="00CE70A5" w:rsidRPr="00D90079">
              <w:rPr>
                <w:rFonts w:ascii="Times New Roman" w:hAnsi="Times New Roman"/>
                <w:lang w:val="ru-RU" w:eastAsia="ru-RU"/>
              </w:rPr>
              <w:t>Айшат</w:t>
            </w:r>
            <w:proofErr w:type="spellEnd"/>
            <w:proofErr w:type="gramEnd"/>
            <w:r w:rsidR="003F6EE6" w:rsidRPr="00D90079">
              <w:rPr>
                <w:rFonts w:ascii="Times New Roman" w:hAnsi="Times New Roman"/>
                <w:lang w:val="ru-RU" w:eastAsia="ru-RU"/>
              </w:rPr>
              <w:t xml:space="preserve">. </w:t>
            </w:r>
          </w:p>
          <w:p w14:paraId="3D3A34E5" w14:textId="75F5637D" w:rsidR="00F5120E" w:rsidRPr="00D90079" w:rsidRDefault="003F6EE6" w:rsidP="006B7360">
            <w:pPr>
              <w:spacing w:line="276" w:lineRule="auto"/>
              <w:ind w:left="-426" w:firstLine="426"/>
              <w:rPr>
                <w:rFonts w:ascii="Times New Roman" w:hAnsi="Times New Roman"/>
                <w:lang w:val="ru-RU" w:eastAsia="ru-RU"/>
              </w:rPr>
            </w:pPr>
            <w:r w:rsidRPr="00D90079">
              <w:rPr>
                <w:rFonts w:ascii="Times New Roman" w:hAnsi="Times New Roman"/>
                <w:lang w:val="ru-RU" w:eastAsia="ru-RU"/>
              </w:rPr>
              <w:t>Магомедова Мадина.</w:t>
            </w:r>
          </w:p>
        </w:tc>
      </w:tr>
      <w:tr w:rsidR="00F5120E" w:rsidRPr="00D90079" w14:paraId="4D7DB888" w14:textId="77777777" w:rsidTr="009E763D">
        <w:trPr>
          <w:trHeight w:val="113"/>
        </w:trPr>
        <w:tc>
          <w:tcPr>
            <w:tcW w:w="542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846D6B" w14:textId="5565E538" w:rsidR="008B4280" w:rsidRPr="009E763D" w:rsidRDefault="00DF5F80" w:rsidP="006B7360">
            <w:pPr>
              <w:pStyle w:val="a4"/>
              <w:spacing w:after="240"/>
              <w:rPr>
                <w:color w:val="010101"/>
                <w:lang w:val="ru-RU"/>
              </w:rPr>
            </w:pPr>
            <w:r w:rsidRPr="009E763D">
              <w:rPr>
                <w:lang w:val="ru-RU" w:eastAsia="ru-RU"/>
              </w:rPr>
              <w:t xml:space="preserve"> </w:t>
            </w:r>
            <w:r w:rsidR="008B4280" w:rsidRPr="009E763D">
              <w:rPr>
                <w:color w:val="010101"/>
                <w:lang w:val="ru-RU"/>
              </w:rPr>
              <w:t>Деловая игра</w:t>
            </w:r>
            <w:r w:rsidR="00CE70A5" w:rsidRPr="009E763D">
              <w:rPr>
                <w:color w:val="010101"/>
                <w:lang w:val="ru-RU"/>
              </w:rPr>
              <w:t>. Мозговой штурм.</w:t>
            </w:r>
            <w:r w:rsidR="001236D3" w:rsidRPr="009E763D">
              <w:rPr>
                <w:color w:val="010101"/>
                <w:lang w:val="ru-RU"/>
              </w:rPr>
              <w:t xml:space="preserve"> «Живая и неживая природа на </w:t>
            </w:r>
            <w:proofErr w:type="gramStart"/>
            <w:r w:rsidR="001236D3" w:rsidRPr="009E763D">
              <w:rPr>
                <w:color w:val="010101"/>
                <w:lang w:val="ru-RU"/>
              </w:rPr>
              <w:t>планете  Земля</w:t>
            </w:r>
            <w:proofErr w:type="gramEnd"/>
            <w:r w:rsidR="003F6EE6" w:rsidRPr="009E763D">
              <w:rPr>
                <w:color w:val="010101"/>
                <w:lang w:val="ru-RU"/>
              </w:rPr>
              <w:t>»</w:t>
            </w:r>
            <w:r w:rsidR="001236D3" w:rsidRPr="009E763D">
              <w:rPr>
                <w:color w:val="010101"/>
                <w:lang w:val="ru-RU"/>
              </w:rPr>
              <w:t>.</w:t>
            </w:r>
          </w:p>
          <w:p w14:paraId="546FA325" w14:textId="30669C9B" w:rsidR="00F5120E" w:rsidRPr="009E763D" w:rsidRDefault="00F5120E" w:rsidP="006B7360">
            <w:pPr>
              <w:spacing w:before="75" w:after="75" w:line="276" w:lineRule="auto"/>
              <w:rPr>
                <w:rFonts w:ascii="Times New Roman" w:hAnsi="Times New Roman"/>
                <w:lang w:val="ru-RU" w:eastAsia="ru-RU"/>
              </w:rPr>
            </w:pPr>
          </w:p>
        </w:tc>
        <w:tc>
          <w:tcPr>
            <w:tcW w:w="196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59D29CE1" w14:textId="77777777" w:rsidR="00F5120E" w:rsidRPr="009E763D" w:rsidRDefault="00F5120E" w:rsidP="006B7360">
            <w:pPr>
              <w:spacing w:line="276" w:lineRule="auto"/>
              <w:ind w:left="25"/>
              <w:rPr>
                <w:rFonts w:ascii="Times New Roman" w:hAnsi="Times New Roman"/>
                <w:lang w:eastAsia="ru-RU"/>
              </w:rPr>
            </w:pPr>
            <w:proofErr w:type="spellStart"/>
            <w:r w:rsidRPr="009E763D">
              <w:rPr>
                <w:rFonts w:ascii="Times New Roman" w:hAnsi="Times New Roman"/>
                <w:lang w:eastAsia="ru-RU"/>
              </w:rPr>
              <w:t>Воспитатели</w:t>
            </w:r>
            <w:proofErr w:type="spellEnd"/>
            <w:r w:rsidRPr="009E763D">
              <w:rPr>
                <w:rFonts w:ascii="Times New Roman" w:hAnsi="Times New Roman"/>
                <w:lang w:eastAsia="ru-RU"/>
              </w:rPr>
              <w:t xml:space="preserve"> </w:t>
            </w:r>
            <w:proofErr w:type="spellStart"/>
            <w:r w:rsidRPr="009E763D">
              <w:rPr>
                <w:rFonts w:ascii="Times New Roman" w:hAnsi="Times New Roman"/>
                <w:lang w:eastAsia="ru-RU"/>
              </w:rPr>
              <w:t>групп</w:t>
            </w:r>
            <w:proofErr w:type="spellEnd"/>
          </w:p>
        </w:tc>
        <w:tc>
          <w:tcPr>
            <w:tcW w:w="246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FD946CA" w14:textId="77777777" w:rsidR="00F5120E" w:rsidRPr="00D90079" w:rsidRDefault="00F5120E" w:rsidP="006B7360">
            <w:pPr>
              <w:spacing w:line="276" w:lineRule="auto"/>
              <w:ind w:left="-426" w:firstLine="426"/>
              <w:rPr>
                <w:rFonts w:ascii="Times New Roman" w:hAnsi="Times New Roman"/>
                <w:lang w:eastAsia="ru-RU"/>
              </w:rPr>
            </w:pPr>
            <w:r w:rsidRPr="00D90079">
              <w:rPr>
                <w:rFonts w:ascii="Times New Roman" w:hAnsi="Times New Roman"/>
                <w:lang w:eastAsia="ru-RU"/>
              </w:rPr>
              <w:t> </w:t>
            </w:r>
          </w:p>
        </w:tc>
      </w:tr>
      <w:tr w:rsidR="00F5120E" w:rsidRPr="00D90079" w14:paraId="418F7611" w14:textId="77777777" w:rsidTr="009E763D">
        <w:trPr>
          <w:trHeight w:val="314"/>
        </w:trPr>
        <w:tc>
          <w:tcPr>
            <w:tcW w:w="542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B1D0AB3" w14:textId="36F1D56D" w:rsidR="00F5120E" w:rsidRPr="009E763D" w:rsidRDefault="001236D3" w:rsidP="006B7360">
            <w:pPr>
              <w:spacing w:before="75" w:after="75" w:line="276" w:lineRule="auto"/>
              <w:rPr>
                <w:rFonts w:ascii="Times New Roman" w:hAnsi="Times New Roman"/>
                <w:lang w:val="ru-RU" w:eastAsia="ru-RU"/>
              </w:rPr>
            </w:pPr>
            <w:r w:rsidRPr="009E763D">
              <w:rPr>
                <w:rFonts w:ascii="Times New Roman" w:hAnsi="Times New Roman"/>
                <w:lang w:val="ru-RU" w:eastAsia="ru-RU"/>
              </w:rPr>
              <w:t>Итоги конкурс</w:t>
            </w:r>
            <w:r w:rsidR="00666745" w:rsidRPr="009E763D">
              <w:rPr>
                <w:rFonts w:ascii="Times New Roman" w:hAnsi="Times New Roman"/>
                <w:lang w:val="ru-RU" w:eastAsia="ru-RU"/>
              </w:rPr>
              <w:t>ов «Юные исследователи</w:t>
            </w:r>
            <w:r w:rsidR="009E763D" w:rsidRPr="009E763D">
              <w:rPr>
                <w:rFonts w:ascii="Times New Roman" w:hAnsi="Times New Roman"/>
                <w:lang w:val="ru-RU" w:eastAsia="ru-RU"/>
              </w:rPr>
              <w:t>», «Лестничная педагогика», «Огород на подоконнике».</w:t>
            </w:r>
          </w:p>
        </w:tc>
        <w:tc>
          <w:tcPr>
            <w:tcW w:w="196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tcPr>
          <w:p w14:paraId="628404CD" w14:textId="3C1CC0AB" w:rsidR="00F5120E" w:rsidRPr="009E763D" w:rsidRDefault="003F6EE6" w:rsidP="006B7360">
            <w:pPr>
              <w:spacing w:line="276" w:lineRule="auto"/>
              <w:ind w:left="25"/>
              <w:rPr>
                <w:rFonts w:ascii="Times New Roman" w:hAnsi="Times New Roman"/>
                <w:lang w:val="ru-RU" w:eastAsia="ru-RU"/>
              </w:rPr>
            </w:pPr>
            <w:r w:rsidRPr="009E763D">
              <w:rPr>
                <w:rFonts w:ascii="Times New Roman" w:hAnsi="Times New Roman"/>
                <w:lang w:val="ru-RU" w:eastAsia="ru-RU"/>
              </w:rPr>
              <w:t>Педагоги дошкольных групп</w:t>
            </w:r>
          </w:p>
        </w:tc>
        <w:tc>
          <w:tcPr>
            <w:tcW w:w="246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tcPr>
          <w:p w14:paraId="7DB91CB6" w14:textId="7EBC4057" w:rsidR="00F5120E" w:rsidRPr="00D90079" w:rsidRDefault="00F5120E" w:rsidP="006B7360">
            <w:pPr>
              <w:spacing w:line="276" w:lineRule="auto"/>
              <w:ind w:left="-426" w:firstLine="426"/>
              <w:rPr>
                <w:rFonts w:ascii="Times New Roman" w:hAnsi="Times New Roman"/>
                <w:lang w:val="ru-RU" w:eastAsia="ru-RU"/>
              </w:rPr>
            </w:pPr>
          </w:p>
        </w:tc>
      </w:tr>
      <w:tr w:rsidR="00F5120E" w:rsidRPr="00D90079" w14:paraId="4F66024C" w14:textId="77777777" w:rsidTr="009E763D">
        <w:trPr>
          <w:trHeight w:val="413"/>
        </w:trPr>
        <w:tc>
          <w:tcPr>
            <w:tcW w:w="542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7B13F12" w14:textId="5D34664D" w:rsidR="00F5120E" w:rsidRPr="009E763D" w:rsidRDefault="003F6EE6" w:rsidP="006B7360">
            <w:pPr>
              <w:spacing w:before="75" w:after="75" w:line="276" w:lineRule="auto"/>
              <w:rPr>
                <w:rFonts w:ascii="Times New Roman" w:hAnsi="Times New Roman"/>
                <w:lang w:val="ru-RU" w:eastAsia="ru-RU"/>
              </w:rPr>
            </w:pPr>
            <w:r w:rsidRPr="009E763D">
              <w:rPr>
                <w:rFonts w:ascii="Times New Roman" w:hAnsi="Times New Roman"/>
                <w:lang w:val="ru-RU" w:eastAsia="ru-RU"/>
              </w:rPr>
              <w:t>Итоги педсовета</w:t>
            </w:r>
          </w:p>
        </w:tc>
        <w:tc>
          <w:tcPr>
            <w:tcW w:w="196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tcPr>
          <w:p w14:paraId="25CD67AA" w14:textId="2E5E637E" w:rsidR="00F5120E" w:rsidRPr="009E763D" w:rsidRDefault="00F5120E" w:rsidP="006B7360">
            <w:pPr>
              <w:spacing w:line="276" w:lineRule="auto"/>
              <w:ind w:left="25"/>
              <w:rPr>
                <w:rFonts w:ascii="Times New Roman" w:hAnsi="Times New Roman"/>
                <w:lang w:val="ru-RU" w:eastAsia="ru-RU"/>
              </w:rPr>
            </w:pPr>
          </w:p>
        </w:tc>
        <w:tc>
          <w:tcPr>
            <w:tcW w:w="246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tcPr>
          <w:p w14:paraId="540E9B3B" w14:textId="0B509B31" w:rsidR="00F5120E" w:rsidRPr="00D90079" w:rsidRDefault="00F5120E" w:rsidP="006B7360">
            <w:pPr>
              <w:spacing w:line="276" w:lineRule="auto"/>
              <w:ind w:left="-426" w:firstLine="426"/>
              <w:rPr>
                <w:rFonts w:ascii="Times New Roman" w:hAnsi="Times New Roman"/>
                <w:lang w:val="ru-RU" w:eastAsia="ru-RU"/>
              </w:rPr>
            </w:pPr>
          </w:p>
        </w:tc>
      </w:tr>
    </w:tbl>
    <w:p w14:paraId="1772EB9D" w14:textId="77777777" w:rsidR="00C64D1A" w:rsidRDefault="00C64D1A" w:rsidP="00F5120E">
      <w:pPr>
        <w:spacing w:before="180" w:after="180"/>
        <w:ind w:left="-426" w:firstLine="426"/>
        <w:jc w:val="center"/>
        <w:textAlignment w:val="top"/>
        <w:rPr>
          <w:rFonts w:ascii="Times New Roman" w:hAnsi="Times New Roman"/>
          <w:b/>
          <w:bCs/>
          <w:color w:val="FF0000"/>
          <w:sz w:val="28"/>
          <w:szCs w:val="28"/>
          <w:lang w:val="ru-RU" w:eastAsia="ru-RU"/>
        </w:rPr>
      </w:pPr>
    </w:p>
    <w:p w14:paraId="02916C41" w14:textId="77777777" w:rsidR="00D90079" w:rsidRDefault="00D90079" w:rsidP="00F5120E">
      <w:pPr>
        <w:spacing w:before="180" w:after="180"/>
        <w:ind w:left="-426" w:firstLine="426"/>
        <w:jc w:val="center"/>
        <w:textAlignment w:val="top"/>
        <w:rPr>
          <w:rFonts w:ascii="Times New Roman" w:hAnsi="Times New Roman"/>
          <w:b/>
          <w:bCs/>
          <w:color w:val="FF0000"/>
          <w:sz w:val="28"/>
          <w:szCs w:val="28"/>
          <w:lang w:val="ru-RU" w:eastAsia="ru-RU"/>
        </w:rPr>
      </w:pPr>
    </w:p>
    <w:p w14:paraId="3C79B66F" w14:textId="77777777" w:rsidR="00D90079" w:rsidRDefault="00D90079" w:rsidP="00F5120E">
      <w:pPr>
        <w:spacing w:before="180" w:after="180"/>
        <w:ind w:left="-426" w:firstLine="426"/>
        <w:jc w:val="center"/>
        <w:textAlignment w:val="top"/>
        <w:rPr>
          <w:rFonts w:ascii="Times New Roman" w:hAnsi="Times New Roman"/>
          <w:b/>
          <w:bCs/>
          <w:color w:val="FF0000"/>
          <w:sz w:val="28"/>
          <w:szCs w:val="28"/>
          <w:lang w:val="ru-RU" w:eastAsia="ru-RU"/>
        </w:rPr>
      </w:pPr>
    </w:p>
    <w:p w14:paraId="76C007AF" w14:textId="77777777" w:rsidR="00D90079" w:rsidRDefault="00D90079" w:rsidP="00F5120E">
      <w:pPr>
        <w:spacing w:before="180" w:after="180"/>
        <w:ind w:left="-426" w:firstLine="426"/>
        <w:jc w:val="center"/>
        <w:textAlignment w:val="top"/>
        <w:rPr>
          <w:rFonts w:ascii="Times New Roman" w:hAnsi="Times New Roman"/>
          <w:b/>
          <w:bCs/>
          <w:color w:val="FF0000"/>
          <w:sz w:val="28"/>
          <w:szCs w:val="28"/>
          <w:lang w:val="ru-RU" w:eastAsia="ru-RU"/>
        </w:rPr>
      </w:pPr>
    </w:p>
    <w:p w14:paraId="2EC59CE2" w14:textId="24589E5C" w:rsidR="00F5120E" w:rsidRPr="000B5EC9" w:rsidRDefault="00F5120E" w:rsidP="00F5120E">
      <w:pPr>
        <w:spacing w:before="180" w:after="180"/>
        <w:ind w:left="-426" w:firstLine="426"/>
        <w:jc w:val="center"/>
        <w:textAlignment w:val="top"/>
        <w:rPr>
          <w:rFonts w:ascii="Times New Roman" w:hAnsi="Times New Roman"/>
          <w:color w:val="FF0000"/>
          <w:sz w:val="28"/>
          <w:szCs w:val="28"/>
          <w:lang w:eastAsia="ru-RU"/>
        </w:rPr>
      </w:pPr>
      <w:proofErr w:type="spellStart"/>
      <w:r w:rsidRPr="000B5EC9">
        <w:rPr>
          <w:rFonts w:ascii="Times New Roman" w:hAnsi="Times New Roman"/>
          <w:b/>
          <w:bCs/>
          <w:color w:val="FF0000"/>
          <w:sz w:val="28"/>
          <w:szCs w:val="28"/>
          <w:lang w:eastAsia="ru-RU"/>
        </w:rPr>
        <w:t>Педсовет</w:t>
      </w:r>
      <w:proofErr w:type="spellEnd"/>
      <w:r w:rsidRPr="000B5EC9">
        <w:rPr>
          <w:rFonts w:ascii="Times New Roman" w:hAnsi="Times New Roman"/>
          <w:b/>
          <w:bCs/>
          <w:color w:val="FF0000"/>
          <w:sz w:val="28"/>
          <w:szCs w:val="28"/>
          <w:lang w:eastAsia="ru-RU"/>
        </w:rPr>
        <w:t xml:space="preserve"> №4 (</w:t>
      </w:r>
      <w:proofErr w:type="spellStart"/>
      <w:r w:rsidRPr="000B5EC9">
        <w:rPr>
          <w:rFonts w:ascii="Times New Roman" w:hAnsi="Times New Roman"/>
          <w:b/>
          <w:bCs/>
          <w:color w:val="FF0000"/>
          <w:sz w:val="28"/>
          <w:szCs w:val="28"/>
          <w:lang w:eastAsia="ru-RU"/>
        </w:rPr>
        <w:t>Итоговый</w:t>
      </w:r>
      <w:proofErr w:type="spellEnd"/>
      <w:r w:rsidRPr="000B5EC9">
        <w:rPr>
          <w:rFonts w:ascii="Times New Roman" w:hAnsi="Times New Roman"/>
          <w:b/>
          <w:bCs/>
          <w:color w:val="FF0000"/>
          <w:sz w:val="28"/>
          <w:szCs w:val="28"/>
          <w:lang w:eastAsia="ru-RU"/>
        </w:rPr>
        <w:t>).</w:t>
      </w:r>
    </w:p>
    <w:p w14:paraId="6E206271" w14:textId="78BFC83E" w:rsidR="00F5120E" w:rsidRPr="000B5EC9" w:rsidRDefault="00F5120E" w:rsidP="00F5120E">
      <w:pPr>
        <w:spacing w:before="180" w:after="180"/>
        <w:ind w:left="-426" w:firstLine="426"/>
        <w:jc w:val="center"/>
        <w:textAlignment w:val="top"/>
        <w:rPr>
          <w:rFonts w:ascii="Times New Roman" w:hAnsi="Times New Roman"/>
          <w:color w:val="FF0000"/>
          <w:sz w:val="28"/>
          <w:szCs w:val="28"/>
          <w:lang w:eastAsia="ru-RU"/>
        </w:rPr>
      </w:pPr>
      <w:r w:rsidRPr="000B5EC9">
        <w:rPr>
          <w:rFonts w:ascii="Times New Roman" w:hAnsi="Times New Roman"/>
          <w:b/>
          <w:bCs/>
          <w:color w:val="FF0000"/>
          <w:sz w:val="28"/>
          <w:szCs w:val="28"/>
          <w:lang w:eastAsia="ru-RU"/>
        </w:rPr>
        <w:t>1</w:t>
      </w:r>
      <w:r w:rsidR="003F6EE6">
        <w:rPr>
          <w:rFonts w:ascii="Times New Roman" w:hAnsi="Times New Roman"/>
          <w:b/>
          <w:bCs/>
          <w:color w:val="FF0000"/>
          <w:sz w:val="28"/>
          <w:szCs w:val="28"/>
          <w:lang w:val="ru-RU" w:eastAsia="ru-RU"/>
        </w:rPr>
        <w:t>3</w:t>
      </w:r>
      <w:r w:rsidRPr="000B5EC9">
        <w:rPr>
          <w:rFonts w:ascii="Times New Roman" w:hAnsi="Times New Roman"/>
          <w:b/>
          <w:bCs/>
          <w:color w:val="FF0000"/>
          <w:sz w:val="28"/>
          <w:szCs w:val="28"/>
          <w:lang w:eastAsia="ru-RU"/>
        </w:rPr>
        <w:t xml:space="preserve"> </w:t>
      </w:r>
      <w:proofErr w:type="spellStart"/>
      <w:r w:rsidRPr="000B5EC9">
        <w:rPr>
          <w:rFonts w:ascii="Times New Roman" w:hAnsi="Times New Roman"/>
          <w:b/>
          <w:bCs/>
          <w:color w:val="FF0000"/>
          <w:sz w:val="28"/>
          <w:szCs w:val="28"/>
          <w:lang w:eastAsia="ru-RU"/>
        </w:rPr>
        <w:t>май</w:t>
      </w:r>
      <w:proofErr w:type="spellEnd"/>
      <w:r w:rsidRPr="000B5EC9">
        <w:rPr>
          <w:rFonts w:ascii="Times New Roman" w:hAnsi="Times New Roman"/>
          <w:b/>
          <w:bCs/>
          <w:color w:val="FF0000"/>
          <w:sz w:val="28"/>
          <w:szCs w:val="28"/>
          <w:lang w:val="ru-RU" w:eastAsia="ru-RU"/>
        </w:rPr>
        <w:t xml:space="preserve"> </w:t>
      </w:r>
      <w:r w:rsidRPr="000B5EC9">
        <w:rPr>
          <w:rFonts w:ascii="Times New Roman" w:hAnsi="Times New Roman"/>
          <w:b/>
          <w:bCs/>
          <w:color w:val="FF0000"/>
          <w:sz w:val="28"/>
          <w:szCs w:val="28"/>
          <w:lang w:eastAsia="ru-RU"/>
        </w:rPr>
        <w:t>202</w:t>
      </w:r>
      <w:r w:rsidR="003F6EE6">
        <w:rPr>
          <w:rFonts w:ascii="Times New Roman" w:hAnsi="Times New Roman"/>
          <w:b/>
          <w:bCs/>
          <w:color w:val="FF0000"/>
          <w:sz w:val="28"/>
          <w:szCs w:val="28"/>
          <w:lang w:val="ru-RU" w:eastAsia="ru-RU"/>
        </w:rPr>
        <w:t>4</w:t>
      </w:r>
      <w:r w:rsidRPr="000B5EC9">
        <w:rPr>
          <w:rFonts w:ascii="Times New Roman" w:hAnsi="Times New Roman"/>
          <w:b/>
          <w:bCs/>
          <w:color w:val="FF0000"/>
          <w:sz w:val="28"/>
          <w:szCs w:val="28"/>
          <w:lang w:eastAsia="ru-RU"/>
        </w:rPr>
        <w:t xml:space="preserve"> г.</w:t>
      </w:r>
    </w:p>
    <w:p w14:paraId="6B6D68CF" w14:textId="684968A0" w:rsidR="00F5120E" w:rsidRPr="006B7360" w:rsidRDefault="00F5120E" w:rsidP="00F5120E">
      <w:pPr>
        <w:spacing w:before="180" w:after="180"/>
        <w:ind w:left="-426" w:firstLine="426"/>
        <w:jc w:val="center"/>
        <w:textAlignment w:val="top"/>
        <w:rPr>
          <w:rFonts w:ascii="Times New Roman" w:hAnsi="Times New Roman"/>
          <w:sz w:val="28"/>
          <w:szCs w:val="28"/>
          <w:lang w:val="ru-RU" w:eastAsia="ru-RU"/>
        </w:rPr>
      </w:pPr>
      <w:r w:rsidRPr="006B7360">
        <w:rPr>
          <w:rFonts w:ascii="Times New Roman" w:hAnsi="Times New Roman"/>
          <w:b/>
          <w:bCs/>
          <w:sz w:val="28"/>
          <w:szCs w:val="28"/>
          <w:lang w:val="ru-RU" w:eastAsia="ru-RU"/>
        </w:rPr>
        <w:t>«Анализ воспитательно-</w:t>
      </w:r>
      <w:r w:rsidR="006B7360">
        <w:rPr>
          <w:rFonts w:ascii="Times New Roman" w:hAnsi="Times New Roman"/>
          <w:b/>
          <w:bCs/>
          <w:sz w:val="28"/>
          <w:szCs w:val="28"/>
          <w:lang w:val="ru-RU" w:eastAsia="ru-RU"/>
        </w:rPr>
        <w:t xml:space="preserve"> </w:t>
      </w:r>
      <w:r w:rsidRPr="006B7360">
        <w:rPr>
          <w:rFonts w:ascii="Times New Roman" w:hAnsi="Times New Roman"/>
          <w:b/>
          <w:bCs/>
          <w:sz w:val="28"/>
          <w:szCs w:val="28"/>
          <w:lang w:val="ru-RU" w:eastAsia="ru-RU"/>
        </w:rPr>
        <w:t>образовательной работы ДОУ</w:t>
      </w:r>
    </w:p>
    <w:p w14:paraId="5F5AAC6E" w14:textId="0868BD4B" w:rsidR="00F5120E" w:rsidRPr="000B5EC9" w:rsidRDefault="00F5120E" w:rsidP="00F5120E">
      <w:pPr>
        <w:spacing w:before="180" w:after="180"/>
        <w:ind w:left="-426" w:firstLine="426"/>
        <w:jc w:val="center"/>
        <w:textAlignment w:val="top"/>
        <w:rPr>
          <w:rFonts w:ascii="Times New Roman" w:hAnsi="Times New Roman"/>
          <w:sz w:val="28"/>
          <w:szCs w:val="28"/>
          <w:lang w:eastAsia="ru-RU"/>
        </w:rPr>
      </w:pPr>
      <w:proofErr w:type="spellStart"/>
      <w:r w:rsidRPr="000B5EC9">
        <w:rPr>
          <w:rFonts w:ascii="Times New Roman" w:hAnsi="Times New Roman"/>
          <w:b/>
          <w:bCs/>
          <w:sz w:val="28"/>
          <w:szCs w:val="28"/>
          <w:lang w:eastAsia="ru-RU"/>
        </w:rPr>
        <w:t>за</w:t>
      </w:r>
      <w:proofErr w:type="spellEnd"/>
      <w:r w:rsidRPr="000B5EC9">
        <w:rPr>
          <w:rFonts w:ascii="Times New Roman" w:hAnsi="Times New Roman"/>
          <w:b/>
          <w:bCs/>
          <w:sz w:val="28"/>
          <w:szCs w:val="28"/>
          <w:lang w:eastAsia="ru-RU"/>
        </w:rPr>
        <w:t xml:space="preserve"> 20</w:t>
      </w:r>
      <w:r w:rsidRPr="000B5EC9">
        <w:rPr>
          <w:rFonts w:ascii="Times New Roman" w:hAnsi="Times New Roman"/>
          <w:b/>
          <w:bCs/>
          <w:sz w:val="28"/>
          <w:szCs w:val="28"/>
          <w:lang w:val="ru-RU" w:eastAsia="ru-RU"/>
        </w:rPr>
        <w:t>2</w:t>
      </w:r>
      <w:r w:rsidR="003F6EE6">
        <w:rPr>
          <w:rFonts w:ascii="Times New Roman" w:hAnsi="Times New Roman"/>
          <w:b/>
          <w:bCs/>
          <w:sz w:val="28"/>
          <w:szCs w:val="28"/>
          <w:lang w:val="ru-RU" w:eastAsia="ru-RU"/>
        </w:rPr>
        <w:t>3</w:t>
      </w:r>
      <w:r w:rsidRPr="000B5EC9">
        <w:rPr>
          <w:rFonts w:ascii="Times New Roman" w:hAnsi="Times New Roman"/>
          <w:b/>
          <w:bCs/>
          <w:sz w:val="28"/>
          <w:szCs w:val="28"/>
          <w:lang w:eastAsia="ru-RU"/>
        </w:rPr>
        <w:t>-</w:t>
      </w:r>
      <w:r w:rsidRPr="000B5EC9">
        <w:rPr>
          <w:rFonts w:ascii="Times New Roman" w:hAnsi="Times New Roman"/>
          <w:b/>
          <w:bCs/>
          <w:sz w:val="28"/>
          <w:szCs w:val="28"/>
          <w:lang w:val="ru-RU" w:eastAsia="ru-RU"/>
        </w:rPr>
        <w:t xml:space="preserve"> 20</w:t>
      </w:r>
      <w:r w:rsidRPr="000B5EC9">
        <w:rPr>
          <w:rFonts w:ascii="Times New Roman" w:hAnsi="Times New Roman"/>
          <w:b/>
          <w:bCs/>
          <w:sz w:val="28"/>
          <w:szCs w:val="28"/>
          <w:lang w:eastAsia="ru-RU"/>
        </w:rPr>
        <w:t>2</w:t>
      </w:r>
      <w:r w:rsidR="003F6EE6">
        <w:rPr>
          <w:rFonts w:ascii="Times New Roman" w:hAnsi="Times New Roman"/>
          <w:b/>
          <w:bCs/>
          <w:sz w:val="28"/>
          <w:szCs w:val="28"/>
          <w:lang w:val="ru-RU" w:eastAsia="ru-RU"/>
        </w:rPr>
        <w:t>4</w:t>
      </w:r>
      <w:r w:rsidRPr="000B5EC9">
        <w:rPr>
          <w:rFonts w:ascii="Times New Roman" w:hAnsi="Times New Roman"/>
          <w:b/>
          <w:bCs/>
          <w:sz w:val="28"/>
          <w:szCs w:val="28"/>
          <w:lang w:val="ru-RU" w:eastAsia="ru-RU"/>
        </w:rPr>
        <w:t xml:space="preserve"> </w:t>
      </w:r>
      <w:proofErr w:type="spellStart"/>
      <w:r w:rsidRPr="000B5EC9">
        <w:rPr>
          <w:rFonts w:ascii="Times New Roman" w:hAnsi="Times New Roman"/>
          <w:b/>
          <w:bCs/>
          <w:sz w:val="28"/>
          <w:szCs w:val="28"/>
          <w:lang w:eastAsia="ru-RU"/>
        </w:rPr>
        <w:t>учебный</w:t>
      </w:r>
      <w:proofErr w:type="spellEnd"/>
      <w:r w:rsidRPr="000B5EC9">
        <w:rPr>
          <w:rFonts w:ascii="Times New Roman" w:hAnsi="Times New Roman"/>
          <w:b/>
          <w:bCs/>
          <w:sz w:val="28"/>
          <w:szCs w:val="28"/>
          <w:lang w:eastAsia="ru-RU"/>
        </w:rPr>
        <w:t xml:space="preserve"> </w:t>
      </w:r>
      <w:proofErr w:type="spellStart"/>
      <w:r w:rsidRPr="000B5EC9">
        <w:rPr>
          <w:rFonts w:ascii="Times New Roman" w:hAnsi="Times New Roman"/>
          <w:b/>
          <w:bCs/>
          <w:sz w:val="28"/>
          <w:szCs w:val="28"/>
          <w:lang w:eastAsia="ru-RU"/>
        </w:rPr>
        <w:t>год</w:t>
      </w:r>
      <w:proofErr w:type="spellEnd"/>
      <w:r w:rsidRPr="000B5EC9">
        <w:rPr>
          <w:rFonts w:ascii="Times New Roman" w:hAnsi="Times New Roman"/>
          <w:b/>
          <w:bCs/>
          <w:sz w:val="28"/>
          <w:szCs w:val="28"/>
          <w:lang w:eastAsia="ru-RU"/>
        </w:rPr>
        <w:t>»</w:t>
      </w:r>
    </w:p>
    <w:tbl>
      <w:tblPr>
        <w:tblW w:w="10317" w:type="dxa"/>
        <w:tblInd w:w="-26" w:type="dxa"/>
        <w:shd w:val="clear" w:color="auto" w:fill="FFFFFF"/>
        <w:tblLayout w:type="fixed"/>
        <w:tblCellMar>
          <w:left w:w="0" w:type="dxa"/>
          <w:right w:w="0" w:type="dxa"/>
        </w:tblCellMar>
        <w:tblLook w:val="04A0" w:firstRow="1" w:lastRow="0" w:firstColumn="1" w:lastColumn="0" w:noHBand="0" w:noVBand="1"/>
      </w:tblPr>
      <w:tblGrid>
        <w:gridCol w:w="7655"/>
        <w:gridCol w:w="2410"/>
        <w:gridCol w:w="68"/>
        <w:gridCol w:w="184"/>
      </w:tblGrid>
      <w:tr w:rsidR="002A5B07" w:rsidRPr="000B5EC9" w14:paraId="295496B5" w14:textId="77777777" w:rsidTr="002A5B07">
        <w:trPr>
          <w:gridAfter w:val="1"/>
          <w:wAfter w:w="184" w:type="dxa"/>
          <w:trHeight w:val="320"/>
        </w:trPr>
        <w:tc>
          <w:tcPr>
            <w:tcW w:w="765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95F312" w14:textId="77777777" w:rsidR="002A5B07" w:rsidRPr="000B5EC9" w:rsidRDefault="002A5B07" w:rsidP="00711F9F">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b/>
                <w:bCs/>
                <w:sz w:val="28"/>
                <w:szCs w:val="28"/>
                <w:lang w:eastAsia="ru-RU"/>
              </w:rPr>
              <w:t>Содержание</w:t>
            </w:r>
            <w:proofErr w:type="spellEnd"/>
          </w:p>
        </w:tc>
        <w:tc>
          <w:tcPr>
            <w:tcW w:w="2410" w:type="dxa"/>
            <w:tcBorders>
              <w:top w:val="single" w:sz="4" w:space="0" w:color="auto"/>
              <w:left w:val="nil"/>
              <w:bottom w:val="single" w:sz="8" w:space="0" w:color="000000"/>
              <w:right w:val="single" w:sz="8" w:space="0" w:color="000000"/>
            </w:tcBorders>
            <w:shd w:val="clear" w:color="auto" w:fill="FFFFFF"/>
            <w:tcMar>
              <w:top w:w="0" w:type="dxa"/>
              <w:left w:w="116" w:type="dxa"/>
              <w:bottom w:w="0" w:type="dxa"/>
              <w:right w:w="116" w:type="dxa"/>
            </w:tcMar>
            <w:hideMark/>
          </w:tcPr>
          <w:p w14:paraId="779ABDB9" w14:textId="77777777" w:rsidR="002A5B07" w:rsidRPr="000B5EC9" w:rsidRDefault="002A5B07" w:rsidP="00711F9F">
            <w:pPr>
              <w:spacing w:before="15" w:after="15" w:line="276" w:lineRule="auto"/>
              <w:ind w:left="-541" w:right="167" w:firstLine="567"/>
              <w:rPr>
                <w:rFonts w:ascii="Times New Roman" w:hAnsi="Times New Roman"/>
                <w:sz w:val="28"/>
                <w:szCs w:val="28"/>
                <w:lang w:eastAsia="ru-RU"/>
              </w:rPr>
            </w:pPr>
            <w:proofErr w:type="spellStart"/>
            <w:r w:rsidRPr="000B5EC9">
              <w:rPr>
                <w:rFonts w:ascii="Times New Roman" w:hAnsi="Times New Roman"/>
                <w:b/>
                <w:bCs/>
                <w:sz w:val="28"/>
                <w:szCs w:val="28"/>
                <w:lang w:eastAsia="ru-RU"/>
              </w:rPr>
              <w:t>Ответств</w:t>
            </w:r>
            <w:proofErr w:type="spellEnd"/>
            <w:r w:rsidRPr="000B5EC9">
              <w:rPr>
                <w:rFonts w:ascii="Times New Roman" w:hAnsi="Times New Roman"/>
                <w:b/>
                <w:bCs/>
                <w:sz w:val="28"/>
                <w:szCs w:val="28"/>
                <w:lang w:eastAsia="ru-RU"/>
              </w:rPr>
              <w:t>-й</w:t>
            </w:r>
          </w:p>
        </w:tc>
        <w:tc>
          <w:tcPr>
            <w:tcW w:w="68" w:type="dxa"/>
            <w:vMerge w:val="restart"/>
            <w:tcBorders>
              <w:top w:val="single" w:sz="4" w:space="0" w:color="auto"/>
              <w:left w:val="nil"/>
              <w:bottom w:val="single" w:sz="8" w:space="0" w:color="000000"/>
              <w:right w:val="nil"/>
            </w:tcBorders>
            <w:shd w:val="clear" w:color="auto" w:fill="FFFFFF"/>
            <w:vAlign w:val="center"/>
            <w:hideMark/>
          </w:tcPr>
          <w:p w14:paraId="066D474A" w14:textId="77777777" w:rsidR="002A5B07" w:rsidRPr="000B5EC9" w:rsidRDefault="002A5B07" w:rsidP="003262FD">
            <w:pPr>
              <w:spacing w:line="276" w:lineRule="auto"/>
              <w:rPr>
                <w:rFonts w:ascii="Times New Roman" w:hAnsi="Times New Roman"/>
                <w:sz w:val="28"/>
                <w:szCs w:val="28"/>
                <w:lang w:eastAsia="ru-RU"/>
              </w:rPr>
            </w:pPr>
          </w:p>
        </w:tc>
      </w:tr>
      <w:tr w:rsidR="002A5B07" w:rsidRPr="000B5EC9" w14:paraId="57496773" w14:textId="77777777" w:rsidTr="002A5B07">
        <w:trPr>
          <w:gridAfter w:val="1"/>
          <w:wAfter w:w="184" w:type="dxa"/>
          <w:trHeight w:val="320"/>
        </w:trPr>
        <w:tc>
          <w:tcPr>
            <w:tcW w:w="7655"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2679C4" w14:textId="77777777" w:rsidR="002A5B07" w:rsidRPr="000B5EC9" w:rsidRDefault="002A5B07" w:rsidP="00711F9F">
            <w:pPr>
              <w:spacing w:before="15" w:after="15" w:line="276" w:lineRule="auto"/>
              <w:ind w:left="-426" w:firstLine="426"/>
              <w:rPr>
                <w:rFonts w:ascii="Times New Roman" w:hAnsi="Times New Roman"/>
                <w:b/>
                <w:bCs/>
                <w:sz w:val="28"/>
                <w:szCs w:val="28"/>
                <w:lang w:eastAsia="ru-RU"/>
              </w:rPr>
            </w:pPr>
            <w:proofErr w:type="spellStart"/>
            <w:r w:rsidRPr="000B5EC9">
              <w:rPr>
                <w:rFonts w:ascii="Times New Roman" w:hAnsi="Times New Roman"/>
                <w:b/>
                <w:bCs/>
                <w:sz w:val="28"/>
                <w:szCs w:val="28"/>
                <w:lang w:eastAsia="ru-RU"/>
              </w:rPr>
              <w:t>Подготовка</w:t>
            </w:r>
            <w:proofErr w:type="spellEnd"/>
          </w:p>
        </w:tc>
        <w:tc>
          <w:tcPr>
            <w:tcW w:w="241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81A3024" w14:textId="77777777" w:rsidR="002A5B07" w:rsidRPr="000B5EC9" w:rsidRDefault="002A5B07" w:rsidP="00711F9F">
            <w:pPr>
              <w:spacing w:before="15" w:after="15" w:line="276" w:lineRule="auto"/>
              <w:ind w:left="-541" w:right="167" w:firstLine="567"/>
              <w:rPr>
                <w:rFonts w:ascii="Times New Roman" w:hAnsi="Times New Roman"/>
                <w:b/>
                <w:bCs/>
                <w:sz w:val="28"/>
                <w:szCs w:val="28"/>
                <w:lang w:eastAsia="ru-RU"/>
              </w:rPr>
            </w:pPr>
          </w:p>
        </w:tc>
        <w:tc>
          <w:tcPr>
            <w:tcW w:w="68" w:type="dxa"/>
            <w:vMerge/>
            <w:tcBorders>
              <w:top w:val="nil"/>
              <w:left w:val="nil"/>
              <w:bottom w:val="single" w:sz="8" w:space="0" w:color="000000"/>
              <w:right w:val="nil"/>
            </w:tcBorders>
            <w:shd w:val="clear" w:color="auto" w:fill="FFFFFF"/>
            <w:vAlign w:val="center"/>
            <w:hideMark/>
          </w:tcPr>
          <w:p w14:paraId="5FB5AA0C" w14:textId="77777777" w:rsidR="002A5B07" w:rsidRPr="000B5EC9" w:rsidRDefault="002A5B07" w:rsidP="003262FD">
            <w:pPr>
              <w:spacing w:line="276" w:lineRule="auto"/>
              <w:rPr>
                <w:rFonts w:ascii="Times New Roman" w:hAnsi="Times New Roman"/>
                <w:sz w:val="28"/>
                <w:szCs w:val="28"/>
                <w:lang w:eastAsia="ru-RU"/>
              </w:rPr>
            </w:pPr>
          </w:p>
        </w:tc>
      </w:tr>
      <w:tr w:rsidR="00F5120E" w:rsidRPr="000B5EC9" w14:paraId="11C67BCC" w14:textId="77777777" w:rsidTr="002A5B07">
        <w:trPr>
          <w:gridAfter w:val="1"/>
          <w:wAfter w:w="184" w:type="dxa"/>
          <w:trHeight w:val="620"/>
        </w:trPr>
        <w:tc>
          <w:tcPr>
            <w:tcW w:w="7655"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127F7E" w14:textId="6EFB7A00" w:rsidR="00F5120E" w:rsidRPr="000B5EC9" w:rsidRDefault="00F5120E" w:rsidP="002A5B07">
            <w:pPr>
              <w:spacing w:before="75" w:after="75" w:line="276" w:lineRule="auto"/>
              <w:ind w:left="168"/>
              <w:rPr>
                <w:rFonts w:ascii="Times New Roman" w:hAnsi="Times New Roman"/>
                <w:sz w:val="28"/>
                <w:szCs w:val="28"/>
                <w:lang w:val="ru-RU" w:eastAsia="ru-RU"/>
              </w:rPr>
            </w:pPr>
            <w:r w:rsidRPr="000B5EC9">
              <w:rPr>
                <w:rFonts w:ascii="Times New Roman" w:hAnsi="Times New Roman"/>
                <w:sz w:val="28"/>
                <w:szCs w:val="28"/>
                <w:lang w:val="ru-RU" w:eastAsia="ru-RU"/>
              </w:rPr>
              <w:t xml:space="preserve">Проведение итогов </w:t>
            </w:r>
            <w:proofErr w:type="gramStart"/>
            <w:r w:rsidRPr="000B5EC9">
              <w:rPr>
                <w:rFonts w:ascii="Times New Roman" w:hAnsi="Times New Roman"/>
                <w:sz w:val="28"/>
                <w:szCs w:val="28"/>
                <w:lang w:val="ru-RU" w:eastAsia="ru-RU"/>
              </w:rPr>
              <w:t xml:space="preserve">мониторинга </w:t>
            </w:r>
            <w:r w:rsidRPr="000B5EC9">
              <w:rPr>
                <w:rFonts w:ascii="Times New Roman" w:hAnsi="Times New Roman"/>
                <w:sz w:val="28"/>
                <w:szCs w:val="28"/>
                <w:lang w:eastAsia="ru-RU"/>
              </w:rPr>
              <w:t> </w:t>
            </w:r>
            <w:r w:rsidRPr="000B5EC9">
              <w:rPr>
                <w:rFonts w:ascii="Times New Roman" w:hAnsi="Times New Roman"/>
                <w:sz w:val="28"/>
                <w:szCs w:val="28"/>
                <w:lang w:val="ru-RU" w:eastAsia="ru-RU"/>
              </w:rPr>
              <w:t>освоения</w:t>
            </w:r>
            <w:proofErr w:type="gramEnd"/>
            <w:r w:rsidRPr="000B5EC9">
              <w:rPr>
                <w:rFonts w:ascii="Times New Roman" w:hAnsi="Times New Roman"/>
                <w:sz w:val="28"/>
                <w:szCs w:val="28"/>
                <w:lang w:val="ru-RU" w:eastAsia="ru-RU"/>
              </w:rPr>
              <w:t xml:space="preserve"> детьми</w:t>
            </w:r>
            <w:r w:rsidR="00C64D1A">
              <w:rPr>
                <w:rFonts w:ascii="Times New Roman" w:hAnsi="Times New Roman"/>
                <w:sz w:val="28"/>
                <w:szCs w:val="28"/>
                <w:lang w:val="ru-RU" w:eastAsia="ru-RU"/>
              </w:rPr>
              <w:t xml:space="preserve"> </w:t>
            </w:r>
            <w:r w:rsidR="003F6EE6">
              <w:rPr>
                <w:rFonts w:ascii="Times New Roman" w:hAnsi="Times New Roman"/>
                <w:sz w:val="28"/>
                <w:szCs w:val="28"/>
                <w:lang w:val="ru-RU" w:eastAsia="ru-RU"/>
              </w:rPr>
              <w:t>Ф</w:t>
            </w:r>
            <w:r w:rsidRPr="000B5EC9">
              <w:rPr>
                <w:rFonts w:ascii="Times New Roman" w:hAnsi="Times New Roman"/>
                <w:sz w:val="28"/>
                <w:szCs w:val="28"/>
                <w:lang w:val="ru-RU" w:eastAsia="ru-RU"/>
              </w:rPr>
              <w:t>ОП ДО.</w:t>
            </w:r>
          </w:p>
        </w:tc>
        <w:tc>
          <w:tcPr>
            <w:tcW w:w="241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EB1E102"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Педагоги</w:t>
            </w:r>
            <w:proofErr w:type="spellEnd"/>
          </w:p>
        </w:tc>
        <w:tc>
          <w:tcPr>
            <w:tcW w:w="68" w:type="dxa"/>
            <w:vMerge/>
            <w:tcBorders>
              <w:top w:val="nil"/>
              <w:left w:val="nil"/>
              <w:bottom w:val="single" w:sz="8" w:space="0" w:color="000000"/>
              <w:right w:val="nil"/>
            </w:tcBorders>
            <w:shd w:val="clear" w:color="auto" w:fill="FFFFFF"/>
            <w:vAlign w:val="center"/>
            <w:hideMark/>
          </w:tcPr>
          <w:p w14:paraId="0911FA92" w14:textId="77777777" w:rsidR="00F5120E" w:rsidRPr="000B5EC9" w:rsidRDefault="00F5120E" w:rsidP="003262FD">
            <w:pPr>
              <w:spacing w:line="276" w:lineRule="auto"/>
              <w:rPr>
                <w:rFonts w:ascii="Times New Roman" w:hAnsi="Times New Roman"/>
                <w:sz w:val="28"/>
                <w:szCs w:val="28"/>
                <w:lang w:eastAsia="ru-RU"/>
              </w:rPr>
            </w:pPr>
          </w:p>
        </w:tc>
      </w:tr>
      <w:tr w:rsidR="00F5120E" w:rsidRPr="000B5EC9" w14:paraId="437C0942" w14:textId="77777777" w:rsidTr="002A5B07">
        <w:trPr>
          <w:gridAfter w:val="1"/>
          <w:wAfter w:w="184" w:type="dxa"/>
          <w:trHeight w:val="640"/>
        </w:trPr>
        <w:tc>
          <w:tcPr>
            <w:tcW w:w="7655"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8802E6" w14:textId="77777777" w:rsidR="00F5120E" w:rsidRPr="000B5EC9" w:rsidRDefault="00F5120E" w:rsidP="002A5B07">
            <w:pPr>
              <w:spacing w:before="75" w:after="75" w:line="276" w:lineRule="auto"/>
              <w:ind w:left="168"/>
              <w:rPr>
                <w:rFonts w:ascii="Times New Roman" w:hAnsi="Times New Roman"/>
                <w:sz w:val="28"/>
                <w:szCs w:val="28"/>
                <w:lang w:eastAsia="ru-RU"/>
              </w:rPr>
            </w:pPr>
            <w:proofErr w:type="spellStart"/>
            <w:r w:rsidRPr="000B5EC9">
              <w:rPr>
                <w:rFonts w:ascii="Times New Roman" w:hAnsi="Times New Roman"/>
                <w:sz w:val="28"/>
                <w:szCs w:val="28"/>
                <w:lang w:eastAsia="ru-RU"/>
              </w:rPr>
              <w:t>Работа</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специалистов</w:t>
            </w:r>
            <w:proofErr w:type="spellEnd"/>
            <w:r w:rsidRPr="000B5EC9">
              <w:rPr>
                <w:rFonts w:ascii="Times New Roman" w:hAnsi="Times New Roman"/>
                <w:sz w:val="28"/>
                <w:szCs w:val="28"/>
                <w:lang w:eastAsia="ru-RU"/>
              </w:rPr>
              <w:t xml:space="preserve"> ДОУ: </w:t>
            </w:r>
            <w:proofErr w:type="spellStart"/>
            <w:r w:rsidRPr="000B5EC9">
              <w:rPr>
                <w:rFonts w:ascii="Times New Roman" w:hAnsi="Times New Roman"/>
                <w:sz w:val="28"/>
                <w:szCs w:val="28"/>
                <w:lang w:eastAsia="ru-RU"/>
              </w:rPr>
              <w:t>логопед</w:t>
            </w:r>
            <w:proofErr w:type="spellEnd"/>
          </w:p>
        </w:tc>
        <w:tc>
          <w:tcPr>
            <w:tcW w:w="241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AE3F777"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w:t>
            </w:r>
            <w:proofErr w:type="spellEnd"/>
            <w:r w:rsidRPr="000B5EC9">
              <w:rPr>
                <w:rFonts w:ascii="Times New Roman" w:hAnsi="Times New Roman"/>
                <w:sz w:val="28"/>
                <w:szCs w:val="28"/>
                <w:lang w:eastAsia="ru-RU"/>
              </w:rPr>
              <w:t>.</w:t>
            </w:r>
            <w:r w:rsidRPr="000B5EC9">
              <w:rPr>
                <w:rFonts w:ascii="Times New Roman" w:hAnsi="Times New Roman"/>
                <w:sz w:val="28"/>
                <w:szCs w:val="28"/>
                <w:lang w:val="ru-RU" w:eastAsia="ru-RU"/>
              </w:rPr>
              <w:t xml:space="preserve"> </w:t>
            </w:r>
            <w:r w:rsidRPr="000B5EC9">
              <w:rPr>
                <w:rFonts w:ascii="Times New Roman" w:hAnsi="Times New Roman"/>
                <w:sz w:val="28"/>
                <w:szCs w:val="28"/>
                <w:lang w:eastAsia="ru-RU"/>
              </w:rPr>
              <w:t>ДОУ</w:t>
            </w:r>
          </w:p>
        </w:tc>
        <w:tc>
          <w:tcPr>
            <w:tcW w:w="68" w:type="dxa"/>
            <w:vMerge/>
            <w:tcBorders>
              <w:top w:val="nil"/>
              <w:left w:val="nil"/>
              <w:bottom w:val="single" w:sz="8" w:space="0" w:color="000000"/>
              <w:right w:val="nil"/>
            </w:tcBorders>
            <w:shd w:val="clear" w:color="auto" w:fill="FFFFFF"/>
            <w:vAlign w:val="center"/>
            <w:hideMark/>
          </w:tcPr>
          <w:p w14:paraId="069955C5" w14:textId="77777777" w:rsidR="00F5120E" w:rsidRPr="000B5EC9" w:rsidRDefault="00F5120E" w:rsidP="003262FD">
            <w:pPr>
              <w:spacing w:line="276" w:lineRule="auto"/>
              <w:rPr>
                <w:rFonts w:ascii="Times New Roman" w:hAnsi="Times New Roman"/>
                <w:sz w:val="28"/>
                <w:szCs w:val="28"/>
                <w:lang w:eastAsia="ru-RU"/>
              </w:rPr>
            </w:pPr>
          </w:p>
        </w:tc>
      </w:tr>
      <w:tr w:rsidR="00F5120E" w:rsidRPr="000B5EC9" w14:paraId="29438C06" w14:textId="77777777" w:rsidTr="002A5B07">
        <w:trPr>
          <w:gridAfter w:val="1"/>
          <w:wAfter w:w="184" w:type="dxa"/>
          <w:trHeight w:val="920"/>
        </w:trPr>
        <w:tc>
          <w:tcPr>
            <w:tcW w:w="7655"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8AF251" w14:textId="77777777" w:rsidR="00F5120E" w:rsidRDefault="003B04D4" w:rsidP="002A5B07">
            <w:pPr>
              <w:spacing w:before="75" w:after="75" w:line="276" w:lineRule="auto"/>
              <w:ind w:left="168"/>
              <w:rPr>
                <w:rFonts w:ascii="Times New Roman" w:hAnsi="Times New Roman"/>
                <w:sz w:val="28"/>
                <w:szCs w:val="28"/>
                <w:lang w:val="ru-RU" w:eastAsia="ru-RU"/>
              </w:rPr>
            </w:pPr>
            <w:r>
              <w:rPr>
                <w:rFonts w:ascii="Times New Roman" w:hAnsi="Times New Roman"/>
                <w:sz w:val="28"/>
                <w:szCs w:val="28"/>
                <w:lang w:val="ru-RU" w:eastAsia="ru-RU"/>
              </w:rPr>
              <w:t>Фронтальная проверка в подготовительной к школе группе «Радуга»- «подготовленность группы «Радуга» к школе</w:t>
            </w:r>
          </w:p>
          <w:p w14:paraId="087C06A4" w14:textId="3CC22B33" w:rsidR="003B04D4" w:rsidRPr="000B5EC9" w:rsidRDefault="003B04D4" w:rsidP="002A5B07">
            <w:pPr>
              <w:spacing w:before="75" w:after="75" w:line="276" w:lineRule="auto"/>
              <w:ind w:left="168"/>
              <w:rPr>
                <w:rFonts w:ascii="Times New Roman" w:hAnsi="Times New Roman"/>
                <w:sz w:val="28"/>
                <w:szCs w:val="28"/>
                <w:lang w:val="ru-RU" w:eastAsia="ru-RU"/>
              </w:rPr>
            </w:pPr>
          </w:p>
        </w:tc>
        <w:tc>
          <w:tcPr>
            <w:tcW w:w="241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9177701"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заведующий</w:t>
            </w:r>
            <w:proofErr w:type="spellEnd"/>
          </w:p>
        </w:tc>
        <w:tc>
          <w:tcPr>
            <w:tcW w:w="68" w:type="dxa"/>
            <w:vMerge/>
            <w:tcBorders>
              <w:top w:val="nil"/>
              <w:left w:val="nil"/>
              <w:bottom w:val="single" w:sz="8" w:space="0" w:color="000000"/>
              <w:right w:val="nil"/>
            </w:tcBorders>
            <w:shd w:val="clear" w:color="auto" w:fill="FFFFFF"/>
            <w:vAlign w:val="center"/>
            <w:hideMark/>
          </w:tcPr>
          <w:p w14:paraId="343D2865" w14:textId="77777777" w:rsidR="00F5120E" w:rsidRPr="000B5EC9" w:rsidRDefault="00F5120E" w:rsidP="003262FD">
            <w:pPr>
              <w:spacing w:line="276" w:lineRule="auto"/>
              <w:rPr>
                <w:rFonts w:ascii="Times New Roman" w:hAnsi="Times New Roman"/>
                <w:sz w:val="28"/>
                <w:szCs w:val="28"/>
                <w:lang w:eastAsia="ru-RU"/>
              </w:rPr>
            </w:pPr>
          </w:p>
        </w:tc>
      </w:tr>
      <w:tr w:rsidR="00F5120E" w:rsidRPr="00D90079" w14:paraId="269A5AA1" w14:textId="77777777" w:rsidTr="002A5B07">
        <w:trPr>
          <w:gridAfter w:val="1"/>
          <w:wAfter w:w="184" w:type="dxa"/>
          <w:trHeight w:val="660"/>
        </w:trPr>
        <w:tc>
          <w:tcPr>
            <w:tcW w:w="7655"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5F9A26" w14:textId="77777777" w:rsidR="00F5120E" w:rsidRPr="000B5EC9" w:rsidRDefault="00F5120E" w:rsidP="002A5B07">
            <w:pPr>
              <w:spacing w:before="75" w:after="75" w:line="276" w:lineRule="auto"/>
              <w:ind w:left="168"/>
              <w:rPr>
                <w:rFonts w:ascii="Times New Roman" w:hAnsi="Times New Roman"/>
                <w:sz w:val="28"/>
                <w:szCs w:val="28"/>
                <w:lang w:val="ru-RU" w:eastAsia="ru-RU"/>
              </w:rPr>
            </w:pPr>
            <w:r w:rsidRPr="000B5EC9">
              <w:rPr>
                <w:rFonts w:ascii="Times New Roman" w:hAnsi="Times New Roman"/>
                <w:sz w:val="28"/>
                <w:szCs w:val="28"/>
                <w:lang w:val="ru-RU" w:eastAsia="ru-RU"/>
              </w:rPr>
              <w:t>Анкетирование родителей «Ваше мнение о работе дошкольного учреждения»</w:t>
            </w:r>
          </w:p>
        </w:tc>
        <w:tc>
          <w:tcPr>
            <w:tcW w:w="241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1A960B9" w14:textId="77777777" w:rsidR="00F5120E" w:rsidRPr="000B5EC9" w:rsidRDefault="00F5120E" w:rsidP="003262FD">
            <w:pPr>
              <w:rPr>
                <w:rFonts w:ascii="Times New Roman" w:hAnsi="Times New Roman"/>
                <w:sz w:val="28"/>
                <w:szCs w:val="28"/>
                <w:lang w:val="ru-RU" w:eastAsia="ru-RU"/>
              </w:rPr>
            </w:pPr>
          </w:p>
        </w:tc>
        <w:tc>
          <w:tcPr>
            <w:tcW w:w="68" w:type="dxa"/>
            <w:vMerge/>
            <w:tcBorders>
              <w:top w:val="nil"/>
              <w:left w:val="nil"/>
              <w:bottom w:val="single" w:sz="8" w:space="0" w:color="000000"/>
              <w:right w:val="nil"/>
            </w:tcBorders>
            <w:shd w:val="clear" w:color="auto" w:fill="FFFFFF"/>
            <w:vAlign w:val="center"/>
            <w:hideMark/>
          </w:tcPr>
          <w:p w14:paraId="49F06688" w14:textId="77777777" w:rsidR="00F5120E" w:rsidRPr="000B5EC9" w:rsidRDefault="00F5120E" w:rsidP="003262FD">
            <w:pPr>
              <w:spacing w:line="276" w:lineRule="auto"/>
              <w:rPr>
                <w:rFonts w:ascii="Times New Roman" w:hAnsi="Times New Roman"/>
                <w:sz w:val="28"/>
                <w:szCs w:val="28"/>
                <w:lang w:val="ru-RU" w:eastAsia="ru-RU"/>
              </w:rPr>
            </w:pPr>
          </w:p>
        </w:tc>
      </w:tr>
      <w:tr w:rsidR="003F6EE6" w:rsidRPr="000B5EC9" w14:paraId="4C7AAAB3" w14:textId="77777777" w:rsidTr="002A5B07">
        <w:trPr>
          <w:gridAfter w:val="1"/>
          <w:wAfter w:w="184" w:type="dxa"/>
          <w:trHeight w:val="640"/>
        </w:trPr>
        <w:tc>
          <w:tcPr>
            <w:tcW w:w="7655"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DC88F9" w14:textId="20434FEF" w:rsidR="003F6EE6" w:rsidRPr="007B5981" w:rsidRDefault="003F6EE6" w:rsidP="002A5B07">
            <w:pPr>
              <w:spacing w:before="75" w:after="75" w:line="276" w:lineRule="auto"/>
              <w:ind w:left="168"/>
              <w:rPr>
                <w:rFonts w:ascii="Times New Roman" w:hAnsi="Times New Roman"/>
                <w:sz w:val="28"/>
                <w:szCs w:val="28"/>
                <w:lang w:val="ru-RU" w:eastAsia="ru-RU"/>
              </w:rPr>
            </w:pPr>
            <w:proofErr w:type="spellStart"/>
            <w:r w:rsidRPr="000B5EC9">
              <w:rPr>
                <w:rFonts w:ascii="Times New Roman" w:hAnsi="Times New Roman"/>
                <w:b/>
                <w:bCs/>
                <w:sz w:val="28"/>
                <w:szCs w:val="28"/>
                <w:lang w:eastAsia="ru-RU"/>
              </w:rPr>
              <w:t>План</w:t>
            </w:r>
            <w:proofErr w:type="spellEnd"/>
            <w:r w:rsidRPr="000B5EC9">
              <w:rPr>
                <w:rFonts w:ascii="Times New Roman" w:hAnsi="Times New Roman"/>
                <w:b/>
                <w:bCs/>
                <w:sz w:val="28"/>
                <w:szCs w:val="28"/>
                <w:lang w:eastAsia="ru-RU"/>
              </w:rPr>
              <w:t xml:space="preserve"> </w:t>
            </w:r>
            <w:proofErr w:type="spellStart"/>
            <w:r w:rsidRPr="000B5EC9">
              <w:rPr>
                <w:rFonts w:ascii="Times New Roman" w:hAnsi="Times New Roman"/>
                <w:b/>
                <w:bCs/>
                <w:sz w:val="28"/>
                <w:szCs w:val="28"/>
                <w:lang w:eastAsia="ru-RU"/>
              </w:rPr>
              <w:t>педсовета</w:t>
            </w:r>
            <w:proofErr w:type="spellEnd"/>
            <w:r w:rsidRPr="000B5EC9">
              <w:rPr>
                <w:rFonts w:ascii="Times New Roman" w:hAnsi="Times New Roman"/>
                <w:b/>
                <w:bCs/>
                <w:sz w:val="28"/>
                <w:szCs w:val="28"/>
                <w:lang w:eastAsia="ru-RU"/>
              </w:rPr>
              <w:t>:</w:t>
            </w:r>
          </w:p>
        </w:tc>
        <w:tc>
          <w:tcPr>
            <w:tcW w:w="241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07F90DF" w14:textId="28F1DA53" w:rsidR="003F6EE6" w:rsidRPr="000B5EC9" w:rsidRDefault="003F6EE6"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w:t>
            </w:r>
          </w:p>
        </w:tc>
        <w:tc>
          <w:tcPr>
            <w:tcW w:w="68" w:type="dxa"/>
            <w:vMerge/>
            <w:tcBorders>
              <w:top w:val="nil"/>
              <w:left w:val="nil"/>
              <w:bottom w:val="single" w:sz="8" w:space="0" w:color="000000"/>
              <w:right w:val="nil"/>
            </w:tcBorders>
            <w:shd w:val="clear" w:color="auto" w:fill="FFFFFF"/>
            <w:vAlign w:val="center"/>
            <w:hideMark/>
          </w:tcPr>
          <w:p w14:paraId="68E5A1BC" w14:textId="77777777" w:rsidR="003F6EE6" w:rsidRPr="000B5EC9" w:rsidRDefault="003F6EE6" w:rsidP="003262FD">
            <w:pPr>
              <w:spacing w:line="276" w:lineRule="auto"/>
              <w:rPr>
                <w:rFonts w:ascii="Times New Roman" w:hAnsi="Times New Roman"/>
                <w:sz w:val="28"/>
                <w:szCs w:val="28"/>
                <w:lang w:eastAsia="ru-RU"/>
              </w:rPr>
            </w:pPr>
          </w:p>
        </w:tc>
      </w:tr>
      <w:tr w:rsidR="003F6EE6" w:rsidRPr="000B5EC9" w14:paraId="7AC90F01" w14:textId="77777777" w:rsidTr="002A5B07">
        <w:trPr>
          <w:gridAfter w:val="1"/>
          <w:wAfter w:w="184" w:type="dxa"/>
          <w:trHeight w:val="819"/>
        </w:trPr>
        <w:tc>
          <w:tcPr>
            <w:tcW w:w="7655"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F3631B" w14:textId="0825CBB7" w:rsidR="003F6EE6" w:rsidRPr="000B5EC9" w:rsidRDefault="003F6EE6" w:rsidP="002A5B07">
            <w:pPr>
              <w:spacing w:before="75" w:after="75" w:line="276" w:lineRule="auto"/>
              <w:ind w:left="168"/>
              <w:rPr>
                <w:rFonts w:ascii="Times New Roman" w:hAnsi="Times New Roman"/>
                <w:sz w:val="28"/>
                <w:szCs w:val="28"/>
                <w:lang w:val="ru-RU" w:eastAsia="ru-RU"/>
              </w:rPr>
            </w:pPr>
            <w:r w:rsidRPr="000B5EC9">
              <w:rPr>
                <w:rFonts w:ascii="Times New Roman" w:hAnsi="Times New Roman"/>
                <w:sz w:val="28"/>
                <w:szCs w:val="28"/>
                <w:lang w:val="ru-RU" w:eastAsia="ru-RU"/>
              </w:rPr>
              <w:t>Вступительное слово «Итоги учебного года»</w:t>
            </w:r>
          </w:p>
        </w:tc>
        <w:tc>
          <w:tcPr>
            <w:tcW w:w="241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2438E59" w14:textId="2D52010B" w:rsidR="003F6EE6" w:rsidRPr="000B5EC9" w:rsidRDefault="003F6EE6"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p>
        </w:tc>
        <w:tc>
          <w:tcPr>
            <w:tcW w:w="68" w:type="dxa"/>
            <w:vMerge/>
            <w:tcBorders>
              <w:top w:val="nil"/>
              <w:left w:val="nil"/>
              <w:bottom w:val="single" w:sz="8" w:space="0" w:color="000000"/>
              <w:right w:val="nil"/>
            </w:tcBorders>
            <w:shd w:val="clear" w:color="auto" w:fill="FFFFFF"/>
            <w:vAlign w:val="center"/>
            <w:hideMark/>
          </w:tcPr>
          <w:p w14:paraId="44B8A61A" w14:textId="77777777" w:rsidR="003F6EE6" w:rsidRPr="000B5EC9" w:rsidRDefault="003F6EE6" w:rsidP="003262FD">
            <w:pPr>
              <w:spacing w:line="276" w:lineRule="auto"/>
              <w:rPr>
                <w:rFonts w:ascii="Times New Roman" w:hAnsi="Times New Roman"/>
                <w:sz w:val="28"/>
                <w:szCs w:val="28"/>
                <w:lang w:eastAsia="ru-RU"/>
              </w:rPr>
            </w:pPr>
          </w:p>
        </w:tc>
      </w:tr>
      <w:tr w:rsidR="003F6EE6" w:rsidRPr="000B5EC9" w14:paraId="6F2A49AC" w14:textId="77777777" w:rsidTr="002A5B07">
        <w:trPr>
          <w:gridAfter w:val="1"/>
          <w:wAfter w:w="184" w:type="dxa"/>
          <w:trHeight w:val="400"/>
        </w:trPr>
        <w:tc>
          <w:tcPr>
            <w:tcW w:w="7655"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519838" w14:textId="710F8197" w:rsidR="003F6EE6" w:rsidRPr="003F6EE6" w:rsidRDefault="003F6EE6" w:rsidP="002A5B07">
            <w:pPr>
              <w:spacing w:line="276" w:lineRule="auto"/>
              <w:ind w:left="168"/>
              <w:rPr>
                <w:rFonts w:ascii="Times New Roman" w:hAnsi="Times New Roman"/>
                <w:sz w:val="28"/>
                <w:szCs w:val="28"/>
                <w:lang w:val="ru-RU" w:eastAsia="ru-RU"/>
              </w:rPr>
            </w:pPr>
            <w:r w:rsidRPr="000B5EC9">
              <w:rPr>
                <w:rFonts w:ascii="Times New Roman" w:hAnsi="Times New Roman"/>
                <w:sz w:val="28"/>
                <w:szCs w:val="28"/>
                <w:lang w:val="ru-RU" w:eastAsia="ru-RU"/>
              </w:rPr>
              <w:t>Анализ подготовки детей к школе</w:t>
            </w:r>
          </w:p>
        </w:tc>
        <w:tc>
          <w:tcPr>
            <w:tcW w:w="241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B4963C0" w14:textId="35672D2F" w:rsidR="003F6EE6" w:rsidRPr="000B5EC9" w:rsidRDefault="003F6EE6"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68" w:type="dxa"/>
            <w:vMerge/>
            <w:tcBorders>
              <w:top w:val="nil"/>
              <w:left w:val="nil"/>
              <w:bottom w:val="single" w:sz="8" w:space="0" w:color="000000"/>
              <w:right w:val="nil"/>
            </w:tcBorders>
            <w:shd w:val="clear" w:color="auto" w:fill="FFFFFF"/>
            <w:vAlign w:val="center"/>
            <w:hideMark/>
          </w:tcPr>
          <w:p w14:paraId="79849A8F" w14:textId="77777777" w:rsidR="003F6EE6" w:rsidRPr="000B5EC9" w:rsidRDefault="003F6EE6" w:rsidP="003262FD">
            <w:pPr>
              <w:spacing w:line="276" w:lineRule="auto"/>
              <w:rPr>
                <w:rFonts w:ascii="Times New Roman" w:hAnsi="Times New Roman"/>
                <w:sz w:val="28"/>
                <w:szCs w:val="28"/>
                <w:lang w:eastAsia="ru-RU"/>
              </w:rPr>
            </w:pPr>
          </w:p>
        </w:tc>
      </w:tr>
      <w:tr w:rsidR="003F6EE6" w:rsidRPr="000B5EC9" w14:paraId="59CC5CC0" w14:textId="77777777" w:rsidTr="002A5B07">
        <w:trPr>
          <w:gridAfter w:val="1"/>
          <w:wAfter w:w="184" w:type="dxa"/>
          <w:trHeight w:val="640"/>
        </w:trPr>
        <w:tc>
          <w:tcPr>
            <w:tcW w:w="7655"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AE9F3E" w14:textId="72066ADE" w:rsidR="003F6EE6" w:rsidRPr="000B5EC9" w:rsidRDefault="003F6EE6" w:rsidP="002A5B07">
            <w:pPr>
              <w:spacing w:before="75" w:after="75" w:line="276" w:lineRule="auto"/>
              <w:ind w:left="168"/>
              <w:rPr>
                <w:rFonts w:ascii="Times New Roman" w:hAnsi="Times New Roman"/>
                <w:sz w:val="28"/>
                <w:szCs w:val="28"/>
                <w:lang w:val="ru-RU" w:eastAsia="ru-RU"/>
              </w:rPr>
            </w:pPr>
            <w:r w:rsidRPr="000B5EC9">
              <w:rPr>
                <w:rFonts w:ascii="Times New Roman" w:hAnsi="Times New Roman"/>
                <w:sz w:val="28"/>
                <w:szCs w:val="28"/>
                <w:lang w:val="ru-RU" w:eastAsia="ru-RU"/>
              </w:rPr>
              <w:t xml:space="preserve">Итоги мониторинга освоения детьми </w:t>
            </w:r>
            <w:r>
              <w:rPr>
                <w:rFonts w:ascii="Times New Roman" w:hAnsi="Times New Roman"/>
                <w:sz w:val="28"/>
                <w:szCs w:val="28"/>
                <w:lang w:val="ru-RU" w:eastAsia="ru-RU"/>
              </w:rPr>
              <w:t>Ф</w:t>
            </w:r>
            <w:r w:rsidRPr="000B5EC9">
              <w:rPr>
                <w:rFonts w:ascii="Times New Roman" w:hAnsi="Times New Roman"/>
                <w:sz w:val="28"/>
                <w:szCs w:val="28"/>
                <w:lang w:val="ru-RU" w:eastAsia="ru-RU"/>
              </w:rPr>
              <w:t>ОП ДО</w:t>
            </w:r>
          </w:p>
        </w:tc>
        <w:tc>
          <w:tcPr>
            <w:tcW w:w="241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21FE14B" w14:textId="0D29665F" w:rsidR="003F6EE6" w:rsidRPr="000B5EC9" w:rsidRDefault="003F6EE6" w:rsidP="003262FD">
            <w:pPr>
              <w:spacing w:line="276" w:lineRule="auto"/>
              <w:ind w:left="-426" w:firstLine="426"/>
              <w:rPr>
                <w:rFonts w:ascii="Times New Roman" w:hAnsi="Times New Roman"/>
                <w:sz w:val="28"/>
                <w:szCs w:val="28"/>
                <w:lang w:eastAsia="ru-RU"/>
              </w:rPr>
            </w:pP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proofErr w:type="gramEnd"/>
            <w:r w:rsidRPr="000B5EC9">
              <w:rPr>
                <w:rFonts w:ascii="Times New Roman" w:hAnsi="Times New Roman"/>
                <w:sz w:val="28"/>
                <w:szCs w:val="28"/>
                <w:lang w:eastAsia="ru-RU"/>
              </w:rPr>
              <w:t xml:space="preserve"> УВР </w:t>
            </w:r>
          </w:p>
        </w:tc>
        <w:tc>
          <w:tcPr>
            <w:tcW w:w="68" w:type="dxa"/>
            <w:vMerge/>
            <w:tcBorders>
              <w:top w:val="nil"/>
              <w:left w:val="nil"/>
              <w:bottom w:val="single" w:sz="8" w:space="0" w:color="000000"/>
              <w:right w:val="nil"/>
            </w:tcBorders>
            <w:shd w:val="clear" w:color="auto" w:fill="FFFFFF"/>
            <w:vAlign w:val="center"/>
            <w:hideMark/>
          </w:tcPr>
          <w:p w14:paraId="5C12D6EE" w14:textId="77777777" w:rsidR="003F6EE6" w:rsidRPr="000B5EC9" w:rsidRDefault="003F6EE6" w:rsidP="003262FD">
            <w:pPr>
              <w:spacing w:line="276" w:lineRule="auto"/>
              <w:rPr>
                <w:rFonts w:ascii="Times New Roman" w:hAnsi="Times New Roman"/>
                <w:sz w:val="28"/>
                <w:szCs w:val="28"/>
                <w:lang w:eastAsia="ru-RU"/>
              </w:rPr>
            </w:pPr>
          </w:p>
        </w:tc>
      </w:tr>
      <w:tr w:rsidR="003F6EE6" w:rsidRPr="000B5EC9" w14:paraId="6AAC63D0" w14:textId="77777777" w:rsidTr="002A5B07">
        <w:trPr>
          <w:gridAfter w:val="1"/>
          <w:wAfter w:w="184" w:type="dxa"/>
          <w:trHeight w:val="640"/>
        </w:trPr>
        <w:tc>
          <w:tcPr>
            <w:tcW w:w="7655"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0F07FF" w14:textId="74C01382" w:rsidR="003F6EE6" w:rsidRPr="000B5EC9" w:rsidRDefault="003F6EE6" w:rsidP="002A5B07">
            <w:pPr>
              <w:spacing w:before="75" w:after="75" w:line="276" w:lineRule="auto"/>
              <w:ind w:left="168"/>
              <w:rPr>
                <w:rFonts w:ascii="Times New Roman" w:hAnsi="Times New Roman"/>
                <w:sz w:val="28"/>
                <w:szCs w:val="28"/>
                <w:lang w:val="ru-RU" w:eastAsia="ru-RU"/>
              </w:rPr>
            </w:pPr>
            <w:proofErr w:type="spellStart"/>
            <w:r w:rsidRPr="000B5EC9">
              <w:rPr>
                <w:rFonts w:ascii="Times New Roman" w:hAnsi="Times New Roman"/>
                <w:sz w:val="28"/>
                <w:szCs w:val="28"/>
                <w:lang w:eastAsia="ru-RU"/>
              </w:rPr>
              <w:t>Итоги</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работы</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специалистов</w:t>
            </w:r>
            <w:proofErr w:type="spellEnd"/>
          </w:p>
        </w:tc>
        <w:tc>
          <w:tcPr>
            <w:tcW w:w="241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BB277BD" w14:textId="6CE83461" w:rsidR="003F6EE6" w:rsidRPr="000B5EC9" w:rsidRDefault="003F6EE6"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Зав.ДОУ</w:t>
            </w:r>
            <w:proofErr w:type="spellEnd"/>
          </w:p>
        </w:tc>
        <w:tc>
          <w:tcPr>
            <w:tcW w:w="68" w:type="dxa"/>
            <w:vMerge/>
            <w:tcBorders>
              <w:top w:val="nil"/>
              <w:left w:val="nil"/>
              <w:bottom w:val="single" w:sz="8" w:space="0" w:color="000000"/>
              <w:right w:val="nil"/>
            </w:tcBorders>
            <w:shd w:val="clear" w:color="auto" w:fill="FFFFFF"/>
            <w:vAlign w:val="center"/>
            <w:hideMark/>
          </w:tcPr>
          <w:p w14:paraId="78A846AD" w14:textId="77777777" w:rsidR="003F6EE6" w:rsidRPr="000B5EC9" w:rsidRDefault="003F6EE6" w:rsidP="003262FD">
            <w:pPr>
              <w:spacing w:line="276" w:lineRule="auto"/>
              <w:rPr>
                <w:rFonts w:ascii="Times New Roman" w:hAnsi="Times New Roman"/>
                <w:sz w:val="28"/>
                <w:szCs w:val="28"/>
                <w:lang w:eastAsia="ru-RU"/>
              </w:rPr>
            </w:pPr>
          </w:p>
        </w:tc>
      </w:tr>
      <w:tr w:rsidR="003F6EE6" w:rsidRPr="000B5EC9" w14:paraId="37550D4D" w14:textId="77777777" w:rsidTr="002A5B07">
        <w:trPr>
          <w:gridAfter w:val="1"/>
          <w:wAfter w:w="184" w:type="dxa"/>
          <w:trHeight w:val="340"/>
        </w:trPr>
        <w:tc>
          <w:tcPr>
            <w:tcW w:w="7655"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6BCDC5" w14:textId="77777777" w:rsidR="003F6EE6" w:rsidRPr="000B5EC9" w:rsidRDefault="003F6EE6" w:rsidP="002A5B07">
            <w:pPr>
              <w:spacing w:before="75" w:after="75" w:line="276" w:lineRule="auto"/>
              <w:ind w:left="168"/>
              <w:rPr>
                <w:rFonts w:ascii="Times New Roman" w:hAnsi="Times New Roman"/>
                <w:sz w:val="28"/>
                <w:szCs w:val="28"/>
                <w:lang w:val="ru-RU" w:eastAsia="ru-RU"/>
              </w:rPr>
            </w:pPr>
            <w:r w:rsidRPr="000B5EC9">
              <w:rPr>
                <w:rFonts w:ascii="Times New Roman" w:hAnsi="Times New Roman"/>
                <w:sz w:val="28"/>
                <w:szCs w:val="28"/>
                <w:lang w:val="ru-RU" w:eastAsia="ru-RU"/>
              </w:rPr>
              <w:t xml:space="preserve">Анализ </w:t>
            </w:r>
            <w:proofErr w:type="gramStart"/>
            <w:r w:rsidRPr="000B5EC9">
              <w:rPr>
                <w:rFonts w:ascii="Times New Roman" w:hAnsi="Times New Roman"/>
                <w:sz w:val="28"/>
                <w:szCs w:val="28"/>
                <w:lang w:val="ru-RU" w:eastAsia="ru-RU"/>
              </w:rPr>
              <w:t>заболеваемости</w:t>
            </w:r>
            <w:r w:rsidRPr="000B5EC9">
              <w:rPr>
                <w:rFonts w:ascii="Times New Roman" w:hAnsi="Times New Roman"/>
                <w:sz w:val="28"/>
                <w:szCs w:val="28"/>
                <w:lang w:eastAsia="ru-RU"/>
              </w:rPr>
              <w:t>  </w:t>
            </w:r>
            <w:r w:rsidRPr="000B5EC9">
              <w:rPr>
                <w:rFonts w:ascii="Times New Roman" w:hAnsi="Times New Roman"/>
                <w:sz w:val="28"/>
                <w:szCs w:val="28"/>
                <w:lang w:val="ru-RU" w:eastAsia="ru-RU"/>
              </w:rPr>
              <w:t>детей</w:t>
            </w:r>
            <w:proofErr w:type="gramEnd"/>
            <w:r w:rsidRPr="000B5EC9">
              <w:rPr>
                <w:rFonts w:ascii="Times New Roman" w:hAnsi="Times New Roman"/>
                <w:sz w:val="28"/>
                <w:szCs w:val="28"/>
                <w:lang w:val="ru-RU" w:eastAsia="ru-RU"/>
              </w:rPr>
              <w:t xml:space="preserve"> и проведения </w:t>
            </w:r>
          </w:p>
          <w:p w14:paraId="727E2443" w14:textId="3A786B48" w:rsidR="003F6EE6" w:rsidRPr="000B5EC9" w:rsidRDefault="003F6EE6" w:rsidP="002A5B07">
            <w:pPr>
              <w:spacing w:before="75" w:after="75" w:line="276" w:lineRule="auto"/>
              <w:ind w:left="168"/>
              <w:rPr>
                <w:rFonts w:ascii="Times New Roman" w:hAnsi="Times New Roman"/>
                <w:sz w:val="28"/>
                <w:szCs w:val="28"/>
                <w:lang w:val="ru-RU" w:eastAsia="ru-RU"/>
              </w:rPr>
            </w:pPr>
            <w:r w:rsidRPr="000B5EC9">
              <w:rPr>
                <w:rFonts w:ascii="Times New Roman" w:hAnsi="Times New Roman"/>
                <w:sz w:val="28"/>
                <w:szCs w:val="28"/>
                <w:lang w:val="ru-RU" w:eastAsia="ru-RU"/>
              </w:rPr>
              <w:t>оздоровительной работы за 202</w:t>
            </w:r>
            <w:r>
              <w:rPr>
                <w:rFonts w:ascii="Times New Roman" w:hAnsi="Times New Roman"/>
                <w:sz w:val="28"/>
                <w:szCs w:val="28"/>
                <w:lang w:val="ru-RU" w:eastAsia="ru-RU"/>
              </w:rPr>
              <w:t>3</w:t>
            </w:r>
            <w:r w:rsidRPr="000B5EC9">
              <w:rPr>
                <w:rFonts w:ascii="Times New Roman" w:hAnsi="Times New Roman"/>
                <w:sz w:val="28"/>
                <w:szCs w:val="28"/>
                <w:lang w:val="ru-RU" w:eastAsia="ru-RU"/>
              </w:rPr>
              <w:t>-202</w:t>
            </w:r>
            <w:r>
              <w:rPr>
                <w:rFonts w:ascii="Times New Roman" w:hAnsi="Times New Roman"/>
                <w:sz w:val="28"/>
                <w:szCs w:val="28"/>
                <w:lang w:val="ru-RU" w:eastAsia="ru-RU"/>
              </w:rPr>
              <w:t xml:space="preserve">4 </w:t>
            </w:r>
            <w:r w:rsidRPr="000B5EC9">
              <w:rPr>
                <w:rFonts w:ascii="Times New Roman" w:hAnsi="Times New Roman"/>
                <w:sz w:val="28"/>
                <w:szCs w:val="28"/>
                <w:lang w:val="ru-RU" w:eastAsia="ru-RU"/>
              </w:rPr>
              <w:t>учебный год.</w:t>
            </w:r>
          </w:p>
        </w:tc>
        <w:tc>
          <w:tcPr>
            <w:tcW w:w="241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C420849" w14:textId="0281B8C3" w:rsidR="003F6EE6" w:rsidRPr="000B5EC9" w:rsidRDefault="003F6EE6"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Медсестра</w:t>
            </w:r>
            <w:proofErr w:type="spellEnd"/>
          </w:p>
        </w:tc>
        <w:tc>
          <w:tcPr>
            <w:tcW w:w="68" w:type="dxa"/>
            <w:vMerge/>
            <w:tcBorders>
              <w:top w:val="nil"/>
              <w:left w:val="nil"/>
              <w:bottom w:val="single" w:sz="8" w:space="0" w:color="000000"/>
              <w:right w:val="nil"/>
            </w:tcBorders>
            <w:shd w:val="clear" w:color="auto" w:fill="FFFFFF"/>
            <w:vAlign w:val="center"/>
            <w:hideMark/>
          </w:tcPr>
          <w:p w14:paraId="3C44D2BA" w14:textId="77777777" w:rsidR="003F6EE6" w:rsidRPr="000B5EC9" w:rsidRDefault="003F6EE6" w:rsidP="003262FD">
            <w:pPr>
              <w:spacing w:line="276" w:lineRule="auto"/>
              <w:rPr>
                <w:rFonts w:ascii="Times New Roman" w:hAnsi="Times New Roman"/>
                <w:sz w:val="28"/>
                <w:szCs w:val="28"/>
                <w:lang w:eastAsia="ru-RU"/>
              </w:rPr>
            </w:pPr>
          </w:p>
        </w:tc>
      </w:tr>
      <w:tr w:rsidR="003F6EE6" w:rsidRPr="000B5EC9" w14:paraId="65AA6320" w14:textId="77777777" w:rsidTr="002A5B07">
        <w:trPr>
          <w:gridAfter w:val="1"/>
          <w:wAfter w:w="184" w:type="dxa"/>
          <w:trHeight w:val="600"/>
        </w:trPr>
        <w:tc>
          <w:tcPr>
            <w:tcW w:w="7655"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6C3058" w14:textId="77777777" w:rsidR="003F6EE6" w:rsidRPr="000B5EC9" w:rsidRDefault="003F6EE6" w:rsidP="002A5B07">
            <w:pPr>
              <w:spacing w:before="75" w:after="75" w:line="276" w:lineRule="auto"/>
              <w:ind w:left="168"/>
              <w:rPr>
                <w:rFonts w:ascii="Times New Roman" w:hAnsi="Times New Roman"/>
                <w:sz w:val="28"/>
                <w:szCs w:val="28"/>
                <w:lang w:val="ru-RU" w:eastAsia="ru-RU"/>
              </w:rPr>
            </w:pPr>
            <w:r w:rsidRPr="000B5EC9">
              <w:rPr>
                <w:rFonts w:ascii="Times New Roman" w:hAnsi="Times New Roman"/>
                <w:sz w:val="28"/>
                <w:szCs w:val="28"/>
                <w:lang w:val="ru-RU" w:eastAsia="ru-RU"/>
              </w:rPr>
              <w:t>Утверждение плана работы на летне-оздоровительный</w:t>
            </w:r>
          </w:p>
          <w:p w14:paraId="54EC13BF" w14:textId="6F876A98" w:rsidR="003F6EE6" w:rsidRPr="000B5EC9" w:rsidRDefault="003F6EE6" w:rsidP="002A5B07">
            <w:pPr>
              <w:spacing w:before="75" w:after="75" w:line="276" w:lineRule="auto"/>
              <w:ind w:left="168"/>
              <w:rPr>
                <w:rFonts w:ascii="Times New Roman" w:hAnsi="Times New Roman"/>
                <w:sz w:val="28"/>
                <w:szCs w:val="28"/>
                <w:lang w:val="ru-RU" w:eastAsia="ru-RU"/>
              </w:rPr>
            </w:pPr>
            <w:r w:rsidRPr="000B5EC9">
              <w:rPr>
                <w:rFonts w:ascii="Times New Roman" w:hAnsi="Times New Roman"/>
                <w:sz w:val="28"/>
                <w:szCs w:val="28"/>
                <w:lang w:val="ru-RU" w:eastAsia="ru-RU"/>
              </w:rPr>
              <w:t xml:space="preserve"> </w:t>
            </w:r>
            <w:r>
              <w:rPr>
                <w:rFonts w:ascii="Times New Roman" w:hAnsi="Times New Roman"/>
                <w:sz w:val="28"/>
                <w:szCs w:val="28"/>
                <w:lang w:val="ru-RU" w:eastAsia="ru-RU"/>
              </w:rPr>
              <w:t>п</w:t>
            </w:r>
            <w:proofErr w:type="spellStart"/>
            <w:r w:rsidRPr="000B5EC9">
              <w:rPr>
                <w:rFonts w:ascii="Times New Roman" w:hAnsi="Times New Roman"/>
                <w:sz w:val="28"/>
                <w:szCs w:val="28"/>
                <w:lang w:eastAsia="ru-RU"/>
              </w:rPr>
              <w:t>ериод</w:t>
            </w:r>
            <w:proofErr w:type="spellEnd"/>
          </w:p>
        </w:tc>
        <w:tc>
          <w:tcPr>
            <w:tcW w:w="241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FBE58E1" w14:textId="66BC0BAB" w:rsidR="003F6EE6" w:rsidRPr="000B5EC9" w:rsidRDefault="003F6EE6"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p>
        </w:tc>
        <w:tc>
          <w:tcPr>
            <w:tcW w:w="68" w:type="dxa"/>
            <w:vMerge/>
            <w:tcBorders>
              <w:top w:val="nil"/>
              <w:left w:val="nil"/>
              <w:bottom w:val="single" w:sz="8" w:space="0" w:color="000000"/>
              <w:right w:val="nil"/>
            </w:tcBorders>
            <w:shd w:val="clear" w:color="auto" w:fill="FFFFFF"/>
            <w:vAlign w:val="center"/>
            <w:hideMark/>
          </w:tcPr>
          <w:p w14:paraId="4464AF6B" w14:textId="77777777" w:rsidR="003F6EE6" w:rsidRPr="000B5EC9" w:rsidRDefault="003F6EE6" w:rsidP="003262FD">
            <w:pPr>
              <w:spacing w:line="276" w:lineRule="auto"/>
              <w:rPr>
                <w:rFonts w:ascii="Times New Roman" w:hAnsi="Times New Roman"/>
                <w:sz w:val="28"/>
                <w:szCs w:val="28"/>
                <w:lang w:eastAsia="ru-RU"/>
              </w:rPr>
            </w:pPr>
          </w:p>
        </w:tc>
      </w:tr>
      <w:tr w:rsidR="003F6EE6" w:rsidRPr="000B5EC9" w14:paraId="6BC9FEC5" w14:textId="77777777" w:rsidTr="002A5B07">
        <w:trPr>
          <w:gridAfter w:val="1"/>
          <w:wAfter w:w="184" w:type="dxa"/>
          <w:trHeight w:val="600"/>
        </w:trPr>
        <w:tc>
          <w:tcPr>
            <w:tcW w:w="7655"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A9B8DC" w14:textId="660CABAD" w:rsidR="003F6EE6" w:rsidRPr="003F6EE6" w:rsidRDefault="003F6EE6" w:rsidP="002A5B07">
            <w:pPr>
              <w:spacing w:before="75" w:after="75" w:line="276" w:lineRule="auto"/>
              <w:ind w:left="168"/>
              <w:rPr>
                <w:rFonts w:ascii="Times New Roman" w:hAnsi="Times New Roman"/>
                <w:sz w:val="28"/>
                <w:szCs w:val="28"/>
                <w:lang w:val="ru-RU" w:eastAsia="ru-RU"/>
              </w:rPr>
            </w:pPr>
            <w:r w:rsidRPr="000B5EC9">
              <w:rPr>
                <w:rFonts w:ascii="Times New Roman" w:hAnsi="Times New Roman"/>
                <w:sz w:val="28"/>
                <w:szCs w:val="28"/>
                <w:lang w:val="ru-RU" w:eastAsia="ru-RU"/>
              </w:rPr>
              <w:lastRenderedPageBreak/>
              <w:t>Утверждение режима дня на летний период</w:t>
            </w:r>
          </w:p>
        </w:tc>
        <w:tc>
          <w:tcPr>
            <w:tcW w:w="241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E25C1E4" w14:textId="4CBD9579" w:rsidR="003F6EE6" w:rsidRPr="000B5EC9" w:rsidRDefault="003F6EE6"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p>
        </w:tc>
        <w:tc>
          <w:tcPr>
            <w:tcW w:w="68" w:type="dxa"/>
            <w:vMerge/>
            <w:tcBorders>
              <w:top w:val="nil"/>
              <w:left w:val="nil"/>
              <w:bottom w:val="single" w:sz="8" w:space="0" w:color="000000"/>
              <w:right w:val="nil"/>
            </w:tcBorders>
            <w:shd w:val="clear" w:color="auto" w:fill="FFFFFF"/>
            <w:vAlign w:val="center"/>
            <w:hideMark/>
          </w:tcPr>
          <w:p w14:paraId="598C05DE" w14:textId="77777777" w:rsidR="003F6EE6" w:rsidRPr="000B5EC9" w:rsidRDefault="003F6EE6" w:rsidP="003262FD">
            <w:pPr>
              <w:spacing w:line="276" w:lineRule="auto"/>
              <w:rPr>
                <w:rFonts w:ascii="Times New Roman" w:hAnsi="Times New Roman"/>
                <w:sz w:val="28"/>
                <w:szCs w:val="28"/>
                <w:lang w:eastAsia="ru-RU"/>
              </w:rPr>
            </w:pPr>
          </w:p>
        </w:tc>
      </w:tr>
      <w:tr w:rsidR="003F6EE6" w:rsidRPr="000B5EC9" w14:paraId="2F3A690C" w14:textId="77777777" w:rsidTr="001D4B43">
        <w:trPr>
          <w:gridAfter w:val="1"/>
          <w:wAfter w:w="184" w:type="dxa"/>
          <w:trHeight w:val="600"/>
        </w:trPr>
        <w:tc>
          <w:tcPr>
            <w:tcW w:w="7655" w:type="dxa"/>
            <w:tcBorders>
              <w:top w:val="nil"/>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74668ECD" w14:textId="77777777" w:rsidR="003F6EE6" w:rsidRPr="000B5EC9" w:rsidRDefault="003F6EE6" w:rsidP="002A5B07">
            <w:pPr>
              <w:spacing w:before="75" w:after="75" w:line="276" w:lineRule="auto"/>
              <w:ind w:left="168"/>
              <w:rPr>
                <w:rFonts w:ascii="Times New Roman" w:hAnsi="Times New Roman"/>
                <w:sz w:val="28"/>
                <w:szCs w:val="28"/>
                <w:lang w:val="ru-RU" w:eastAsia="ru-RU"/>
              </w:rPr>
            </w:pPr>
            <w:r w:rsidRPr="000B5EC9">
              <w:rPr>
                <w:rFonts w:ascii="Times New Roman" w:hAnsi="Times New Roman"/>
                <w:sz w:val="28"/>
                <w:szCs w:val="28"/>
                <w:lang w:val="ru-RU" w:eastAsia="ru-RU"/>
              </w:rPr>
              <w:t xml:space="preserve">Утверждение расписания образовательной </w:t>
            </w:r>
          </w:p>
          <w:p w14:paraId="0C9040DE" w14:textId="1D813F2B" w:rsidR="003F6EE6" w:rsidRPr="000B5EC9" w:rsidRDefault="003F6EE6" w:rsidP="002A5B07">
            <w:pPr>
              <w:spacing w:before="75" w:after="75" w:line="276" w:lineRule="auto"/>
              <w:ind w:left="168"/>
              <w:rPr>
                <w:rFonts w:ascii="Times New Roman" w:hAnsi="Times New Roman"/>
                <w:sz w:val="28"/>
                <w:szCs w:val="28"/>
                <w:lang w:val="ru-RU" w:eastAsia="ru-RU"/>
              </w:rPr>
            </w:pPr>
            <w:r w:rsidRPr="000B5EC9">
              <w:rPr>
                <w:rFonts w:ascii="Times New Roman" w:hAnsi="Times New Roman"/>
                <w:sz w:val="28"/>
                <w:szCs w:val="28"/>
                <w:lang w:val="ru-RU" w:eastAsia="ru-RU"/>
              </w:rPr>
              <w:t>деятельности на летний период</w:t>
            </w:r>
          </w:p>
        </w:tc>
        <w:tc>
          <w:tcPr>
            <w:tcW w:w="2410" w:type="dxa"/>
            <w:tcBorders>
              <w:top w:val="nil"/>
              <w:left w:val="nil"/>
              <w:bottom w:val="single" w:sz="4" w:space="0" w:color="auto"/>
              <w:right w:val="single" w:sz="8" w:space="0" w:color="000000"/>
            </w:tcBorders>
            <w:shd w:val="clear" w:color="auto" w:fill="FFFFFF"/>
            <w:tcMar>
              <w:top w:w="0" w:type="dxa"/>
              <w:left w:w="116" w:type="dxa"/>
              <w:bottom w:w="0" w:type="dxa"/>
              <w:right w:w="116" w:type="dxa"/>
            </w:tcMar>
            <w:hideMark/>
          </w:tcPr>
          <w:p w14:paraId="15153A26" w14:textId="60946C56" w:rsidR="003F6EE6" w:rsidRPr="000B5EC9" w:rsidRDefault="003F6EE6" w:rsidP="003262FD">
            <w:pPr>
              <w:spacing w:line="276" w:lineRule="auto"/>
              <w:ind w:left="-426" w:firstLine="426"/>
              <w:rPr>
                <w:rFonts w:ascii="Times New Roman" w:hAnsi="Times New Roman"/>
                <w:sz w:val="28"/>
                <w:szCs w:val="28"/>
                <w:lang w:eastAsia="ru-RU"/>
              </w:rPr>
            </w:pP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.по</w:t>
            </w:r>
            <w:proofErr w:type="gramEnd"/>
            <w:r w:rsidRPr="000B5EC9">
              <w:rPr>
                <w:rFonts w:ascii="Times New Roman" w:hAnsi="Times New Roman"/>
                <w:sz w:val="28"/>
                <w:szCs w:val="28"/>
                <w:lang w:eastAsia="ru-RU"/>
              </w:rPr>
              <w:t xml:space="preserve"> УВР </w:t>
            </w:r>
          </w:p>
        </w:tc>
        <w:tc>
          <w:tcPr>
            <w:tcW w:w="68" w:type="dxa"/>
            <w:vMerge/>
            <w:tcBorders>
              <w:top w:val="nil"/>
              <w:left w:val="nil"/>
              <w:bottom w:val="single" w:sz="8" w:space="0" w:color="000000"/>
              <w:right w:val="nil"/>
            </w:tcBorders>
            <w:shd w:val="clear" w:color="auto" w:fill="FFFFFF"/>
            <w:vAlign w:val="center"/>
            <w:hideMark/>
          </w:tcPr>
          <w:p w14:paraId="6A6491CE" w14:textId="77777777" w:rsidR="003F6EE6" w:rsidRPr="000B5EC9" w:rsidRDefault="003F6EE6" w:rsidP="003262FD">
            <w:pPr>
              <w:spacing w:line="276" w:lineRule="auto"/>
              <w:rPr>
                <w:rFonts w:ascii="Times New Roman" w:hAnsi="Times New Roman"/>
                <w:sz w:val="28"/>
                <w:szCs w:val="28"/>
                <w:lang w:eastAsia="ru-RU"/>
              </w:rPr>
            </w:pPr>
          </w:p>
        </w:tc>
      </w:tr>
      <w:tr w:rsidR="003F6EE6" w:rsidRPr="000B5EC9" w14:paraId="1833B8BD" w14:textId="77777777" w:rsidTr="001D4B43">
        <w:trPr>
          <w:gridAfter w:val="1"/>
          <w:wAfter w:w="184" w:type="dxa"/>
          <w:trHeight w:val="400"/>
        </w:trPr>
        <w:tc>
          <w:tcPr>
            <w:tcW w:w="7655" w:type="dxa"/>
            <w:tcBorders>
              <w:top w:val="single" w:sz="4" w:space="0" w:color="auto"/>
              <w:left w:val="single" w:sz="8" w:space="0" w:color="000000"/>
              <w:bottom w:val="nil"/>
              <w:right w:val="single" w:sz="8" w:space="0" w:color="000000"/>
            </w:tcBorders>
            <w:shd w:val="clear" w:color="auto" w:fill="FFFFFF"/>
            <w:tcMar>
              <w:top w:w="0" w:type="dxa"/>
              <w:left w:w="116" w:type="dxa"/>
              <w:bottom w:w="0" w:type="dxa"/>
              <w:right w:w="116" w:type="dxa"/>
            </w:tcMar>
            <w:hideMark/>
          </w:tcPr>
          <w:p w14:paraId="2732B7CA" w14:textId="390D1302" w:rsidR="003F6EE6" w:rsidRPr="000B5EC9" w:rsidRDefault="003F6EE6" w:rsidP="002A5B07">
            <w:pPr>
              <w:spacing w:before="75" w:after="75" w:line="276" w:lineRule="auto"/>
              <w:ind w:left="168"/>
              <w:rPr>
                <w:rFonts w:ascii="Times New Roman" w:hAnsi="Times New Roman"/>
                <w:sz w:val="28"/>
                <w:szCs w:val="28"/>
                <w:lang w:eastAsia="ru-RU"/>
              </w:rPr>
            </w:pPr>
          </w:p>
        </w:tc>
        <w:tc>
          <w:tcPr>
            <w:tcW w:w="2410" w:type="dxa"/>
            <w:tcBorders>
              <w:top w:val="single" w:sz="4" w:space="0" w:color="auto"/>
              <w:left w:val="nil"/>
              <w:bottom w:val="nil"/>
              <w:right w:val="single" w:sz="8" w:space="0" w:color="000000"/>
            </w:tcBorders>
            <w:shd w:val="clear" w:color="auto" w:fill="FFFFFF"/>
            <w:tcMar>
              <w:top w:w="0" w:type="dxa"/>
              <w:left w:w="116" w:type="dxa"/>
              <w:bottom w:w="0" w:type="dxa"/>
              <w:right w:w="116" w:type="dxa"/>
            </w:tcMar>
            <w:hideMark/>
          </w:tcPr>
          <w:p w14:paraId="5FC17940" w14:textId="459F168F" w:rsidR="003F6EE6" w:rsidRPr="000B5EC9" w:rsidRDefault="003F6EE6" w:rsidP="003262FD">
            <w:pPr>
              <w:spacing w:line="276" w:lineRule="auto"/>
              <w:ind w:left="-426" w:firstLine="426"/>
              <w:rPr>
                <w:rFonts w:ascii="Times New Roman" w:hAnsi="Times New Roman"/>
                <w:sz w:val="28"/>
                <w:szCs w:val="28"/>
                <w:lang w:eastAsia="ru-RU"/>
              </w:rPr>
            </w:pPr>
          </w:p>
        </w:tc>
        <w:tc>
          <w:tcPr>
            <w:tcW w:w="68" w:type="dxa"/>
            <w:vMerge/>
            <w:tcBorders>
              <w:top w:val="nil"/>
              <w:left w:val="nil"/>
              <w:bottom w:val="single" w:sz="8" w:space="0" w:color="000000"/>
              <w:right w:val="nil"/>
            </w:tcBorders>
            <w:shd w:val="clear" w:color="auto" w:fill="FFFFFF"/>
            <w:vAlign w:val="center"/>
            <w:hideMark/>
          </w:tcPr>
          <w:p w14:paraId="1C558749" w14:textId="77777777" w:rsidR="003F6EE6" w:rsidRPr="000B5EC9" w:rsidRDefault="003F6EE6" w:rsidP="003262FD">
            <w:pPr>
              <w:spacing w:line="276" w:lineRule="auto"/>
              <w:rPr>
                <w:rFonts w:ascii="Times New Roman" w:hAnsi="Times New Roman"/>
                <w:sz w:val="28"/>
                <w:szCs w:val="28"/>
                <w:lang w:eastAsia="ru-RU"/>
              </w:rPr>
            </w:pPr>
          </w:p>
        </w:tc>
      </w:tr>
      <w:tr w:rsidR="003F6EE6" w:rsidRPr="000B5EC9" w14:paraId="52FC23DA" w14:textId="77777777" w:rsidTr="001D4B43">
        <w:trPr>
          <w:gridAfter w:val="1"/>
          <w:wAfter w:w="184" w:type="dxa"/>
          <w:trHeight w:val="640"/>
        </w:trPr>
        <w:tc>
          <w:tcPr>
            <w:tcW w:w="7655"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42ED80" w14:textId="033135D5" w:rsidR="003F6EE6" w:rsidRPr="000B5EC9" w:rsidRDefault="003F6EE6" w:rsidP="002A5B07">
            <w:pPr>
              <w:spacing w:before="75" w:after="75" w:line="276" w:lineRule="auto"/>
              <w:ind w:left="168"/>
              <w:rPr>
                <w:rFonts w:ascii="Times New Roman" w:hAnsi="Times New Roman"/>
                <w:sz w:val="28"/>
                <w:szCs w:val="28"/>
                <w:lang w:val="ru-RU" w:eastAsia="ru-RU"/>
              </w:rPr>
            </w:pPr>
            <w:r w:rsidRPr="000B5EC9">
              <w:rPr>
                <w:rFonts w:ascii="Times New Roman" w:hAnsi="Times New Roman"/>
                <w:sz w:val="28"/>
                <w:szCs w:val="28"/>
                <w:lang w:val="ru-RU" w:eastAsia="ru-RU"/>
              </w:rPr>
              <w:t xml:space="preserve">Инструктаж по охране жизни и здоровья детей в </w:t>
            </w:r>
            <w:r w:rsidRPr="002A5B07">
              <w:rPr>
                <w:rFonts w:ascii="Times New Roman" w:hAnsi="Times New Roman"/>
                <w:sz w:val="28"/>
                <w:szCs w:val="28"/>
                <w:lang w:val="ru-RU" w:eastAsia="ru-RU"/>
              </w:rPr>
              <w:t>летний период</w:t>
            </w:r>
          </w:p>
        </w:tc>
        <w:tc>
          <w:tcPr>
            <w:tcW w:w="241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99DFBE1" w14:textId="11EAE39B" w:rsidR="003F6EE6" w:rsidRPr="000B5EC9" w:rsidRDefault="003F6EE6" w:rsidP="003262FD">
            <w:pPr>
              <w:spacing w:line="276" w:lineRule="auto"/>
              <w:ind w:left="-426" w:firstLine="426"/>
              <w:rPr>
                <w:rFonts w:ascii="Times New Roman" w:hAnsi="Times New Roman"/>
                <w:sz w:val="28"/>
                <w:szCs w:val="28"/>
                <w:lang w:eastAsia="ru-RU"/>
              </w:rPr>
            </w:pP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proofErr w:type="gramEnd"/>
            <w:r w:rsidRPr="000B5EC9">
              <w:rPr>
                <w:rFonts w:ascii="Times New Roman" w:hAnsi="Times New Roman"/>
                <w:sz w:val="28"/>
                <w:szCs w:val="28"/>
                <w:lang w:eastAsia="ru-RU"/>
              </w:rPr>
              <w:t xml:space="preserve"> УВР </w:t>
            </w:r>
          </w:p>
        </w:tc>
        <w:tc>
          <w:tcPr>
            <w:tcW w:w="68" w:type="dxa"/>
            <w:vMerge/>
            <w:tcBorders>
              <w:top w:val="nil"/>
              <w:left w:val="nil"/>
              <w:bottom w:val="single" w:sz="8" w:space="0" w:color="000000"/>
              <w:right w:val="nil"/>
            </w:tcBorders>
            <w:shd w:val="clear" w:color="auto" w:fill="FFFFFF"/>
            <w:vAlign w:val="center"/>
            <w:hideMark/>
          </w:tcPr>
          <w:p w14:paraId="0CD498F2" w14:textId="77777777" w:rsidR="003F6EE6" w:rsidRPr="000B5EC9" w:rsidRDefault="003F6EE6" w:rsidP="003262FD">
            <w:pPr>
              <w:spacing w:line="276" w:lineRule="auto"/>
              <w:rPr>
                <w:rFonts w:ascii="Times New Roman" w:hAnsi="Times New Roman"/>
                <w:sz w:val="28"/>
                <w:szCs w:val="28"/>
                <w:lang w:eastAsia="ru-RU"/>
              </w:rPr>
            </w:pPr>
          </w:p>
        </w:tc>
      </w:tr>
      <w:tr w:rsidR="003F6EE6" w:rsidRPr="000B5EC9" w14:paraId="701504FD" w14:textId="77777777" w:rsidTr="00DC4E03">
        <w:trPr>
          <w:trHeight w:val="840"/>
        </w:trPr>
        <w:tc>
          <w:tcPr>
            <w:tcW w:w="7655"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A8C45C" w14:textId="77777777" w:rsidR="003F6EE6" w:rsidRPr="000B5EC9" w:rsidRDefault="003F6EE6" w:rsidP="002A5B07">
            <w:pPr>
              <w:spacing w:before="75" w:after="75" w:line="276" w:lineRule="auto"/>
              <w:ind w:left="168"/>
              <w:rPr>
                <w:rFonts w:ascii="Times New Roman" w:hAnsi="Times New Roman"/>
                <w:sz w:val="28"/>
                <w:szCs w:val="28"/>
                <w:lang w:val="ru-RU" w:eastAsia="ru-RU"/>
              </w:rPr>
            </w:pPr>
            <w:r w:rsidRPr="000B5EC9">
              <w:rPr>
                <w:rFonts w:ascii="Times New Roman" w:hAnsi="Times New Roman"/>
                <w:sz w:val="28"/>
                <w:szCs w:val="28"/>
                <w:lang w:val="ru-RU" w:eastAsia="ru-RU"/>
              </w:rPr>
              <w:t>Инструктаж о предупреждении отравлений ядовитыми</w:t>
            </w:r>
          </w:p>
          <w:p w14:paraId="2612E33B" w14:textId="1C81D577" w:rsidR="003F6EE6" w:rsidRPr="000B5EC9" w:rsidRDefault="003F6EE6" w:rsidP="002A5B07">
            <w:pPr>
              <w:spacing w:before="75" w:after="75" w:line="276" w:lineRule="auto"/>
              <w:ind w:left="168"/>
              <w:rPr>
                <w:rFonts w:ascii="Times New Roman" w:hAnsi="Times New Roman"/>
                <w:sz w:val="28"/>
                <w:szCs w:val="28"/>
                <w:lang w:val="ru-RU" w:eastAsia="ru-RU"/>
              </w:rPr>
            </w:pPr>
            <w:r w:rsidRPr="000B5EC9">
              <w:rPr>
                <w:rFonts w:ascii="Times New Roman" w:hAnsi="Times New Roman"/>
                <w:sz w:val="28"/>
                <w:szCs w:val="28"/>
                <w:lang w:val="ru-RU" w:eastAsia="ru-RU"/>
              </w:rPr>
              <w:t xml:space="preserve"> растениями и грибами</w:t>
            </w:r>
          </w:p>
        </w:tc>
        <w:tc>
          <w:tcPr>
            <w:tcW w:w="241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DA40954" w14:textId="27161A1B" w:rsidR="003F6EE6" w:rsidRPr="000B5EC9" w:rsidRDefault="003F6EE6"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Медсестра</w:t>
            </w:r>
            <w:proofErr w:type="spellEnd"/>
          </w:p>
        </w:tc>
        <w:tc>
          <w:tcPr>
            <w:tcW w:w="252" w:type="dxa"/>
            <w:gridSpan w:val="2"/>
            <w:shd w:val="clear" w:color="auto" w:fill="FFFFFF"/>
            <w:tcMar>
              <w:top w:w="0" w:type="dxa"/>
              <w:left w:w="116" w:type="dxa"/>
              <w:bottom w:w="0" w:type="dxa"/>
              <w:right w:w="116" w:type="dxa"/>
            </w:tcMar>
            <w:hideMark/>
          </w:tcPr>
          <w:p w14:paraId="5906AC83" w14:textId="77777777" w:rsidR="003F6EE6" w:rsidRPr="000B5EC9" w:rsidRDefault="003F6EE6"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w:t>
            </w:r>
          </w:p>
        </w:tc>
      </w:tr>
      <w:tr w:rsidR="003F6EE6" w:rsidRPr="000B5EC9" w14:paraId="23C1210E" w14:textId="77777777" w:rsidTr="00DC4E03">
        <w:trPr>
          <w:gridAfter w:val="1"/>
          <w:wAfter w:w="184" w:type="dxa"/>
          <w:trHeight w:val="210"/>
        </w:trPr>
        <w:tc>
          <w:tcPr>
            <w:tcW w:w="7655"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BCD08A" w14:textId="77777777" w:rsidR="003F6EE6" w:rsidRPr="000B5EC9" w:rsidRDefault="003F6EE6" w:rsidP="002A5B07">
            <w:pPr>
              <w:spacing w:before="75" w:after="75" w:line="276" w:lineRule="auto"/>
              <w:ind w:left="168"/>
              <w:rPr>
                <w:rFonts w:ascii="Times New Roman" w:hAnsi="Times New Roman"/>
                <w:sz w:val="28"/>
                <w:szCs w:val="28"/>
                <w:lang w:val="ru-RU" w:eastAsia="ru-RU"/>
              </w:rPr>
            </w:pPr>
            <w:proofErr w:type="gramStart"/>
            <w:r w:rsidRPr="000B5EC9">
              <w:rPr>
                <w:rFonts w:ascii="Times New Roman" w:hAnsi="Times New Roman"/>
                <w:sz w:val="28"/>
                <w:szCs w:val="28"/>
                <w:lang w:val="ru-RU" w:eastAsia="ru-RU"/>
              </w:rPr>
              <w:t>Определение</w:t>
            </w:r>
            <w:r w:rsidRPr="000B5EC9">
              <w:rPr>
                <w:rFonts w:ascii="Times New Roman" w:hAnsi="Times New Roman"/>
                <w:sz w:val="28"/>
                <w:szCs w:val="28"/>
                <w:lang w:eastAsia="ru-RU"/>
              </w:rPr>
              <w:t>  </w:t>
            </w:r>
            <w:r w:rsidRPr="000B5EC9">
              <w:rPr>
                <w:rFonts w:ascii="Times New Roman" w:hAnsi="Times New Roman"/>
                <w:sz w:val="28"/>
                <w:szCs w:val="28"/>
                <w:lang w:val="ru-RU" w:eastAsia="ru-RU"/>
              </w:rPr>
              <w:t>проекта</w:t>
            </w:r>
            <w:proofErr w:type="gramEnd"/>
            <w:r w:rsidRPr="000B5EC9">
              <w:rPr>
                <w:rFonts w:ascii="Times New Roman" w:hAnsi="Times New Roman"/>
                <w:sz w:val="28"/>
                <w:szCs w:val="28"/>
                <w:lang w:val="ru-RU" w:eastAsia="ru-RU"/>
              </w:rPr>
              <w:t xml:space="preserve"> основных направлений </w:t>
            </w:r>
          </w:p>
          <w:p w14:paraId="716D5139" w14:textId="3A07AF0F" w:rsidR="003F6EE6" w:rsidRPr="003F6EE6" w:rsidRDefault="003F6EE6" w:rsidP="002A5B07">
            <w:pPr>
              <w:ind w:left="168"/>
              <w:rPr>
                <w:rFonts w:ascii="Times New Roman" w:hAnsi="Times New Roman"/>
                <w:sz w:val="28"/>
                <w:szCs w:val="28"/>
                <w:lang w:val="ru-RU" w:eastAsia="ru-RU"/>
              </w:rPr>
            </w:pPr>
            <w:r w:rsidRPr="000B5EC9">
              <w:rPr>
                <w:rFonts w:ascii="Times New Roman" w:hAnsi="Times New Roman"/>
                <w:sz w:val="28"/>
                <w:szCs w:val="28"/>
                <w:lang w:val="ru-RU" w:eastAsia="ru-RU"/>
              </w:rPr>
              <w:t>деятельности ДОУ на 202</w:t>
            </w:r>
            <w:r>
              <w:rPr>
                <w:rFonts w:ascii="Times New Roman" w:hAnsi="Times New Roman"/>
                <w:sz w:val="28"/>
                <w:szCs w:val="28"/>
                <w:lang w:val="ru-RU" w:eastAsia="ru-RU"/>
              </w:rPr>
              <w:t>4</w:t>
            </w:r>
            <w:r w:rsidRPr="000B5EC9">
              <w:rPr>
                <w:rFonts w:ascii="Times New Roman" w:hAnsi="Times New Roman"/>
                <w:sz w:val="28"/>
                <w:szCs w:val="28"/>
                <w:lang w:val="ru-RU" w:eastAsia="ru-RU"/>
              </w:rPr>
              <w:t>-202</w:t>
            </w:r>
            <w:r>
              <w:rPr>
                <w:rFonts w:ascii="Times New Roman" w:hAnsi="Times New Roman"/>
                <w:sz w:val="28"/>
                <w:szCs w:val="28"/>
                <w:lang w:val="ru-RU" w:eastAsia="ru-RU"/>
              </w:rPr>
              <w:t>5</w:t>
            </w:r>
            <w:r w:rsidRPr="000B5EC9">
              <w:rPr>
                <w:rFonts w:ascii="Times New Roman" w:hAnsi="Times New Roman"/>
                <w:sz w:val="28"/>
                <w:szCs w:val="28"/>
                <w:lang w:val="ru-RU" w:eastAsia="ru-RU"/>
              </w:rPr>
              <w:t xml:space="preserve"> </w:t>
            </w:r>
            <w:proofErr w:type="gramStart"/>
            <w:r w:rsidRPr="000B5EC9">
              <w:rPr>
                <w:rFonts w:ascii="Times New Roman" w:hAnsi="Times New Roman"/>
                <w:sz w:val="28"/>
                <w:szCs w:val="28"/>
                <w:lang w:val="ru-RU" w:eastAsia="ru-RU"/>
              </w:rPr>
              <w:t>учебный</w:t>
            </w:r>
            <w:r w:rsidRPr="000B5EC9">
              <w:rPr>
                <w:rFonts w:ascii="Times New Roman" w:hAnsi="Times New Roman"/>
                <w:sz w:val="28"/>
                <w:szCs w:val="28"/>
                <w:lang w:eastAsia="ru-RU"/>
              </w:rPr>
              <w:t>  </w:t>
            </w:r>
            <w:r w:rsidRPr="000B5EC9">
              <w:rPr>
                <w:rFonts w:ascii="Times New Roman" w:hAnsi="Times New Roman"/>
                <w:sz w:val="28"/>
                <w:szCs w:val="28"/>
                <w:lang w:val="ru-RU" w:eastAsia="ru-RU"/>
              </w:rPr>
              <w:t>год</w:t>
            </w:r>
            <w:proofErr w:type="gramEnd"/>
            <w:r w:rsidRPr="000B5EC9">
              <w:rPr>
                <w:rFonts w:ascii="Times New Roman" w:hAnsi="Times New Roman"/>
                <w:sz w:val="28"/>
                <w:szCs w:val="28"/>
                <w:lang w:val="ru-RU" w:eastAsia="ru-RU"/>
              </w:rPr>
              <w:t>.</w:t>
            </w:r>
          </w:p>
        </w:tc>
        <w:tc>
          <w:tcPr>
            <w:tcW w:w="241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9D1E688" w14:textId="150C4CC0" w:rsidR="003F6EE6" w:rsidRPr="000B5EC9" w:rsidRDefault="003F6EE6" w:rsidP="003262FD">
            <w:pPr>
              <w:spacing w:line="276" w:lineRule="auto"/>
              <w:rPr>
                <w:rFonts w:ascii="Times New Roman" w:hAnsi="Times New Roman"/>
                <w:sz w:val="28"/>
                <w:szCs w:val="28"/>
                <w:lang w:val="ru-RU" w:eastAsia="ru-RU" w:bidi="ar-SA"/>
              </w:rPr>
            </w:pPr>
            <w:proofErr w:type="spellStart"/>
            <w:r w:rsidRPr="000B5EC9">
              <w:rPr>
                <w:rFonts w:ascii="Times New Roman" w:hAnsi="Times New Roman"/>
                <w:sz w:val="28"/>
                <w:szCs w:val="28"/>
                <w:lang w:eastAsia="ru-RU"/>
              </w:rPr>
              <w:t>Заведующая</w:t>
            </w:r>
            <w:proofErr w:type="spellEnd"/>
          </w:p>
        </w:tc>
        <w:tc>
          <w:tcPr>
            <w:tcW w:w="68" w:type="dxa"/>
            <w:shd w:val="clear" w:color="auto" w:fill="FFFFFF"/>
            <w:vAlign w:val="center"/>
            <w:hideMark/>
          </w:tcPr>
          <w:p w14:paraId="54859565" w14:textId="77777777" w:rsidR="003F6EE6" w:rsidRPr="000B5EC9" w:rsidRDefault="003F6EE6" w:rsidP="003262FD">
            <w:pPr>
              <w:spacing w:line="276" w:lineRule="auto"/>
              <w:rPr>
                <w:rFonts w:ascii="Times New Roman" w:hAnsi="Times New Roman"/>
                <w:sz w:val="28"/>
                <w:szCs w:val="28"/>
                <w:lang w:eastAsia="ru-RU"/>
              </w:rPr>
            </w:pPr>
          </w:p>
        </w:tc>
      </w:tr>
    </w:tbl>
    <w:p w14:paraId="39C83277" w14:textId="77777777" w:rsidR="002A5B07" w:rsidRDefault="002A5B07" w:rsidP="00F5120E">
      <w:pPr>
        <w:spacing w:before="75" w:after="75"/>
        <w:ind w:left="-426" w:firstLine="426"/>
        <w:textAlignment w:val="top"/>
        <w:rPr>
          <w:rFonts w:ascii="Times New Roman" w:hAnsi="Times New Roman"/>
          <w:b/>
          <w:bCs/>
          <w:i/>
          <w:iCs/>
          <w:color w:val="554807"/>
          <w:sz w:val="28"/>
          <w:szCs w:val="28"/>
          <w:lang w:val="ru-RU" w:eastAsia="ru-RU"/>
        </w:rPr>
      </w:pPr>
    </w:p>
    <w:p w14:paraId="5044DADE" w14:textId="77777777" w:rsidR="002A5B07" w:rsidRDefault="002A5B07" w:rsidP="00F5120E">
      <w:pPr>
        <w:spacing w:before="75" w:after="75"/>
        <w:ind w:left="-426" w:firstLine="426"/>
        <w:textAlignment w:val="top"/>
        <w:rPr>
          <w:rFonts w:ascii="Times New Roman" w:hAnsi="Times New Roman"/>
          <w:b/>
          <w:bCs/>
          <w:i/>
          <w:iCs/>
          <w:color w:val="554807"/>
          <w:sz w:val="28"/>
          <w:szCs w:val="28"/>
          <w:lang w:val="ru-RU" w:eastAsia="ru-RU"/>
        </w:rPr>
      </w:pPr>
    </w:p>
    <w:p w14:paraId="0E4681A2" w14:textId="4062C486" w:rsidR="00F5120E" w:rsidRPr="006B7360" w:rsidRDefault="00F5120E" w:rsidP="003F6EE6">
      <w:pPr>
        <w:spacing w:before="75" w:after="75"/>
        <w:textAlignment w:val="top"/>
        <w:rPr>
          <w:rFonts w:ascii="Times New Roman" w:hAnsi="Times New Roman"/>
          <w:color w:val="FF0000"/>
          <w:sz w:val="32"/>
          <w:szCs w:val="32"/>
          <w:lang w:eastAsia="ru-RU"/>
        </w:rPr>
      </w:pPr>
      <w:proofErr w:type="spellStart"/>
      <w:r w:rsidRPr="006B7360">
        <w:rPr>
          <w:rFonts w:ascii="Times New Roman" w:hAnsi="Times New Roman"/>
          <w:b/>
          <w:bCs/>
          <w:i/>
          <w:iCs/>
          <w:color w:val="FF0000"/>
          <w:sz w:val="32"/>
          <w:szCs w:val="32"/>
          <w:lang w:eastAsia="ru-RU"/>
        </w:rPr>
        <w:t>Работа</w:t>
      </w:r>
      <w:proofErr w:type="spellEnd"/>
      <w:r w:rsidRPr="006B7360">
        <w:rPr>
          <w:rFonts w:ascii="Times New Roman" w:hAnsi="Times New Roman"/>
          <w:b/>
          <w:bCs/>
          <w:i/>
          <w:iCs/>
          <w:color w:val="FF0000"/>
          <w:sz w:val="32"/>
          <w:szCs w:val="32"/>
          <w:lang w:eastAsia="ru-RU"/>
        </w:rPr>
        <w:t xml:space="preserve"> </w:t>
      </w:r>
      <w:proofErr w:type="spellStart"/>
      <w:r w:rsidRPr="006B7360">
        <w:rPr>
          <w:rFonts w:ascii="Times New Roman" w:hAnsi="Times New Roman"/>
          <w:b/>
          <w:bCs/>
          <w:i/>
          <w:iCs/>
          <w:color w:val="FF0000"/>
          <w:sz w:val="32"/>
          <w:szCs w:val="32"/>
          <w:lang w:eastAsia="ru-RU"/>
        </w:rPr>
        <w:t>методического</w:t>
      </w:r>
      <w:proofErr w:type="spellEnd"/>
      <w:r w:rsidRPr="006B7360">
        <w:rPr>
          <w:rFonts w:ascii="Times New Roman" w:hAnsi="Times New Roman"/>
          <w:b/>
          <w:bCs/>
          <w:i/>
          <w:iCs/>
          <w:color w:val="FF0000"/>
          <w:sz w:val="32"/>
          <w:szCs w:val="32"/>
          <w:lang w:eastAsia="ru-RU"/>
        </w:rPr>
        <w:t xml:space="preserve"> </w:t>
      </w:r>
      <w:proofErr w:type="spellStart"/>
      <w:r w:rsidRPr="006B7360">
        <w:rPr>
          <w:rFonts w:ascii="Times New Roman" w:hAnsi="Times New Roman"/>
          <w:b/>
          <w:bCs/>
          <w:i/>
          <w:iCs/>
          <w:color w:val="FF0000"/>
          <w:sz w:val="32"/>
          <w:szCs w:val="32"/>
          <w:lang w:eastAsia="ru-RU"/>
        </w:rPr>
        <w:t>кабинета</w:t>
      </w:r>
      <w:proofErr w:type="spellEnd"/>
    </w:p>
    <w:tbl>
      <w:tblPr>
        <w:tblW w:w="9544" w:type="dxa"/>
        <w:tblInd w:w="258" w:type="dxa"/>
        <w:shd w:val="clear" w:color="auto" w:fill="FFFFFF"/>
        <w:tblCellMar>
          <w:left w:w="0" w:type="dxa"/>
          <w:right w:w="0" w:type="dxa"/>
        </w:tblCellMar>
        <w:tblLook w:val="04A0" w:firstRow="1" w:lastRow="0" w:firstColumn="1" w:lastColumn="0" w:noHBand="0" w:noVBand="1"/>
      </w:tblPr>
      <w:tblGrid>
        <w:gridCol w:w="567"/>
        <w:gridCol w:w="5501"/>
        <w:gridCol w:w="1292"/>
        <w:gridCol w:w="2184"/>
      </w:tblGrid>
      <w:tr w:rsidR="00F5120E" w:rsidRPr="000B5EC9" w14:paraId="5492F68E" w14:textId="77777777" w:rsidTr="003262FD">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E7D65A"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w:t>
            </w:r>
          </w:p>
        </w:tc>
        <w:tc>
          <w:tcPr>
            <w:tcW w:w="5501"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761724DE"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b/>
                <w:bCs/>
                <w:sz w:val="28"/>
                <w:szCs w:val="28"/>
                <w:lang w:eastAsia="ru-RU"/>
              </w:rPr>
              <w:t>Содержание</w:t>
            </w:r>
            <w:proofErr w:type="spellEnd"/>
            <w:r w:rsidRPr="000B5EC9">
              <w:rPr>
                <w:rFonts w:ascii="Times New Roman" w:hAnsi="Times New Roman"/>
                <w:b/>
                <w:bCs/>
                <w:sz w:val="28"/>
                <w:szCs w:val="28"/>
                <w:lang w:eastAsia="ru-RU"/>
              </w:rPr>
              <w:t xml:space="preserve"> </w:t>
            </w:r>
            <w:proofErr w:type="spellStart"/>
            <w:r w:rsidRPr="000B5EC9">
              <w:rPr>
                <w:rFonts w:ascii="Times New Roman" w:hAnsi="Times New Roman"/>
                <w:b/>
                <w:bCs/>
                <w:sz w:val="28"/>
                <w:szCs w:val="28"/>
                <w:lang w:eastAsia="ru-RU"/>
              </w:rPr>
              <w:t>работы</w:t>
            </w:r>
            <w:proofErr w:type="spellEnd"/>
          </w:p>
        </w:tc>
        <w:tc>
          <w:tcPr>
            <w:tcW w:w="1292"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70EE413F"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b/>
                <w:bCs/>
                <w:sz w:val="28"/>
                <w:szCs w:val="28"/>
                <w:lang w:eastAsia="ru-RU"/>
              </w:rPr>
              <w:t>сроки</w:t>
            </w:r>
            <w:proofErr w:type="spellEnd"/>
          </w:p>
        </w:tc>
        <w:tc>
          <w:tcPr>
            <w:tcW w:w="2184"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7F49FD9A"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b/>
                <w:bCs/>
                <w:sz w:val="28"/>
                <w:szCs w:val="28"/>
                <w:lang w:eastAsia="ru-RU"/>
              </w:rPr>
              <w:t>ответственный</w:t>
            </w:r>
            <w:proofErr w:type="spellEnd"/>
          </w:p>
        </w:tc>
      </w:tr>
      <w:tr w:rsidR="00F5120E" w:rsidRPr="000B5EC9" w14:paraId="320E6F47" w14:textId="77777777" w:rsidTr="003262FD">
        <w:tc>
          <w:tcPr>
            <w:tcW w:w="56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0977EF"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1</w:t>
            </w:r>
          </w:p>
        </w:tc>
        <w:tc>
          <w:tcPr>
            <w:tcW w:w="550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74AD733" w14:textId="77777777" w:rsidR="00F5120E" w:rsidRPr="003262FD" w:rsidRDefault="00F5120E">
            <w:pPr>
              <w:numPr>
                <w:ilvl w:val="0"/>
                <w:numId w:val="1"/>
              </w:numPr>
              <w:spacing w:before="75" w:after="75" w:line="276" w:lineRule="auto"/>
              <w:ind w:left="168" w:firstLine="141"/>
              <w:rPr>
                <w:rFonts w:ascii="Times New Roman" w:hAnsi="Times New Roman"/>
                <w:sz w:val="28"/>
                <w:szCs w:val="28"/>
                <w:lang w:val="ru-RU" w:eastAsia="ru-RU"/>
              </w:rPr>
            </w:pPr>
            <w:proofErr w:type="gramStart"/>
            <w:r w:rsidRPr="003262FD">
              <w:rPr>
                <w:rFonts w:ascii="Times New Roman" w:hAnsi="Times New Roman"/>
                <w:sz w:val="28"/>
                <w:szCs w:val="28"/>
                <w:lang w:val="ru-RU" w:eastAsia="ru-RU"/>
              </w:rPr>
              <w:t xml:space="preserve">Разработка </w:t>
            </w:r>
            <w:r w:rsidRPr="000B5EC9">
              <w:rPr>
                <w:rFonts w:ascii="Times New Roman" w:hAnsi="Times New Roman"/>
                <w:sz w:val="28"/>
                <w:szCs w:val="28"/>
                <w:lang w:eastAsia="ru-RU"/>
              </w:rPr>
              <w:t> </w:t>
            </w:r>
            <w:r w:rsidRPr="003262FD">
              <w:rPr>
                <w:rFonts w:ascii="Times New Roman" w:hAnsi="Times New Roman"/>
                <w:sz w:val="28"/>
                <w:szCs w:val="28"/>
                <w:lang w:val="ru-RU" w:eastAsia="ru-RU"/>
              </w:rPr>
              <w:t>расписания</w:t>
            </w:r>
            <w:proofErr w:type="gramEnd"/>
            <w:r w:rsidRPr="003262FD">
              <w:rPr>
                <w:rFonts w:ascii="Times New Roman" w:hAnsi="Times New Roman"/>
                <w:sz w:val="28"/>
                <w:szCs w:val="28"/>
                <w:lang w:val="ru-RU" w:eastAsia="ru-RU"/>
              </w:rPr>
              <w:t xml:space="preserve"> ДОУ на новый учебный год.</w:t>
            </w:r>
          </w:p>
          <w:p w14:paraId="0D2EB565" w14:textId="77777777" w:rsidR="00F5120E" w:rsidRPr="000B5EC9" w:rsidRDefault="00F5120E">
            <w:pPr>
              <w:numPr>
                <w:ilvl w:val="0"/>
                <w:numId w:val="1"/>
              </w:numPr>
              <w:spacing w:before="75" w:after="75" w:line="276" w:lineRule="auto"/>
              <w:ind w:left="168" w:firstLine="141"/>
              <w:rPr>
                <w:rFonts w:ascii="Times New Roman" w:hAnsi="Times New Roman"/>
                <w:sz w:val="28"/>
                <w:szCs w:val="28"/>
                <w:lang w:eastAsia="ru-RU"/>
              </w:rPr>
            </w:pPr>
            <w:proofErr w:type="spellStart"/>
            <w:r w:rsidRPr="000B5EC9">
              <w:rPr>
                <w:rFonts w:ascii="Times New Roman" w:hAnsi="Times New Roman"/>
                <w:sz w:val="28"/>
                <w:szCs w:val="28"/>
                <w:lang w:eastAsia="ru-RU"/>
              </w:rPr>
              <w:t>Оформление</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информационных</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стендов</w:t>
            </w:r>
            <w:proofErr w:type="spellEnd"/>
          </w:p>
          <w:p w14:paraId="53F18C87" w14:textId="77777777" w:rsidR="00F5120E" w:rsidRPr="003262FD" w:rsidRDefault="00F5120E">
            <w:pPr>
              <w:numPr>
                <w:ilvl w:val="0"/>
                <w:numId w:val="1"/>
              </w:numPr>
              <w:spacing w:before="75" w:after="75" w:line="276" w:lineRule="auto"/>
              <w:ind w:left="168" w:firstLine="141"/>
              <w:rPr>
                <w:rFonts w:ascii="Times New Roman" w:hAnsi="Times New Roman"/>
                <w:sz w:val="28"/>
                <w:szCs w:val="28"/>
                <w:lang w:val="ru-RU" w:eastAsia="ru-RU"/>
              </w:rPr>
            </w:pPr>
            <w:r w:rsidRPr="000B5EC9">
              <w:rPr>
                <w:rFonts w:ascii="Times New Roman" w:hAnsi="Times New Roman"/>
                <w:sz w:val="28"/>
                <w:szCs w:val="28"/>
                <w:lang w:val="ru-RU" w:eastAsia="ru-RU"/>
              </w:rPr>
              <w:t xml:space="preserve">Проведение инструктажа по охране жизни и </w:t>
            </w:r>
            <w:r w:rsidRPr="003262FD">
              <w:rPr>
                <w:rFonts w:ascii="Times New Roman" w:hAnsi="Times New Roman"/>
                <w:sz w:val="28"/>
                <w:szCs w:val="28"/>
                <w:lang w:val="ru-RU" w:eastAsia="ru-RU"/>
              </w:rPr>
              <w:t>здоровья детей.</w:t>
            </w:r>
          </w:p>
          <w:p w14:paraId="74A8F0A8" w14:textId="77777777" w:rsidR="00F5120E" w:rsidRPr="000B5EC9" w:rsidRDefault="00F5120E">
            <w:pPr>
              <w:numPr>
                <w:ilvl w:val="0"/>
                <w:numId w:val="1"/>
              </w:numPr>
              <w:spacing w:before="75" w:after="75" w:line="276" w:lineRule="auto"/>
              <w:ind w:left="168" w:firstLine="141"/>
              <w:rPr>
                <w:rFonts w:ascii="Times New Roman" w:hAnsi="Times New Roman"/>
                <w:sz w:val="28"/>
                <w:szCs w:val="28"/>
                <w:lang w:eastAsia="ru-RU"/>
              </w:rPr>
            </w:pPr>
            <w:proofErr w:type="spellStart"/>
            <w:r w:rsidRPr="000B5EC9">
              <w:rPr>
                <w:rFonts w:ascii="Times New Roman" w:hAnsi="Times New Roman"/>
                <w:sz w:val="28"/>
                <w:szCs w:val="28"/>
                <w:lang w:eastAsia="ru-RU"/>
              </w:rPr>
              <w:t>Обновление</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сведений</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кадрам</w:t>
            </w:r>
            <w:proofErr w:type="spellEnd"/>
            <w:r w:rsidRPr="000B5EC9">
              <w:rPr>
                <w:rFonts w:ascii="Times New Roman" w:hAnsi="Times New Roman"/>
                <w:sz w:val="28"/>
                <w:szCs w:val="28"/>
                <w:lang w:eastAsia="ru-RU"/>
              </w:rPr>
              <w:t>.</w:t>
            </w:r>
          </w:p>
        </w:tc>
        <w:tc>
          <w:tcPr>
            <w:tcW w:w="129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025402A"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сентябрь</w:t>
            </w:r>
            <w:proofErr w:type="spellEnd"/>
          </w:p>
        </w:tc>
        <w:tc>
          <w:tcPr>
            <w:tcW w:w="218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01B4ABA"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xml:space="preserve"> </w:t>
            </w: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proofErr w:type="gramEnd"/>
            <w:r w:rsidRPr="000B5EC9">
              <w:rPr>
                <w:rFonts w:ascii="Times New Roman" w:hAnsi="Times New Roman"/>
                <w:sz w:val="28"/>
                <w:szCs w:val="28"/>
                <w:lang w:eastAsia="ru-RU"/>
              </w:rPr>
              <w:t xml:space="preserve"> УВР </w:t>
            </w:r>
          </w:p>
        </w:tc>
      </w:tr>
      <w:tr w:rsidR="00F5120E" w:rsidRPr="000B5EC9" w14:paraId="33D5CC2A" w14:textId="77777777" w:rsidTr="003262FD">
        <w:tc>
          <w:tcPr>
            <w:tcW w:w="56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CFC8FD"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2</w:t>
            </w:r>
          </w:p>
        </w:tc>
        <w:tc>
          <w:tcPr>
            <w:tcW w:w="550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8FEAC65" w14:textId="77777777" w:rsidR="00F5120E" w:rsidRPr="000B5EC9" w:rsidRDefault="00F5120E">
            <w:pPr>
              <w:numPr>
                <w:ilvl w:val="0"/>
                <w:numId w:val="2"/>
              </w:numPr>
              <w:spacing w:before="75" w:after="75" w:line="276" w:lineRule="auto"/>
              <w:ind w:left="168" w:firstLine="141"/>
              <w:rPr>
                <w:rFonts w:ascii="Times New Roman" w:hAnsi="Times New Roman"/>
                <w:sz w:val="28"/>
                <w:szCs w:val="28"/>
                <w:lang w:eastAsia="ru-RU"/>
              </w:rPr>
            </w:pPr>
            <w:proofErr w:type="spellStart"/>
            <w:r w:rsidRPr="000B5EC9">
              <w:rPr>
                <w:rFonts w:ascii="Times New Roman" w:hAnsi="Times New Roman"/>
                <w:sz w:val="28"/>
                <w:szCs w:val="28"/>
                <w:lang w:eastAsia="ru-RU"/>
              </w:rPr>
              <w:t>Подготовка</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педагогов</w:t>
            </w:r>
            <w:proofErr w:type="spellEnd"/>
            <w:r w:rsidRPr="000B5EC9">
              <w:rPr>
                <w:rFonts w:ascii="Times New Roman" w:hAnsi="Times New Roman"/>
                <w:sz w:val="28"/>
                <w:szCs w:val="28"/>
                <w:lang w:eastAsia="ru-RU"/>
              </w:rPr>
              <w:t xml:space="preserve"> к </w:t>
            </w:r>
            <w:proofErr w:type="spellStart"/>
            <w:r w:rsidRPr="000B5EC9">
              <w:rPr>
                <w:rFonts w:ascii="Times New Roman" w:hAnsi="Times New Roman"/>
                <w:sz w:val="28"/>
                <w:szCs w:val="28"/>
                <w:lang w:eastAsia="ru-RU"/>
              </w:rPr>
              <w:t>отчетам</w:t>
            </w:r>
            <w:proofErr w:type="spellEnd"/>
            <w:r w:rsidRPr="000B5EC9">
              <w:rPr>
                <w:rFonts w:ascii="Times New Roman" w:hAnsi="Times New Roman"/>
                <w:sz w:val="28"/>
                <w:szCs w:val="28"/>
                <w:lang w:eastAsia="ru-RU"/>
              </w:rPr>
              <w:t xml:space="preserve"> </w:t>
            </w:r>
          </w:p>
          <w:p w14:paraId="4D285517" w14:textId="77777777" w:rsidR="00F5120E" w:rsidRPr="000B5EC9" w:rsidRDefault="00F5120E" w:rsidP="003262FD">
            <w:pPr>
              <w:spacing w:before="75" w:after="75" w:line="276" w:lineRule="auto"/>
              <w:ind w:left="309"/>
              <w:rPr>
                <w:rFonts w:ascii="Times New Roman" w:hAnsi="Times New Roman"/>
                <w:sz w:val="28"/>
                <w:szCs w:val="28"/>
                <w:lang w:eastAsia="ru-RU"/>
              </w:rPr>
            </w:pPr>
            <w:proofErr w:type="spellStart"/>
            <w:r w:rsidRPr="000B5EC9">
              <w:rPr>
                <w:rFonts w:ascii="Times New Roman" w:hAnsi="Times New Roman"/>
                <w:sz w:val="28"/>
                <w:szCs w:val="28"/>
                <w:lang w:eastAsia="ru-RU"/>
              </w:rPr>
              <w:t>по</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самообразованию</w:t>
            </w:r>
            <w:proofErr w:type="spellEnd"/>
          </w:p>
          <w:p w14:paraId="1F552840" w14:textId="77777777" w:rsidR="00F5120E" w:rsidRPr="003262FD" w:rsidRDefault="00F5120E">
            <w:pPr>
              <w:numPr>
                <w:ilvl w:val="0"/>
                <w:numId w:val="2"/>
              </w:numPr>
              <w:spacing w:before="75" w:after="75" w:line="276" w:lineRule="auto"/>
              <w:ind w:left="168" w:firstLine="141"/>
              <w:rPr>
                <w:rFonts w:ascii="Times New Roman" w:hAnsi="Times New Roman"/>
                <w:sz w:val="28"/>
                <w:szCs w:val="28"/>
                <w:lang w:val="ru-RU" w:eastAsia="ru-RU"/>
              </w:rPr>
            </w:pPr>
            <w:r w:rsidRPr="003262FD">
              <w:rPr>
                <w:rFonts w:ascii="Times New Roman" w:hAnsi="Times New Roman"/>
                <w:sz w:val="28"/>
                <w:szCs w:val="28"/>
                <w:lang w:val="ru-RU" w:eastAsia="ru-RU"/>
              </w:rPr>
              <w:t>Определение форм отчётности педагогов по темам самообразования.</w:t>
            </w:r>
          </w:p>
          <w:p w14:paraId="20F5F160" w14:textId="77777777" w:rsidR="00F5120E" w:rsidRPr="003262FD" w:rsidRDefault="00F5120E">
            <w:pPr>
              <w:numPr>
                <w:ilvl w:val="0"/>
                <w:numId w:val="2"/>
              </w:numPr>
              <w:spacing w:before="75" w:after="75" w:line="276" w:lineRule="auto"/>
              <w:ind w:left="168" w:firstLine="141"/>
              <w:rPr>
                <w:rFonts w:ascii="Times New Roman" w:hAnsi="Times New Roman"/>
                <w:sz w:val="28"/>
                <w:szCs w:val="28"/>
                <w:lang w:val="ru-RU" w:eastAsia="ru-RU"/>
              </w:rPr>
            </w:pPr>
            <w:r w:rsidRPr="003262FD">
              <w:rPr>
                <w:rFonts w:ascii="Times New Roman" w:hAnsi="Times New Roman"/>
                <w:sz w:val="28"/>
                <w:szCs w:val="28"/>
                <w:lang w:val="ru-RU" w:eastAsia="ru-RU"/>
              </w:rPr>
              <w:t>Обработка итогов диагностики в начале учебного года.</w:t>
            </w:r>
          </w:p>
        </w:tc>
        <w:tc>
          <w:tcPr>
            <w:tcW w:w="129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639A65A"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октябрь</w:t>
            </w:r>
            <w:proofErr w:type="spellEnd"/>
          </w:p>
        </w:tc>
        <w:tc>
          <w:tcPr>
            <w:tcW w:w="218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CAF8032"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proofErr w:type="gramEnd"/>
            <w:r w:rsidRPr="000B5EC9">
              <w:rPr>
                <w:rFonts w:ascii="Times New Roman" w:hAnsi="Times New Roman"/>
                <w:sz w:val="28"/>
                <w:szCs w:val="28"/>
                <w:lang w:eastAsia="ru-RU"/>
              </w:rPr>
              <w:t xml:space="preserve"> УВР </w:t>
            </w:r>
          </w:p>
        </w:tc>
      </w:tr>
      <w:tr w:rsidR="00F5120E" w:rsidRPr="000B5EC9" w14:paraId="5FD9599F" w14:textId="77777777" w:rsidTr="003262FD">
        <w:tc>
          <w:tcPr>
            <w:tcW w:w="56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064478"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3</w:t>
            </w:r>
          </w:p>
        </w:tc>
        <w:tc>
          <w:tcPr>
            <w:tcW w:w="550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77D87F0" w14:textId="77777777" w:rsidR="00F5120E" w:rsidRPr="003262FD" w:rsidRDefault="00F5120E">
            <w:pPr>
              <w:numPr>
                <w:ilvl w:val="0"/>
                <w:numId w:val="3"/>
              </w:numPr>
              <w:spacing w:before="75" w:after="75" w:line="276" w:lineRule="auto"/>
              <w:ind w:left="168" w:firstLine="141"/>
              <w:rPr>
                <w:rFonts w:ascii="Times New Roman" w:hAnsi="Times New Roman"/>
                <w:sz w:val="28"/>
                <w:szCs w:val="28"/>
                <w:lang w:val="ru-RU" w:eastAsia="ru-RU"/>
              </w:rPr>
            </w:pPr>
            <w:r w:rsidRPr="003262FD">
              <w:rPr>
                <w:rFonts w:ascii="Times New Roman" w:hAnsi="Times New Roman"/>
                <w:sz w:val="28"/>
                <w:szCs w:val="28"/>
                <w:lang w:val="ru-RU" w:eastAsia="ru-RU"/>
              </w:rPr>
              <w:t>Оформление выставки в методическом</w:t>
            </w:r>
            <w:r w:rsidR="003262FD">
              <w:rPr>
                <w:rFonts w:ascii="Times New Roman" w:hAnsi="Times New Roman"/>
                <w:sz w:val="28"/>
                <w:szCs w:val="28"/>
                <w:lang w:val="ru-RU" w:eastAsia="ru-RU"/>
              </w:rPr>
              <w:t xml:space="preserve"> </w:t>
            </w:r>
            <w:r w:rsidRPr="003262FD">
              <w:rPr>
                <w:rFonts w:ascii="Times New Roman" w:hAnsi="Times New Roman"/>
                <w:sz w:val="28"/>
                <w:szCs w:val="28"/>
                <w:lang w:val="ru-RU" w:eastAsia="ru-RU"/>
              </w:rPr>
              <w:t xml:space="preserve">кабинете «Готовимся к педсовету» </w:t>
            </w:r>
            <w:proofErr w:type="gramStart"/>
            <w:r w:rsidRPr="003262FD">
              <w:rPr>
                <w:rFonts w:ascii="Times New Roman" w:hAnsi="Times New Roman"/>
                <w:sz w:val="28"/>
                <w:szCs w:val="28"/>
                <w:lang w:val="ru-RU" w:eastAsia="ru-RU"/>
              </w:rPr>
              <w:t xml:space="preserve">с </w:t>
            </w:r>
            <w:r w:rsidR="003262FD">
              <w:rPr>
                <w:rFonts w:ascii="Times New Roman" w:hAnsi="Times New Roman"/>
                <w:sz w:val="28"/>
                <w:szCs w:val="28"/>
                <w:lang w:val="ru-RU" w:eastAsia="ru-RU"/>
              </w:rPr>
              <w:t xml:space="preserve"> </w:t>
            </w:r>
            <w:r w:rsidRPr="003262FD">
              <w:rPr>
                <w:rFonts w:ascii="Times New Roman" w:hAnsi="Times New Roman"/>
                <w:sz w:val="28"/>
                <w:szCs w:val="28"/>
                <w:lang w:val="ru-RU" w:eastAsia="ru-RU"/>
              </w:rPr>
              <w:t>графиками</w:t>
            </w:r>
            <w:proofErr w:type="gramEnd"/>
            <w:r w:rsidRPr="003262FD">
              <w:rPr>
                <w:rFonts w:ascii="Times New Roman" w:hAnsi="Times New Roman"/>
                <w:sz w:val="28"/>
                <w:szCs w:val="28"/>
                <w:lang w:val="ru-RU" w:eastAsia="ru-RU"/>
              </w:rPr>
              <w:t xml:space="preserve"> тематического контроля, вопросами, заданиями.</w:t>
            </w:r>
          </w:p>
          <w:p w14:paraId="56C0D0FD" w14:textId="77777777" w:rsidR="003F6EE6" w:rsidRDefault="00F5120E">
            <w:pPr>
              <w:numPr>
                <w:ilvl w:val="0"/>
                <w:numId w:val="3"/>
              </w:numPr>
              <w:spacing w:before="75" w:after="75" w:line="276" w:lineRule="auto"/>
              <w:ind w:left="168" w:firstLine="141"/>
              <w:rPr>
                <w:rFonts w:ascii="Times New Roman" w:hAnsi="Times New Roman"/>
                <w:sz w:val="28"/>
                <w:szCs w:val="28"/>
                <w:lang w:val="ru-RU" w:eastAsia="ru-RU"/>
              </w:rPr>
            </w:pPr>
            <w:r w:rsidRPr="003262FD">
              <w:rPr>
                <w:rFonts w:ascii="Times New Roman" w:hAnsi="Times New Roman"/>
                <w:sz w:val="28"/>
                <w:szCs w:val="28"/>
                <w:lang w:val="ru-RU" w:eastAsia="ru-RU"/>
              </w:rPr>
              <w:lastRenderedPageBreak/>
              <w:t>Подготовка и проведение тематического</w:t>
            </w:r>
            <w:r w:rsidR="003262FD">
              <w:rPr>
                <w:rFonts w:ascii="Times New Roman" w:hAnsi="Times New Roman"/>
                <w:sz w:val="28"/>
                <w:szCs w:val="28"/>
                <w:lang w:val="ru-RU" w:eastAsia="ru-RU"/>
              </w:rPr>
              <w:t xml:space="preserve"> </w:t>
            </w:r>
            <w:r w:rsidRPr="003262FD">
              <w:rPr>
                <w:rFonts w:ascii="Times New Roman" w:hAnsi="Times New Roman"/>
                <w:sz w:val="28"/>
                <w:szCs w:val="28"/>
                <w:lang w:val="ru-RU" w:eastAsia="ru-RU"/>
              </w:rPr>
              <w:t>контроля</w:t>
            </w:r>
            <w:r w:rsidR="003F6EE6">
              <w:rPr>
                <w:rFonts w:ascii="Times New Roman" w:hAnsi="Times New Roman"/>
                <w:sz w:val="28"/>
                <w:szCs w:val="28"/>
                <w:lang w:val="ru-RU" w:eastAsia="ru-RU"/>
              </w:rPr>
              <w:t>.</w:t>
            </w:r>
          </w:p>
          <w:p w14:paraId="7D2D2236" w14:textId="066F633B" w:rsidR="00F5120E" w:rsidRPr="00B26585" w:rsidRDefault="003F6EE6" w:rsidP="00B26585">
            <w:pPr>
              <w:numPr>
                <w:ilvl w:val="0"/>
                <w:numId w:val="3"/>
              </w:numPr>
              <w:spacing w:before="75" w:after="75" w:line="276" w:lineRule="auto"/>
              <w:ind w:left="168" w:firstLine="141"/>
              <w:rPr>
                <w:rFonts w:ascii="Times New Roman" w:hAnsi="Times New Roman"/>
                <w:sz w:val="28"/>
                <w:szCs w:val="28"/>
                <w:lang w:val="ru-RU" w:eastAsia="ru-RU"/>
              </w:rPr>
            </w:pPr>
            <w:r>
              <w:rPr>
                <w:rFonts w:ascii="Times New Roman" w:hAnsi="Times New Roman"/>
                <w:sz w:val="28"/>
                <w:szCs w:val="28"/>
                <w:lang w:val="ru-RU" w:eastAsia="ru-RU"/>
              </w:rPr>
              <w:t xml:space="preserve">Обобщение опыта работы </w:t>
            </w:r>
            <w:proofErr w:type="spellStart"/>
            <w:r>
              <w:rPr>
                <w:rFonts w:ascii="Times New Roman" w:hAnsi="Times New Roman"/>
                <w:sz w:val="28"/>
                <w:szCs w:val="28"/>
                <w:lang w:val="ru-RU" w:eastAsia="ru-RU"/>
              </w:rPr>
              <w:t>Султанбековой</w:t>
            </w:r>
            <w:proofErr w:type="spellEnd"/>
            <w:r>
              <w:rPr>
                <w:rFonts w:ascii="Times New Roman" w:hAnsi="Times New Roman"/>
                <w:sz w:val="28"/>
                <w:szCs w:val="28"/>
                <w:lang w:val="ru-RU" w:eastAsia="ru-RU"/>
              </w:rPr>
              <w:t xml:space="preserve"> Патимат.</w:t>
            </w:r>
            <w:r w:rsidR="00F5120E" w:rsidRPr="003262FD">
              <w:rPr>
                <w:rFonts w:ascii="Times New Roman" w:hAnsi="Times New Roman"/>
                <w:sz w:val="28"/>
                <w:szCs w:val="28"/>
                <w:lang w:val="ru-RU" w:eastAsia="ru-RU"/>
              </w:rPr>
              <w:t xml:space="preserve"> </w:t>
            </w:r>
          </w:p>
          <w:p w14:paraId="47865ECA" w14:textId="77777777" w:rsidR="00F5120E" w:rsidRPr="003262FD" w:rsidRDefault="00F5120E">
            <w:pPr>
              <w:numPr>
                <w:ilvl w:val="0"/>
                <w:numId w:val="3"/>
              </w:numPr>
              <w:spacing w:before="75" w:after="75" w:line="276" w:lineRule="auto"/>
              <w:ind w:left="168" w:firstLine="141"/>
              <w:rPr>
                <w:rFonts w:ascii="Times New Roman" w:hAnsi="Times New Roman"/>
                <w:sz w:val="28"/>
                <w:szCs w:val="28"/>
                <w:lang w:val="ru-RU" w:eastAsia="ru-RU"/>
              </w:rPr>
            </w:pPr>
            <w:r w:rsidRPr="003262FD">
              <w:rPr>
                <w:rFonts w:ascii="Times New Roman" w:hAnsi="Times New Roman"/>
                <w:sz w:val="28"/>
                <w:szCs w:val="28"/>
                <w:lang w:val="ru-RU" w:eastAsia="ru-RU"/>
              </w:rPr>
              <w:t>Семинары-практикумы и консультации по плану.</w:t>
            </w:r>
          </w:p>
          <w:p w14:paraId="08EF37E3" w14:textId="77777777" w:rsidR="00F5120E" w:rsidRPr="003262FD" w:rsidRDefault="00F5120E">
            <w:pPr>
              <w:numPr>
                <w:ilvl w:val="0"/>
                <w:numId w:val="3"/>
              </w:numPr>
              <w:spacing w:before="75" w:after="75" w:line="276" w:lineRule="auto"/>
              <w:ind w:left="168" w:firstLine="141"/>
              <w:rPr>
                <w:rFonts w:ascii="Times New Roman" w:hAnsi="Times New Roman"/>
                <w:sz w:val="28"/>
                <w:szCs w:val="28"/>
                <w:lang w:val="ru-RU" w:eastAsia="ru-RU"/>
              </w:rPr>
            </w:pPr>
            <w:r w:rsidRPr="000B5EC9">
              <w:rPr>
                <w:rFonts w:ascii="Times New Roman" w:hAnsi="Times New Roman"/>
                <w:sz w:val="28"/>
                <w:szCs w:val="28"/>
                <w:lang w:val="ru-RU" w:eastAsia="ru-RU"/>
              </w:rPr>
              <w:t xml:space="preserve">Инструктаж по охране жизни и здоровья </w:t>
            </w:r>
            <w:r w:rsidR="003262FD">
              <w:rPr>
                <w:rFonts w:ascii="Times New Roman" w:hAnsi="Times New Roman"/>
                <w:sz w:val="28"/>
                <w:szCs w:val="28"/>
                <w:lang w:val="ru-RU" w:eastAsia="ru-RU"/>
              </w:rPr>
              <w:t>д</w:t>
            </w:r>
            <w:r w:rsidRPr="003262FD">
              <w:rPr>
                <w:rFonts w:ascii="Times New Roman" w:hAnsi="Times New Roman"/>
                <w:sz w:val="28"/>
                <w:szCs w:val="28"/>
                <w:lang w:val="ru-RU" w:eastAsia="ru-RU"/>
              </w:rPr>
              <w:t>етей</w:t>
            </w:r>
          </w:p>
        </w:tc>
        <w:tc>
          <w:tcPr>
            <w:tcW w:w="129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5C3FC466"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lastRenderedPageBreak/>
              <w:t>ноябрь</w:t>
            </w:r>
            <w:proofErr w:type="spellEnd"/>
          </w:p>
        </w:tc>
        <w:tc>
          <w:tcPr>
            <w:tcW w:w="218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55E5B18"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proofErr w:type="gramEnd"/>
            <w:r w:rsidRPr="000B5EC9">
              <w:rPr>
                <w:rFonts w:ascii="Times New Roman" w:hAnsi="Times New Roman"/>
                <w:sz w:val="28"/>
                <w:szCs w:val="28"/>
                <w:lang w:eastAsia="ru-RU"/>
              </w:rPr>
              <w:t xml:space="preserve"> УВР </w:t>
            </w:r>
          </w:p>
        </w:tc>
      </w:tr>
      <w:tr w:rsidR="00F5120E" w:rsidRPr="000B5EC9" w14:paraId="3CA2C711" w14:textId="77777777" w:rsidTr="003262FD">
        <w:tc>
          <w:tcPr>
            <w:tcW w:w="56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50018E"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4</w:t>
            </w:r>
          </w:p>
        </w:tc>
        <w:tc>
          <w:tcPr>
            <w:tcW w:w="550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858616E" w14:textId="77777777" w:rsidR="00F5120E" w:rsidRPr="000B5EC9" w:rsidRDefault="00F5120E">
            <w:pPr>
              <w:numPr>
                <w:ilvl w:val="0"/>
                <w:numId w:val="4"/>
              </w:numPr>
              <w:spacing w:before="75" w:after="75" w:line="276" w:lineRule="auto"/>
              <w:ind w:left="168" w:firstLine="141"/>
              <w:rPr>
                <w:rFonts w:ascii="Times New Roman" w:hAnsi="Times New Roman"/>
                <w:sz w:val="28"/>
                <w:szCs w:val="28"/>
                <w:lang w:eastAsia="ru-RU"/>
              </w:rPr>
            </w:pPr>
            <w:proofErr w:type="spellStart"/>
            <w:r w:rsidRPr="000B5EC9">
              <w:rPr>
                <w:rFonts w:ascii="Times New Roman" w:hAnsi="Times New Roman"/>
                <w:sz w:val="28"/>
                <w:szCs w:val="28"/>
                <w:lang w:eastAsia="ru-RU"/>
              </w:rPr>
              <w:t>Помощь</w:t>
            </w:r>
            <w:proofErr w:type="spellEnd"/>
            <w:r w:rsidRPr="000B5EC9">
              <w:rPr>
                <w:rFonts w:ascii="Times New Roman" w:hAnsi="Times New Roman"/>
                <w:sz w:val="28"/>
                <w:szCs w:val="28"/>
                <w:lang w:eastAsia="ru-RU"/>
              </w:rPr>
              <w:t xml:space="preserve"> в </w:t>
            </w:r>
            <w:proofErr w:type="spellStart"/>
            <w:r w:rsidRPr="000B5EC9">
              <w:rPr>
                <w:rFonts w:ascii="Times New Roman" w:hAnsi="Times New Roman"/>
                <w:sz w:val="28"/>
                <w:szCs w:val="28"/>
                <w:lang w:eastAsia="ru-RU"/>
              </w:rPr>
              <w:t>подготовке</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документации</w:t>
            </w:r>
            <w:proofErr w:type="spellEnd"/>
            <w:r w:rsidRPr="000B5EC9">
              <w:rPr>
                <w:rFonts w:ascii="Times New Roman" w:hAnsi="Times New Roman"/>
                <w:sz w:val="28"/>
                <w:szCs w:val="28"/>
                <w:lang w:eastAsia="ru-RU"/>
              </w:rPr>
              <w:t xml:space="preserve"> </w:t>
            </w:r>
          </w:p>
          <w:p w14:paraId="419E7F52" w14:textId="577F2D0C" w:rsidR="00F5120E" w:rsidRPr="000B5EC9" w:rsidRDefault="00F5120E" w:rsidP="003262FD">
            <w:pPr>
              <w:spacing w:before="75" w:after="75" w:line="276" w:lineRule="auto"/>
              <w:ind w:left="168" w:firstLine="141"/>
              <w:rPr>
                <w:rFonts w:ascii="Times New Roman" w:hAnsi="Times New Roman"/>
                <w:sz w:val="28"/>
                <w:szCs w:val="28"/>
                <w:lang w:val="ru-RU" w:eastAsia="ru-RU"/>
              </w:rPr>
            </w:pPr>
            <w:r w:rsidRPr="000B5EC9">
              <w:rPr>
                <w:rFonts w:ascii="Times New Roman" w:hAnsi="Times New Roman"/>
                <w:sz w:val="28"/>
                <w:szCs w:val="28"/>
                <w:lang w:val="ru-RU" w:eastAsia="ru-RU"/>
              </w:rPr>
              <w:t xml:space="preserve">К аттестации педагогов на </w:t>
            </w:r>
            <w:proofErr w:type="gramStart"/>
            <w:r w:rsidRPr="000B5EC9">
              <w:rPr>
                <w:rFonts w:ascii="Times New Roman" w:hAnsi="Times New Roman"/>
                <w:sz w:val="28"/>
                <w:szCs w:val="28"/>
                <w:lang w:val="ru-RU" w:eastAsia="ru-RU"/>
              </w:rPr>
              <w:t xml:space="preserve">первую </w:t>
            </w:r>
            <w:r w:rsidR="003F6EE6">
              <w:rPr>
                <w:rFonts w:ascii="Times New Roman" w:hAnsi="Times New Roman"/>
                <w:sz w:val="28"/>
                <w:szCs w:val="28"/>
                <w:lang w:val="ru-RU" w:eastAsia="ru-RU"/>
              </w:rPr>
              <w:t>,</w:t>
            </w:r>
            <w:proofErr w:type="gramEnd"/>
            <w:r w:rsidR="003F6EE6">
              <w:rPr>
                <w:rFonts w:ascii="Times New Roman" w:hAnsi="Times New Roman"/>
                <w:sz w:val="28"/>
                <w:szCs w:val="28"/>
                <w:lang w:val="ru-RU" w:eastAsia="ru-RU"/>
              </w:rPr>
              <w:t xml:space="preserve"> высшую</w:t>
            </w:r>
            <w:r w:rsidRPr="000B5EC9">
              <w:rPr>
                <w:rFonts w:ascii="Times New Roman" w:hAnsi="Times New Roman"/>
                <w:sz w:val="28"/>
                <w:szCs w:val="28"/>
                <w:lang w:eastAsia="ru-RU"/>
              </w:rPr>
              <w:t> </w:t>
            </w:r>
            <w:r w:rsidRPr="000B5EC9">
              <w:rPr>
                <w:rFonts w:ascii="Times New Roman" w:hAnsi="Times New Roman"/>
                <w:sz w:val="28"/>
                <w:szCs w:val="28"/>
                <w:lang w:val="ru-RU" w:eastAsia="ru-RU"/>
              </w:rPr>
              <w:t>квалификационную категорию</w:t>
            </w:r>
          </w:p>
          <w:p w14:paraId="788735C4" w14:textId="77777777" w:rsidR="00F5120E" w:rsidRPr="000B5EC9" w:rsidRDefault="00F5120E">
            <w:pPr>
              <w:numPr>
                <w:ilvl w:val="0"/>
                <w:numId w:val="4"/>
              </w:numPr>
              <w:spacing w:before="75" w:after="75" w:line="276" w:lineRule="auto"/>
              <w:ind w:left="168" w:firstLine="141"/>
              <w:rPr>
                <w:rFonts w:ascii="Times New Roman" w:hAnsi="Times New Roman"/>
                <w:sz w:val="28"/>
                <w:szCs w:val="28"/>
                <w:lang w:eastAsia="ru-RU"/>
              </w:rPr>
            </w:pPr>
            <w:proofErr w:type="spellStart"/>
            <w:r w:rsidRPr="000B5EC9">
              <w:rPr>
                <w:rFonts w:ascii="Times New Roman" w:hAnsi="Times New Roman"/>
                <w:sz w:val="28"/>
                <w:szCs w:val="28"/>
                <w:lang w:eastAsia="ru-RU"/>
              </w:rPr>
              <w:t>Подготовка</w:t>
            </w:r>
            <w:proofErr w:type="spellEnd"/>
            <w:r w:rsidRPr="000B5EC9">
              <w:rPr>
                <w:rFonts w:ascii="Times New Roman" w:hAnsi="Times New Roman"/>
                <w:sz w:val="28"/>
                <w:szCs w:val="28"/>
                <w:lang w:eastAsia="ru-RU"/>
              </w:rPr>
              <w:t xml:space="preserve"> к </w:t>
            </w:r>
            <w:proofErr w:type="spellStart"/>
            <w:r w:rsidRPr="000B5EC9">
              <w:rPr>
                <w:rFonts w:ascii="Times New Roman" w:hAnsi="Times New Roman"/>
                <w:sz w:val="28"/>
                <w:szCs w:val="28"/>
                <w:lang w:eastAsia="ru-RU"/>
              </w:rPr>
              <w:t>Новогодним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утренникам</w:t>
            </w:r>
            <w:proofErr w:type="spellEnd"/>
          </w:p>
        </w:tc>
        <w:tc>
          <w:tcPr>
            <w:tcW w:w="129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6269D41"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декабрь</w:t>
            </w:r>
            <w:proofErr w:type="spellEnd"/>
          </w:p>
        </w:tc>
        <w:tc>
          <w:tcPr>
            <w:tcW w:w="218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26BCCF6"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proofErr w:type="gramEnd"/>
            <w:r w:rsidRPr="000B5EC9">
              <w:rPr>
                <w:rFonts w:ascii="Times New Roman" w:hAnsi="Times New Roman"/>
                <w:sz w:val="28"/>
                <w:szCs w:val="28"/>
                <w:lang w:eastAsia="ru-RU"/>
              </w:rPr>
              <w:t xml:space="preserve"> УВР </w:t>
            </w:r>
          </w:p>
        </w:tc>
      </w:tr>
      <w:tr w:rsidR="00F5120E" w:rsidRPr="000B5EC9" w14:paraId="4589D1F8" w14:textId="77777777" w:rsidTr="003262FD">
        <w:trPr>
          <w:trHeight w:val="640"/>
        </w:trPr>
        <w:tc>
          <w:tcPr>
            <w:tcW w:w="56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BBBEE0"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5</w:t>
            </w:r>
          </w:p>
        </w:tc>
        <w:tc>
          <w:tcPr>
            <w:tcW w:w="550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C968032" w14:textId="77777777" w:rsidR="00F5120E" w:rsidRPr="003262FD" w:rsidRDefault="00F5120E">
            <w:pPr>
              <w:numPr>
                <w:ilvl w:val="0"/>
                <w:numId w:val="5"/>
              </w:numPr>
              <w:spacing w:before="75" w:after="75" w:line="276" w:lineRule="auto"/>
              <w:ind w:left="168" w:firstLine="141"/>
              <w:rPr>
                <w:rFonts w:ascii="Times New Roman" w:hAnsi="Times New Roman"/>
                <w:sz w:val="28"/>
                <w:szCs w:val="28"/>
                <w:lang w:val="ru-RU" w:eastAsia="ru-RU"/>
              </w:rPr>
            </w:pPr>
            <w:r w:rsidRPr="003262FD">
              <w:rPr>
                <w:rFonts w:ascii="Times New Roman" w:hAnsi="Times New Roman"/>
                <w:sz w:val="28"/>
                <w:szCs w:val="28"/>
                <w:lang w:val="ru-RU" w:eastAsia="ru-RU"/>
              </w:rPr>
              <w:t>Подведение итогов диагностики в середине учебного года</w:t>
            </w:r>
          </w:p>
        </w:tc>
        <w:tc>
          <w:tcPr>
            <w:tcW w:w="129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4C102CA"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февраль</w:t>
            </w:r>
            <w:proofErr w:type="spellEnd"/>
          </w:p>
        </w:tc>
        <w:tc>
          <w:tcPr>
            <w:tcW w:w="218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B94C656"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proofErr w:type="gramEnd"/>
            <w:r w:rsidRPr="000B5EC9">
              <w:rPr>
                <w:rFonts w:ascii="Times New Roman" w:hAnsi="Times New Roman"/>
                <w:sz w:val="28"/>
                <w:szCs w:val="28"/>
                <w:lang w:eastAsia="ru-RU"/>
              </w:rPr>
              <w:t xml:space="preserve"> УВР </w:t>
            </w:r>
          </w:p>
        </w:tc>
      </w:tr>
      <w:tr w:rsidR="00F5120E" w:rsidRPr="000B5EC9" w14:paraId="070CE347" w14:textId="77777777" w:rsidTr="003262FD">
        <w:tc>
          <w:tcPr>
            <w:tcW w:w="56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48F354"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6</w:t>
            </w:r>
          </w:p>
        </w:tc>
        <w:tc>
          <w:tcPr>
            <w:tcW w:w="550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0ABCE5C" w14:textId="77777777" w:rsidR="00F5120E" w:rsidRPr="003262FD" w:rsidRDefault="00F5120E">
            <w:pPr>
              <w:numPr>
                <w:ilvl w:val="0"/>
                <w:numId w:val="6"/>
              </w:numPr>
              <w:spacing w:before="75" w:after="75" w:line="276" w:lineRule="auto"/>
              <w:ind w:left="168" w:firstLine="141"/>
              <w:rPr>
                <w:rFonts w:ascii="Times New Roman" w:hAnsi="Times New Roman"/>
                <w:sz w:val="28"/>
                <w:szCs w:val="28"/>
                <w:lang w:val="ru-RU" w:eastAsia="ru-RU"/>
              </w:rPr>
            </w:pPr>
            <w:r w:rsidRPr="003262FD">
              <w:rPr>
                <w:rFonts w:ascii="Times New Roman" w:hAnsi="Times New Roman"/>
                <w:sz w:val="28"/>
                <w:szCs w:val="28"/>
                <w:lang w:val="ru-RU" w:eastAsia="ru-RU"/>
              </w:rPr>
              <w:t>Подготовка и проведение тематического контроля к педсовету.</w:t>
            </w:r>
          </w:p>
          <w:p w14:paraId="4A186807" w14:textId="77777777" w:rsidR="00F5120E" w:rsidRPr="003262FD" w:rsidRDefault="00F5120E">
            <w:pPr>
              <w:numPr>
                <w:ilvl w:val="0"/>
                <w:numId w:val="6"/>
              </w:numPr>
              <w:spacing w:before="75" w:after="75" w:line="276" w:lineRule="auto"/>
              <w:ind w:left="168" w:firstLine="141"/>
              <w:rPr>
                <w:rFonts w:ascii="Times New Roman" w:hAnsi="Times New Roman"/>
                <w:sz w:val="28"/>
                <w:szCs w:val="28"/>
                <w:lang w:val="ru-RU" w:eastAsia="ru-RU"/>
              </w:rPr>
            </w:pPr>
            <w:r w:rsidRPr="000B5EC9">
              <w:rPr>
                <w:rFonts w:ascii="Times New Roman" w:hAnsi="Times New Roman"/>
                <w:sz w:val="28"/>
                <w:szCs w:val="28"/>
                <w:lang w:val="ru-RU" w:eastAsia="ru-RU"/>
              </w:rPr>
              <w:t xml:space="preserve">Инструктаж по охране жизни и здоровья </w:t>
            </w:r>
            <w:r w:rsidRPr="003262FD">
              <w:rPr>
                <w:rFonts w:ascii="Times New Roman" w:hAnsi="Times New Roman"/>
                <w:sz w:val="28"/>
                <w:szCs w:val="28"/>
                <w:lang w:val="ru-RU" w:eastAsia="ru-RU"/>
              </w:rPr>
              <w:t>детей.</w:t>
            </w:r>
          </w:p>
        </w:tc>
        <w:tc>
          <w:tcPr>
            <w:tcW w:w="129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55BAEC2"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март</w:t>
            </w:r>
            <w:proofErr w:type="spellEnd"/>
          </w:p>
        </w:tc>
        <w:tc>
          <w:tcPr>
            <w:tcW w:w="218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94C16A0"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proofErr w:type="gramEnd"/>
            <w:r w:rsidRPr="000B5EC9">
              <w:rPr>
                <w:rFonts w:ascii="Times New Roman" w:hAnsi="Times New Roman"/>
                <w:sz w:val="28"/>
                <w:szCs w:val="28"/>
                <w:lang w:eastAsia="ru-RU"/>
              </w:rPr>
              <w:t xml:space="preserve"> УВР </w:t>
            </w:r>
          </w:p>
        </w:tc>
      </w:tr>
      <w:tr w:rsidR="00F5120E" w:rsidRPr="000B5EC9" w14:paraId="286DA8E8" w14:textId="77777777" w:rsidTr="003262FD">
        <w:tc>
          <w:tcPr>
            <w:tcW w:w="56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77C488"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7</w:t>
            </w:r>
          </w:p>
        </w:tc>
        <w:tc>
          <w:tcPr>
            <w:tcW w:w="550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51BB4F8D" w14:textId="77777777" w:rsidR="00F5120E" w:rsidRPr="003262FD" w:rsidRDefault="00F5120E">
            <w:pPr>
              <w:numPr>
                <w:ilvl w:val="0"/>
                <w:numId w:val="7"/>
              </w:numPr>
              <w:spacing w:before="75" w:after="75" w:line="276" w:lineRule="auto"/>
              <w:ind w:left="168" w:firstLine="141"/>
              <w:rPr>
                <w:rFonts w:ascii="Times New Roman" w:hAnsi="Times New Roman"/>
                <w:sz w:val="28"/>
                <w:szCs w:val="28"/>
                <w:lang w:val="ru-RU" w:eastAsia="ru-RU"/>
              </w:rPr>
            </w:pPr>
            <w:r w:rsidRPr="003262FD">
              <w:rPr>
                <w:rFonts w:ascii="Times New Roman" w:hAnsi="Times New Roman"/>
                <w:sz w:val="28"/>
                <w:szCs w:val="28"/>
                <w:lang w:val="ru-RU" w:eastAsia="ru-RU"/>
              </w:rPr>
              <w:t>Оформление документации и выставка по теме: «Подготовка детей к школе».</w:t>
            </w:r>
          </w:p>
          <w:p w14:paraId="19E7AC44" w14:textId="77777777" w:rsidR="00F5120E" w:rsidRPr="003262FD" w:rsidRDefault="00F5120E">
            <w:pPr>
              <w:numPr>
                <w:ilvl w:val="0"/>
                <w:numId w:val="7"/>
              </w:numPr>
              <w:spacing w:before="75" w:after="75" w:line="276" w:lineRule="auto"/>
              <w:ind w:left="168" w:firstLine="141"/>
              <w:rPr>
                <w:rFonts w:ascii="Times New Roman" w:hAnsi="Times New Roman"/>
                <w:sz w:val="28"/>
                <w:szCs w:val="28"/>
                <w:lang w:val="ru-RU" w:eastAsia="ru-RU"/>
              </w:rPr>
            </w:pPr>
            <w:r w:rsidRPr="003262FD">
              <w:rPr>
                <w:rFonts w:ascii="Times New Roman" w:hAnsi="Times New Roman"/>
                <w:sz w:val="28"/>
                <w:szCs w:val="28"/>
                <w:lang w:val="ru-RU" w:eastAsia="ru-RU"/>
              </w:rPr>
              <w:t>Подведение итогов диагностики в конце учебного года.</w:t>
            </w:r>
          </w:p>
          <w:p w14:paraId="67C87096" w14:textId="77777777" w:rsidR="00F5120E" w:rsidRPr="003262FD" w:rsidRDefault="00F5120E">
            <w:pPr>
              <w:numPr>
                <w:ilvl w:val="0"/>
                <w:numId w:val="7"/>
              </w:numPr>
              <w:spacing w:before="75" w:after="75" w:line="276" w:lineRule="auto"/>
              <w:ind w:left="168" w:firstLine="141"/>
              <w:rPr>
                <w:rFonts w:ascii="Times New Roman" w:hAnsi="Times New Roman"/>
                <w:sz w:val="28"/>
                <w:szCs w:val="28"/>
                <w:lang w:val="ru-RU" w:eastAsia="ru-RU"/>
              </w:rPr>
            </w:pPr>
            <w:r w:rsidRPr="003262FD">
              <w:rPr>
                <w:rFonts w:ascii="Times New Roman" w:hAnsi="Times New Roman"/>
                <w:sz w:val="28"/>
                <w:szCs w:val="28"/>
                <w:lang w:val="ru-RU" w:eastAsia="ru-RU"/>
              </w:rPr>
              <w:t>Оформить стенд: «Готовимся к итоговому педсовету».</w:t>
            </w:r>
          </w:p>
        </w:tc>
        <w:tc>
          <w:tcPr>
            <w:tcW w:w="129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F941A10"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май</w:t>
            </w:r>
            <w:proofErr w:type="spellEnd"/>
          </w:p>
        </w:tc>
        <w:tc>
          <w:tcPr>
            <w:tcW w:w="218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FB89D0C"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proofErr w:type="gramEnd"/>
            <w:r w:rsidRPr="000B5EC9">
              <w:rPr>
                <w:rFonts w:ascii="Times New Roman" w:hAnsi="Times New Roman"/>
                <w:sz w:val="28"/>
                <w:szCs w:val="28"/>
                <w:lang w:eastAsia="ru-RU"/>
              </w:rPr>
              <w:t xml:space="preserve"> УВР </w:t>
            </w:r>
          </w:p>
        </w:tc>
      </w:tr>
      <w:tr w:rsidR="00F5120E" w:rsidRPr="000B5EC9" w14:paraId="2D5C5B64" w14:textId="77777777" w:rsidTr="003262FD">
        <w:tc>
          <w:tcPr>
            <w:tcW w:w="567" w:type="dxa"/>
            <w:tcBorders>
              <w:top w:val="nil"/>
              <w:left w:val="single" w:sz="8" w:space="0" w:color="000000"/>
              <w:bottom w:val="nil"/>
              <w:right w:val="single" w:sz="8" w:space="0" w:color="000000"/>
            </w:tcBorders>
            <w:shd w:val="clear" w:color="auto" w:fill="FFFFFF"/>
            <w:tcMar>
              <w:top w:w="0" w:type="dxa"/>
              <w:left w:w="116" w:type="dxa"/>
              <w:bottom w:w="0" w:type="dxa"/>
              <w:right w:w="116" w:type="dxa"/>
            </w:tcMar>
            <w:hideMark/>
          </w:tcPr>
          <w:p w14:paraId="11F59411"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8</w:t>
            </w:r>
          </w:p>
        </w:tc>
        <w:tc>
          <w:tcPr>
            <w:tcW w:w="5501" w:type="dxa"/>
            <w:tcBorders>
              <w:top w:val="nil"/>
              <w:left w:val="nil"/>
              <w:bottom w:val="nil"/>
              <w:right w:val="single" w:sz="8" w:space="0" w:color="000000"/>
            </w:tcBorders>
            <w:shd w:val="clear" w:color="auto" w:fill="FFFFFF"/>
            <w:tcMar>
              <w:top w:w="0" w:type="dxa"/>
              <w:left w:w="116" w:type="dxa"/>
              <w:bottom w:w="0" w:type="dxa"/>
              <w:right w:w="116" w:type="dxa"/>
            </w:tcMar>
          </w:tcPr>
          <w:p w14:paraId="153E041B" w14:textId="77777777" w:rsidR="00F5120E" w:rsidRPr="003262FD" w:rsidRDefault="00F5120E">
            <w:pPr>
              <w:numPr>
                <w:ilvl w:val="0"/>
                <w:numId w:val="8"/>
              </w:numPr>
              <w:spacing w:before="75" w:after="75" w:line="276" w:lineRule="auto"/>
              <w:ind w:left="168" w:firstLine="141"/>
              <w:rPr>
                <w:rFonts w:ascii="Times New Roman" w:hAnsi="Times New Roman"/>
                <w:sz w:val="28"/>
                <w:szCs w:val="28"/>
                <w:lang w:val="ru-RU" w:eastAsia="ru-RU"/>
              </w:rPr>
            </w:pPr>
            <w:r w:rsidRPr="003262FD">
              <w:rPr>
                <w:rFonts w:ascii="Times New Roman" w:hAnsi="Times New Roman"/>
                <w:sz w:val="28"/>
                <w:szCs w:val="28"/>
                <w:lang w:val="ru-RU" w:eastAsia="ru-RU"/>
              </w:rPr>
              <w:t>Пополнение кабинета материалами из опыта работы воспитателей.</w:t>
            </w:r>
          </w:p>
          <w:p w14:paraId="07302E91" w14:textId="77777777" w:rsidR="00F5120E" w:rsidRPr="003262FD" w:rsidRDefault="00F5120E">
            <w:pPr>
              <w:numPr>
                <w:ilvl w:val="0"/>
                <w:numId w:val="8"/>
              </w:numPr>
              <w:spacing w:before="75" w:after="75" w:line="276" w:lineRule="auto"/>
              <w:ind w:left="168" w:firstLine="141"/>
              <w:rPr>
                <w:rFonts w:ascii="Times New Roman" w:hAnsi="Times New Roman"/>
                <w:sz w:val="28"/>
                <w:szCs w:val="28"/>
                <w:lang w:val="ru-RU" w:eastAsia="ru-RU"/>
              </w:rPr>
            </w:pPr>
            <w:r w:rsidRPr="003262FD">
              <w:rPr>
                <w:rFonts w:ascii="Times New Roman" w:hAnsi="Times New Roman"/>
                <w:sz w:val="28"/>
                <w:szCs w:val="28"/>
                <w:lang w:val="ru-RU" w:eastAsia="ru-RU"/>
              </w:rPr>
              <w:t>Приобретение новинок методической и художественной литературы для детей, педагогов</w:t>
            </w:r>
          </w:p>
          <w:p w14:paraId="5E773156" w14:textId="45A83E80" w:rsidR="00F5120E" w:rsidRPr="003262FD" w:rsidRDefault="00F5120E">
            <w:pPr>
              <w:numPr>
                <w:ilvl w:val="0"/>
                <w:numId w:val="8"/>
              </w:numPr>
              <w:spacing w:before="75" w:after="75" w:line="276" w:lineRule="auto"/>
              <w:ind w:left="168" w:firstLine="141"/>
              <w:rPr>
                <w:rFonts w:ascii="Times New Roman" w:hAnsi="Times New Roman"/>
                <w:sz w:val="28"/>
                <w:szCs w:val="28"/>
                <w:lang w:val="ru-RU" w:eastAsia="ru-RU"/>
              </w:rPr>
            </w:pPr>
            <w:r w:rsidRPr="003262FD">
              <w:rPr>
                <w:rFonts w:ascii="Times New Roman" w:hAnsi="Times New Roman"/>
                <w:sz w:val="28"/>
                <w:szCs w:val="28"/>
                <w:lang w:val="ru-RU" w:eastAsia="ru-RU"/>
              </w:rPr>
              <w:lastRenderedPageBreak/>
              <w:t>Создание методической и дидактической базы для реализации требований ФГО</w:t>
            </w:r>
            <w:r w:rsidR="003F6EE6">
              <w:rPr>
                <w:rFonts w:ascii="Times New Roman" w:hAnsi="Times New Roman"/>
                <w:sz w:val="28"/>
                <w:szCs w:val="28"/>
                <w:lang w:val="ru-RU" w:eastAsia="ru-RU"/>
              </w:rPr>
              <w:t>С</w:t>
            </w:r>
            <w:r w:rsidRPr="003262FD">
              <w:rPr>
                <w:rFonts w:ascii="Times New Roman" w:hAnsi="Times New Roman"/>
                <w:sz w:val="28"/>
                <w:szCs w:val="28"/>
                <w:lang w:val="ru-RU" w:eastAsia="ru-RU"/>
              </w:rPr>
              <w:t xml:space="preserve"> ДО</w:t>
            </w:r>
          </w:p>
          <w:p w14:paraId="1DACA715" w14:textId="77777777" w:rsidR="00F5120E" w:rsidRPr="000B5EC9" w:rsidRDefault="00F5120E" w:rsidP="003262FD">
            <w:pPr>
              <w:spacing w:before="75" w:after="75" w:line="276" w:lineRule="auto"/>
              <w:ind w:left="168" w:firstLine="141"/>
              <w:rPr>
                <w:rFonts w:ascii="Times New Roman" w:hAnsi="Times New Roman"/>
                <w:sz w:val="28"/>
                <w:szCs w:val="28"/>
                <w:lang w:val="ru-RU" w:eastAsia="ru-RU"/>
              </w:rPr>
            </w:pPr>
            <w:r w:rsidRPr="000B5EC9">
              <w:rPr>
                <w:rFonts w:ascii="Times New Roman" w:hAnsi="Times New Roman"/>
                <w:sz w:val="28"/>
                <w:szCs w:val="28"/>
                <w:lang w:val="ru-RU" w:eastAsia="ru-RU"/>
              </w:rPr>
              <w:t>Работа с сайтом учреждения, регулярное обновление информации на сайте.</w:t>
            </w:r>
          </w:p>
        </w:tc>
        <w:tc>
          <w:tcPr>
            <w:tcW w:w="1292" w:type="dxa"/>
            <w:tcBorders>
              <w:top w:val="nil"/>
              <w:left w:val="nil"/>
              <w:bottom w:val="nil"/>
              <w:right w:val="single" w:sz="8" w:space="0" w:color="000000"/>
            </w:tcBorders>
            <w:shd w:val="clear" w:color="auto" w:fill="FFFFFF"/>
            <w:tcMar>
              <w:top w:w="0" w:type="dxa"/>
              <w:left w:w="116" w:type="dxa"/>
              <w:bottom w:w="0" w:type="dxa"/>
              <w:right w:w="116" w:type="dxa"/>
            </w:tcMar>
            <w:hideMark/>
          </w:tcPr>
          <w:p w14:paraId="03928741"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lastRenderedPageBreak/>
              <w:t>В</w:t>
            </w:r>
          </w:p>
          <w:p w14:paraId="275B8C0D"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течение</w:t>
            </w:r>
            <w:proofErr w:type="spellEnd"/>
            <w:r w:rsidRPr="000B5EC9">
              <w:rPr>
                <w:rFonts w:ascii="Times New Roman" w:hAnsi="Times New Roman"/>
                <w:sz w:val="28"/>
                <w:szCs w:val="28"/>
                <w:lang w:eastAsia="ru-RU"/>
              </w:rPr>
              <w:t xml:space="preserve"> </w:t>
            </w:r>
          </w:p>
          <w:p w14:paraId="7E18947A"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года</w:t>
            </w:r>
            <w:proofErr w:type="spellEnd"/>
          </w:p>
        </w:tc>
        <w:tc>
          <w:tcPr>
            <w:tcW w:w="2184" w:type="dxa"/>
            <w:tcBorders>
              <w:top w:val="nil"/>
              <w:left w:val="nil"/>
              <w:bottom w:val="nil"/>
              <w:right w:val="single" w:sz="8" w:space="0" w:color="000000"/>
            </w:tcBorders>
            <w:shd w:val="clear" w:color="auto" w:fill="FFFFFF"/>
            <w:tcMar>
              <w:top w:w="0" w:type="dxa"/>
              <w:left w:w="116" w:type="dxa"/>
              <w:bottom w:w="0" w:type="dxa"/>
              <w:right w:w="116" w:type="dxa"/>
            </w:tcMar>
            <w:hideMark/>
          </w:tcPr>
          <w:p w14:paraId="100510A6"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proofErr w:type="gramEnd"/>
            <w:r w:rsidRPr="000B5EC9">
              <w:rPr>
                <w:rFonts w:ascii="Times New Roman" w:hAnsi="Times New Roman"/>
                <w:sz w:val="28"/>
                <w:szCs w:val="28"/>
                <w:lang w:eastAsia="ru-RU"/>
              </w:rPr>
              <w:t xml:space="preserve"> УВР </w:t>
            </w:r>
          </w:p>
        </w:tc>
      </w:tr>
      <w:tr w:rsidR="00F5120E" w:rsidRPr="00D90079" w14:paraId="225DEFA4" w14:textId="77777777" w:rsidTr="003262FD">
        <w:tc>
          <w:tcPr>
            <w:tcW w:w="56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2ACFD0" w14:textId="77777777" w:rsidR="00F5120E" w:rsidRPr="000B5EC9" w:rsidRDefault="00F5120E" w:rsidP="003262FD">
            <w:pPr>
              <w:rPr>
                <w:rFonts w:ascii="Times New Roman" w:hAnsi="Times New Roman"/>
                <w:sz w:val="28"/>
                <w:szCs w:val="28"/>
                <w:lang w:eastAsia="ru-RU"/>
              </w:rPr>
            </w:pPr>
          </w:p>
        </w:tc>
        <w:tc>
          <w:tcPr>
            <w:tcW w:w="550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4733927" w14:textId="77777777" w:rsidR="00F5120E" w:rsidRPr="000B5EC9" w:rsidRDefault="00F5120E">
            <w:pPr>
              <w:numPr>
                <w:ilvl w:val="0"/>
                <w:numId w:val="8"/>
              </w:numPr>
              <w:spacing w:before="75" w:after="75" w:line="276" w:lineRule="auto"/>
              <w:ind w:left="168" w:firstLine="141"/>
              <w:rPr>
                <w:rFonts w:ascii="Times New Roman" w:hAnsi="Times New Roman"/>
                <w:sz w:val="28"/>
                <w:szCs w:val="28"/>
                <w:lang w:val="ru-RU" w:eastAsia="ru-RU"/>
              </w:rPr>
            </w:pPr>
            <w:proofErr w:type="gramStart"/>
            <w:r w:rsidRPr="000B5EC9">
              <w:rPr>
                <w:rFonts w:ascii="Times New Roman" w:hAnsi="Times New Roman"/>
                <w:sz w:val="28"/>
                <w:szCs w:val="28"/>
                <w:lang w:val="ru-RU" w:eastAsia="ru-RU"/>
              </w:rPr>
              <w:t>Организация  выставок</w:t>
            </w:r>
            <w:proofErr w:type="gramEnd"/>
            <w:r w:rsidRPr="000B5EC9">
              <w:rPr>
                <w:rFonts w:ascii="Times New Roman" w:hAnsi="Times New Roman"/>
                <w:sz w:val="28"/>
                <w:szCs w:val="28"/>
                <w:lang w:val="ru-RU" w:eastAsia="ru-RU"/>
              </w:rPr>
              <w:t xml:space="preserve"> художественной литературы  и методического материала к знаменательным датам.</w:t>
            </w:r>
          </w:p>
        </w:tc>
        <w:tc>
          <w:tcPr>
            <w:tcW w:w="129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36457CD" w14:textId="77777777" w:rsidR="00F5120E" w:rsidRPr="000B5EC9" w:rsidRDefault="00F5120E" w:rsidP="003262FD">
            <w:pPr>
              <w:rPr>
                <w:rFonts w:ascii="Times New Roman" w:hAnsi="Times New Roman"/>
                <w:sz w:val="28"/>
                <w:szCs w:val="28"/>
                <w:lang w:val="ru-RU" w:eastAsia="ru-RU"/>
              </w:rPr>
            </w:pPr>
          </w:p>
        </w:tc>
        <w:tc>
          <w:tcPr>
            <w:tcW w:w="218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B8903A8" w14:textId="77777777" w:rsidR="00F5120E" w:rsidRPr="000B5EC9" w:rsidRDefault="00F5120E" w:rsidP="003262FD">
            <w:pPr>
              <w:spacing w:line="276" w:lineRule="auto"/>
              <w:rPr>
                <w:rFonts w:ascii="Times New Roman" w:hAnsi="Times New Roman"/>
                <w:sz w:val="28"/>
                <w:szCs w:val="28"/>
                <w:lang w:val="ru-RU" w:eastAsia="ru-RU" w:bidi="ar-SA"/>
              </w:rPr>
            </w:pPr>
          </w:p>
        </w:tc>
      </w:tr>
    </w:tbl>
    <w:p w14:paraId="08BF357B" w14:textId="77777777" w:rsidR="00F5120E" w:rsidRPr="000B5EC9" w:rsidRDefault="00F5120E" w:rsidP="00F5120E">
      <w:pPr>
        <w:spacing w:before="75" w:after="75"/>
        <w:textAlignment w:val="top"/>
        <w:rPr>
          <w:rFonts w:ascii="Times New Roman" w:hAnsi="Times New Roman"/>
          <w:b/>
          <w:bCs/>
          <w:i/>
          <w:iCs/>
          <w:color w:val="554807"/>
          <w:sz w:val="28"/>
          <w:szCs w:val="28"/>
          <w:lang w:val="ru-RU" w:eastAsia="ru-RU"/>
        </w:rPr>
      </w:pPr>
    </w:p>
    <w:p w14:paraId="2A736D6D" w14:textId="77777777" w:rsidR="00F5120E" w:rsidRPr="000B5EC9" w:rsidRDefault="00F5120E" w:rsidP="00F5120E">
      <w:pPr>
        <w:spacing w:before="75" w:after="75"/>
        <w:ind w:left="-426" w:firstLine="426"/>
        <w:textAlignment w:val="top"/>
        <w:rPr>
          <w:rFonts w:ascii="Times New Roman" w:hAnsi="Times New Roman"/>
          <w:b/>
          <w:bCs/>
          <w:i/>
          <w:iCs/>
          <w:color w:val="FF0000"/>
          <w:sz w:val="28"/>
          <w:szCs w:val="28"/>
          <w:lang w:val="ru-RU" w:eastAsia="ru-RU"/>
        </w:rPr>
      </w:pPr>
    </w:p>
    <w:p w14:paraId="2939BBDA" w14:textId="77777777" w:rsidR="002A5B07" w:rsidRDefault="002A5B07" w:rsidP="00F5120E">
      <w:pPr>
        <w:spacing w:before="75" w:after="75"/>
        <w:ind w:left="-426" w:firstLine="426"/>
        <w:textAlignment w:val="top"/>
        <w:rPr>
          <w:rFonts w:ascii="Times New Roman" w:hAnsi="Times New Roman"/>
          <w:b/>
          <w:bCs/>
          <w:i/>
          <w:iCs/>
          <w:color w:val="FF0000"/>
          <w:sz w:val="28"/>
          <w:szCs w:val="28"/>
          <w:lang w:val="ru-RU" w:eastAsia="ru-RU"/>
        </w:rPr>
      </w:pPr>
    </w:p>
    <w:p w14:paraId="26E85817" w14:textId="77777777" w:rsidR="00F5120E" w:rsidRDefault="00F5120E" w:rsidP="002A5B07">
      <w:pPr>
        <w:spacing w:before="75" w:after="75"/>
        <w:ind w:left="-426" w:firstLine="426"/>
        <w:jc w:val="center"/>
        <w:textAlignment w:val="top"/>
        <w:rPr>
          <w:rFonts w:ascii="Times New Roman" w:hAnsi="Times New Roman"/>
          <w:b/>
          <w:bCs/>
          <w:i/>
          <w:iCs/>
          <w:color w:val="FF0000"/>
          <w:sz w:val="28"/>
          <w:szCs w:val="28"/>
          <w:lang w:val="ru-RU" w:eastAsia="ru-RU"/>
        </w:rPr>
      </w:pPr>
      <w:r w:rsidRPr="000B5EC9">
        <w:rPr>
          <w:rFonts w:ascii="Times New Roman" w:hAnsi="Times New Roman"/>
          <w:b/>
          <w:bCs/>
          <w:i/>
          <w:iCs/>
          <w:color w:val="FF0000"/>
          <w:sz w:val="28"/>
          <w:szCs w:val="28"/>
          <w:lang w:val="ru-RU" w:eastAsia="ru-RU"/>
        </w:rPr>
        <w:t>Мероприятия, праздники и музыкальные развлечения</w:t>
      </w:r>
    </w:p>
    <w:p w14:paraId="3A881F2E" w14:textId="77777777" w:rsidR="002A5B07" w:rsidRPr="000B5EC9" w:rsidRDefault="002A5B07" w:rsidP="002A5B07">
      <w:pPr>
        <w:spacing w:before="75" w:after="75"/>
        <w:ind w:left="-426" w:firstLine="426"/>
        <w:jc w:val="center"/>
        <w:textAlignment w:val="top"/>
        <w:rPr>
          <w:rFonts w:ascii="Times New Roman" w:hAnsi="Times New Roman"/>
          <w:b/>
          <w:color w:val="FF0000"/>
          <w:sz w:val="28"/>
          <w:szCs w:val="28"/>
          <w:lang w:val="ru-RU" w:eastAsia="ru-RU"/>
        </w:rPr>
      </w:pPr>
    </w:p>
    <w:tbl>
      <w:tblPr>
        <w:tblW w:w="9498" w:type="dxa"/>
        <w:tblInd w:w="-26" w:type="dxa"/>
        <w:shd w:val="clear" w:color="auto" w:fill="FFFFFF"/>
        <w:tblCellMar>
          <w:left w:w="0" w:type="dxa"/>
          <w:right w:w="0" w:type="dxa"/>
        </w:tblCellMar>
        <w:tblLook w:val="04A0" w:firstRow="1" w:lastRow="0" w:firstColumn="1" w:lastColumn="0" w:noHBand="0" w:noVBand="1"/>
      </w:tblPr>
      <w:tblGrid>
        <w:gridCol w:w="709"/>
        <w:gridCol w:w="4197"/>
        <w:gridCol w:w="1724"/>
        <w:gridCol w:w="2868"/>
      </w:tblGrid>
      <w:tr w:rsidR="00F5120E" w:rsidRPr="000B5EC9" w14:paraId="76447340" w14:textId="77777777" w:rsidTr="003262FD">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2103BA"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b/>
                <w:bCs/>
                <w:i/>
                <w:iCs/>
                <w:sz w:val="28"/>
                <w:szCs w:val="28"/>
                <w:lang w:eastAsia="ru-RU"/>
              </w:rPr>
              <w:t>№</w:t>
            </w:r>
          </w:p>
        </w:tc>
        <w:tc>
          <w:tcPr>
            <w:tcW w:w="4197"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7498AC24"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b/>
                <w:bCs/>
                <w:i/>
                <w:iCs/>
                <w:sz w:val="28"/>
                <w:szCs w:val="28"/>
                <w:lang w:eastAsia="ru-RU"/>
              </w:rPr>
              <w:t> </w:t>
            </w:r>
            <w:proofErr w:type="spellStart"/>
            <w:r w:rsidRPr="000B5EC9">
              <w:rPr>
                <w:rFonts w:ascii="Times New Roman" w:hAnsi="Times New Roman"/>
                <w:b/>
                <w:bCs/>
                <w:i/>
                <w:iCs/>
                <w:sz w:val="28"/>
                <w:szCs w:val="28"/>
                <w:lang w:eastAsia="ru-RU"/>
              </w:rPr>
              <w:t>Тематика</w:t>
            </w:r>
            <w:proofErr w:type="spellEnd"/>
          </w:p>
        </w:tc>
        <w:tc>
          <w:tcPr>
            <w:tcW w:w="1724"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2010DC6A"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b/>
                <w:bCs/>
                <w:i/>
                <w:iCs/>
                <w:sz w:val="28"/>
                <w:szCs w:val="28"/>
                <w:lang w:eastAsia="ru-RU"/>
              </w:rPr>
              <w:t>Сроки</w:t>
            </w:r>
            <w:proofErr w:type="spellEnd"/>
            <w:r w:rsidRPr="000B5EC9">
              <w:rPr>
                <w:rFonts w:ascii="Times New Roman" w:hAnsi="Times New Roman"/>
                <w:b/>
                <w:bCs/>
                <w:i/>
                <w:iCs/>
                <w:sz w:val="28"/>
                <w:szCs w:val="28"/>
                <w:lang w:eastAsia="ru-RU"/>
              </w:rPr>
              <w:t xml:space="preserve"> </w:t>
            </w:r>
            <w:proofErr w:type="spellStart"/>
            <w:r w:rsidRPr="000B5EC9">
              <w:rPr>
                <w:rFonts w:ascii="Times New Roman" w:hAnsi="Times New Roman"/>
                <w:b/>
                <w:bCs/>
                <w:i/>
                <w:iCs/>
                <w:sz w:val="28"/>
                <w:szCs w:val="28"/>
                <w:lang w:eastAsia="ru-RU"/>
              </w:rPr>
              <w:t>проведения</w:t>
            </w:r>
            <w:proofErr w:type="spellEnd"/>
          </w:p>
        </w:tc>
        <w:tc>
          <w:tcPr>
            <w:tcW w:w="2868"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41E48162"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b/>
                <w:bCs/>
                <w:i/>
                <w:iCs/>
                <w:sz w:val="28"/>
                <w:szCs w:val="28"/>
                <w:lang w:eastAsia="ru-RU"/>
              </w:rPr>
              <w:t>Ответственный</w:t>
            </w:r>
            <w:proofErr w:type="spellEnd"/>
          </w:p>
        </w:tc>
      </w:tr>
      <w:tr w:rsidR="00F5120E" w:rsidRPr="000B5EC9" w14:paraId="4DEF0B10" w14:textId="77777777" w:rsidTr="003262FD">
        <w:trPr>
          <w:trHeight w:val="960"/>
        </w:trPr>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06589C"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1</w:t>
            </w:r>
          </w:p>
        </w:tc>
        <w:tc>
          <w:tcPr>
            <w:tcW w:w="419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D8223F9"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Праздник</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День</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знаний</w:t>
            </w:r>
            <w:proofErr w:type="spellEnd"/>
            <w:r w:rsidRPr="000B5EC9">
              <w:rPr>
                <w:rFonts w:ascii="Times New Roman" w:hAnsi="Times New Roman"/>
                <w:sz w:val="28"/>
                <w:szCs w:val="28"/>
                <w:lang w:eastAsia="ru-RU"/>
              </w:rPr>
              <w:t>»</w:t>
            </w:r>
          </w:p>
        </w:tc>
        <w:tc>
          <w:tcPr>
            <w:tcW w:w="172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4AAF65B"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сентябрь</w:t>
            </w:r>
            <w:proofErr w:type="spellEnd"/>
          </w:p>
        </w:tc>
        <w:tc>
          <w:tcPr>
            <w:tcW w:w="286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DB9ADF1"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Муз</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руководитель</w:t>
            </w:r>
            <w:proofErr w:type="spellEnd"/>
            <w:r w:rsidRPr="000B5EC9">
              <w:rPr>
                <w:rFonts w:ascii="Times New Roman" w:hAnsi="Times New Roman"/>
                <w:sz w:val="28"/>
                <w:szCs w:val="28"/>
                <w:lang w:eastAsia="ru-RU"/>
              </w:rPr>
              <w:t xml:space="preserve">, </w:t>
            </w:r>
          </w:p>
          <w:p w14:paraId="4752C8D2"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воспитатели</w:t>
            </w:r>
            <w:proofErr w:type="spellEnd"/>
          </w:p>
        </w:tc>
      </w:tr>
      <w:tr w:rsidR="00F5120E" w:rsidRPr="000B5EC9" w14:paraId="0ADDC97E" w14:textId="77777777" w:rsidTr="003262FD">
        <w:trPr>
          <w:trHeight w:val="480"/>
        </w:trPr>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88386E"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2</w:t>
            </w:r>
          </w:p>
        </w:tc>
        <w:tc>
          <w:tcPr>
            <w:tcW w:w="419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2E9C914" w14:textId="77777777" w:rsidR="00F5120E" w:rsidRPr="000B5EC9" w:rsidRDefault="00F5120E" w:rsidP="003262FD">
            <w:pPr>
              <w:spacing w:before="180" w:after="180"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 День пожилых людей</w:t>
            </w:r>
          </w:p>
          <w:p w14:paraId="2DD3B412" w14:textId="77777777" w:rsidR="00F5120E" w:rsidRPr="000B5EC9" w:rsidRDefault="00F5120E" w:rsidP="003262FD">
            <w:pPr>
              <w:spacing w:before="180" w:after="180"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 Осенний праздник</w:t>
            </w:r>
          </w:p>
          <w:p w14:paraId="2DAFEC09" w14:textId="77777777" w:rsidR="00F5120E" w:rsidRPr="000B5EC9" w:rsidRDefault="00F5120E" w:rsidP="003262FD">
            <w:pPr>
              <w:spacing w:before="180" w:after="180"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 Фестиваль педагогических идей</w:t>
            </w:r>
          </w:p>
        </w:tc>
        <w:tc>
          <w:tcPr>
            <w:tcW w:w="172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50FED269"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октябрь</w:t>
            </w:r>
            <w:proofErr w:type="spellEnd"/>
          </w:p>
        </w:tc>
        <w:tc>
          <w:tcPr>
            <w:tcW w:w="286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5ADAE860"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Муз</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руководитель</w:t>
            </w:r>
            <w:proofErr w:type="spellEnd"/>
            <w:r w:rsidRPr="000B5EC9">
              <w:rPr>
                <w:rFonts w:ascii="Times New Roman" w:hAnsi="Times New Roman"/>
                <w:sz w:val="28"/>
                <w:szCs w:val="28"/>
                <w:lang w:eastAsia="ru-RU"/>
              </w:rPr>
              <w:t xml:space="preserve">, </w:t>
            </w:r>
          </w:p>
          <w:p w14:paraId="1B1189BD"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воспитатели</w:t>
            </w:r>
            <w:proofErr w:type="spellEnd"/>
          </w:p>
        </w:tc>
      </w:tr>
      <w:tr w:rsidR="00F5120E" w:rsidRPr="000B5EC9" w14:paraId="738290CA" w14:textId="77777777" w:rsidTr="003262FD">
        <w:trPr>
          <w:trHeight w:val="1000"/>
        </w:trPr>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87923B"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3</w:t>
            </w:r>
          </w:p>
        </w:tc>
        <w:tc>
          <w:tcPr>
            <w:tcW w:w="419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101C8C2" w14:textId="77777777" w:rsidR="00F5120E" w:rsidRPr="000B5EC9" w:rsidRDefault="00F5120E" w:rsidP="003262FD">
            <w:pPr>
              <w:spacing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 xml:space="preserve">Мамин день" Рай под ногами </w:t>
            </w:r>
          </w:p>
          <w:p w14:paraId="1C7FA6E6" w14:textId="77777777" w:rsidR="00F5120E" w:rsidRPr="000B5EC9" w:rsidRDefault="00F5120E" w:rsidP="003262FD">
            <w:pPr>
              <w:spacing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матерей"</w:t>
            </w:r>
          </w:p>
          <w:p w14:paraId="68329906" w14:textId="77777777" w:rsidR="00F5120E" w:rsidRPr="000B5EC9" w:rsidRDefault="00F5120E" w:rsidP="003262FD">
            <w:pPr>
              <w:spacing w:line="276" w:lineRule="auto"/>
              <w:ind w:left="-116" w:firstLine="116"/>
              <w:rPr>
                <w:rFonts w:ascii="Times New Roman" w:hAnsi="Times New Roman"/>
                <w:sz w:val="28"/>
                <w:szCs w:val="28"/>
                <w:lang w:eastAsia="ru-RU"/>
              </w:rPr>
            </w:pPr>
            <w:r w:rsidRPr="000B5EC9">
              <w:rPr>
                <w:rFonts w:ascii="Times New Roman" w:hAnsi="Times New Roman"/>
                <w:sz w:val="28"/>
                <w:szCs w:val="28"/>
                <w:lang w:eastAsia="ru-RU"/>
              </w:rPr>
              <w:t xml:space="preserve">-КВН </w:t>
            </w:r>
            <w:proofErr w:type="spellStart"/>
            <w:r w:rsidRPr="000B5EC9">
              <w:rPr>
                <w:rFonts w:ascii="Times New Roman" w:hAnsi="Times New Roman"/>
                <w:sz w:val="28"/>
                <w:szCs w:val="28"/>
                <w:lang w:eastAsia="ru-RU"/>
              </w:rPr>
              <w:t>среди</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педагогов</w:t>
            </w:r>
            <w:proofErr w:type="spellEnd"/>
          </w:p>
        </w:tc>
        <w:tc>
          <w:tcPr>
            <w:tcW w:w="172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825625A"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ноябрь</w:t>
            </w:r>
            <w:proofErr w:type="spellEnd"/>
          </w:p>
        </w:tc>
        <w:tc>
          <w:tcPr>
            <w:tcW w:w="286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D3B1B78"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Муз</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руководители</w:t>
            </w:r>
            <w:proofErr w:type="spellEnd"/>
            <w:r w:rsidRPr="000B5EC9">
              <w:rPr>
                <w:rFonts w:ascii="Times New Roman" w:hAnsi="Times New Roman"/>
                <w:sz w:val="28"/>
                <w:szCs w:val="28"/>
                <w:lang w:eastAsia="ru-RU"/>
              </w:rPr>
              <w:t xml:space="preserve">, </w:t>
            </w:r>
          </w:p>
          <w:p w14:paraId="6F999F56"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воспитатели</w:t>
            </w:r>
            <w:proofErr w:type="spellEnd"/>
          </w:p>
        </w:tc>
      </w:tr>
      <w:tr w:rsidR="00F5120E" w:rsidRPr="000B5EC9" w14:paraId="54029374" w14:textId="77777777" w:rsidTr="003262FD">
        <w:trPr>
          <w:trHeight w:val="820"/>
        </w:trPr>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F97A9C"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4</w:t>
            </w:r>
          </w:p>
        </w:tc>
        <w:tc>
          <w:tcPr>
            <w:tcW w:w="419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7E19BCB" w14:textId="77777777" w:rsidR="00F5120E" w:rsidRPr="000B5EC9" w:rsidRDefault="00F5120E" w:rsidP="003262FD">
            <w:pPr>
              <w:spacing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 xml:space="preserve">Новогодние </w:t>
            </w:r>
            <w:proofErr w:type="spellStart"/>
            <w:r w:rsidRPr="000B5EC9">
              <w:rPr>
                <w:rFonts w:ascii="Times New Roman" w:hAnsi="Times New Roman"/>
                <w:sz w:val="28"/>
                <w:szCs w:val="28"/>
                <w:lang w:val="ru-RU" w:eastAsia="ru-RU"/>
              </w:rPr>
              <w:t>утренники"Снежная</w:t>
            </w:r>
            <w:proofErr w:type="spellEnd"/>
            <w:r w:rsidRPr="000B5EC9">
              <w:rPr>
                <w:rFonts w:ascii="Times New Roman" w:hAnsi="Times New Roman"/>
                <w:sz w:val="28"/>
                <w:szCs w:val="28"/>
                <w:lang w:val="ru-RU" w:eastAsia="ru-RU"/>
              </w:rPr>
              <w:t xml:space="preserve"> </w:t>
            </w:r>
          </w:p>
          <w:p w14:paraId="5522B4F4" w14:textId="77777777" w:rsidR="00F5120E" w:rsidRPr="000B5EC9" w:rsidRDefault="00F5120E" w:rsidP="003262FD">
            <w:pPr>
              <w:spacing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королева"</w:t>
            </w:r>
          </w:p>
          <w:p w14:paraId="2F84D84C" w14:textId="77777777" w:rsidR="00F5120E" w:rsidRPr="000B5EC9" w:rsidRDefault="00F5120E" w:rsidP="003262FD">
            <w:pPr>
              <w:spacing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Вечер отдыха</w:t>
            </w:r>
          </w:p>
        </w:tc>
        <w:tc>
          <w:tcPr>
            <w:tcW w:w="172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66AA56B"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декабрь</w:t>
            </w:r>
            <w:proofErr w:type="spellEnd"/>
          </w:p>
        </w:tc>
        <w:tc>
          <w:tcPr>
            <w:tcW w:w="286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458AA21"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Муз</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руководители</w:t>
            </w:r>
            <w:proofErr w:type="spellEnd"/>
            <w:r w:rsidRPr="000B5EC9">
              <w:rPr>
                <w:rFonts w:ascii="Times New Roman" w:hAnsi="Times New Roman"/>
                <w:sz w:val="28"/>
                <w:szCs w:val="28"/>
                <w:lang w:eastAsia="ru-RU"/>
              </w:rPr>
              <w:t xml:space="preserve">, </w:t>
            </w:r>
          </w:p>
          <w:p w14:paraId="28836691"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воспитатели</w:t>
            </w:r>
            <w:proofErr w:type="spellEnd"/>
          </w:p>
        </w:tc>
      </w:tr>
      <w:tr w:rsidR="00F5120E" w:rsidRPr="000B5EC9" w14:paraId="7983A6F0" w14:textId="77777777" w:rsidTr="003262FD">
        <w:trPr>
          <w:trHeight w:val="260"/>
        </w:trPr>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DFADA0"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5</w:t>
            </w:r>
          </w:p>
        </w:tc>
        <w:tc>
          <w:tcPr>
            <w:tcW w:w="419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D14767D" w14:textId="77777777" w:rsidR="00F5120E" w:rsidRPr="000B5EC9" w:rsidRDefault="00F5120E" w:rsidP="003262FD">
            <w:pPr>
              <w:spacing w:line="276" w:lineRule="auto"/>
              <w:ind w:left="-116" w:firstLine="116"/>
              <w:rPr>
                <w:rFonts w:ascii="Times New Roman" w:hAnsi="Times New Roman"/>
                <w:sz w:val="28"/>
                <w:szCs w:val="28"/>
                <w:lang w:eastAsia="ru-RU"/>
              </w:rPr>
            </w:pPr>
            <w:proofErr w:type="spellStart"/>
            <w:r w:rsidRPr="000B5EC9">
              <w:rPr>
                <w:rFonts w:ascii="Times New Roman" w:hAnsi="Times New Roman"/>
                <w:sz w:val="28"/>
                <w:szCs w:val="28"/>
                <w:lang w:eastAsia="ru-RU"/>
              </w:rPr>
              <w:t>Праздник</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День</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защитника</w:t>
            </w:r>
            <w:proofErr w:type="spellEnd"/>
            <w:r w:rsidRPr="000B5EC9">
              <w:rPr>
                <w:rFonts w:ascii="Times New Roman" w:hAnsi="Times New Roman"/>
                <w:sz w:val="28"/>
                <w:szCs w:val="28"/>
                <w:lang w:eastAsia="ru-RU"/>
              </w:rPr>
              <w:t xml:space="preserve"> </w:t>
            </w:r>
          </w:p>
          <w:p w14:paraId="15128F6D" w14:textId="77777777" w:rsidR="00F5120E" w:rsidRPr="000B5EC9" w:rsidRDefault="00F5120E" w:rsidP="003262FD">
            <w:pPr>
              <w:spacing w:line="276" w:lineRule="auto"/>
              <w:ind w:left="-116" w:firstLine="116"/>
              <w:rPr>
                <w:rFonts w:ascii="Times New Roman" w:hAnsi="Times New Roman"/>
                <w:sz w:val="28"/>
                <w:szCs w:val="28"/>
                <w:lang w:eastAsia="ru-RU"/>
              </w:rPr>
            </w:pPr>
            <w:proofErr w:type="spellStart"/>
            <w:r w:rsidRPr="000B5EC9">
              <w:rPr>
                <w:rFonts w:ascii="Times New Roman" w:hAnsi="Times New Roman"/>
                <w:sz w:val="28"/>
                <w:szCs w:val="28"/>
                <w:lang w:eastAsia="ru-RU"/>
              </w:rPr>
              <w:t>Отечества</w:t>
            </w:r>
            <w:proofErr w:type="spellEnd"/>
            <w:r w:rsidRPr="000B5EC9">
              <w:rPr>
                <w:rFonts w:ascii="Times New Roman" w:hAnsi="Times New Roman"/>
                <w:sz w:val="28"/>
                <w:szCs w:val="28"/>
                <w:lang w:eastAsia="ru-RU"/>
              </w:rPr>
              <w:t>»</w:t>
            </w:r>
          </w:p>
        </w:tc>
        <w:tc>
          <w:tcPr>
            <w:tcW w:w="172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415164D"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февраль</w:t>
            </w:r>
            <w:proofErr w:type="spellEnd"/>
          </w:p>
        </w:tc>
        <w:tc>
          <w:tcPr>
            <w:tcW w:w="286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8054950"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Муз</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руководитель</w:t>
            </w:r>
            <w:proofErr w:type="spellEnd"/>
            <w:r w:rsidRPr="000B5EC9">
              <w:rPr>
                <w:rFonts w:ascii="Times New Roman" w:hAnsi="Times New Roman"/>
                <w:sz w:val="28"/>
                <w:szCs w:val="28"/>
                <w:lang w:eastAsia="ru-RU"/>
              </w:rPr>
              <w:t xml:space="preserve">, </w:t>
            </w:r>
          </w:p>
          <w:p w14:paraId="3DDA4486"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воспитатели</w:t>
            </w:r>
            <w:proofErr w:type="spellEnd"/>
          </w:p>
        </w:tc>
      </w:tr>
      <w:tr w:rsidR="00F5120E" w:rsidRPr="000B5EC9" w14:paraId="03AD14BB" w14:textId="77777777" w:rsidTr="003262FD">
        <w:trPr>
          <w:trHeight w:val="620"/>
        </w:trPr>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A8325C"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6</w:t>
            </w:r>
          </w:p>
        </w:tc>
        <w:tc>
          <w:tcPr>
            <w:tcW w:w="419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1A0BFED" w14:textId="77777777" w:rsidR="00F5120E" w:rsidRPr="000B5EC9" w:rsidRDefault="00F5120E" w:rsidP="003262FD">
            <w:pPr>
              <w:spacing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Утренник 8 Марта.</w:t>
            </w:r>
          </w:p>
          <w:p w14:paraId="7EEFAC07" w14:textId="300EAE35" w:rsidR="00F5120E" w:rsidRPr="000B5EC9" w:rsidRDefault="00F5120E" w:rsidP="003262FD">
            <w:pPr>
              <w:spacing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А, ну-ка</w:t>
            </w:r>
            <w:r w:rsidR="003F6EE6">
              <w:rPr>
                <w:rFonts w:ascii="Times New Roman" w:hAnsi="Times New Roman"/>
                <w:sz w:val="28"/>
                <w:szCs w:val="28"/>
                <w:lang w:val="ru-RU" w:eastAsia="ru-RU"/>
              </w:rPr>
              <w:t xml:space="preserve">, </w:t>
            </w:r>
            <w:r w:rsidRPr="000B5EC9">
              <w:rPr>
                <w:rFonts w:ascii="Times New Roman" w:hAnsi="Times New Roman"/>
                <w:sz w:val="28"/>
                <w:szCs w:val="28"/>
                <w:lang w:val="ru-RU" w:eastAsia="ru-RU"/>
              </w:rPr>
              <w:t>девушки!</w:t>
            </w:r>
          </w:p>
        </w:tc>
        <w:tc>
          <w:tcPr>
            <w:tcW w:w="172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BA78CF1"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март</w:t>
            </w:r>
            <w:proofErr w:type="spellEnd"/>
          </w:p>
        </w:tc>
        <w:tc>
          <w:tcPr>
            <w:tcW w:w="286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5D6D1E3"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Муз</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руководители</w:t>
            </w:r>
            <w:proofErr w:type="spellEnd"/>
            <w:r w:rsidRPr="000B5EC9">
              <w:rPr>
                <w:rFonts w:ascii="Times New Roman" w:hAnsi="Times New Roman"/>
                <w:sz w:val="28"/>
                <w:szCs w:val="28"/>
                <w:lang w:eastAsia="ru-RU"/>
              </w:rPr>
              <w:t xml:space="preserve">, </w:t>
            </w:r>
          </w:p>
          <w:p w14:paraId="4D3EF796"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воспитатели</w:t>
            </w:r>
            <w:proofErr w:type="spellEnd"/>
          </w:p>
        </w:tc>
      </w:tr>
      <w:tr w:rsidR="00F5120E" w:rsidRPr="000B5EC9" w14:paraId="752DA2AA" w14:textId="77777777" w:rsidTr="003262FD">
        <w:trPr>
          <w:trHeight w:val="1040"/>
        </w:trPr>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00F83E"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lastRenderedPageBreak/>
              <w:t> 7</w:t>
            </w:r>
          </w:p>
        </w:tc>
        <w:tc>
          <w:tcPr>
            <w:tcW w:w="419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A401FBE" w14:textId="77777777" w:rsidR="00F5120E" w:rsidRPr="000B5EC9" w:rsidRDefault="00F5120E" w:rsidP="003262FD">
            <w:pPr>
              <w:spacing w:before="180" w:after="180"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Юморина</w:t>
            </w:r>
            <w:r w:rsidR="003262FD">
              <w:rPr>
                <w:rFonts w:ascii="Times New Roman" w:hAnsi="Times New Roman"/>
                <w:sz w:val="28"/>
                <w:szCs w:val="28"/>
                <w:lang w:val="ru-RU" w:eastAsia="ru-RU"/>
              </w:rPr>
              <w:t xml:space="preserve"> </w:t>
            </w:r>
            <w:r w:rsidRPr="000B5EC9">
              <w:rPr>
                <w:rFonts w:ascii="Times New Roman" w:hAnsi="Times New Roman"/>
                <w:sz w:val="28"/>
                <w:szCs w:val="28"/>
                <w:lang w:val="ru-RU" w:eastAsia="ru-RU"/>
              </w:rPr>
              <w:t>Весенний праздник «Птичьи трели»</w:t>
            </w:r>
          </w:p>
        </w:tc>
        <w:tc>
          <w:tcPr>
            <w:tcW w:w="172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90E7EDC"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апрель</w:t>
            </w:r>
            <w:proofErr w:type="spellEnd"/>
          </w:p>
        </w:tc>
        <w:tc>
          <w:tcPr>
            <w:tcW w:w="286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C2598A9"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Муз</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руководитель</w:t>
            </w:r>
            <w:proofErr w:type="spellEnd"/>
            <w:r w:rsidRPr="000B5EC9">
              <w:rPr>
                <w:rFonts w:ascii="Times New Roman" w:hAnsi="Times New Roman"/>
                <w:sz w:val="28"/>
                <w:szCs w:val="28"/>
                <w:lang w:eastAsia="ru-RU"/>
              </w:rPr>
              <w:t xml:space="preserve">, </w:t>
            </w:r>
          </w:p>
          <w:p w14:paraId="395E63F6"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воспитатели</w:t>
            </w:r>
            <w:proofErr w:type="spellEnd"/>
          </w:p>
        </w:tc>
      </w:tr>
      <w:tr w:rsidR="00F5120E" w:rsidRPr="000B5EC9" w14:paraId="0624A3F8" w14:textId="77777777" w:rsidTr="003262FD">
        <w:trPr>
          <w:trHeight w:val="400"/>
        </w:trPr>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C64CD7"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8</w:t>
            </w:r>
          </w:p>
        </w:tc>
        <w:tc>
          <w:tcPr>
            <w:tcW w:w="419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C7EC253" w14:textId="77777777" w:rsidR="00F5120E" w:rsidRPr="000B5EC9" w:rsidRDefault="00F5120E" w:rsidP="003262FD">
            <w:pPr>
              <w:spacing w:before="180" w:after="180" w:line="276" w:lineRule="auto"/>
              <w:ind w:left="-116" w:firstLine="116"/>
              <w:rPr>
                <w:rFonts w:ascii="Times New Roman" w:hAnsi="Times New Roman"/>
                <w:sz w:val="28"/>
                <w:szCs w:val="28"/>
                <w:lang w:eastAsia="ru-RU"/>
              </w:rPr>
            </w:pPr>
            <w:proofErr w:type="spellStart"/>
            <w:r w:rsidRPr="000B5EC9">
              <w:rPr>
                <w:rFonts w:ascii="Times New Roman" w:hAnsi="Times New Roman"/>
                <w:sz w:val="28"/>
                <w:szCs w:val="28"/>
                <w:lang w:eastAsia="ru-RU"/>
              </w:rPr>
              <w:t>Правнуки</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героев</w:t>
            </w:r>
            <w:proofErr w:type="spellEnd"/>
          </w:p>
          <w:p w14:paraId="65F1CB7B" w14:textId="77777777" w:rsidR="00F5120E" w:rsidRPr="000B5EC9" w:rsidRDefault="00F5120E" w:rsidP="003262FD">
            <w:pPr>
              <w:spacing w:before="180" w:after="180" w:line="276" w:lineRule="auto"/>
              <w:ind w:left="-116" w:firstLine="116"/>
              <w:rPr>
                <w:rFonts w:ascii="Times New Roman" w:hAnsi="Times New Roman"/>
                <w:sz w:val="28"/>
                <w:szCs w:val="28"/>
                <w:lang w:eastAsia="ru-RU"/>
              </w:rPr>
            </w:pPr>
            <w:proofErr w:type="spellStart"/>
            <w:r w:rsidRPr="000B5EC9">
              <w:rPr>
                <w:rFonts w:ascii="Times New Roman" w:hAnsi="Times New Roman"/>
                <w:sz w:val="28"/>
                <w:szCs w:val="28"/>
                <w:lang w:eastAsia="ru-RU"/>
              </w:rPr>
              <w:t>Выпускной</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утренник</w:t>
            </w:r>
            <w:proofErr w:type="spellEnd"/>
          </w:p>
        </w:tc>
        <w:tc>
          <w:tcPr>
            <w:tcW w:w="172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8182C04"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май</w:t>
            </w:r>
            <w:proofErr w:type="spellEnd"/>
          </w:p>
        </w:tc>
        <w:tc>
          <w:tcPr>
            <w:tcW w:w="286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25D525F"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Муз</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руководитель</w:t>
            </w:r>
            <w:proofErr w:type="spellEnd"/>
            <w:r w:rsidRPr="000B5EC9">
              <w:rPr>
                <w:rFonts w:ascii="Times New Roman" w:hAnsi="Times New Roman"/>
                <w:sz w:val="28"/>
                <w:szCs w:val="28"/>
                <w:lang w:eastAsia="ru-RU"/>
              </w:rPr>
              <w:t xml:space="preserve">, </w:t>
            </w:r>
          </w:p>
          <w:p w14:paraId="712DD3D6"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воспитатели</w:t>
            </w:r>
            <w:proofErr w:type="spellEnd"/>
          </w:p>
        </w:tc>
      </w:tr>
    </w:tbl>
    <w:p w14:paraId="5110FCB6" w14:textId="77777777" w:rsidR="00F5120E" w:rsidRPr="000B5EC9" w:rsidRDefault="00F5120E" w:rsidP="003F6EE6">
      <w:pPr>
        <w:spacing w:before="75" w:after="75"/>
        <w:textAlignment w:val="top"/>
        <w:rPr>
          <w:rFonts w:ascii="Times New Roman" w:hAnsi="Times New Roman"/>
          <w:color w:val="FF0000"/>
          <w:sz w:val="28"/>
          <w:szCs w:val="28"/>
          <w:lang w:eastAsia="ru-RU"/>
        </w:rPr>
      </w:pPr>
      <w:proofErr w:type="spellStart"/>
      <w:r w:rsidRPr="000B5EC9">
        <w:rPr>
          <w:rFonts w:ascii="Times New Roman" w:hAnsi="Times New Roman"/>
          <w:b/>
          <w:bCs/>
          <w:i/>
          <w:iCs/>
          <w:color w:val="FF0000"/>
          <w:sz w:val="28"/>
          <w:szCs w:val="28"/>
          <w:lang w:eastAsia="ru-RU"/>
        </w:rPr>
        <w:t>Смотры</w:t>
      </w:r>
      <w:proofErr w:type="spellEnd"/>
      <w:r w:rsidRPr="000B5EC9">
        <w:rPr>
          <w:rFonts w:ascii="Times New Roman" w:hAnsi="Times New Roman"/>
          <w:b/>
          <w:bCs/>
          <w:i/>
          <w:iCs/>
          <w:color w:val="FF0000"/>
          <w:sz w:val="28"/>
          <w:szCs w:val="28"/>
          <w:lang w:eastAsia="ru-RU"/>
        </w:rPr>
        <w:t xml:space="preserve">, </w:t>
      </w:r>
      <w:proofErr w:type="spellStart"/>
      <w:r w:rsidRPr="000B5EC9">
        <w:rPr>
          <w:rFonts w:ascii="Times New Roman" w:hAnsi="Times New Roman"/>
          <w:b/>
          <w:bCs/>
          <w:i/>
          <w:iCs/>
          <w:color w:val="FF0000"/>
          <w:sz w:val="28"/>
          <w:szCs w:val="28"/>
          <w:lang w:eastAsia="ru-RU"/>
        </w:rPr>
        <w:t>конкурсы</w:t>
      </w:r>
      <w:proofErr w:type="spellEnd"/>
      <w:r w:rsidRPr="000B5EC9">
        <w:rPr>
          <w:rFonts w:ascii="Times New Roman" w:hAnsi="Times New Roman"/>
          <w:b/>
          <w:bCs/>
          <w:i/>
          <w:iCs/>
          <w:color w:val="FF0000"/>
          <w:sz w:val="28"/>
          <w:szCs w:val="28"/>
          <w:lang w:eastAsia="ru-RU"/>
        </w:rPr>
        <w:t xml:space="preserve">, </w:t>
      </w:r>
      <w:proofErr w:type="spellStart"/>
      <w:r w:rsidRPr="000B5EC9">
        <w:rPr>
          <w:rFonts w:ascii="Times New Roman" w:hAnsi="Times New Roman"/>
          <w:b/>
          <w:bCs/>
          <w:i/>
          <w:iCs/>
          <w:color w:val="FF0000"/>
          <w:sz w:val="28"/>
          <w:szCs w:val="28"/>
          <w:lang w:eastAsia="ru-RU"/>
        </w:rPr>
        <w:t>выставки</w:t>
      </w:r>
      <w:proofErr w:type="spellEnd"/>
    </w:p>
    <w:tbl>
      <w:tblPr>
        <w:tblpPr w:leftFromText="180" w:rightFromText="180" w:bottomFromText="200" w:vertAnchor="text" w:tblpXSpec="center" w:tblpY="1"/>
        <w:tblOverlap w:val="never"/>
        <w:tblW w:w="9782" w:type="dxa"/>
        <w:shd w:val="clear" w:color="auto" w:fill="FFFFFF"/>
        <w:tblCellMar>
          <w:left w:w="0" w:type="dxa"/>
          <w:right w:w="0" w:type="dxa"/>
        </w:tblCellMar>
        <w:tblLook w:val="04A0" w:firstRow="1" w:lastRow="0" w:firstColumn="1" w:lastColumn="0" w:noHBand="0" w:noVBand="1"/>
      </w:tblPr>
      <w:tblGrid>
        <w:gridCol w:w="787"/>
        <w:gridCol w:w="5068"/>
        <w:gridCol w:w="1555"/>
        <w:gridCol w:w="2372"/>
      </w:tblGrid>
      <w:tr w:rsidR="00F5120E" w:rsidRPr="000B5EC9" w14:paraId="2018C697" w14:textId="77777777" w:rsidTr="00043490">
        <w:trPr>
          <w:trHeight w:val="727"/>
        </w:trPr>
        <w:tc>
          <w:tcPr>
            <w:tcW w:w="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BBA8E3"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b/>
                <w:bCs/>
                <w:i/>
                <w:iCs/>
                <w:sz w:val="28"/>
                <w:szCs w:val="28"/>
                <w:lang w:eastAsia="ru-RU"/>
              </w:rPr>
              <w:t>№</w:t>
            </w:r>
          </w:p>
        </w:tc>
        <w:tc>
          <w:tcPr>
            <w:tcW w:w="5068"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214ACCFB"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b/>
                <w:bCs/>
                <w:i/>
                <w:iCs/>
                <w:sz w:val="28"/>
                <w:szCs w:val="28"/>
                <w:lang w:eastAsia="ru-RU"/>
              </w:rPr>
              <w:t>Тематика</w:t>
            </w:r>
            <w:proofErr w:type="spellEnd"/>
          </w:p>
        </w:tc>
        <w:tc>
          <w:tcPr>
            <w:tcW w:w="1555"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4DA67BB8" w14:textId="77777777" w:rsidR="00F5120E" w:rsidRPr="000B5EC9" w:rsidRDefault="00F5120E" w:rsidP="003262FD">
            <w:pPr>
              <w:spacing w:before="15" w:after="15" w:line="276" w:lineRule="auto"/>
              <w:ind w:left="-116" w:firstLine="116"/>
              <w:rPr>
                <w:rFonts w:ascii="Times New Roman" w:hAnsi="Times New Roman"/>
                <w:sz w:val="28"/>
                <w:szCs w:val="28"/>
                <w:lang w:eastAsia="ru-RU"/>
              </w:rPr>
            </w:pPr>
            <w:proofErr w:type="spellStart"/>
            <w:r w:rsidRPr="000B5EC9">
              <w:rPr>
                <w:rFonts w:ascii="Times New Roman" w:hAnsi="Times New Roman"/>
                <w:b/>
                <w:bCs/>
                <w:i/>
                <w:iCs/>
                <w:sz w:val="28"/>
                <w:szCs w:val="28"/>
                <w:lang w:eastAsia="ru-RU"/>
              </w:rPr>
              <w:t>Сроки</w:t>
            </w:r>
            <w:proofErr w:type="spellEnd"/>
            <w:r w:rsidRPr="000B5EC9">
              <w:rPr>
                <w:rFonts w:ascii="Times New Roman" w:hAnsi="Times New Roman"/>
                <w:b/>
                <w:bCs/>
                <w:i/>
                <w:iCs/>
                <w:sz w:val="28"/>
                <w:szCs w:val="28"/>
                <w:lang w:eastAsia="ru-RU"/>
              </w:rPr>
              <w:t xml:space="preserve"> </w:t>
            </w:r>
            <w:proofErr w:type="spellStart"/>
            <w:r w:rsidRPr="000B5EC9">
              <w:rPr>
                <w:rFonts w:ascii="Times New Roman" w:hAnsi="Times New Roman"/>
                <w:b/>
                <w:bCs/>
                <w:i/>
                <w:iCs/>
                <w:sz w:val="28"/>
                <w:szCs w:val="28"/>
                <w:lang w:eastAsia="ru-RU"/>
              </w:rPr>
              <w:t>проведения</w:t>
            </w:r>
            <w:proofErr w:type="spellEnd"/>
          </w:p>
        </w:tc>
        <w:tc>
          <w:tcPr>
            <w:tcW w:w="2372"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06E52713" w14:textId="77777777" w:rsidR="00F5120E" w:rsidRPr="000B5EC9" w:rsidRDefault="00F5120E" w:rsidP="003262FD">
            <w:pPr>
              <w:spacing w:before="15" w:after="15" w:line="276" w:lineRule="auto"/>
              <w:rPr>
                <w:rFonts w:ascii="Times New Roman" w:hAnsi="Times New Roman"/>
                <w:sz w:val="28"/>
                <w:szCs w:val="28"/>
                <w:lang w:eastAsia="ru-RU"/>
              </w:rPr>
            </w:pPr>
            <w:proofErr w:type="spellStart"/>
            <w:r w:rsidRPr="000B5EC9">
              <w:rPr>
                <w:rFonts w:ascii="Times New Roman" w:hAnsi="Times New Roman"/>
                <w:b/>
                <w:bCs/>
                <w:i/>
                <w:iCs/>
                <w:sz w:val="28"/>
                <w:szCs w:val="28"/>
                <w:lang w:eastAsia="ru-RU"/>
              </w:rPr>
              <w:t>Ответственный</w:t>
            </w:r>
            <w:proofErr w:type="spellEnd"/>
          </w:p>
        </w:tc>
      </w:tr>
      <w:tr w:rsidR="00F5120E" w:rsidRPr="00D90079" w14:paraId="463BE906" w14:textId="77777777" w:rsidTr="00043490">
        <w:trPr>
          <w:trHeight w:val="1045"/>
        </w:trPr>
        <w:tc>
          <w:tcPr>
            <w:tcW w:w="78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875BA7"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1</w:t>
            </w:r>
          </w:p>
        </w:tc>
        <w:tc>
          <w:tcPr>
            <w:tcW w:w="506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0D41CD6" w14:textId="77777777" w:rsidR="00F5120E" w:rsidRPr="000B5EC9" w:rsidRDefault="00F5120E" w:rsidP="002A5B07">
            <w:pPr>
              <w:spacing w:before="15" w:after="15" w:line="276" w:lineRule="auto"/>
              <w:ind w:left="-63" w:firstLine="63"/>
              <w:rPr>
                <w:rFonts w:ascii="Times New Roman" w:hAnsi="Times New Roman"/>
                <w:sz w:val="28"/>
                <w:szCs w:val="28"/>
                <w:lang w:val="ru-RU" w:eastAsia="ru-RU"/>
              </w:rPr>
            </w:pPr>
            <w:r w:rsidRPr="000B5EC9">
              <w:rPr>
                <w:rFonts w:ascii="Times New Roman" w:hAnsi="Times New Roman"/>
                <w:sz w:val="28"/>
                <w:szCs w:val="28"/>
                <w:lang w:val="ru-RU" w:eastAsia="ru-RU"/>
              </w:rPr>
              <w:t>Смотр - конкурс</w:t>
            </w:r>
            <w:r w:rsidRPr="000B5EC9">
              <w:rPr>
                <w:rFonts w:ascii="Times New Roman" w:hAnsi="Times New Roman"/>
                <w:sz w:val="28"/>
                <w:szCs w:val="28"/>
                <w:lang w:eastAsia="ru-RU"/>
              </w:rPr>
              <w:t> </w:t>
            </w:r>
            <w:r w:rsidRPr="000B5EC9">
              <w:rPr>
                <w:rFonts w:ascii="Times New Roman" w:hAnsi="Times New Roman"/>
                <w:sz w:val="28"/>
                <w:szCs w:val="28"/>
                <w:lang w:val="ru-RU" w:eastAsia="ru-RU"/>
              </w:rPr>
              <w:t>«На лучшую</w:t>
            </w:r>
          </w:p>
          <w:p w14:paraId="146331A9" w14:textId="77777777" w:rsidR="00F5120E" w:rsidRPr="000B5EC9" w:rsidRDefault="00F5120E" w:rsidP="002A5B07">
            <w:pPr>
              <w:spacing w:before="15" w:after="15" w:line="276" w:lineRule="auto"/>
              <w:ind w:left="-63" w:firstLine="63"/>
              <w:rPr>
                <w:rFonts w:ascii="Times New Roman" w:hAnsi="Times New Roman"/>
                <w:sz w:val="28"/>
                <w:szCs w:val="28"/>
                <w:lang w:val="ru-RU" w:eastAsia="ru-RU"/>
              </w:rPr>
            </w:pPr>
            <w:r w:rsidRPr="000B5EC9">
              <w:rPr>
                <w:rFonts w:ascii="Times New Roman" w:hAnsi="Times New Roman"/>
                <w:sz w:val="28"/>
                <w:szCs w:val="28"/>
                <w:lang w:val="ru-RU" w:eastAsia="ru-RU"/>
              </w:rPr>
              <w:t xml:space="preserve">подготовку </w:t>
            </w:r>
            <w:proofErr w:type="gramStart"/>
            <w:r w:rsidRPr="000B5EC9">
              <w:rPr>
                <w:rFonts w:ascii="Times New Roman" w:hAnsi="Times New Roman"/>
                <w:sz w:val="28"/>
                <w:szCs w:val="28"/>
                <w:lang w:val="ru-RU" w:eastAsia="ru-RU"/>
              </w:rPr>
              <w:t>групп</w:t>
            </w:r>
            <w:r w:rsidRPr="000B5EC9">
              <w:rPr>
                <w:rFonts w:ascii="Times New Roman" w:hAnsi="Times New Roman"/>
                <w:sz w:val="28"/>
                <w:szCs w:val="28"/>
                <w:lang w:eastAsia="ru-RU"/>
              </w:rPr>
              <w:t>  </w:t>
            </w:r>
            <w:r w:rsidRPr="000B5EC9">
              <w:rPr>
                <w:rFonts w:ascii="Times New Roman" w:hAnsi="Times New Roman"/>
                <w:sz w:val="28"/>
                <w:szCs w:val="28"/>
                <w:lang w:val="ru-RU" w:eastAsia="ru-RU"/>
              </w:rPr>
              <w:t>к</w:t>
            </w:r>
            <w:proofErr w:type="gramEnd"/>
            <w:r w:rsidRPr="000B5EC9">
              <w:rPr>
                <w:rFonts w:ascii="Times New Roman" w:hAnsi="Times New Roman"/>
                <w:sz w:val="28"/>
                <w:szCs w:val="28"/>
                <w:lang w:val="ru-RU" w:eastAsia="ru-RU"/>
              </w:rPr>
              <w:t xml:space="preserve"> новому учебному</w:t>
            </w:r>
          </w:p>
          <w:p w14:paraId="3C74D3DF" w14:textId="77777777" w:rsidR="00F5120E" w:rsidRPr="000B5EC9" w:rsidRDefault="00F5120E" w:rsidP="002A5B07">
            <w:pPr>
              <w:spacing w:before="15" w:after="15" w:line="276" w:lineRule="auto"/>
              <w:ind w:left="-63" w:firstLine="63"/>
              <w:rPr>
                <w:rFonts w:ascii="Times New Roman" w:hAnsi="Times New Roman"/>
                <w:sz w:val="28"/>
                <w:szCs w:val="28"/>
                <w:lang w:val="ru-RU" w:eastAsia="ru-RU"/>
              </w:rPr>
            </w:pPr>
            <w:r w:rsidRPr="000B5EC9">
              <w:rPr>
                <w:rFonts w:ascii="Times New Roman" w:hAnsi="Times New Roman"/>
                <w:sz w:val="28"/>
                <w:szCs w:val="28"/>
                <w:lang w:val="ru-RU" w:eastAsia="ru-RU"/>
              </w:rPr>
              <w:t>году»</w:t>
            </w:r>
          </w:p>
        </w:tc>
        <w:tc>
          <w:tcPr>
            <w:tcW w:w="155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8F0E3AE" w14:textId="77777777" w:rsidR="00F5120E" w:rsidRPr="000B5EC9" w:rsidRDefault="00F5120E" w:rsidP="003262FD">
            <w:pPr>
              <w:spacing w:before="15" w:after="15" w:line="276" w:lineRule="auto"/>
              <w:ind w:left="-116" w:firstLine="116"/>
              <w:rPr>
                <w:rFonts w:ascii="Times New Roman" w:hAnsi="Times New Roman"/>
                <w:sz w:val="28"/>
                <w:szCs w:val="28"/>
                <w:lang w:eastAsia="ru-RU"/>
              </w:rPr>
            </w:pPr>
            <w:proofErr w:type="spellStart"/>
            <w:r w:rsidRPr="000B5EC9">
              <w:rPr>
                <w:rFonts w:ascii="Times New Roman" w:hAnsi="Times New Roman"/>
                <w:sz w:val="28"/>
                <w:szCs w:val="28"/>
                <w:lang w:eastAsia="ru-RU"/>
              </w:rPr>
              <w:t>сентябрь</w:t>
            </w:r>
            <w:proofErr w:type="spellEnd"/>
          </w:p>
        </w:tc>
        <w:tc>
          <w:tcPr>
            <w:tcW w:w="237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C5B89F6" w14:textId="77777777" w:rsidR="00F5120E" w:rsidRPr="000B5EC9" w:rsidRDefault="00F5120E" w:rsidP="003262FD">
            <w:pPr>
              <w:spacing w:before="15" w:after="15" w:line="276" w:lineRule="auto"/>
              <w:rPr>
                <w:rFonts w:ascii="Times New Roman" w:hAnsi="Times New Roman"/>
                <w:sz w:val="28"/>
                <w:szCs w:val="28"/>
                <w:lang w:val="ru-RU" w:eastAsia="ru-RU"/>
              </w:rPr>
            </w:pPr>
            <w:proofErr w:type="gramStart"/>
            <w:r w:rsidRPr="000B5EC9">
              <w:rPr>
                <w:rFonts w:ascii="Times New Roman" w:hAnsi="Times New Roman"/>
                <w:sz w:val="28"/>
                <w:szCs w:val="28"/>
                <w:lang w:val="ru-RU" w:eastAsia="ru-RU"/>
              </w:rPr>
              <w:t>Зам .по</w:t>
            </w:r>
            <w:proofErr w:type="gramEnd"/>
          </w:p>
          <w:p w14:paraId="5EC896F4" w14:textId="77777777" w:rsidR="00F5120E" w:rsidRPr="000B5EC9" w:rsidRDefault="00F5120E" w:rsidP="003262FD">
            <w:pPr>
              <w:spacing w:before="15" w:after="15"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УВР.</w:t>
            </w:r>
          </w:p>
          <w:p w14:paraId="505400C1" w14:textId="77777777" w:rsidR="00F5120E" w:rsidRPr="000B5EC9" w:rsidRDefault="00F5120E" w:rsidP="003262FD">
            <w:pPr>
              <w:spacing w:before="15" w:after="15"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Комиссия,</w:t>
            </w:r>
          </w:p>
          <w:p w14:paraId="41ADDE74" w14:textId="77777777" w:rsidR="00F5120E" w:rsidRPr="000B5EC9" w:rsidRDefault="00F5120E" w:rsidP="003262FD">
            <w:pPr>
              <w:spacing w:before="15" w:after="15"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воспитатели групп</w:t>
            </w:r>
          </w:p>
        </w:tc>
      </w:tr>
      <w:tr w:rsidR="00F5120E" w:rsidRPr="00D90079" w14:paraId="57D7AAC4" w14:textId="77777777" w:rsidTr="00043490">
        <w:trPr>
          <w:trHeight w:val="852"/>
        </w:trPr>
        <w:tc>
          <w:tcPr>
            <w:tcW w:w="78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675FB4"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2</w:t>
            </w:r>
          </w:p>
        </w:tc>
        <w:tc>
          <w:tcPr>
            <w:tcW w:w="506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FCF2BAC" w14:textId="77777777" w:rsidR="00F5120E" w:rsidRPr="000B5EC9" w:rsidRDefault="00F5120E" w:rsidP="002A5B07">
            <w:pPr>
              <w:spacing w:before="15" w:after="15" w:line="276" w:lineRule="auto"/>
              <w:ind w:left="-63" w:firstLine="63"/>
              <w:rPr>
                <w:rFonts w:ascii="Times New Roman" w:hAnsi="Times New Roman"/>
                <w:sz w:val="28"/>
                <w:szCs w:val="28"/>
                <w:lang w:val="ru-RU" w:eastAsia="ru-RU"/>
              </w:rPr>
            </w:pPr>
            <w:r w:rsidRPr="000B5EC9">
              <w:rPr>
                <w:rFonts w:ascii="Times New Roman" w:hAnsi="Times New Roman"/>
                <w:sz w:val="28"/>
                <w:szCs w:val="28"/>
                <w:lang w:val="ru-RU" w:eastAsia="ru-RU"/>
              </w:rPr>
              <w:t>Смотр – конкурс среди педагогов</w:t>
            </w:r>
          </w:p>
          <w:p w14:paraId="39CB3090" w14:textId="77777777" w:rsidR="00F5120E" w:rsidRPr="000B5EC9" w:rsidRDefault="00F5120E" w:rsidP="002A5B07">
            <w:pPr>
              <w:spacing w:before="15" w:after="15" w:line="276" w:lineRule="auto"/>
              <w:ind w:left="-63" w:firstLine="63"/>
              <w:rPr>
                <w:rFonts w:ascii="Times New Roman" w:hAnsi="Times New Roman"/>
                <w:sz w:val="28"/>
                <w:szCs w:val="28"/>
                <w:lang w:val="ru-RU" w:eastAsia="ru-RU"/>
              </w:rPr>
            </w:pPr>
            <w:r w:rsidRPr="000B5EC9">
              <w:rPr>
                <w:rFonts w:ascii="Times New Roman" w:hAnsi="Times New Roman"/>
                <w:sz w:val="28"/>
                <w:szCs w:val="28"/>
                <w:lang w:val="ru-RU" w:eastAsia="ru-RU"/>
              </w:rPr>
              <w:t>«Фестиваль педагогических идей»</w:t>
            </w:r>
          </w:p>
        </w:tc>
        <w:tc>
          <w:tcPr>
            <w:tcW w:w="155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312DE4D" w14:textId="77777777" w:rsidR="00F5120E" w:rsidRPr="000B5EC9" w:rsidRDefault="00F5120E" w:rsidP="003262FD">
            <w:pPr>
              <w:spacing w:before="15" w:after="15" w:line="276" w:lineRule="auto"/>
              <w:ind w:left="-116" w:firstLine="116"/>
              <w:rPr>
                <w:rFonts w:ascii="Times New Roman" w:hAnsi="Times New Roman"/>
                <w:sz w:val="28"/>
                <w:szCs w:val="28"/>
                <w:lang w:eastAsia="ru-RU"/>
              </w:rPr>
            </w:pPr>
            <w:proofErr w:type="spellStart"/>
            <w:r w:rsidRPr="000B5EC9">
              <w:rPr>
                <w:rFonts w:ascii="Times New Roman" w:hAnsi="Times New Roman"/>
                <w:sz w:val="28"/>
                <w:szCs w:val="28"/>
                <w:lang w:eastAsia="ru-RU"/>
              </w:rPr>
              <w:t>октябрь</w:t>
            </w:r>
            <w:proofErr w:type="spellEnd"/>
          </w:p>
        </w:tc>
        <w:tc>
          <w:tcPr>
            <w:tcW w:w="237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5E70F95" w14:textId="77777777" w:rsidR="00F5120E" w:rsidRPr="000B5EC9" w:rsidRDefault="00F5120E" w:rsidP="003262FD">
            <w:pPr>
              <w:spacing w:before="15" w:after="15" w:line="276" w:lineRule="auto"/>
              <w:rPr>
                <w:rFonts w:ascii="Times New Roman" w:hAnsi="Times New Roman"/>
                <w:sz w:val="28"/>
                <w:szCs w:val="28"/>
                <w:lang w:val="ru-RU" w:eastAsia="ru-RU"/>
              </w:rPr>
            </w:pPr>
            <w:proofErr w:type="gramStart"/>
            <w:r w:rsidRPr="000B5EC9">
              <w:rPr>
                <w:rFonts w:ascii="Times New Roman" w:hAnsi="Times New Roman"/>
                <w:sz w:val="28"/>
                <w:szCs w:val="28"/>
                <w:lang w:val="ru-RU" w:eastAsia="ru-RU"/>
              </w:rPr>
              <w:t>Зам .по</w:t>
            </w:r>
            <w:proofErr w:type="gramEnd"/>
            <w:r w:rsidRPr="000B5EC9">
              <w:rPr>
                <w:rFonts w:ascii="Times New Roman" w:hAnsi="Times New Roman"/>
                <w:sz w:val="28"/>
                <w:szCs w:val="28"/>
                <w:lang w:val="ru-RU" w:eastAsia="ru-RU"/>
              </w:rPr>
              <w:t xml:space="preserve"> УВР</w:t>
            </w:r>
          </w:p>
          <w:p w14:paraId="4C4D9847" w14:textId="77777777" w:rsidR="00F5120E" w:rsidRPr="000B5EC9" w:rsidRDefault="00F5120E" w:rsidP="003262FD">
            <w:pPr>
              <w:spacing w:before="15" w:after="15"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воспитатели групп</w:t>
            </w:r>
          </w:p>
        </w:tc>
      </w:tr>
      <w:tr w:rsidR="00F5120E" w:rsidRPr="00D90079" w14:paraId="20E4F101" w14:textId="77777777" w:rsidTr="00043490">
        <w:trPr>
          <w:trHeight w:val="1804"/>
        </w:trPr>
        <w:tc>
          <w:tcPr>
            <w:tcW w:w="78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BF0C48"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3</w:t>
            </w:r>
          </w:p>
        </w:tc>
        <w:tc>
          <w:tcPr>
            <w:tcW w:w="506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5A9C974" w14:textId="00888189" w:rsidR="00F5120E" w:rsidRPr="000B5EC9" w:rsidRDefault="00F5120E" w:rsidP="003F6EE6">
            <w:pPr>
              <w:spacing w:before="180" w:line="276" w:lineRule="auto"/>
              <w:ind w:left="-63" w:firstLine="63"/>
              <w:rPr>
                <w:rFonts w:ascii="Times New Roman" w:hAnsi="Times New Roman"/>
                <w:sz w:val="28"/>
                <w:szCs w:val="28"/>
                <w:lang w:val="ru-RU" w:eastAsia="ru-RU"/>
              </w:rPr>
            </w:pPr>
            <w:r w:rsidRPr="000B5EC9">
              <w:rPr>
                <w:rFonts w:ascii="Times New Roman" w:hAnsi="Times New Roman"/>
                <w:sz w:val="28"/>
                <w:szCs w:val="28"/>
                <w:lang w:val="ru-RU" w:eastAsia="ru-RU"/>
              </w:rPr>
              <w:t>Конкурс «</w:t>
            </w:r>
            <w:r w:rsidR="003F6EE6">
              <w:rPr>
                <w:rFonts w:ascii="Times New Roman" w:hAnsi="Times New Roman"/>
                <w:sz w:val="28"/>
                <w:szCs w:val="28"/>
                <w:lang w:val="ru-RU" w:eastAsia="ru-RU"/>
              </w:rPr>
              <w:t xml:space="preserve">Лучшая разработка занятия на тему </w:t>
            </w:r>
            <w:proofErr w:type="gramStart"/>
            <w:r w:rsidR="003F6EE6">
              <w:rPr>
                <w:rFonts w:ascii="Times New Roman" w:hAnsi="Times New Roman"/>
                <w:sz w:val="28"/>
                <w:szCs w:val="28"/>
                <w:lang w:val="ru-RU" w:eastAsia="ru-RU"/>
              </w:rPr>
              <w:t>живой ,</w:t>
            </w:r>
            <w:proofErr w:type="gramEnd"/>
            <w:r w:rsidR="003F6EE6">
              <w:rPr>
                <w:rFonts w:ascii="Times New Roman" w:hAnsi="Times New Roman"/>
                <w:sz w:val="28"/>
                <w:szCs w:val="28"/>
                <w:lang w:val="ru-RU" w:eastAsia="ru-RU"/>
              </w:rPr>
              <w:t xml:space="preserve"> неживой природы</w:t>
            </w:r>
            <w:r w:rsidRPr="000B5EC9">
              <w:rPr>
                <w:rFonts w:ascii="Times New Roman" w:hAnsi="Times New Roman"/>
                <w:sz w:val="28"/>
                <w:szCs w:val="28"/>
                <w:lang w:val="ru-RU" w:eastAsia="ru-RU"/>
              </w:rPr>
              <w:t>»</w:t>
            </w:r>
          </w:p>
          <w:p w14:paraId="60875BFE" w14:textId="7ACFFE8B" w:rsidR="00F5120E" w:rsidRPr="000B5EC9" w:rsidRDefault="00F5120E" w:rsidP="00FA6307">
            <w:pPr>
              <w:spacing w:before="180" w:line="276" w:lineRule="auto"/>
              <w:ind w:left="-63" w:firstLine="63"/>
              <w:rPr>
                <w:rFonts w:ascii="Times New Roman" w:hAnsi="Times New Roman"/>
                <w:sz w:val="28"/>
                <w:szCs w:val="28"/>
                <w:lang w:val="ru-RU" w:eastAsia="ru-RU"/>
              </w:rPr>
            </w:pPr>
            <w:r w:rsidRPr="000B5EC9">
              <w:rPr>
                <w:rFonts w:ascii="Times New Roman" w:hAnsi="Times New Roman"/>
                <w:sz w:val="28"/>
                <w:szCs w:val="28"/>
                <w:lang w:val="ru-RU" w:eastAsia="ru-RU"/>
              </w:rPr>
              <w:t>Смотр-конкурс «</w:t>
            </w:r>
            <w:r w:rsidR="003F6EE6">
              <w:rPr>
                <w:rFonts w:ascii="Times New Roman" w:hAnsi="Times New Roman"/>
                <w:sz w:val="28"/>
                <w:szCs w:val="28"/>
                <w:lang w:val="ru-RU" w:eastAsia="ru-RU"/>
              </w:rPr>
              <w:t xml:space="preserve">Картотека </w:t>
            </w:r>
            <w:proofErr w:type="gramStart"/>
            <w:r w:rsidR="003F6EE6">
              <w:rPr>
                <w:rFonts w:ascii="Times New Roman" w:hAnsi="Times New Roman"/>
                <w:sz w:val="28"/>
                <w:szCs w:val="28"/>
                <w:lang w:val="ru-RU" w:eastAsia="ru-RU"/>
              </w:rPr>
              <w:t xml:space="preserve">опытов </w:t>
            </w:r>
            <w:r w:rsidR="00043490">
              <w:rPr>
                <w:rFonts w:ascii="Times New Roman" w:hAnsi="Times New Roman"/>
                <w:sz w:val="28"/>
                <w:szCs w:val="28"/>
                <w:lang w:val="ru-RU" w:eastAsia="ru-RU"/>
              </w:rPr>
              <w:t>,</w:t>
            </w:r>
            <w:proofErr w:type="gramEnd"/>
            <w:r w:rsidR="00043490">
              <w:rPr>
                <w:rFonts w:ascii="Times New Roman" w:hAnsi="Times New Roman"/>
                <w:sz w:val="28"/>
                <w:szCs w:val="28"/>
                <w:lang w:val="ru-RU" w:eastAsia="ru-RU"/>
              </w:rPr>
              <w:t xml:space="preserve"> экспериментов на тему живой и неживой природы</w:t>
            </w:r>
            <w:r w:rsidRPr="000B5EC9">
              <w:rPr>
                <w:rFonts w:ascii="Times New Roman" w:hAnsi="Times New Roman"/>
                <w:sz w:val="28"/>
                <w:szCs w:val="28"/>
                <w:lang w:val="ru-RU" w:eastAsia="ru-RU"/>
              </w:rPr>
              <w:t>»</w:t>
            </w:r>
          </w:p>
        </w:tc>
        <w:tc>
          <w:tcPr>
            <w:tcW w:w="155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3E104E0"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ноябрь</w:t>
            </w:r>
            <w:proofErr w:type="spellEnd"/>
          </w:p>
        </w:tc>
        <w:tc>
          <w:tcPr>
            <w:tcW w:w="237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A84EAE8" w14:textId="77777777" w:rsidR="00F5120E" w:rsidRPr="000B5EC9" w:rsidRDefault="00F5120E" w:rsidP="003262FD">
            <w:pPr>
              <w:spacing w:line="276" w:lineRule="auto"/>
              <w:ind w:left="-39" w:firstLine="39"/>
              <w:rPr>
                <w:rFonts w:ascii="Times New Roman" w:hAnsi="Times New Roman"/>
                <w:sz w:val="28"/>
                <w:szCs w:val="28"/>
                <w:lang w:val="ru-RU" w:eastAsia="ru-RU"/>
              </w:rPr>
            </w:pPr>
            <w:proofErr w:type="gramStart"/>
            <w:r w:rsidRPr="000B5EC9">
              <w:rPr>
                <w:rFonts w:ascii="Times New Roman" w:hAnsi="Times New Roman"/>
                <w:sz w:val="28"/>
                <w:szCs w:val="28"/>
                <w:lang w:val="ru-RU" w:eastAsia="ru-RU"/>
              </w:rPr>
              <w:t>Зам .по</w:t>
            </w:r>
            <w:proofErr w:type="gramEnd"/>
            <w:r w:rsidRPr="000B5EC9">
              <w:rPr>
                <w:rFonts w:ascii="Times New Roman" w:hAnsi="Times New Roman"/>
                <w:sz w:val="28"/>
                <w:szCs w:val="28"/>
                <w:lang w:val="ru-RU" w:eastAsia="ru-RU"/>
              </w:rPr>
              <w:t xml:space="preserve"> УВР</w:t>
            </w:r>
          </w:p>
          <w:p w14:paraId="48347E7A" w14:textId="77777777" w:rsidR="00F5120E" w:rsidRPr="000B5EC9" w:rsidRDefault="00F5120E" w:rsidP="003262FD">
            <w:pPr>
              <w:spacing w:line="276" w:lineRule="auto"/>
              <w:ind w:left="-39" w:firstLine="39"/>
              <w:rPr>
                <w:rFonts w:ascii="Times New Roman" w:hAnsi="Times New Roman"/>
                <w:sz w:val="28"/>
                <w:szCs w:val="28"/>
                <w:lang w:val="ru-RU" w:eastAsia="ru-RU"/>
              </w:rPr>
            </w:pPr>
            <w:r w:rsidRPr="000B5EC9">
              <w:rPr>
                <w:rFonts w:ascii="Times New Roman" w:hAnsi="Times New Roman"/>
                <w:sz w:val="28"/>
                <w:szCs w:val="28"/>
                <w:lang w:val="ru-RU" w:eastAsia="ru-RU"/>
              </w:rPr>
              <w:t>воспитатели групп</w:t>
            </w:r>
          </w:p>
        </w:tc>
      </w:tr>
      <w:tr w:rsidR="00F5120E" w:rsidRPr="00D90079" w14:paraId="643CB148" w14:textId="77777777" w:rsidTr="00043490">
        <w:trPr>
          <w:trHeight w:val="1878"/>
        </w:trPr>
        <w:tc>
          <w:tcPr>
            <w:tcW w:w="78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FE6F4F"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4</w:t>
            </w:r>
          </w:p>
        </w:tc>
        <w:tc>
          <w:tcPr>
            <w:tcW w:w="506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BAA56B6" w14:textId="77777777" w:rsidR="006F0D1A" w:rsidRDefault="00F5120E" w:rsidP="002A5B07">
            <w:pPr>
              <w:spacing w:before="180" w:line="276" w:lineRule="auto"/>
              <w:ind w:left="-63" w:firstLine="63"/>
              <w:rPr>
                <w:rFonts w:ascii="Times New Roman" w:hAnsi="Times New Roman"/>
                <w:sz w:val="28"/>
                <w:szCs w:val="28"/>
                <w:lang w:val="ru-RU" w:eastAsia="ru-RU"/>
              </w:rPr>
            </w:pPr>
            <w:r w:rsidRPr="000B5EC9">
              <w:rPr>
                <w:rFonts w:ascii="Times New Roman" w:hAnsi="Times New Roman"/>
                <w:sz w:val="28"/>
                <w:szCs w:val="28"/>
                <w:lang w:val="ru-RU" w:eastAsia="ru-RU"/>
              </w:rPr>
              <w:t>Конкурс</w:t>
            </w:r>
            <w:r w:rsidR="00043490">
              <w:rPr>
                <w:rFonts w:ascii="Times New Roman" w:hAnsi="Times New Roman"/>
                <w:sz w:val="28"/>
                <w:szCs w:val="28"/>
                <w:lang w:val="ru-RU" w:eastAsia="ru-RU"/>
              </w:rPr>
              <w:t>ы для педагогов</w:t>
            </w:r>
            <w:r w:rsidR="00394C15">
              <w:rPr>
                <w:rFonts w:ascii="Times New Roman" w:hAnsi="Times New Roman"/>
                <w:sz w:val="28"/>
                <w:szCs w:val="28"/>
                <w:lang w:val="ru-RU" w:eastAsia="ru-RU"/>
              </w:rPr>
              <w:t xml:space="preserve"> </w:t>
            </w:r>
            <w:proofErr w:type="gramStart"/>
            <w:r w:rsidR="00394C15">
              <w:rPr>
                <w:rFonts w:ascii="Times New Roman" w:hAnsi="Times New Roman"/>
                <w:sz w:val="28"/>
                <w:szCs w:val="28"/>
                <w:lang w:val="ru-RU" w:eastAsia="ru-RU"/>
              </w:rPr>
              <w:t>« Таланты</w:t>
            </w:r>
            <w:proofErr w:type="gramEnd"/>
            <w:r w:rsidR="00394C15">
              <w:rPr>
                <w:rFonts w:ascii="Times New Roman" w:hAnsi="Times New Roman"/>
                <w:sz w:val="28"/>
                <w:szCs w:val="28"/>
                <w:lang w:val="ru-RU" w:eastAsia="ru-RU"/>
              </w:rPr>
              <w:t xml:space="preserve"> в «Журавушке»</w:t>
            </w:r>
            <w:r w:rsidR="006F0D1A">
              <w:rPr>
                <w:rFonts w:ascii="Times New Roman" w:hAnsi="Times New Roman"/>
                <w:sz w:val="28"/>
                <w:szCs w:val="28"/>
                <w:lang w:val="ru-RU" w:eastAsia="ru-RU"/>
              </w:rPr>
              <w:t>:</w:t>
            </w:r>
          </w:p>
          <w:p w14:paraId="7B302CEB" w14:textId="77777777" w:rsidR="006F0D1A" w:rsidRDefault="006F0D1A" w:rsidP="002A5B07">
            <w:pPr>
              <w:spacing w:before="180" w:line="276" w:lineRule="auto"/>
              <w:ind w:left="-63" w:firstLine="63"/>
              <w:rPr>
                <w:rFonts w:ascii="Times New Roman" w:hAnsi="Times New Roman"/>
                <w:sz w:val="28"/>
                <w:szCs w:val="28"/>
                <w:lang w:val="ru-RU" w:eastAsia="ru-RU"/>
              </w:rPr>
            </w:pPr>
            <w:r>
              <w:rPr>
                <w:rFonts w:ascii="Times New Roman" w:hAnsi="Times New Roman"/>
                <w:sz w:val="28"/>
                <w:szCs w:val="28"/>
                <w:lang w:val="ru-RU" w:eastAsia="ru-RU"/>
              </w:rPr>
              <w:t>-Те</w:t>
            </w:r>
            <w:r w:rsidR="00394C15">
              <w:rPr>
                <w:rFonts w:ascii="Times New Roman" w:hAnsi="Times New Roman"/>
                <w:sz w:val="28"/>
                <w:szCs w:val="28"/>
                <w:lang w:val="ru-RU" w:eastAsia="ru-RU"/>
              </w:rPr>
              <w:t xml:space="preserve">атрализованное представление, </w:t>
            </w:r>
            <w:r>
              <w:rPr>
                <w:rFonts w:ascii="Times New Roman" w:hAnsi="Times New Roman"/>
                <w:sz w:val="28"/>
                <w:szCs w:val="28"/>
                <w:lang w:val="ru-RU" w:eastAsia="ru-RU"/>
              </w:rPr>
              <w:t xml:space="preserve">  </w:t>
            </w:r>
          </w:p>
          <w:p w14:paraId="14ABBD65" w14:textId="02382EC8" w:rsidR="006F0D1A" w:rsidRDefault="006F0D1A" w:rsidP="002A5B07">
            <w:pPr>
              <w:spacing w:before="180" w:line="276" w:lineRule="auto"/>
              <w:ind w:left="-63" w:firstLine="63"/>
              <w:rPr>
                <w:rFonts w:ascii="Times New Roman" w:hAnsi="Times New Roman"/>
                <w:sz w:val="28"/>
                <w:szCs w:val="28"/>
                <w:lang w:val="ru-RU" w:eastAsia="ru-RU"/>
              </w:rPr>
            </w:pPr>
            <w:r>
              <w:rPr>
                <w:rFonts w:ascii="Times New Roman" w:hAnsi="Times New Roman"/>
                <w:sz w:val="28"/>
                <w:szCs w:val="28"/>
                <w:lang w:val="ru-RU" w:eastAsia="ru-RU"/>
              </w:rPr>
              <w:t>-И</w:t>
            </w:r>
            <w:r w:rsidR="00394C15">
              <w:rPr>
                <w:rFonts w:ascii="Times New Roman" w:hAnsi="Times New Roman"/>
                <w:sz w:val="28"/>
                <w:szCs w:val="28"/>
                <w:lang w:val="ru-RU" w:eastAsia="ru-RU"/>
              </w:rPr>
              <w:t>сполнение художественного произведения</w:t>
            </w:r>
          </w:p>
          <w:p w14:paraId="696AEE24" w14:textId="4067686D" w:rsidR="00394C15" w:rsidRDefault="00394C15" w:rsidP="002A5B07">
            <w:pPr>
              <w:spacing w:before="180" w:line="276" w:lineRule="auto"/>
              <w:ind w:left="-63" w:firstLine="63"/>
              <w:rPr>
                <w:rFonts w:ascii="Times New Roman" w:hAnsi="Times New Roman"/>
                <w:sz w:val="28"/>
                <w:szCs w:val="28"/>
                <w:lang w:val="ru-RU" w:eastAsia="ru-RU"/>
              </w:rPr>
            </w:pPr>
            <w:r>
              <w:rPr>
                <w:rFonts w:ascii="Times New Roman" w:hAnsi="Times New Roman"/>
                <w:sz w:val="28"/>
                <w:szCs w:val="28"/>
                <w:lang w:val="ru-RU" w:eastAsia="ru-RU"/>
              </w:rPr>
              <w:t xml:space="preserve"> </w:t>
            </w:r>
            <w:r w:rsidR="006F0D1A">
              <w:rPr>
                <w:rFonts w:ascii="Times New Roman" w:hAnsi="Times New Roman"/>
                <w:sz w:val="28"/>
                <w:szCs w:val="28"/>
                <w:lang w:val="ru-RU" w:eastAsia="ru-RU"/>
              </w:rPr>
              <w:t>-</w:t>
            </w:r>
            <w:r>
              <w:rPr>
                <w:rFonts w:ascii="Times New Roman" w:hAnsi="Times New Roman"/>
                <w:sz w:val="28"/>
                <w:szCs w:val="28"/>
                <w:lang w:val="ru-RU" w:eastAsia="ru-RU"/>
              </w:rPr>
              <w:t>«Лучшее занятие по экологии»</w:t>
            </w:r>
            <w:r w:rsidR="00043490">
              <w:rPr>
                <w:rFonts w:ascii="Times New Roman" w:hAnsi="Times New Roman"/>
                <w:sz w:val="28"/>
                <w:szCs w:val="28"/>
                <w:lang w:val="ru-RU" w:eastAsia="ru-RU"/>
              </w:rPr>
              <w:t xml:space="preserve"> </w:t>
            </w:r>
          </w:p>
          <w:p w14:paraId="3DAEC1E3" w14:textId="77777777" w:rsidR="006F0D1A" w:rsidRDefault="00043490" w:rsidP="002A5B07">
            <w:pPr>
              <w:spacing w:before="180" w:line="276" w:lineRule="auto"/>
              <w:ind w:left="-63" w:firstLine="63"/>
              <w:rPr>
                <w:rFonts w:ascii="Times New Roman" w:hAnsi="Times New Roman"/>
                <w:sz w:val="28"/>
                <w:szCs w:val="28"/>
                <w:lang w:val="ru-RU" w:eastAsia="ru-RU"/>
              </w:rPr>
            </w:pPr>
            <w:r>
              <w:rPr>
                <w:rFonts w:ascii="Times New Roman" w:hAnsi="Times New Roman"/>
                <w:sz w:val="28"/>
                <w:szCs w:val="28"/>
                <w:lang w:val="ru-RU" w:eastAsia="ru-RU"/>
              </w:rPr>
              <w:t>Конкурсы для родителей:</w:t>
            </w:r>
          </w:p>
          <w:p w14:paraId="0875724D" w14:textId="77777777" w:rsidR="006F0D1A" w:rsidRDefault="006F0D1A" w:rsidP="002A5B07">
            <w:pPr>
              <w:spacing w:before="180" w:line="276" w:lineRule="auto"/>
              <w:ind w:left="-63" w:firstLine="63"/>
              <w:rPr>
                <w:rFonts w:ascii="Times New Roman" w:hAnsi="Times New Roman"/>
                <w:sz w:val="28"/>
                <w:szCs w:val="28"/>
                <w:lang w:val="ru-RU" w:eastAsia="ru-RU"/>
              </w:rPr>
            </w:pPr>
            <w:r>
              <w:rPr>
                <w:rFonts w:ascii="Times New Roman" w:hAnsi="Times New Roman"/>
                <w:sz w:val="28"/>
                <w:szCs w:val="28"/>
                <w:lang w:val="ru-RU" w:eastAsia="ru-RU"/>
              </w:rPr>
              <w:t xml:space="preserve"> «Дары осени»</w:t>
            </w:r>
          </w:p>
          <w:p w14:paraId="732499B3" w14:textId="17508E72" w:rsidR="00394C15" w:rsidRDefault="00043490" w:rsidP="002A5B07">
            <w:pPr>
              <w:spacing w:before="180" w:line="276" w:lineRule="auto"/>
              <w:ind w:left="-63" w:firstLine="63"/>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sidR="006F0D1A">
              <w:rPr>
                <w:rFonts w:ascii="Times New Roman" w:hAnsi="Times New Roman"/>
                <w:sz w:val="28"/>
                <w:szCs w:val="28"/>
                <w:lang w:val="ru-RU" w:eastAsia="ru-RU"/>
              </w:rPr>
              <w:t>Л</w:t>
            </w:r>
            <w:r>
              <w:rPr>
                <w:rFonts w:ascii="Times New Roman" w:hAnsi="Times New Roman"/>
                <w:sz w:val="28"/>
                <w:szCs w:val="28"/>
                <w:lang w:val="ru-RU" w:eastAsia="ru-RU"/>
              </w:rPr>
              <w:t>учшая новогодняя поделка</w:t>
            </w:r>
            <w:proofErr w:type="gramStart"/>
            <w:r>
              <w:rPr>
                <w:rFonts w:ascii="Times New Roman" w:hAnsi="Times New Roman"/>
                <w:sz w:val="28"/>
                <w:szCs w:val="28"/>
                <w:lang w:val="ru-RU" w:eastAsia="ru-RU"/>
              </w:rPr>
              <w:t>»,  «</w:t>
            </w:r>
            <w:proofErr w:type="gramEnd"/>
            <w:r>
              <w:rPr>
                <w:rFonts w:ascii="Times New Roman" w:hAnsi="Times New Roman"/>
                <w:sz w:val="28"/>
                <w:szCs w:val="28"/>
                <w:lang w:val="ru-RU" w:eastAsia="ru-RU"/>
              </w:rPr>
              <w:t xml:space="preserve">Защитники Отечества»,  </w:t>
            </w:r>
          </w:p>
          <w:p w14:paraId="6EBB5A91" w14:textId="77777777" w:rsidR="006F0D1A" w:rsidRDefault="00043490" w:rsidP="002A5B07">
            <w:pPr>
              <w:spacing w:before="180" w:line="276" w:lineRule="auto"/>
              <w:ind w:left="-63" w:firstLine="63"/>
              <w:rPr>
                <w:rFonts w:ascii="Times New Roman" w:hAnsi="Times New Roman"/>
                <w:sz w:val="28"/>
                <w:szCs w:val="28"/>
                <w:lang w:val="ru-RU" w:eastAsia="ru-RU"/>
              </w:rPr>
            </w:pPr>
            <w:r>
              <w:rPr>
                <w:rFonts w:ascii="Times New Roman" w:hAnsi="Times New Roman"/>
                <w:sz w:val="28"/>
                <w:szCs w:val="28"/>
                <w:lang w:val="ru-RU" w:eastAsia="ru-RU"/>
              </w:rPr>
              <w:t>Конкурсы для детей</w:t>
            </w:r>
            <w:r w:rsidR="006F0D1A">
              <w:rPr>
                <w:rFonts w:ascii="Times New Roman" w:hAnsi="Times New Roman"/>
                <w:sz w:val="28"/>
                <w:szCs w:val="28"/>
                <w:lang w:val="ru-RU" w:eastAsia="ru-RU"/>
              </w:rPr>
              <w:t>:</w:t>
            </w:r>
            <w:r>
              <w:rPr>
                <w:rFonts w:ascii="Times New Roman" w:hAnsi="Times New Roman"/>
                <w:sz w:val="28"/>
                <w:szCs w:val="28"/>
                <w:lang w:val="ru-RU" w:eastAsia="ru-RU"/>
              </w:rPr>
              <w:t xml:space="preserve"> </w:t>
            </w:r>
          </w:p>
          <w:p w14:paraId="0624CECD" w14:textId="77777777" w:rsidR="006F0D1A" w:rsidRDefault="00043490" w:rsidP="002A5B07">
            <w:pPr>
              <w:spacing w:before="180" w:line="276" w:lineRule="auto"/>
              <w:ind w:left="-63" w:firstLine="63"/>
              <w:rPr>
                <w:rFonts w:ascii="Times New Roman" w:hAnsi="Times New Roman"/>
                <w:sz w:val="28"/>
                <w:szCs w:val="28"/>
                <w:lang w:val="ru-RU" w:eastAsia="ru-RU"/>
              </w:rPr>
            </w:pPr>
            <w:proofErr w:type="gramStart"/>
            <w:r>
              <w:rPr>
                <w:rFonts w:ascii="Times New Roman" w:hAnsi="Times New Roman"/>
                <w:sz w:val="28"/>
                <w:szCs w:val="28"/>
                <w:lang w:val="ru-RU" w:eastAsia="ru-RU"/>
              </w:rPr>
              <w:t>« Моя</w:t>
            </w:r>
            <w:proofErr w:type="gramEnd"/>
            <w:r>
              <w:rPr>
                <w:rFonts w:ascii="Times New Roman" w:hAnsi="Times New Roman"/>
                <w:sz w:val="28"/>
                <w:szCs w:val="28"/>
                <w:lang w:val="ru-RU" w:eastAsia="ru-RU"/>
              </w:rPr>
              <w:t xml:space="preserve"> прекрасная мама»,</w:t>
            </w:r>
          </w:p>
          <w:p w14:paraId="6B09F9DF" w14:textId="7DA1294E" w:rsidR="006F0D1A" w:rsidRDefault="00043490" w:rsidP="006F0D1A">
            <w:pPr>
              <w:spacing w:before="180" w:line="276" w:lineRule="auto"/>
              <w:ind w:left="-63" w:firstLine="63"/>
              <w:rPr>
                <w:rFonts w:ascii="Times New Roman" w:hAnsi="Times New Roman"/>
                <w:sz w:val="28"/>
                <w:szCs w:val="28"/>
                <w:lang w:val="ru-RU" w:eastAsia="ru-RU"/>
              </w:rPr>
            </w:pPr>
            <w:r>
              <w:rPr>
                <w:rFonts w:ascii="Times New Roman" w:hAnsi="Times New Roman"/>
                <w:sz w:val="28"/>
                <w:szCs w:val="28"/>
                <w:lang w:val="ru-RU" w:eastAsia="ru-RU"/>
              </w:rPr>
              <w:t xml:space="preserve"> «Мы танцуем и поём», </w:t>
            </w:r>
          </w:p>
          <w:p w14:paraId="0100E92B" w14:textId="3B5824E5" w:rsidR="00F5120E" w:rsidRPr="000B5EC9" w:rsidRDefault="00F5120E" w:rsidP="002A5B07">
            <w:pPr>
              <w:spacing w:before="180" w:line="276" w:lineRule="auto"/>
              <w:ind w:left="-63" w:firstLine="63"/>
              <w:rPr>
                <w:rFonts w:ascii="Times New Roman" w:hAnsi="Times New Roman"/>
                <w:sz w:val="28"/>
                <w:szCs w:val="28"/>
                <w:lang w:val="ru-RU" w:eastAsia="ru-RU"/>
              </w:rPr>
            </w:pPr>
            <w:r w:rsidRPr="000B5EC9">
              <w:rPr>
                <w:rFonts w:ascii="Times New Roman" w:hAnsi="Times New Roman"/>
                <w:sz w:val="28"/>
                <w:szCs w:val="28"/>
                <w:lang w:val="ru-RU" w:eastAsia="ru-RU"/>
              </w:rPr>
              <w:t xml:space="preserve"> «Лучший новогодний</w:t>
            </w:r>
            <w:r w:rsidR="002A5B07">
              <w:rPr>
                <w:rFonts w:ascii="Times New Roman" w:hAnsi="Times New Roman"/>
                <w:sz w:val="28"/>
                <w:szCs w:val="28"/>
                <w:lang w:val="ru-RU" w:eastAsia="ru-RU"/>
              </w:rPr>
              <w:t xml:space="preserve"> </w:t>
            </w:r>
            <w:r w:rsidRPr="000B5EC9">
              <w:rPr>
                <w:rFonts w:ascii="Times New Roman" w:hAnsi="Times New Roman"/>
                <w:sz w:val="28"/>
                <w:szCs w:val="28"/>
                <w:lang w:val="ru-RU" w:eastAsia="ru-RU"/>
              </w:rPr>
              <w:t>интерьер»</w:t>
            </w:r>
          </w:p>
          <w:p w14:paraId="14619CB7" w14:textId="76AC921F" w:rsidR="00F5120E" w:rsidRPr="003C7365" w:rsidRDefault="00F5120E" w:rsidP="006F0D1A">
            <w:pPr>
              <w:spacing w:before="180" w:line="276" w:lineRule="auto"/>
              <w:rPr>
                <w:rFonts w:ascii="Times New Roman" w:hAnsi="Times New Roman"/>
                <w:sz w:val="28"/>
                <w:szCs w:val="28"/>
                <w:lang w:val="ru-RU" w:eastAsia="ru-RU"/>
              </w:rPr>
            </w:pPr>
          </w:p>
        </w:tc>
        <w:tc>
          <w:tcPr>
            <w:tcW w:w="155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FC5E16B" w14:textId="31AE973B" w:rsidR="00F5120E" w:rsidRPr="006F0D1A" w:rsidRDefault="006F0D1A" w:rsidP="003262FD">
            <w:pPr>
              <w:spacing w:line="276" w:lineRule="auto"/>
              <w:ind w:left="-426" w:firstLine="426"/>
              <w:rPr>
                <w:rFonts w:ascii="Times New Roman" w:hAnsi="Times New Roman"/>
                <w:sz w:val="28"/>
                <w:szCs w:val="28"/>
                <w:lang w:val="ru-RU" w:eastAsia="ru-RU"/>
              </w:rPr>
            </w:pPr>
            <w:r>
              <w:rPr>
                <w:rFonts w:ascii="Times New Roman" w:hAnsi="Times New Roman"/>
                <w:sz w:val="28"/>
                <w:szCs w:val="28"/>
                <w:lang w:val="ru-RU" w:eastAsia="ru-RU"/>
              </w:rPr>
              <w:lastRenderedPageBreak/>
              <w:t>Весь год</w:t>
            </w:r>
          </w:p>
        </w:tc>
        <w:tc>
          <w:tcPr>
            <w:tcW w:w="237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565D29F" w14:textId="77777777" w:rsidR="00F5120E" w:rsidRPr="000B5EC9" w:rsidRDefault="00F5120E" w:rsidP="003262FD">
            <w:pPr>
              <w:spacing w:line="276" w:lineRule="auto"/>
              <w:ind w:left="-39" w:firstLine="39"/>
              <w:rPr>
                <w:rFonts w:ascii="Times New Roman" w:hAnsi="Times New Roman"/>
                <w:sz w:val="28"/>
                <w:szCs w:val="28"/>
                <w:lang w:val="ru-RU" w:eastAsia="ru-RU"/>
              </w:rPr>
            </w:pPr>
            <w:proofErr w:type="gramStart"/>
            <w:r w:rsidRPr="000B5EC9">
              <w:rPr>
                <w:rFonts w:ascii="Times New Roman" w:hAnsi="Times New Roman"/>
                <w:sz w:val="28"/>
                <w:szCs w:val="28"/>
                <w:lang w:val="ru-RU" w:eastAsia="ru-RU"/>
              </w:rPr>
              <w:t>Зам .по</w:t>
            </w:r>
            <w:proofErr w:type="gramEnd"/>
            <w:r w:rsidRPr="000B5EC9">
              <w:rPr>
                <w:rFonts w:ascii="Times New Roman" w:hAnsi="Times New Roman"/>
                <w:sz w:val="28"/>
                <w:szCs w:val="28"/>
                <w:lang w:val="ru-RU" w:eastAsia="ru-RU"/>
              </w:rPr>
              <w:t xml:space="preserve"> УВР</w:t>
            </w:r>
          </w:p>
          <w:p w14:paraId="0E4E1307" w14:textId="77777777" w:rsidR="00F5120E" w:rsidRPr="000B5EC9" w:rsidRDefault="00F5120E" w:rsidP="003262FD">
            <w:pPr>
              <w:spacing w:line="276" w:lineRule="auto"/>
              <w:ind w:left="-39" w:firstLine="39"/>
              <w:rPr>
                <w:rFonts w:ascii="Times New Roman" w:hAnsi="Times New Roman"/>
                <w:sz w:val="28"/>
                <w:szCs w:val="28"/>
                <w:lang w:val="ru-RU" w:eastAsia="ru-RU"/>
              </w:rPr>
            </w:pPr>
            <w:r w:rsidRPr="000B5EC9">
              <w:rPr>
                <w:rFonts w:ascii="Times New Roman" w:hAnsi="Times New Roman"/>
                <w:sz w:val="28"/>
                <w:szCs w:val="28"/>
                <w:lang w:val="ru-RU" w:eastAsia="ru-RU"/>
              </w:rPr>
              <w:t>воспитатели групп</w:t>
            </w:r>
          </w:p>
        </w:tc>
      </w:tr>
      <w:tr w:rsidR="00043490" w:rsidRPr="00D90079" w14:paraId="0440CA8B" w14:textId="77777777" w:rsidTr="00C128BB">
        <w:trPr>
          <w:trHeight w:val="875"/>
        </w:trPr>
        <w:tc>
          <w:tcPr>
            <w:tcW w:w="78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6A0AC6" w14:textId="77777777" w:rsidR="00043490" w:rsidRPr="000B5EC9" w:rsidRDefault="00043490"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5</w:t>
            </w:r>
          </w:p>
        </w:tc>
        <w:tc>
          <w:tcPr>
            <w:tcW w:w="506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41BC957" w14:textId="4DA8C9D1" w:rsidR="00043490" w:rsidRPr="000B5EC9" w:rsidRDefault="00043490" w:rsidP="002A5B07">
            <w:pPr>
              <w:spacing w:before="180" w:line="276" w:lineRule="auto"/>
              <w:ind w:left="-63" w:firstLine="63"/>
              <w:rPr>
                <w:rFonts w:ascii="Times New Roman" w:hAnsi="Times New Roman"/>
                <w:sz w:val="28"/>
                <w:szCs w:val="28"/>
                <w:lang w:val="ru-RU" w:eastAsia="ru-RU"/>
              </w:rPr>
            </w:pPr>
          </w:p>
          <w:p w14:paraId="0163B2B4" w14:textId="5D1DC551" w:rsidR="006F0D1A" w:rsidRDefault="00043490" w:rsidP="002A5B07">
            <w:pPr>
              <w:spacing w:before="180" w:line="276" w:lineRule="auto"/>
              <w:ind w:left="-63" w:firstLine="63"/>
              <w:rPr>
                <w:rFonts w:ascii="Times New Roman" w:hAnsi="Times New Roman"/>
                <w:sz w:val="28"/>
                <w:szCs w:val="28"/>
                <w:lang w:val="ru-RU" w:eastAsia="ru-RU"/>
              </w:rPr>
            </w:pPr>
            <w:r w:rsidRPr="000B5EC9">
              <w:rPr>
                <w:rFonts w:ascii="Times New Roman" w:hAnsi="Times New Roman"/>
                <w:sz w:val="28"/>
                <w:szCs w:val="28"/>
                <w:lang w:val="ru-RU" w:eastAsia="ru-RU"/>
              </w:rPr>
              <w:t>Конкурс на лучшего чтец</w:t>
            </w:r>
            <w:r w:rsidR="006F0D1A">
              <w:rPr>
                <w:rFonts w:ascii="Times New Roman" w:hAnsi="Times New Roman"/>
                <w:sz w:val="28"/>
                <w:szCs w:val="28"/>
                <w:lang w:val="ru-RU" w:eastAsia="ru-RU"/>
              </w:rPr>
              <w:t>а</w:t>
            </w:r>
          </w:p>
          <w:p w14:paraId="60C8FF70" w14:textId="3F4981AC" w:rsidR="00043490" w:rsidRDefault="00043490" w:rsidP="006F0D1A">
            <w:pPr>
              <w:spacing w:before="180" w:line="276" w:lineRule="auto"/>
              <w:ind w:left="-63" w:firstLine="63"/>
              <w:rPr>
                <w:rFonts w:ascii="Times New Roman" w:hAnsi="Times New Roman"/>
                <w:sz w:val="28"/>
                <w:szCs w:val="28"/>
                <w:lang w:val="ru-RU" w:eastAsia="ru-RU"/>
              </w:rPr>
            </w:pPr>
            <w:r w:rsidRPr="000B5EC9">
              <w:rPr>
                <w:rFonts w:ascii="Times New Roman" w:hAnsi="Times New Roman"/>
                <w:sz w:val="28"/>
                <w:szCs w:val="28"/>
                <w:lang w:val="ru-RU" w:eastAsia="ru-RU"/>
              </w:rPr>
              <w:t>"Мой</w:t>
            </w:r>
            <w:r w:rsidR="006F0D1A">
              <w:rPr>
                <w:rFonts w:ascii="Times New Roman" w:hAnsi="Times New Roman"/>
                <w:sz w:val="28"/>
                <w:szCs w:val="28"/>
                <w:lang w:val="ru-RU" w:eastAsia="ru-RU"/>
              </w:rPr>
              <w:t xml:space="preserve"> </w:t>
            </w:r>
            <w:r w:rsidRPr="000B5EC9">
              <w:rPr>
                <w:rFonts w:ascii="Times New Roman" w:hAnsi="Times New Roman"/>
                <w:sz w:val="28"/>
                <w:szCs w:val="28"/>
                <w:lang w:val="ru-RU" w:eastAsia="ru-RU"/>
              </w:rPr>
              <w:t xml:space="preserve">любимый стих" </w:t>
            </w:r>
          </w:p>
          <w:p w14:paraId="4557F648" w14:textId="5BD3CBB8" w:rsidR="00043490" w:rsidRPr="003C7365" w:rsidRDefault="00043490" w:rsidP="002A5B07">
            <w:pPr>
              <w:spacing w:line="276" w:lineRule="auto"/>
              <w:ind w:left="-63" w:firstLine="63"/>
              <w:rPr>
                <w:rFonts w:ascii="Times New Roman" w:hAnsi="Times New Roman"/>
                <w:sz w:val="28"/>
                <w:szCs w:val="28"/>
                <w:lang w:val="ru-RU" w:eastAsia="ru-RU"/>
              </w:rPr>
            </w:pPr>
          </w:p>
        </w:tc>
        <w:tc>
          <w:tcPr>
            <w:tcW w:w="155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5A9000DF" w14:textId="7DF5BE5C" w:rsidR="00043490" w:rsidRPr="000B5EC9" w:rsidRDefault="00043490"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февраль</w:t>
            </w:r>
            <w:proofErr w:type="spellEnd"/>
          </w:p>
        </w:tc>
        <w:tc>
          <w:tcPr>
            <w:tcW w:w="237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0337E3A" w14:textId="77777777" w:rsidR="00043490" w:rsidRPr="000B5EC9" w:rsidRDefault="00043490" w:rsidP="003262FD">
            <w:pPr>
              <w:spacing w:line="276" w:lineRule="auto"/>
              <w:ind w:left="-39" w:firstLine="39"/>
              <w:rPr>
                <w:rFonts w:ascii="Times New Roman" w:hAnsi="Times New Roman"/>
                <w:sz w:val="28"/>
                <w:szCs w:val="28"/>
                <w:lang w:val="ru-RU" w:eastAsia="ru-RU"/>
              </w:rPr>
            </w:pPr>
            <w:proofErr w:type="gramStart"/>
            <w:r w:rsidRPr="000B5EC9">
              <w:rPr>
                <w:rFonts w:ascii="Times New Roman" w:hAnsi="Times New Roman"/>
                <w:sz w:val="28"/>
                <w:szCs w:val="28"/>
                <w:lang w:val="ru-RU" w:eastAsia="ru-RU"/>
              </w:rPr>
              <w:t>Зам .по</w:t>
            </w:r>
            <w:proofErr w:type="gramEnd"/>
            <w:r w:rsidRPr="000B5EC9">
              <w:rPr>
                <w:rFonts w:ascii="Times New Roman" w:hAnsi="Times New Roman"/>
                <w:sz w:val="28"/>
                <w:szCs w:val="28"/>
                <w:lang w:val="ru-RU" w:eastAsia="ru-RU"/>
              </w:rPr>
              <w:t xml:space="preserve"> УВР</w:t>
            </w:r>
          </w:p>
          <w:p w14:paraId="44802CBB" w14:textId="527E2E11" w:rsidR="00043490" w:rsidRPr="000B5EC9" w:rsidRDefault="00043490" w:rsidP="003262FD">
            <w:pPr>
              <w:spacing w:line="276" w:lineRule="auto"/>
              <w:ind w:left="-39" w:firstLine="39"/>
              <w:rPr>
                <w:rFonts w:ascii="Times New Roman" w:hAnsi="Times New Roman"/>
                <w:sz w:val="28"/>
                <w:szCs w:val="28"/>
                <w:lang w:val="ru-RU" w:eastAsia="ru-RU"/>
              </w:rPr>
            </w:pPr>
            <w:r w:rsidRPr="000B5EC9">
              <w:rPr>
                <w:rFonts w:ascii="Times New Roman" w:hAnsi="Times New Roman"/>
                <w:sz w:val="28"/>
                <w:szCs w:val="28"/>
                <w:lang w:val="ru-RU" w:eastAsia="ru-RU"/>
              </w:rPr>
              <w:t>\воспитатели групп</w:t>
            </w:r>
          </w:p>
        </w:tc>
      </w:tr>
      <w:tr w:rsidR="00043490" w:rsidRPr="00D90079" w14:paraId="7B4869A2" w14:textId="77777777" w:rsidTr="00C128BB">
        <w:trPr>
          <w:trHeight w:val="875"/>
        </w:trPr>
        <w:tc>
          <w:tcPr>
            <w:tcW w:w="78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A6EA59" w14:textId="77777777" w:rsidR="00043490" w:rsidRPr="000B5EC9" w:rsidRDefault="00043490"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6</w:t>
            </w:r>
          </w:p>
        </w:tc>
        <w:tc>
          <w:tcPr>
            <w:tcW w:w="506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DBA2874" w14:textId="77777777" w:rsidR="00043490" w:rsidRDefault="00043490" w:rsidP="00FA6307">
            <w:pPr>
              <w:spacing w:before="180" w:line="276" w:lineRule="auto"/>
              <w:ind w:left="-63" w:firstLine="63"/>
              <w:rPr>
                <w:rFonts w:ascii="Times New Roman" w:hAnsi="Times New Roman"/>
                <w:sz w:val="28"/>
                <w:szCs w:val="28"/>
                <w:lang w:val="ru-RU" w:eastAsia="ru-RU"/>
              </w:rPr>
            </w:pPr>
            <w:r w:rsidRPr="000B5EC9">
              <w:rPr>
                <w:rFonts w:ascii="Times New Roman" w:hAnsi="Times New Roman"/>
                <w:sz w:val="28"/>
                <w:szCs w:val="28"/>
                <w:lang w:val="ru-RU" w:eastAsia="ru-RU"/>
              </w:rPr>
              <w:t>Конкурс на лучшего чтеца</w:t>
            </w:r>
            <w:r>
              <w:rPr>
                <w:rFonts w:ascii="Times New Roman" w:hAnsi="Times New Roman"/>
                <w:sz w:val="28"/>
                <w:szCs w:val="28"/>
                <w:lang w:val="ru-RU" w:eastAsia="ru-RU"/>
              </w:rPr>
              <w:t xml:space="preserve"> среди педагогов</w:t>
            </w:r>
          </w:p>
          <w:p w14:paraId="79AED00A" w14:textId="14789E16" w:rsidR="00043490" w:rsidRDefault="00043490" w:rsidP="00FA6307">
            <w:pPr>
              <w:spacing w:before="180" w:line="276" w:lineRule="auto"/>
              <w:ind w:left="-63" w:firstLine="63"/>
              <w:rPr>
                <w:rFonts w:ascii="Times New Roman" w:hAnsi="Times New Roman"/>
                <w:sz w:val="28"/>
                <w:szCs w:val="28"/>
                <w:lang w:val="ru-RU" w:eastAsia="ru-RU"/>
              </w:rPr>
            </w:pPr>
            <w:r>
              <w:rPr>
                <w:rFonts w:ascii="Times New Roman" w:hAnsi="Times New Roman"/>
                <w:sz w:val="28"/>
                <w:szCs w:val="28"/>
                <w:lang w:val="ru-RU" w:eastAsia="ru-RU"/>
              </w:rPr>
              <w:t>Конкурс «Лучше всех»</w:t>
            </w:r>
            <w:r w:rsidR="006F0D1A">
              <w:rPr>
                <w:rFonts w:ascii="Times New Roman" w:hAnsi="Times New Roman"/>
                <w:sz w:val="28"/>
                <w:szCs w:val="28"/>
                <w:lang w:val="ru-RU" w:eastAsia="ru-RU"/>
              </w:rPr>
              <w:t>-фестиваль танца</w:t>
            </w:r>
          </w:p>
          <w:p w14:paraId="29F2BB0F" w14:textId="12121D4C" w:rsidR="00043490" w:rsidRPr="000B5EC9" w:rsidRDefault="00043490" w:rsidP="00FA6307">
            <w:pPr>
              <w:spacing w:before="180" w:line="276" w:lineRule="auto"/>
              <w:ind w:left="-63" w:firstLine="63"/>
              <w:rPr>
                <w:rFonts w:ascii="Times New Roman" w:hAnsi="Times New Roman"/>
                <w:sz w:val="28"/>
                <w:szCs w:val="28"/>
                <w:lang w:val="ru-RU" w:eastAsia="ru-RU"/>
              </w:rPr>
            </w:pPr>
          </w:p>
        </w:tc>
        <w:tc>
          <w:tcPr>
            <w:tcW w:w="155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5FFEF255" w14:textId="1E957805" w:rsidR="00043490" w:rsidRPr="000B5EC9" w:rsidRDefault="00043490"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март</w:t>
            </w:r>
            <w:proofErr w:type="spellEnd"/>
          </w:p>
        </w:tc>
        <w:tc>
          <w:tcPr>
            <w:tcW w:w="237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574A1C84" w14:textId="77777777" w:rsidR="00043490" w:rsidRPr="000B5EC9" w:rsidRDefault="00043490" w:rsidP="003262FD">
            <w:pPr>
              <w:spacing w:line="276" w:lineRule="auto"/>
              <w:ind w:left="-39" w:firstLine="39"/>
              <w:rPr>
                <w:rFonts w:ascii="Times New Roman" w:hAnsi="Times New Roman"/>
                <w:sz w:val="28"/>
                <w:szCs w:val="28"/>
                <w:lang w:val="ru-RU" w:eastAsia="ru-RU"/>
              </w:rPr>
            </w:pPr>
            <w:proofErr w:type="gramStart"/>
            <w:r w:rsidRPr="000B5EC9">
              <w:rPr>
                <w:rFonts w:ascii="Times New Roman" w:hAnsi="Times New Roman"/>
                <w:sz w:val="28"/>
                <w:szCs w:val="28"/>
                <w:lang w:val="ru-RU" w:eastAsia="ru-RU"/>
              </w:rPr>
              <w:t>Зам .по</w:t>
            </w:r>
            <w:proofErr w:type="gramEnd"/>
            <w:r w:rsidRPr="000B5EC9">
              <w:rPr>
                <w:rFonts w:ascii="Times New Roman" w:hAnsi="Times New Roman"/>
                <w:sz w:val="28"/>
                <w:szCs w:val="28"/>
                <w:lang w:val="ru-RU" w:eastAsia="ru-RU"/>
              </w:rPr>
              <w:t xml:space="preserve"> УВР</w:t>
            </w:r>
          </w:p>
          <w:p w14:paraId="68CF7F02" w14:textId="5134CBFE" w:rsidR="00043490" w:rsidRPr="000B5EC9" w:rsidRDefault="00043490" w:rsidP="003262FD">
            <w:pPr>
              <w:spacing w:line="276" w:lineRule="auto"/>
              <w:ind w:left="-39" w:firstLine="39"/>
              <w:rPr>
                <w:rFonts w:ascii="Times New Roman" w:hAnsi="Times New Roman"/>
                <w:sz w:val="28"/>
                <w:szCs w:val="28"/>
                <w:lang w:val="ru-RU" w:eastAsia="ru-RU"/>
              </w:rPr>
            </w:pPr>
            <w:r w:rsidRPr="000B5EC9">
              <w:rPr>
                <w:rFonts w:ascii="Times New Roman" w:hAnsi="Times New Roman"/>
                <w:sz w:val="28"/>
                <w:szCs w:val="28"/>
                <w:lang w:val="ru-RU" w:eastAsia="ru-RU"/>
              </w:rPr>
              <w:t>\воспитатели групп</w:t>
            </w:r>
          </w:p>
        </w:tc>
      </w:tr>
      <w:tr w:rsidR="00043490" w:rsidRPr="00D90079" w14:paraId="56139646" w14:textId="77777777" w:rsidTr="00C128BB">
        <w:trPr>
          <w:trHeight w:val="1462"/>
        </w:trPr>
        <w:tc>
          <w:tcPr>
            <w:tcW w:w="78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095A00" w14:textId="77777777" w:rsidR="00043490" w:rsidRPr="000B5EC9" w:rsidRDefault="00043490" w:rsidP="003262FD">
            <w:pPr>
              <w:spacing w:line="276" w:lineRule="auto"/>
              <w:ind w:left="-426" w:firstLine="426"/>
              <w:jc w:val="center"/>
              <w:rPr>
                <w:rFonts w:ascii="Times New Roman" w:hAnsi="Times New Roman"/>
                <w:sz w:val="28"/>
                <w:szCs w:val="28"/>
                <w:lang w:eastAsia="ru-RU"/>
              </w:rPr>
            </w:pPr>
            <w:r w:rsidRPr="000B5EC9">
              <w:rPr>
                <w:rFonts w:ascii="Times New Roman" w:hAnsi="Times New Roman"/>
                <w:sz w:val="28"/>
                <w:szCs w:val="28"/>
                <w:lang w:eastAsia="ru-RU"/>
              </w:rPr>
              <w:t>7</w:t>
            </w:r>
          </w:p>
        </w:tc>
        <w:tc>
          <w:tcPr>
            <w:tcW w:w="506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A2EC9F6" w14:textId="7A4C16A1" w:rsidR="00043490" w:rsidRPr="000B5EC9" w:rsidRDefault="00043490" w:rsidP="006F0D1A">
            <w:pPr>
              <w:spacing w:line="276" w:lineRule="auto"/>
              <w:ind w:left="-63" w:firstLine="63"/>
              <w:rPr>
                <w:rFonts w:ascii="Times New Roman" w:hAnsi="Times New Roman"/>
                <w:sz w:val="28"/>
                <w:szCs w:val="28"/>
                <w:lang w:val="ru-RU" w:eastAsia="ru-RU"/>
              </w:rPr>
            </w:pPr>
            <w:r w:rsidRPr="000B5EC9">
              <w:rPr>
                <w:rFonts w:ascii="Times New Roman" w:hAnsi="Times New Roman"/>
                <w:sz w:val="28"/>
                <w:szCs w:val="28"/>
                <w:lang w:val="ru-RU" w:eastAsia="ru-RU"/>
              </w:rPr>
              <w:t xml:space="preserve">Смотр </w:t>
            </w:r>
            <w:r w:rsidR="006F0D1A">
              <w:rPr>
                <w:rFonts w:ascii="Times New Roman" w:hAnsi="Times New Roman"/>
                <w:sz w:val="28"/>
                <w:szCs w:val="28"/>
                <w:lang w:val="ru-RU" w:eastAsia="ru-RU"/>
              </w:rPr>
              <w:t xml:space="preserve">- конкурс </w:t>
            </w:r>
            <w:r w:rsidRPr="000B5EC9">
              <w:rPr>
                <w:rFonts w:ascii="Times New Roman" w:hAnsi="Times New Roman"/>
                <w:sz w:val="28"/>
                <w:szCs w:val="28"/>
                <w:lang w:val="ru-RU" w:eastAsia="ru-RU"/>
              </w:rPr>
              <w:t>уголков природы, огород</w:t>
            </w:r>
            <w:r w:rsidR="006F0D1A">
              <w:rPr>
                <w:rFonts w:ascii="Times New Roman" w:hAnsi="Times New Roman"/>
                <w:sz w:val="28"/>
                <w:szCs w:val="28"/>
                <w:lang w:val="ru-RU" w:eastAsia="ru-RU"/>
              </w:rPr>
              <w:t>а</w:t>
            </w:r>
            <w:r w:rsidRPr="000B5EC9">
              <w:rPr>
                <w:rFonts w:ascii="Times New Roman" w:hAnsi="Times New Roman"/>
                <w:sz w:val="28"/>
                <w:szCs w:val="28"/>
                <w:lang w:val="ru-RU" w:eastAsia="ru-RU"/>
              </w:rPr>
              <w:t xml:space="preserve"> на</w:t>
            </w:r>
            <w:r w:rsidR="006F0D1A">
              <w:rPr>
                <w:rFonts w:ascii="Times New Roman" w:hAnsi="Times New Roman"/>
                <w:sz w:val="28"/>
                <w:szCs w:val="28"/>
                <w:lang w:val="ru-RU" w:eastAsia="ru-RU"/>
              </w:rPr>
              <w:t xml:space="preserve"> </w:t>
            </w:r>
            <w:r w:rsidRPr="000B5EC9">
              <w:rPr>
                <w:rFonts w:ascii="Times New Roman" w:hAnsi="Times New Roman"/>
                <w:sz w:val="28"/>
                <w:szCs w:val="28"/>
                <w:lang w:val="ru-RU" w:eastAsia="ru-RU"/>
              </w:rPr>
              <w:t>окне</w:t>
            </w:r>
          </w:p>
        </w:tc>
        <w:tc>
          <w:tcPr>
            <w:tcW w:w="155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0069AC9" w14:textId="6209B213" w:rsidR="00043490" w:rsidRPr="000B5EC9" w:rsidRDefault="00043490"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апрель</w:t>
            </w:r>
            <w:proofErr w:type="spellEnd"/>
          </w:p>
        </w:tc>
        <w:tc>
          <w:tcPr>
            <w:tcW w:w="237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6973C71" w14:textId="77777777" w:rsidR="00043490" w:rsidRPr="000B5EC9" w:rsidRDefault="00043490" w:rsidP="003262FD">
            <w:pPr>
              <w:spacing w:line="276" w:lineRule="auto"/>
              <w:ind w:left="-39" w:firstLine="39"/>
              <w:rPr>
                <w:rFonts w:ascii="Times New Roman" w:hAnsi="Times New Roman"/>
                <w:sz w:val="28"/>
                <w:szCs w:val="28"/>
                <w:lang w:val="ru-RU" w:eastAsia="ru-RU"/>
              </w:rPr>
            </w:pPr>
            <w:proofErr w:type="gramStart"/>
            <w:r w:rsidRPr="000B5EC9">
              <w:rPr>
                <w:rFonts w:ascii="Times New Roman" w:hAnsi="Times New Roman"/>
                <w:sz w:val="28"/>
                <w:szCs w:val="28"/>
                <w:lang w:val="ru-RU" w:eastAsia="ru-RU"/>
              </w:rPr>
              <w:t>Зам .по</w:t>
            </w:r>
            <w:proofErr w:type="gramEnd"/>
            <w:r w:rsidRPr="000B5EC9">
              <w:rPr>
                <w:rFonts w:ascii="Times New Roman" w:hAnsi="Times New Roman"/>
                <w:sz w:val="28"/>
                <w:szCs w:val="28"/>
                <w:lang w:val="ru-RU" w:eastAsia="ru-RU"/>
              </w:rPr>
              <w:t xml:space="preserve"> УВР</w:t>
            </w:r>
          </w:p>
          <w:p w14:paraId="09EFF841" w14:textId="62F69BDB" w:rsidR="00043490" w:rsidRPr="000B5EC9" w:rsidRDefault="00043490" w:rsidP="003262FD">
            <w:pPr>
              <w:spacing w:line="276" w:lineRule="auto"/>
              <w:ind w:left="-39" w:firstLine="39"/>
              <w:rPr>
                <w:rFonts w:ascii="Times New Roman" w:hAnsi="Times New Roman"/>
                <w:sz w:val="28"/>
                <w:szCs w:val="28"/>
                <w:lang w:val="ru-RU" w:eastAsia="ru-RU"/>
              </w:rPr>
            </w:pPr>
            <w:r w:rsidRPr="000B5EC9">
              <w:rPr>
                <w:rFonts w:ascii="Times New Roman" w:hAnsi="Times New Roman"/>
                <w:sz w:val="28"/>
                <w:szCs w:val="28"/>
                <w:lang w:val="ru-RU" w:eastAsia="ru-RU"/>
              </w:rPr>
              <w:t>\воспитатели групп</w:t>
            </w:r>
          </w:p>
        </w:tc>
      </w:tr>
      <w:tr w:rsidR="00043490" w:rsidRPr="00D90079" w14:paraId="461F67C2" w14:textId="77777777" w:rsidTr="00C128BB">
        <w:trPr>
          <w:trHeight w:val="882"/>
        </w:trPr>
        <w:tc>
          <w:tcPr>
            <w:tcW w:w="78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78F244" w14:textId="77777777" w:rsidR="00043490" w:rsidRPr="000B5EC9" w:rsidRDefault="00043490"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8</w:t>
            </w:r>
          </w:p>
        </w:tc>
        <w:tc>
          <w:tcPr>
            <w:tcW w:w="5068"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F0C3FB9" w14:textId="77777777" w:rsidR="00043490" w:rsidRPr="000B5EC9" w:rsidRDefault="00043490" w:rsidP="00121202">
            <w:pPr>
              <w:spacing w:before="180" w:line="276" w:lineRule="auto"/>
              <w:ind w:left="-63" w:firstLine="63"/>
              <w:rPr>
                <w:rFonts w:ascii="Times New Roman" w:hAnsi="Times New Roman"/>
                <w:sz w:val="28"/>
                <w:szCs w:val="28"/>
                <w:lang w:val="ru-RU" w:eastAsia="ru-RU"/>
              </w:rPr>
            </w:pPr>
            <w:r w:rsidRPr="000B5EC9">
              <w:rPr>
                <w:rFonts w:ascii="Times New Roman" w:hAnsi="Times New Roman"/>
                <w:sz w:val="28"/>
                <w:szCs w:val="28"/>
                <w:lang w:val="ru-RU" w:eastAsia="ru-RU"/>
              </w:rPr>
              <w:t xml:space="preserve">Смотр </w:t>
            </w:r>
            <w:r>
              <w:rPr>
                <w:rFonts w:ascii="Times New Roman" w:hAnsi="Times New Roman"/>
                <w:sz w:val="28"/>
                <w:szCs w:val="28"/>
                <w:lang w:val="ru-RU" w:eastAsia="ru-RU"/>
              </w:rPr>
              <w:t>–</w:t>
            </w:r>
            <w:r w:rsidRPr="000B5EC9">
              <w:rPr>
                <w:rFonts w:ascii="Times New Roman" w:hAnsi="Times New Roman"/>
                <w:sz w:val="28"/>
                <w:szCs w:val="28"/>
                <w:lang w:val="ru-RU" w:eastAsia="ru-RU"/>
              </w:rPr>
              <w:t xml:space="preserve"> конкурс</w:t>
            </w:r>
            <w:r>
              <w:rPr>
                <w:rFonts w:ascii="Times New Roman" w:hAnsi="Times New Roman"/>
                <w:sz w:val="28"/>
                <w:szCs w:val="28"/>
                <w:lang w:val="ru-RU" w:eastAsia="ru-RU"/>
              </w:rPr>
              <w:t xml:space="preserve"> г</w:t>
            </w:r>
            <w:r w:rsidRPr="000B5EC9">
              <w:rPr>
                <w:rFonts w:ascii="Times New Roman" w:hAnsi="Times New Roman"/>
                <w:sz w:val="28"/>
                <w:szCs w:val="28"/>
                <w:lang w:val="ru-RU" w:eastAsia="ru-RU"/>
              </w:rPr>
              <w:t>рупповых участков</w:t>
            </w:r>
            <w:r>
              <w:rPr>
                <w:rFonts w:ascii="Times New Roman" w:hAnsi="Times New Roman"/>
                <w:sz w:val="28"/>
                <w:szCs w:val="28"/>
                <w:lang w:val="ru-RU" w:eastAsia="ru-RU"/>
              </w:rPr>
              <w:t xml:space="preserve"> </w:t>
            </w:r>
            <w:r w:rsidRPr="000B5EC9">
              <w:rPr>
                <w:rFonts w:ascii="Times New Roman" w:hAnsi="Times New Roman"/>
                <w:sz w:val="28"/>
                <w:szCs w:val="28"/>
                <w:lang w:val="ru-RU" w:eastAsia="ru-RU"/>
              </w:rPr>
              <w:t>«Подарим радость</w:t>
            </w:r>
            <w:r>
              <w:rPr>
                <w:rFonts w:ascii="Times New Roman" w:hAnsi="Times New Roman"/>
                <w:sz w:val="28"/>
                <w:szCs w:val="28"/>
                <w:lang w:val="ru-RU" w:eastAsia="ru-RU"/>
              </w:rPr>
              <w:t xml:space="preserve"> </w:t>
            </w:r>
            <w:r w:rsidRPr="000B5EC9">
              <w:rPr>
                <w:rFonts w:ascii="Times New Roman" w:hAnsi="Times New Roman"/>
                <w:sz w:val="28"/>
                <w:szCs w:val="28"/>
                <w:lang w:val="ru-RU" w:eastAsia="ru-RU"/>
              </w:rPr>
              <w:t>детям!»</w:t>
            </w:r>
          </w:p>
          <w:p w14:paraId="1E1504BD" w14:textId="69BAA01D" w:rsidR="00043490" w:rsidRPr="000B5EC9" w:rsidRDefault="00043490" w:rsidP="006F0D1A">
            <w:pPr>
              <w:spacing w:line="276" w:lineRule="auto"/>
              <w:rPr>
                <w:rFonts w:ascii="Times New Roman" w:hAnsi="Times New Roman"/>
                <w:sz w:val="28"/>
                <w:szCs w:val="28"/>
                <w:lang w:val="ru-RU" w:eastAsia="ru-RU"/>
              </w:rPr>
            </w:pPr>
          </w:p>
        </w:tc>
        <w:tc>
          <w:tcPr>
            <w:tcW w:w="1555"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7638C6C" w14:textId="75198A61" w:rsidR="00043490" w:rsidRPr="000B5EC9" w:rsidRDefault="00043490"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май</w:t>
            </w:r>
            <w:proofErr w:type="spellEnd"/>
          </w:p>
        </w:tc>
        <w:tc>
          <w:tcPr>
            <w:tcW w:w="237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AD171E7" w14:textId="77777777" w:rsidR="00043490" w:rsidRPr="000B5EC9" w:rsidRDefault="00043490" w:rsidP="003262FD">
            <w:pPr>
              <w:spacing w:line="276" w:lineRule="auto"/>
              <w:ind w:left="-39" w:firstLine="39"/>
              <w:rPr>
                <w:rFonts w:ascii="Times New Roman" w:hAnsi="Times New Roman"/>
                <w:sz w:val="28"/>
                <w:szCs w:val="28"/>
                <w:lang w:val="ru-RU" w:eastAsia="ru-RU"/>
              </w:rPr>
            </w:pPr>
            <w:proofErr w:type="gramStart"/>
            <w:r w:rsidRPr="000B5EC9">
              <w:rPr>
                <w:rFonts w:ascii="Times New Roman" w:hAnsi="Times New Roman"/>
                <w:sz w:val="28"/>
                <w:szCs w:val="28"/>
                <w:lang w:val="ru-RU" w:eastAsia="ru-RU"/>
              </w:rPr>
              <w:t>Зам .по</w:t>
            </w:r>
            <w:proofErr w:type="gramEnd"/>
            <w:r w:rsidRPr="000B5EC9">
              <w:rPr>
                <w:rFonts w:ascii="Times New Roman" w:hAnsi="Times New Roman"/>
                <w:sz w:val="28"/>
                <w:szCs w:val="28"/>
                <w:lang w:val="ru-RU" w:eastAsia="ru-RU"/>
              </w:rPr>
              <w:t xml:space="preserve"> УВР</w:t>
            </w:r>
          </w:p>
          <w:p w14:paraId="600B8CD9" w14:textId="77777777" w:rsidR="00043490" w:rsidRPr="000B5EC9" w:rsidRDefault="00043490" w:rsidP="003262FD">
            <w:pPr>
              <w:spacing w:line="276" w:lineRule="auto"/>
              <w:ind w:left="-39" w:firstLine="39"/>
              <w:rPr>
                <w:rFonts w:ascii="Times New Roman" w:hAnsi="Times New Roman"/>
                <w:sz w:val="28"/>
                <w:szCs w:val="28"/>
                <w:lang w:val="ru-RU" w:eastAsia="ru-RU"/>
              </w:rPr>
            </w:pPr>
            <w:r w:rsidRPr="000B5EC9">
              <w:rPr>
                <w:rFonts w:ascii="Times New Roman" w:hAnsi="Times New Roman"/>
                <w:sz w:val="28"/>
                <w:szCs w:val="28"/>
                <w:lang w:val="ru-RU" w:eastAsia="ru-RU"/>
              </w:rPr>
              <w:t>воспитатели</w:t>
            </w:r>
          </w:p>
          <w:p w14:paraId="1E5536AE" w14:textId="36274A2F" w:rsidR="00043490" w:rsidRPr="000B5EC9" w:rsidRDefault="00043490" w:rsidP="003262FD">
            <w:pPr>
              <w:spacing w:line="276" w:lineRule="auto"/>
              <w:ind w:left="-39" w:firstLine="39"/>
              <w:rPr>
                <w:rFonts w:ascii="Times New Roman" w:hAnsi="Times New Roman"/>
                <w:sz w:val="28"/>
                <w:szCs w:val="28"/>
                <w:lang w:val="ru-RU" w:eastAsia="ru-RU"/>
              </w:rPr>
            </w:pPr>
            <w:r w:rsidRPr="000B5EC9">
              <w:rPr>
                <w:rFonts w:ascii="Times New Roman" w:hAnsi="Times New Roman"/>
                <w:sz w:val="28"/>
                <w:szCs w:val="28"/>
                <w:lang w:val="ru-RU" w:eastAsia="ru-RU"/>
              </w:rPr>
              <w:t>групп</w:t>
            </w:r>
          </w:p>
        </w:tc>
      </w:tr>
    </w:tbl>
    <w:p w14:paraId="2C23E85B" w14:textId="13F735DD" w:rsidR="00F5120E" w:rsidRPr="00121202" w:rsidRDefault="00F5120E" w:rsidP="009E4A1B">
      <w:pPr>
        <w:spacing w:before="75" w:after="75"/>
        <w:textAlignment w:val="top"/>
        <w:rPr>
          <w:rFonts w:ascii="Times New Roman" w:hAnsi="Times New Roman"/>
          <w:b/>
          <w:bCs/>
          <w:i/>
          <w:iCs/>
          <w:color w:val="554807"/>
          <w:sz w:val="28"/>
          <w:szCs w:val="28"/>
          <w:lang w:val="ru-RU" w:eastAsia="ru-RU"/>
        </w:rPr>
      </w:pPr>
      <w:r w:rsidRPr="000B5EC9">
        <w:rPr>
          <w:rFonts w:ascii="Times New Roman" w:hAnsi="Times New Roman"/>
          <w:b/>
          <w:bCs/>
          <w:i/>
          <w:iCs/>
          <w:color w:val="554807"/>
          <w:sz w:val="28"/>
          <w:szCs w:val="28"/>
          <w:lang w:val="ru-RU" w:eastAsia="ru-RU"/>
        </w:rPr>
        <w:br w:type="textWrapping" w:clear="all"/>
      </w:r>
      <w:r w:rsidRPr="000B5EC9">
        <w:rPr>
          <w:rFonts w:ascii="Times New Roman" w:hAnsi="Times New Roman"/>
          <w:b/>
          <w:bCs/>
          <w:i/>
          <w:iCs/>
          <w:color w:val="FF0000"/>
          <w:sz w:val="28"/>
          <w:szCs w:val="28"/>
          <w:lang w:val="ru-RU" w:eastAsia="ru-RU"/>
        </w:rPr>
        <w:t>Коллективные</w:t>
      </w:r>
      <w:r w:rsidRPr="000B5EC9">
        <w:rPr>
          <w:rFonts w:ascii="Times New Roman" w:hAnsi="Times New Roman"/>
          <w:b/>
          <w:bCs/>
          <w:i/>
          <w:iCs/>
          <w:color w:val="FF0000"/>
          <w:sz w:val="28"/>
          <w:szCs w:val="28"/>
          <w:lang w:eastAsia="ru-RU"/>
        </w:rPr>
        <w:t> </w:t>
      </w:r>
      <w:r w:rsidRPr="000B5EC9">
        <w:rPr>
          <w:rFonts w:ascii="Times New Roman" w:hAnsi="Times New Roman"/>
          <w:b/>
          <w:bCs/>
          <w:i/>
          <w:iCs/>
          <w:color w:val="FF0000"/>
          <w:sz w:val="28"/>
          <w:szCs w:val="28"/>
          <w:lang w:val="ru-RU" w:eastAsia="ru-RU"/>
        </w:rPr>
        <w:t>открытые просмотры педагогической деятельности</w:t>
      </w:r>
    </w:p>
    <w:p w14:paraId="7895C798" w14:textId="77777777" w:rsidR="00F5120E" w:rsidRPr="000B5EC9" w:rsidRDefault="00F5120E" w:rsidP="00F5120E">
      <w:pPr>
        <w:spacing w:before="75" w:after="75"/>
        <w:ind w:left="-426" w:firstLine="426"/>
        <w:jc w:val="center"/>
        <w:textAlignment w:val="top"/>
        <w:rPr>
          <w:rFonts w:ascii="Times New Roman" w:hAnsi="Times New Roman"/>
          <w:color w:val="FF0000"/>
          <w:sz w:val="28"/>
          <w:szCs w:val="28"/>
          <w:lang w:val="ru-RU" w:eastAsia="ru-RU"/>
        </w:rPr>
      </w:pPr>
    </w:p>
    <w:tbl>
      <w:tblPr>
        <w:tblW w:w="9771" w:type="dxa"/>
        <w:tblInd w:w="116" w:type="dxa"/>
        <w:shd w:val="clear" w:color="auto" w:fill="FFFFFF"/>
        <w:tblCellMar>
          <w:left w:w="0" w:type="dxa"/>
          <w:right w:w="0" w:type="dxa"/>
        </w:tblCellMar>
        <w:tblLook w:val="04A0" w:firstRow="1" w:lastRow="0" w:firstColumn="1" w:lastColumn="0" w:noHBand="0" w:noVBand="1"/>
      </w:tblPr>
      <w:tblGrid>
        <w:gridCol w:w="567"/>
        <w:gridCol w:w="5081"/>
        <w:gridCol w:w="1742"/>
        <w:gridCol w:w="2381"/>
      </w:tblGrid>
      <w:tr w:rsidR="00F5120E" w:rsidRPr="000B5EC9" w14:paraId="6BEFEEB6" w14:textId="77777777" w:rsidTr="003262FD">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16F893" w14:textId="77777777" w:rsidR="00F5120E" w:rsidRPr="000B5EC9"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b/>
                <w:bCs/>
                <w:i/>
                <w:iCs/>
                <w:sz w:val="28"/>
                <w:szCs w:val="28"/>
                <w:lang w:eastAsia="ru-RU"/>
              </w:rPr>
              <w:t xml:space="preserve">№ </w:t>
            </w:r>
          </w:p>
        </w:tc>
        <w:tc>
          <w:tcPr>
            <w:tcW w:w="5081"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7D4AD7AC"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b/>
                <w:bCs/>
                <w:i/>
                <w:iCs/>
                <w:sz w:val="28"/>
                <w:szCs w:val="28"/>
                <w:lang w:eastAsia="ru-RU"/>
              </w:rPr>
              <w:t>Содержание</w:t>
            </w:r>
            <w:proofErr w:type="spellEnd"/>
          </w:p>
        </w:tc>
        <w:tc>
          <w:tcPr>
            <w:tcW w:w="1742"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3B40CB22"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b/>
                <w:bCs/>
                <w:i/>
                <w:iCs/>
                <w:sz w:val="28"/>
                <w:szCs w:val="28"/>
                <w:lang w:eastAsia="ru-RU"/>
              </w:rPr>
              <w:t>Сроки</w:t>
            </w:r>
            <w:proofErr w:type="spellEnd"/>
          </w:p>
        </w:tc>
        <w:tc>
          <w:tcPr>
            <w:tcW w:w="2381"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3FBDB5B0"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b/>
                <w:bCs/>
                <w:i/>
                <w:iCs/>
                <w:sz w:val="28"/>
                <w:szCs w:val="28"/>
                <w:lang w:eastAsia="ru-RU"/>
              </w:rPr>
              <w:t>Ответственные</w:t>
            </w:r>
            <w:proofErr w:type="spellEnd"/>
          </w:p>
        </w:tc>
      </w:tr>
      <w:tr w:rsidR="00F5120E" w:rsidRPr="000B5EC9" w14:paraId="1FB16242" w14:textId="77777777" w:rsidTr="003262FD">
        <w:trPr>
          <w:trHeight w:val="1240"/>
        </w:trPr>
        <w:tc>
          <w:tcPr>
            <w:tcW w:w="56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A5AAC9" w14:textId="0F451113" w:rsidR="00F5120E" w:rsidRPr="000B5EC9" w:rsidRDefault="00F5120E" w:rsidP="00E7497D">
            <w:pPr>
              <w:spacing w:before="15" w:after="15"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1</w:t>
            </w:r>
          </w:p>
        </w:tc>
        <w:tc>
          <w:tcPr>
            <w:tcW w:w="508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4A7F383" w14:textId="1D599FC6" w:rsidR="00F5120E" w:rsidRPr="007F12C8" w:rsidRDefault="00F5120E" w:rsidP="007F12C8">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 xml:space="preserve">Занятие </w:t>
            </w:r>
            <w:r w:rsidR="007F12C8">
              <w:rPr>
                <w:rFonts w:ascii="Times New Roman" w:hAnsi="Times New Roman"/>
                <w:sz w:val="28"/>
                <w:szCs w:val="28"/>
                <w:lang w:val="ru-RU" w:eastAsia="ru-RU"/>
              </w:rPr>
              <w:t>«Игры наших предков»</w:t>
            </w:r>
          </w:p>
        </w:tc>
        <w:tc>
          <w:tcPr>
            <w:tcW w:w="174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A35E964"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январь</w:t>
            </w:r>
            <w:proofErr w:type="spellEnd"/>
          </w:p>
        </w:tc>
        <w:tc>
          <w:tcPr>
            <w:tcW w:w="238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1478476"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Воспитатели</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ст.группы</w:t>
            </w:r>
            <w:proofErr w:type="spellEnd"/>
          </w:p>
        </w:tc>
      </w:tr>
      <w:tr w:rsidR="00F5120E" w:rsidRPr="000B5EC9" w14:paraId="4BB70B9F" w14:textId="77777777" w:rsidTr="003262FD">
        <w:tc>
          <w:tcPr>
            <w:tcW w:w="56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134B13" w14:textId="77777777" w:rsidR="00F5120E" w:rsidRPr="000B5EC9"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lastRenderedPageBreak/>
              <w:t> </w:t>
            </w:r>
            <w:r w:rsidRPr="000B5EC9">
              <w:rPr>
                <w:rFonts w:ascii="Times New Roman" w:hAnsi="Times New Roman"/>
                <w:sz w:val="28"/>
                <w:szCs w:val="28"/>
                <w:lang w:val="ru-RU" w:eastAsia="ru-RU"/>
              </w:rPr>
              <w:t>2</w:t>
            </w:r>
          </w:p>
        </w:tc>
        <w:tc>
          <w:tcPr>
            <w:tcW w:w="508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F451298" w14:textId="194CF37C" w:rsidR="00F5120E" w:rsidRPr="000B5EC9" w:rsidRDefault="007F12C8" w:rsidP="007F12C8">
            <w:pPr>
              <w:spacing w:before="15" w:after="15" w:line="276" w:lineRule="auto"/>
              <w:ind w:left="-426" w:firstLine="426"/>
              <w:rPr>
                <w:rFonts w:ascii="Times New Roman" w:hAnsi="Times New Roman"/>
                <w:sz w:val="28"/>
                <w:szCs w:val="28"/>
                <w:lang w:val="ru-RU" w:eastAsia="ru-RU"/>
              </w:rPr>
            </w:pPr>
            <w:r>
              <w:rPr>
                <w:rFonts w:ascii="Times New Roman" w:hAnsi="Times New Roman"/>
                <w:sz w:val="28"/>
                <w:szCs w:val="28"/>
                <w:lang w:val="ru-RU" w:eastAsia="ru-RU"/>
              </w:rPr>
              <w:t>Работа фитобара</w:t>
            </w:r>
          </w:p>
        </w:tc>
        <w:tc>
          <w:tcPr>
            <w:tcW w:w="174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7E74F66"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февраль</w:t>
            </w:r>
            <w:proofErr w:type="spellEnd"/>
          </w:p>
        </w:tc>
        <w:tc>
          <w:tcPr>
            <w:tcW w:w="238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FDDD167" w14:textId="7AD68765" w:rsidR="00F5120E" w:rsidRPr="007F12C8" w:rsidRDefault="007F12C8" w:rsidP="003262FD">
            <w:pPr>
              <w:spacing w:before="15" w:after="15" w:line="276" w:lineRule="auto"/>
              <w:ind w:left="-426" w:firstLine="426"/>
              <w:rPr>
                <w:rFonts w:ascii="Times New Roman" w:hAnsi="Times New Roman"/>
                <w:sz w:val="28"/>
                <w:szCs w:val="28"/>
                <w:lang w:val="ru-RU" w:eastAsia="ru-RU"/>
              </w:rPr>
            </w:pPr>
            <w:proofErr w:type="spellStart"/>
            <w:r>
              <w:rPr>
                <w:rFonts w:ascii="Times New Roman" w:hAnsi="Times New Roman"/>
                <w:sz w:val="28"/>
                <w:szCs w:val="28"/>
                <w:lang w:val="ru-RU" w:eastAsia="ru-RU"/>
              </w:rPr>
              <w:t>Свадрудинова</w:t>
            </w:r>
            <w:proofErr w:type="spellEnd"/>
            <w:r>
              <w:rPr>
                <w:rFonts w:ascii="Times New Roman" w:hAnsi="Times New Roman"/>
                <w:sz w:val="28"/>
                <w:szCs w:val="28"/>
                <w:lang w:val="ru-RU" w:eastAsia="ru-RU"/>
              </w:rPr>
              <w:t xml:space="preserve"> С</w:t>
            </w:r>
          </w:p>
        </w:tc>
      </w:tr>
      <w:tr w:rsidR="00F5120E" w:rsidRPr="000B5EC9" w14:paraId="3962F27E" w14:textId="77777777" w:rsidTr="003262FD">
        <w:tc>
          <w:tcPr>
            <w:tcW w:w="56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45BD3C" w14:textId="77777777" w:rsidR="00F5120E" w:rsidRPr="000B5EC9"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Pr="000B5EC9">
              <w:rPr>
                <w:rFonts w:ascii="Times New Roman" w:hAnsi="Times New Roman"/>
                <w:sz w:val="28"/>
                <w:szCs w:val="28"/>
                <w:lang w:val="ru-RU" w:eastAsia="ru-RU"/>
              </w:rPr>
              <w:t>3</w:t>
            </w:r>
          </w:p>
        </w:tc>
        <w:tc>
          <w:tcPr>
            <w:tcW w:w="508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67984E8" w14:textId="63CA12AC" w:rsidR="00F5120E" w:rsidRPr="000B5EC9"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 xml:space="preserve">Занятие по </w:t>
            </w:r>
            <w:r w:rsidR="007F12C8">
              <w:rPr>
                <w:rFonts w:ascii="Times New Roman" w:hAnsi="Times New Roman"/>
                <w:sz w:val="28"/>
                <w:szCs w:val="28"/>
                <w:lang w:val="ru-RU" w:eastAsia="ru-RU"/>
              </w:rPr>
              <w:t>ЗОЖ</w:t>
            </w:r>
            <w:r w:rsidRPr="000B5EC9">
              <w:rPr>
                <w:rFonts w:ascii="Times New Roman" w:hAnsi="Times New Roman"/>
                <w:sz w:val="28"/>
                <w:szCs w:val="28"/>
                <w:lang w:val="ru-RU" w:eastAsia="ru-RU"/>
              </w:rPr>
              <w:t xml:space="preserve"> в средней группе</w:t>
            </w:r>
          </w:p>
        </w:tc>
        <w:tc>
          <w:tcPr>
            <w:tcW w:w="174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EEC9783"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март</w:t>
            </w:r>
            <w:proofErr w:type="spellEnd"/>
          </w:p>
        </w:tc>
        <w:tc>
          <w:tcPr>
            <w:tcW w:w="238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57D77A0"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r>
      <w:tr w:rsidR="00F5120E" w:rsidRPr="000B5EC9" w14:paraId="2A2DF3AD" w14:textId="77777777" w:rsidTr="003262FD">
        <w:tc>
          <w:tcPr>
            <w:tcW w:w="56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FD9C8C"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4</w:t>
            </w:r>
          </w:p>
        </w:tc>
        <w:tc>
          <w:tcPr>
            <w:tcW w:w="508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536B795B" w14:textId="77777777" w:rsidR="00F5120E" w:rsidRPr="000B5EC9"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 xml:space="preserve">Занятие по направлению: Здоровье </w:t>
            </w:r>
          </w:p>
          <w:p w14:paraId="5D1B715F" w14:textId="77777777" w:rsidR="00F5120E" w:rsidRPr="000B5EC9"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в младшей группе</w:t>
            </w:r>
          </w:p>
        </w:tc>
        <w:tc>
          <w:tcPr>
            <w:tcW w:w="174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0D93723"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апрель</w:t>
            </w:r>
            <w:proofErr w:type="spellEnd"/>
          </w:p>
        </w:tc>
        <w:tc>
          <w:tcPr>
            <w:tcW w:w="238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824E33A"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r>
    </w:tbl>
    <w:p w14:paraId="3FE9FD64" w14:textId="77777777" w:rsidR="00F5120E" w:rsidRPr="000B5EC9" w:rsidRDefault="00F5120E" w:rsidP="00F5120E">
      <w:pPr>
        <w:spacing w:before="75" w:after="75"/>
        <w:ind w:left="-426" w:firstLine="426"/>
        <w:textAlignment w:val="top"/>
        <w:rPr>
          <w:rFonts w:ascii="Times New Roman" w:hAnsi="Times New Roman"/>
          <w:b/>
          <w:bCs/>
          <w:i/>
          <w:iCs/>
          <w:color w:val="FF0000"/>
          <w:sz w:val="28"/>
          <w:szCs w:val="28"/>
          <w:lang w:val="ru-RU" w:eastAsia="ru-RU"/>
        </w:rPr>
      </w:pPr>
    </w:p>
    <w:p w14:paraId="0EAAB6BE" w14:textId="77777777" w:rsidR="00F5120E" w:rsidRPr="000B5EC9" w:rsidRDefault="00F5120E" w:rsidP="00F5120E">
      <w:pPr>
        <w:spacing w:before="75" w:after="75"/>
        <w:ind w:left="-426" w:firstLine="426"/>
        <w:textAlignment w:val="top"/>
        <w:rPr>
          <w:rFonts w:ascii="Times New Roman" w:hAnsi="Times New Roman"/>
          <w:b/>
          <w:bCs/>
          <w:i/>
          <w:iCs/>
          <w:color w:val="FF0000"/>
          <w:sz w:val="28"/>
          <w:szCs w:val="28"/>
          <w:lang w:val="ru-RU" w:eastAsia="ru-RU"/>
        </w:rPr>
      </w:pPr>
    </w:p>
    <w:p w14:paraId="463144E1" w14:textId="77777777" w:rsidR="00F5120E" w:rsidRPr="000B5EC9" w:rsidRDefault="00F5120E" w:rsidP="00F5120E">
      <w:pPr>
        <w:spacing w:before="75" w:after="75"/>
        <w:ind w:left="-426" w:firstLine="426"/>
        <w:textAlignment w:val="top"/>
        <w:rPr>
          <w:rFonts w:ascii="Times New Roman" w:hAnsi="Times New Roman"/>
          <w:b/>
          <w:bCs/>
          <w:i/>
          <w:iCs/>
          <w:color w:val="FF0000"/>
          <w:sz w:val="28"/>
          <w:szCs w:val="28"/>
          <w:lang w:val="ru-RU" w:eastAsia="ru-RU"/>
        </w:rPr>
      </w:pPr>
    </w:p>
    <w:p w14:paraId="6B916937" w14:textId="77777777" w:rsidR="00F5120E" w:rsidRDefault="00F5120E" w:rsidP="007F12C8">
      <w:pPr>
        <w:spacing w:before="75" w:after="75"/>
        <w:textAlignment w:val="top"/>
        <w:rPr>
          <w:rFonts w:ascii="Times New Roman" w:hAnsi="Times New Roman"/>
          <w:b/>
          <w:bCs/>
          <w:i/>
          <w:iCs/>
          <w:color w:val="FF0000"/>
          <w:sz w:val="28"/>
          <w:szCs w:val="28"/>
          <w:lang w:val="ru-RU" w:eastAsia="ru-RU"/>
        </w:rPr>
      </w:pPr>
      <w:proofErr w:type="spellStart"/>
      <w:r w:rsidRPr="000B5EC9">
        <w:rPr>
          <w:rFonts w:ascii="Times New Roman" w:hAnsi="Times New Roman"/>
          <w:b/>
          <w:bCs/>
          <w:i/>
          <w:iCs/>
          <w:color w:val="FF0000"/>
          <w:sz w:val="28"/>
          <w:szCs w:val="28"/>
          <w:lang w:eastAsia="ru-RU"/>
        </w:rPr>
        <w:t>Семинары</w:t>
      </w:r>
      <w:proofErr w:type="spellEnd"/>
    </w:p>
    <w:p w14:paraId="447E4596" w14:textId="77777777" w:rsidR="003262FD" w:rsidRPr="003262FD" w:rsidRDefault="003262FD" w:rsidP="003262FD">
      <w:pPr>
        <w:spacing w:before="75" w:after="75"/>
        <w:ind w:left="-426" w:firstLine="426"/>
        <w:jc w:val="center"/>
        <w:textAlignment w:val="top"/>
        <w:rPr>
          <w:rFonts w:ascii="Times New Roman" w:hAnsi="Times New Roman"/>
          <w:color w:val="FF0000"/>
          <w:sz w:val="28"/>
          <w:szCs w:val="28"/>
          <w:lang w:val="ru-RU" w:eastAsia="ru-RU"/>
        </w:rPr>
      </w:pPr>
    </w:p>
    <w:tbl>
      <w:tblPr>
        <w:tblW w:w="9749" w:type="dxa"/>
        <w:tblInd w:w="116" w:type="dxa"/>
        <w:shd w:val="clear" w:color="auto" w:fill="FFFFFF"/>
        <w:tblCellMar>
          <w:left w:w="0" w:type="dxa"/>
          <w:right w:w="0" w:type="dxa"/>
        </w:tblCellMar>
        <w:tblLook w:val="04A0" w:firstRow="1" w:lastRow="0" w:firstColumn="1" w:lastColumn="0" w:noHBand="0" w:noVBand="1"/>
      </w:tblPr>
      <w:tblGrid>
        <w:gridCol w:w="567"/>
        <w:gridCol w:w="5072"/>
        <w:gridCol w:w="1701"/>
        <w:gridCol w:w="2409"/>
      </w:tblGrid>
      <w:tr w:rsidR="00F5120E" w:rsidRPr="000B5EC9" w14:paraId="3A5D0F79" w14:textId="77777777" w:rsidTr="003262FD">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4066D5"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w:t>
            </w:r>
          </w:p>
        </w:tc>
        <w:tc>
          <w:tcPr>
            <w:tcW w:w="5072"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30B5BCF7"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Тема</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семинара</w:t>
            </w:r>
            <w:proofErr w:type="spellEnd"/>
          </w:p>
        </w:tc>
        <w:tc>
          <w:tcPr>
            <w:tcW w:w="1701"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471F236D" w14:textId="77777777" w:rsidR="00F5120E" w:rsidRPr="000B5EC9" w:rsidRDefault="00F5120E" w:rsidP="003262FD">
            <w:pPr>
              <w:spacing w:before="15" w:after="15" w:line="276" w:lineRule="auto"/>
              <w:ind w:left="-85" w:firstLine="85"/>
              <w:rPr>
                <w:rFonts w:ascii="Times New Roman" w:hAnsi="Times New Roman"/>
                <w:sz w:val="28"/>
                <w:szCs w:val="28"/>
                <w:lang w:eastAsia="ru-RU"/>
              </w:rPr>
            </w:pPr>
            <w:proofErr w:type="spellStart"/>
            <w:r w:rsidRPr="000B5EC9">
              <w:rPr>
                <w:rFonts w:ascii="Times New Roman" w:hAnsi="Times New Roman"/>
                <w:sz w:val="28"/>
                <w:szCs w:val="28"/>
                <w:lang w:eastAsia="ru-RU"/>
              </w:rPr>
              <w:t>Дата</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проведения</w:t>
            </w:r>
            <w:proofErr w:type="spellEnd"/>
          </w:p>
        </w:tc>
        <w:tc>
          <w:tcPr>
            <w:tcW w:w="2409"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109EE252"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Ответственные</w:t>
            </w:r>
            <w:proofErr w:type="spellEnd"/>
          </w:p>
        </w:tc>
      </w:tr>
      <w:tr w:rsidR="00F5120E" w:rsidRPr="000B5EC9" w14:paraId="6DE309BB" w14:textId="77777777" w:rsidTr="003262FD">
        <w:tc>
          <w:tcPr>
            <w:tcW w:w="56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276AD4" w14:textId="77777777" w:rsidR="00F5120E" w:rsidRPr="000B5EC9"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Pr="000B5EC9">
              <w:rPr>
                <w:rFonts w:ascii="Times New Roman" w:hAnsi="Times New Roman"/>
                <w:sz w:val="28"/>
                <w:szCs w:val="28"/>
                <w:lang w:val="ru-RU" w:eastAsia="ru-RU"/>
              </w:rPr>
              <w:t>1</w:t>
            </w:r>
          </w:p>
        </w:tc>
        <w:tc>
          <w:tcPr>
            <w:tcW w:w="507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63A00A3" w14:textId="77777777" w:rsidR="00F5120E" w:rsidRPr="000B5EC9" w:rsidRDefault="00F5120E" w:rsidP="003262FD">
            <w:pPr>
              <w:spacing w:before="15" w:after="15"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 xml:space="preserve">Формирование семейных ценностей у </w:t>
            </w:r>
          </w:p>
          <w:p w14:paraId="3A373AD7" w14:textId="77777777" w:rsidR="00F5120E" w:rsidRPr="000B5EC9" w:rsidRDefault="00F5120E" w:rsidP="003262FD">
            <w:pPr>
              <w:spacing w:before="15" w:after="15"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 xml:space="preserve">дошкольников сохранение и укрепление </w:t>
            </w:r>
          </w:p>
          <w:p w14:paraId="73D92AD6" w14:textId="77777777" w:rsidR="00F5120E" w:rsidRPr="000B5EC9" w:rsidRDefault="00F5120E" w:rsidP="003262FD">
            <w:pPr>
              <w:spacing w:before="15" w:after="15"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здоровья детей их физического развития</w:t>
            </w:r>
          </w:p>
          <w:p w14:paraId="6D4D40AF" w14:textId="77777777" w:rsidR="00F5120E" w:rsidRPr="000B5EC9" w:rsidRDefault="00F5120E" w:rsidP="003262FD">
            <w:pPr>
              <w:spacing w:before="15" w:after="15"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 xml:space="preserve"> через совместную деятельность с </w:t>
            </w:r>
          </w:p>
          <w:p w14:paraId="47B77DF9" w14:textId="77777777" w:rsidR="00F5120E" w:rsidRPr="000B5EC9" w:rsidRDefault="00F5120E" w:rsidP="003262FD">
            <w:pPr>
              <w:spacing w:before="15" w:after="15"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семьями воспитанников</w:t>
            </w:r>
          </w:p>
        </w:tc>
        <w:tc>
          <w:tcPr>
            <w:tcW w:w="170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56891CC"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октябрь</w:t>
            </w:r>
            <w:proofErr w:type="spellEnd"/>
          </w:p>
        </w:tc>
        <w:tc>
          <w:tcPr>
            <w:tcW w:w="240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7AE1EDD"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w:t>
            </w: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proofErr w:type="gramEnd"/>
            <w:r w:rsidRPr="000B5EC9">
              <w:rPr>
                <w:rFonts w:ascii="Times New Roman" w:hAnsi="Times New Roman"/>
                <w:sz w:val="28"/>
                <w:szCs w:val="28"/>
                <w:lang w:eastAsia="ru-RU"/>
              </w:rPr>
              <w:t xml:space="preserve"> УВР</w:t>
            </w:r>
          </w:p>
        </w:tc>
      </w:tr>
      <w:tr w:rsidR="00F5120E" w:rsidRPr="000B5EC9" w14:paraId="4248ADB1" w14:textId="77777777" w:rsidTr="003262FD">
        <w:tc>
          <w:tcPr>
            <w:tcW w:w="56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F9381B" w14:textId="77777777" w:rsidR="00F5120E" w:rsidRPr="000B5EC9"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Pr="000B5EC9">
              <w:rPr>
                <w:rFonts w:ascii="Times New Roman" w:hAnsi="Times New Roman"/>
                <w:sz w:val="28"/>
                <w:szCs w:val="28"/>
                <w:lang w:val="ru-RU" w:eastAsia="ru-RU"/>
              </w:rPr>
              <w:t>2</w:t>
            </w:r>
          </w:p>
        </w:tc>
        <w:tc>
          <w:tcPr>
            <w:tcW w:w="507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B4C31FF" w14:textId="1EA79CDB" w:rsidR="00F5120E" w:rsidRPr="007F12C8" w:rsidRDefault="007F12C8" w:rsidP="003262FD">
            <w:pPr>
              <w:spacing w:before="15" w:after="15" w:line="276" w:lineRule="auto"/>
              <w:rPr>
                <w:rFonts w:ascii="Times New Roman" w:hAnsi="Times New Roman"/>
                <w:sz w:val="28"/>
                <w:szCs w:val="28"/>
                <w:lang w:val="ru-RU" w:eastAsia="ru-RU"/>
              </w:rPr>
            </w:pPr>
            <w:r>
              <w:rPr>
                <w:rFonts w:ascii="Times New Roman" w:hAnsi="Times New Roman"/>
                <w:sz w:val="28"/>
                <w:szCs w:val="28"/>
                <w:lang w:val="ru-RU" w:eastAsia="ru-RU"/>
              </w:rPr>
              <w:t>Социально-коммуникативное развитие.</w:t>
            </w:r>
            <w:r w:rsidR="00121202">
              <w:rPr>
                <w:rFonts w:ascii="Times New Roman" w:hAnsi="Times New Roman"/>
                <w:sz w:val="28"/>
                <w:szCs w:val="28"/>
                <w:lang w:val="ru-RU" w:eastAsia="ru-RU"/>
              </w:rPr>
              <w:t xml:space="preserve"> </w:t>
            </w:r>
            <w:r>
              <w:rPr>
                <w:rFonts w:ascii="Times New Roman" w:hAnsi="Times New Roman"/>
                <w:sz w:val="28"/>
                <w:szCs w:val="28"/>
                <w:lang w:val="ru-RU" w:eastAsia="ru-RU"/>
              </w:rPr>
              <w:t>Игра в жизни ребёнка</w:t>
            </w:r>
          </w:p>
        </w:tc>
        <w:tc>
          <w:tcPr>
            <w:tcW w:w="170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526E1AB"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ноябрь</w:t>
            </w:r>
            <w:proofErr w:type="spellEnd"/>
          </w:p>
        </w:tc>
        <w:tc>
          <w:tcPr>
            <w:tcW w:w="240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FAC5BBF"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proofErr w:type="gramEnd"/>
            <w:r w:rsidRPr="000B5EC9">
              <w:rPr>
                <w:rFonts w:ascii="Times New Roman" w:hAnsi="Times New Roman"/>
                <w:sz w:val="28"/>
                <w:szCs w:val="28"/>
                <w:lang w:eastAsia="ru-RU"/>
              </w:rPr>
              <w:t xml:space="preserve"> УВР</w:t>
            </w:r>
          </w:p>
        </w:tc>
      </w:tr>
      <w:tr w:rsidR="00F5120E" w:rsidRPr="000B5EC9" w14:paraId="453FA686" w14:textId="77777777" w:rsidTr="003262FD">
        <w:trPr>
          <w:trHeight w:val="60"/>
        </w:trPr>
        <w:tc>
          <w:tcPr>
            <w:tcW w:w="56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3C2A27" w14:textId="77777777" w:rsidR="00F5120E" w:rsidRPr="000B5EC9" w:rsidRDefault="00F5120E" w:rsidP="003262FD">
            <w:pPr>
              <w:spacing w:before="15" w:after="15" w:line="60" w:lineRule="atLeast"/>
              <w:ind w:left="-426" w:firstLine="426"/>
              <w:rPr>
                <w:rFonts w:ascii="Times New Roman" w:hAnsi="Times New Roman"/>
                <w:sz w:val="28"/>
                <w:szCs w:val="28"/>
                <w:lang w:eastAsia="ru-RU"/>
              </w:rPr>
            </w:pPr>
            <w:r w:rsidRPr="000B5EC9">
              <w:rPr>
                <w:rFonts w:ascii="Times New Roman" w:hAnsi="Times New Roman"/>
                <w:sz w:val="28"/>
                <w:szCs w:val="28"/>
                <w:lang w:eastAsia="ru-RU"/>
              </w:rPr>
              <w:t>3.</w:t>
            </w:r>
          </w:p>
        </w:tc>
        <w:tc>
          <w:tcPr>
            <w:tcW w:w="507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B264429" w14:textId="218D40F3" w:rsidR="00F5120E" w:rsidRPr="000B5EC9" w:rsidRDefault="00F5120E" w:rsidP="003262FD">
            <w:pPr>
              <w:spacing w:before="15" w:after="15" w:line="60" w:lineRule="atLeast"/>
              <w:rPr>
                <w:rFonts w:ascii="Times New Roman" w:hAnsi="Times New Roman"/>
                <w:sz w:val="28"/>
                <w:szCs w:val="28"/>
                <w:lang w:val="ru-RU" w:eastAsia="ru-RU"/>
              </w:rPr>
            </w:pPr>
            <w:r w:rsidRPr="000B5EC9">
              <w:rPr>
                <w:rFonts w:ascii="Times New Roman" w:hAnsi="Times New Roman"/>
                <w:sz w:val="28"/>
                <w:szCs w:val="28"/>
                <w:lang w:val="ru-RU" w:eastAsia="ru-RU"/>
              </w:rPr>
              <w:t xml:space="preserve">Мастер – класс </w:t>
            </w:r>
          </w:p>
        </w:tc>
        <w:tc>
          <w:tcPr>
            <w:tcW w:w="170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611907D" w14:textId="77777777" w:rsidR="00F5120E" w:rsidRPr="000B5EC9" w:rsidRDefault="00F5120E" w:rsidP="003262FD">
            <w:pPr>
              <w:spacing w:before="15" w:after="15" w:line="60" w:lineRule="atLeast"/>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январь</w:t>
            </w:r>
            <w:proofErr w:type="spellEnd"/>
          </w:p>
        </w:tc>
        <w:tc>
          <w:tcPr>
            <w:tcW w:w="240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AE10313" w14:textId="77777777" w:rsidR="00F5120E" w:rsidRPr="000B5EC9" w:rsidRDefault="00F5120E" w:rsidP="003262FD">
            <w:pPr>
              <w:spacing w:before="15" w:after="15" w:line="60" w:lineRule="atLeast"/>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r>
      <w:tr w:rsidR="00F5120E" w:rsidRPr="000B5EC9" w14:paraId="02955336" w14:textId="77777777" w:rsidTr="003262FD">
        <w:trPr>
          <w:trHeight w:val="60"/>
        </w:trPr>
        <w:tc>
          <w:tcPr>
            <w:tcW w:w="56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E44C7B" w14:textId="77777777" w:rsidR="00F5120E" w:rsidRPr="000B5EC9" w:rsidRDefault="00F5120E" w:rsidP="003262FD">
            <w:pPr>
              <w:spacing w:before="15" w:after="15" w:line="60" w:lineRule="atLeast"/>
              <w:ind w:left="-426" w:firstLine="426"/>
              <w:rPr>
                <w:rFonts w:ascii="Times New Roman" w:hAnsi="Times New Roman"/>
                <w:sz w:val="28"/>
                <w:szCs w:val="28"/>
                <w:lang w:eastAsia="ru-RU"/>
              </w:rPr>
            </w:pPr>
            <w:r w:rsidRPr="000B5EC9">
              <w:rPr>
                <w:rFonts w:ascii="Times New Roman" w:hAnsi="Times New Roman"/>
                <w:sz w:val="28"/>
                <w:szCs w:val="28"/>
                <w:lang w:eastAsia="ru-RU"/>
              </w:rPr>
              <w:t>4.</w:t>
            </w:r>
          </w:p>
        </w:tc>
        <w:tc>
          <w:tcPr>
            <w:tcW w:w="507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7875D03" w14:textId="456EAF85" w:rsidR="00F5120E" w:rsidRPr="00EF5761" w:rsidRDefault="00EF5761" w:rsidP="003262FD">
            <w:pPr>
              <w:spacing w:before="15" w:after="15" w:line="60" w:lineRule="atLeast"/>
              <w:rPr>
                <w:rFonts w:ascii="Times New Roman" w:hAnsi="Times New Roman"/>
                <w:sz w:val="28"/>
                <w:szCs w:val="28"/>
                <w:lang w:val="ru-RU" w:eastAsia="ru-RU"/>
              </w:rPr>
            </w:pPr>
            <w:r>
              <w:rPr>
                <w:rFonts w:ascii="Times New Roman" w:hAnsi="Times New Roman"/>
                <w:sz w:val="28"/>
                <w:szCs w:val="28"/>
                <w:lang w:val="ru-RU" w:eastAsia="ru-RU"/>
              </w:rPr>
              <w:t>Роль педагога в приобщении детей здоровому образу жизни</w:t>
            </w:r>
          </w:p>
        </w:tc>
        <w:tc>
          <w:tcPr>
            <w:tcW w:w="170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F080D64" w14:textId="77777777" w:rsidR="00F5120E" w:rsidRPr="000B5EC9" w:rsidRDefault="00F5120E" w:rsidP="003262FD">
            <w:pPr>
              <w:spacing w:before="15" w:after="15" w:line="60" w:lineRule="atLeast"/>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февраль</w:t>
            </w:r>
            <w:proofErr w:type="spellEnd"/>
          </w:p>
        </w:tc>
        <w:tc>
          <w:tcPr>
            <w:tcW w:w="240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2F66BE0" w14:textId="77777777" w:rsidR="00F5120E" w:rsidRPr="000B5EC9" w:rsidRDefault="00F5120E" w:rsidP="003262FD">
            <w:pPr>
              <w:spacing w:before="15" w:after="15" w:line="60" w:lineRule="atLeast"/>
              <w:ind w:left="-426" w:firstLine="426"/>
              <w:rPr>
                <w:rFonts w:ascii="Times New Roman" w:hAnsi="Times New Roman"/>
                <w:sz w:val="28"/>
                <w:szCs w:val="28"/>
                <w:lang w:eastAsia="ru-RU"/>
              </w:rPr>
            </w:pP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proofErr w:type="gramEnd"/>
            <w:r w:rsidRPr="000B5EC9">
              <w:rPr>
                <w:rFonts w:ascii="Times New Roman" w:hAnsi="Times New Roman"/>
                <w:sz w:val="28"/>
                <w:szCs w:val="28"/>
                <w:lang w:eastAsia="ru-RU"/>
              </w:rPr>
              <w:t xml:space="preserve"> УВР </w:t>
            </w:r>
          </w:p>
        </w:tc>
      </w:tr>
      <w:tr w:rsidR="00F5120E" w:rsidRPr="000B5EC9" w14:paraId="272316CB" w14:textId="77777777" w:rsidTr="003262FD">
        <w:trPr>
          <w:trHeight w:val="60"/>
        </w:trPr>
        <w:tc>
          <w:tcPr>
            <w:tcW w:w="56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A5E222" w14:textId="77777777" w:rsidR="00F5120E" w:rsidRPr="000B5EC9" w:rsidRDefault="00F5120E" w:rsidP="003262FD">
            <w:pPr>
              <w:spacing w:before="15" w:after="15" w:line="60" w:lineRule="atLeast"/>
              <w:ind w:left="-426" w:firstLine="426"/>
              <w:rPr>
                <w:rFonts w:ascii="Times New Roman" w:hAnsi="Times New Roman"/>
                <w:sz w:val="28"/>
                <w:szCs w:val="28"/>
                <w:lang w:eastAsia="ru-RU"/>
              </w:rPr>
            </w:pPr>
            <w:r w:rsidRPr="000B5EC9">
              <w:rPr>
                <w:rFonts w:ascii="Times New Roman" w:hAnsi="Times New Roman"/>
                <w:sz w:val="28"/>
                <w:szCs w:val="28"/>
                <w:lang w:eastAsia="ru-RU"/>
              </w:rPr>
              <w:t>5</w:t>
            </w:r>
          </w:p>
        </w:tc>
        <w:tc>
          <w:tcPr>
            <w:tcW w:w="507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649732C" w14:textId="39E4CC68" w:rsidR="00F5120E" w:rsidRPr="000B5EC9" w:rsidRDefault="00E7497D" w:rsidP="003262FD">
            <w:pPr>
              <w:spacing w:before="15" w:after="15" w:line="60" w:lineRule="atLeast"/>
              <w:rPr>
                <w:rFonts w:ascii="Times New Roman" w:hAnsi="Times New Roman"/>
                <w:sz w:val="28"/>
                <w:szCs w:val="28"/>
                <w:lang w:val="ru-RU" w:eastAsia="ru-RU"/>
              </w:rPr>
            </w:pPr>
            <w:r>
              <w:rPr>
                <w:rFonts w:ascii="Times New Roman" w:hAnsi="Times New Roman"/>
                <w:sz w:val="28"/>
                <w:szCs w:val="28"/>
                <w:lang w:val="ru-RU" w:eastAsia="ru-RU"/>
              </w:rPr>
              <w:t>Презентация картотек по игровой деятельности</w:t>
            </w:r>
          </w:p>
        </w:tc>
        <w:tc>
          <w:tcPr>
            <w:tcW w:w="170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AD46720" w14:textId="77777777" w:rsidR="00F5120E" w:rsidRPr="000B5EC9" w:rsidRDefault="00F5120E" w:rsidP="003262FD">
            <w:pPr>
              <w:spacing w:before="15" w:after="15" w:line="60" w:lineRule="atLeast"/>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март</w:t>
            </w:r>
            <w:proofErr w:type="spellEnd"/>
          </w:p>
        </w:tc>
        <w:tc>
          <w:tcPr>
            <w:tcW w:w="240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185387A" w14:textId="77777777" w:rsidR="00F5120E" w:rsidRPr="000B5EC9" w:rsidRDefault="00F5120E" w:rsidP="003262FD">
            <w:pPr>
              <w:spacing w:before="180" w:after="180" w:line="276" w:lineRule="auto"/>
              <w:ind w:left="-426" w:firstLine="426"/>
              <w:rPr>
                <w:rFonts w:ascii="Times New Roman" w:hAnsi="Times New Roman"/>
                <w:sz w:val="28"/>
                <w:szCs w:val="28"/>
                <w:lang w:eastAsia="ru-RU"/>
              </w:rPr>
            </w:pP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proofErr w:type="gramEnd"/>
            <w:r w:rsidRPr="000B5EC9">
              <w:rPr>
                <w:rFonts w:ascii="Times New Roman" w:hAnsi="Times New Roman"/>
                <w:sz w:val="28"/>
                <w:szCs w:val="28"/>
                <w:lang w:eastAsia="ru-RU"/>
              </w:rPr>
              <w:t xml:space="preserve"> УВР </w:t>
            </w:r>
          </w:p>
          <w:p w14:paraId="2ED471EB" w14:textId="77777777" w:rsidR="00F5120E" w:rsidRPr="000B5EC9" w:rsidRDefault="00F5120E" w:rsidP="003262FD">
            <w:pPr>
              <w:spacing w:before="180" w:after="180" w:line="60" w:lineRule="atLeast"/>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r>
      <w:tr w:rsidR="00F5120E" w:rsidRPr="000B5EC9" w14:paraId="2360C2A7" w14:textId="77777777" w:rsidTr="003262FD">
        <w:trPr>
          <w:trHeight w:val="60"/>
        </w:trPr>
        <w:tc>
          <w:tcPr>
            <w:tcW w:w="567"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2E3C19" w14:textId="77777777" w:rsidR="00F5120E" w:rsidRPr="000B5EC9" w:rsidRDefault="00F5120E" w:rsidP="003262FD">
            <w:pPr>
              <w:spacing w:line="60" w:lineRule="atLeast"/>
              <w:ind w:left="-426" w:firstLine="426"/>
              <w:rPr>
                <w:rFonts w:ascii="Times New Roman" w:hAnsi="Times New Roman"/>
                <w:sz w:val="28"/>
                <w:szCs w:val="28"/>
                <w:lang w:eastAsia="ru-RU"/>
              </w:rPr>
            </w:pPr>
            <w:r w:rsidRPr="000B5EC9">
              <w:rPr>
                <w:rFonts w:ascii="Times New Roman" w:hAnsi="Times New Roman"/>
                <w:sz w:val="28"/>
                <w:szCs w:val="28"/>
                <w:lang w:eastAsia="ru-RU"/>
              </w:rPr>
              <w:t>6</w:t>
            </w:r>
          </w:p>
        </w:tc>
        <w:tc>
          <w:tcPr>
            <w:tcW w:w="5072"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0C43018" w14:textId="77777777" w:rsidR="00F5120E" w:rsidRPr="000B5EC9" w:rsidRDefault="00F5120E" w:rsidP="003262FD">
            <w:pPr>
              <w:spacing w:line="60" w:lineRule="atLeast"/>
              <w:rPr>
                <w:rFonts w:ascii="Times New Roman" w:hAnsi="Times New Roman"/>
                <w:sz w:val="28"/>
                <w:szCs w:val="28"/>
                <w:lang w:val="ru-RU" w:eastAsia="ru-RU"/>
              </w:rPr>
            </w:pPr>
            <w:r w:rsidRPr="000B5EC9">
              <w:rPr>
                <w:rFonts w:ascii="Times New Roman" w:hAnsi="Times New Roman"/>
                <w:sz w:val="28"/>
                <w:szCs w:val="28"/>
                <w:lang w:val="ru-RU" w:eastAsia="ru-RU"/>
              </w:rPr>
              <w:t xml:space="preserve">Нетрадиционные техники в </w:t>
            </w:r>
          </w:p>
          <w:p w14:paraId="3175FE95" w14:textId="77777777" w:rsidR="00F5120E" w:rsidRPr="000B5EC9" w:rsidRDefault="00F5120E" w:rsidP="003262FD">
            <w:pPr>
              <w:spacing w:line="60" w:lineRule="atLeast"/>
              <w:rPr>
                <w:rFonts w:ascii="Times New Roman" w:hAnsi="Times New Roman"/>
                <w:sz w:val="28"/>
                <w:szCs w:val="28"/>
                <w:lang w:val="ru-RU" w:eastAsia="ru-RU"/>
              </w:rPr>
            </w:pPr>
            <w:r w:rsidRPr="000B5EC9">
              <w:rPr>
                <w:rFonts w:ascii="Times New Roman" w:hAnsi="Times New Roman"/>
                <w:sz w:val="28"/>
                <w:szCs w:val="28"/>
                <w:lang w:val="ru-RU" w:eastAsia="ru-RU"/>
              </w:rPr>
              <w:t>художественно-эстетическом развитии</w:t>
            </w:r>
          </w:p>
          <w:p w14:paraId="16B46955" w14:textId="77777777" w:rsidR="00F5120E" w:rsidRPr="000B5EC9" w:rsidRDefault="00F5120E" w:rsidP="003262FD">
            <w:pPr>
              <w:spacing w:line="60" w:lineRule="atLeast"/>
              <w:rPr>
                <w:rFonts w:ascii="Times New Roman" w:hAnsi="Times New Roman"/>
                <w:sz w:val="28"/>
                <w:szCs w:val="28"/>
                <w:lang w:eastAsia="ru-RU"/>
              </w:rPr>
            </w:pPr>
            <w:r w:rsidRPr="000B5EC9">
              <w:rPr>
                <w:rFonts w:ascii="Times New Roman" w:hAnsi="Times New Roman"/>
                <w:sz w:val="28"/>
                <w:szCs w:val="28"/>
                <w:lang w:val="ru-RU" w:eastAsia="ru-RU"/>
              </w:rPr>
              <w:t xml:space="preserve"> </w:t>
            </w:r>
            <w:proofErr w:type="spellStart"/>
            <w:r w:rsidRPr="000B5EC9">
              <w:rPr>
                <w:rFonts w:ascii="Times New Roman" w:hAnsi="Times New Roman"/>
                <w:sz w:val="28"/>
                <w:szCs w:val="28"/>
                <w:lang w:eastAsia="ru-RU"/>
              </w:rPr>
              <w:t>дошкольников</w:t>
            </w:r>
            <w:proofErr w:type="spellEnd"/>
          </w:p>
        </w:tc>
        <w:tc>
          <w:tcPr>
            <w:tcW w:w="170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2399522" w14:textId="77777777" w:rsidR="00F5120E" w:rsidRPr="000B5EC9" w:rsidRDefault="00F5120E" w:rsidP="003262FD">
            <w:pPr>
              <w:spacing w:line="60" w:lineRule="atLeast"/>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апрель</w:t>
            </w:r>
            <w:proofErr w:type="spellEnd"/>
          </w:p>
        </w:tc>
        <w:tc>
          <w:tcPr>
            <w:tcW w:w="240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61AF61F" w14:textId="77777777" w:rsidR="00F5120E" w:rsidRPr="000B5EC9" w:rsidRDefault="00F5120E" w:rsidP="003262FD">
            <w:pPr>
              <w:spacing w:line="60" w:lineRule="atLeast"/>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r>
    </w:tbl>
    <w:p w14:paraId="52184DC5" w14:textId="77777777" w:rsidR="00F5120E" w:rsidRPr="000B5EC9" w:rsidRDefault="00F5120E" w:rsidP="00F5120E">
      <w:pPr>
        <w:spacing w:before="75" w:after="75"/>
        <w:ind w:left="-426" w:firstLine="426"/>
        <w:jc w:val="center"/>
        <w:textAlignment w:val="top"/>
        <w:rPr>
          <w:rFonts w:ascii="Times New Roman" w:hAnsi="Times New Roman"/>
          <w:b/>
          <w:bCs/>
          <w:i/>
          <w:iCs/>
          <w:color w:val="FF0000"/>
          <w:sz w:val="28"/>
          <w:szCs w:val="28"/>
          <w:lang w:val="ru-RU" w:eastAsia="ru-RU"/>
        </w:rPr>
      </w:pPr>
    </w:p>
    <w:p w14:paraId="47DED165" w14:textId="77777777" w:rsidR="00F5120E" w:rsidRPr="000B5EC9" w:rsidRDefault="00F5120E" w:rsidP="00121202">
      <w:pPr>
        <w:spacing w:before="75" w:after="75"/>
        <w:textAlignment w:val="top"/>
        <w:rPr>
          <w:rFonts w:ascii="Times New Roman" w:hAnsi="Times New Roman"/>
          <w:color w:val="FF0000"/>
          <w:sz w:val="28"/>
          <w:szCs w:val="28"/>
          <w:lang w:eastAsia="ru-RU"/>
        </w:rPr>
      </w:pPr>
      <w:proofErr w:type="spellStart"/>
      <w:r w:rsidRPr="000B5EC9">
        <w:rPr>
          <w:rFonts w:ascii="Times New Roman" w:hAnsi="Times New Roman"/>
          <w:b/>
          <w:bCs/>
          <w:i/>
          <w:iCs/>
          <w:color w:val="FF0000"/>
          <w:sz w:val="28"/>
          <w:szCs w:val="28"/>
          <w:lang w:eastAsia="ru-RU"/>
        </w:rPr>
        <w:t>Консультации</w:t>
      </w:r>
      <w:proofErr w:type="spellEnd"/>
    </w:p>
    <w:tbl>
      <w:tblPr>
        <w:tblW w:w="9749" w:type="dxa"/>
        <w:tblInd w:w="116" w:type="dxa"/>
        <w:shd w:val="clear" w:color="auto" w:fill="FFFFFF"/>
        <w:tblCellMar>
          <w:left w:w="0" w:type="dxa"/>
          <w:right w:w="0" w:type="dxa"/>
        </w:tblCellMar>
        <w:tblLook w:val="04A0" w:firstRow="1" w:lastRow="0" w:firstColumn="1" w:lastColumn="0" w:noHBand="0" w:noVBand="1"/>
      </w:tblPr>
      <w:tblGrid>
        <w:gridCol w:w="514"/>
        <w:gridCol w:w="5005"/>
        <w:gridCol w:w="1830"/>
        <w:gridCol w:w="2400"/>
      </w:tblGrid>
      <w:tr w:rsidR="00F5120E" w:rsidRPr="000B5EC9" w14:paraId="0AD3BABB" w14:textId="77777777" w:rsidTr="003262FD">
        <w:trPr>
          <w:trHeight w:val="360"/>
        </w:trPr>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13DE97"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b/>
                <w:bCs/>
                <w:sz w:val="28"/>
                <w:szCs w:val="28"/>
                <w:lang w:eastAsia="ru-RU"/>
              </w:rPr>
              <w:t>№</w:t>
            </w:r>
          </w:p>
        </w:tc>
        <w:tc>
          <w:tcPr>
            <w:tcW w:w="5071"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774F2AF5"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b/>
                <w:bCs/>
                <w:sz w:val="28"/>
                <w:szCs w:val="28"/>
                <w:lang w:eastAsia="ru-RU"/>
              </w:rPr>
              <w:t>Тема</w:t>
            </w:r>
            <w:proofErr w:type="spellEnd"/>
          </w:p>
        </w:tc>
        <w:tc>
          <w:tcPr>
            <w:tcW w:w="1843"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332FEC9F"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Срок</w:t>
            </w:r>
            <w:proofErr w:type="spellEnd"/>
          </w:p>
        </w:tc>
        <w:tc>
          <w:tcPr>
            <w:tcW w:w="2409"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50954DBA"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Ответственные</w:t>
            </w:r>
            <w:proofErr w:type="spellEnd"/>
          </w:p>
        </w:tc>
      </w:tr>
      <w:tr w:rsidR="00F5120E" w:rsidRPr="000B5EC9" w14:paraId="0FFE5297" w14:textId="77777777" w:rsidTr="003262FD">
        <w:trPr>
          <w:trHeight w:val="760"/>
        </w:trPr>
        <w:tc>
          <w:tcPr>
            <w:tcW w:w="42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AF4975"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1</w:t>
            </w:r>
          </w:p>
        </w:tc>
        <w:tc>
          <w:tcPr>
            <w:tcW w:w="507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60115A4" w14:textId="7AFBF339" w:rsidR="00F5120E" w:rsidRPr="00E7497D" w:rsidRDefault="00E7497D" w:rsidP="003262FD">
            <w:pPr>
              <w:spacing w:before="15" w:after="15" w:line="276" w:lineRule="auto"/>
              <w:rPr>
                <w:rFonts w:ascii="Times New Roman" w:hAnsi="Times New Roman"/>
                <w:sz w:val="28"/>
                <w:szCs w:val="28"/>
                <w:lang w:val="ru-RU" w:eastAsia="ru-RU"/>
              </w:rPr>
            </w:pPr>
            <w:r>
              <w:rPr>
                <w:rFonts w:ascii="Times New Roman" w:hAnsi="Times New Roman"/>
                <w:sz w:val="28"/>
                <w:szCs w:val="28"/>
                <w:lang w:val="ru-RU" w:eastAsia="ru-RU"/>
              </w:rPr>
              <w:t>Виды игр и их роль</w:t>
            </w:r>
            <w:r w:rsidR="00BA2600">
              <w:rPr>
                <w:rFonts w:ascii="Times New Roman" w:hAnsi="Times New Roman"/>
                <w:sz w:val="28"/>
                <w:szCs w:val="28"/>
                <w:lang w:val="ru-RU" w:eastAsia="ru-RU"/>
              </w:rPr>
              <w:t xml:space="preserve"> </w:t>
            </w:r>
            <w:r>
              <w:rPr>
                <w:rFonts w:ascii="Times New Roman" w:hAnsi="Times New Roman"/>
                <w:sz w:val="28"/>
                <w:szCs w:val="28"/>
                <w:lang w:val="ru-RU" w:eastAsia="ru-RU"/>
              </w:rPr>
              <w:t xml:space="preserve">в жизни </w:t>
            </w:r>
            <w:proofErr w:type="gramStart"/>
            <w:r>
              <w:rPr>
                <w:rFonts w:ascii="Times New Roman" w:hAnsi="Times New Roman"/>
                <w:sz w:val="28"/>
                <w:szCs w:val="28"/>
                <w:lang w:val="ru-RU" w:eastAsia="ru-RU"/>
              </w:rPr>
              <w:t>воспитания  и</w:t>
            </w:r>
            <w:proofErr w:type="gramEnd"/>
            <w:r>
              <w:rPr>
                <w:rFonts w:ascii="Times New Roman" w:hAnsi="Times New Roman"/>
                <w:sz w:val="28"/>
                <w:szCs w:val="28"/>
                <w:lang w:val="ru-RU" w:eastAsia="ru-RU"/>
              </w:rPr>
              <w:t xml:space="preserve"> образования детей дошкольного возраста</w:t>
            </w:r>
          </w:p>
        </w:tc>
        <w:tc>
          <w:tcPr>
            <w:tcW w:w="1843"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2A8317C"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сентябрь</w:t>
            </w:r>
            <w:proofErr w:type="spellEnd"/>
          </w:p>
        </w:tc>
        <w:tc>
          <w:tcPr>
            <w:tcW w:w="240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97F3418"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proofErr w:type="gramEnd"/>
            <w:r w:rsidRPr="000B5EC9">
              <w:rPr>
                <w:rFonts w:ascii="Times New Roman" w:hAnsi="Times New Roman"/>
                <w:sz w:val="28"/>
                <w:szCs w:val="28"/>
                <w:lang w:eastAsia="ru-RU"/>
              </w:rPr>
              <w:t xml:space="preserve"> УВР </w:t>
            </w:r>
          </w:p>
        </w:tc>
      </w:tr>
      <w:tr w:rsidR="00F5120E" w:rsidRPr="000B5EC9" w14:paraId="4AC49B36" w14:textId="77777777" w:rsidTr="003262FD">
        <w:trPr>
          <w:trHeight w:val="760"/>
        </w:trPr>
        <w:tc>
          <w:tcPr>
            <w:tcW w:w="42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B3247A"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lastRenderedPageBreak/>
              <w:t> 2</w:t>
            </w:r>
          </w:p>
        </w:tc>
        <w:tc>
          <w:tcPr>
            <w:tcW w:w="507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6D509A6" w14:textId="2EAEC792" w:rsidR="00F5120E" w:rsidRPr="000B5EC9" w:rsidRDefault="00E7497D" w:rsidP="003262FD">
            <w:pPr>
              <w:spacing w:before="15" w:after="15" w:line="276" w:lineRule="auto"/>
              <w:rPr>
                <w:rFonts w:ascii="Times New Roman" w:hAnsi="Times New Roman"/>
                <w:sz w:val="28"/>
                <w:szCs w:val="28"/>
                <w:lang w:val="ru-RU" w:eastAsia="ru-RU"/>
              </w:rPr>
            </w:pPr>
            <w:r>
              <w:rPr>
                <w:rFonts w:ascii="Times New Roman" w:hAnsi="Times New Roman"/>
                <w:sz w:val="28"/>
                <w:szCs w:val="28"/>
                <w:lang w:val="ru-RU" w:eastAsia="ru-RU"/>
              </w:rPr>
              <w:t>Классификация игр для детей раннего возраста</w:t>
            </w:r>
          </w:p>
        </w:tc>
        <w:tc>
          <w:tcPr>
            <w:tcW w:w="1843"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5DFEBE4" w14:textId="77777777" w:rsidR="00F5120E" w:rsidRPr="000B5EC9" w:rsidRDefault="00F5120E" w:rsidP="003262FD">
            <w:pPr>
              <w:spacing w:before="180" w:after="180"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Октябрь</w:t>
            </w:r>
            <w:proofErr w:type="spellEnd"/>
          </w:p>
          <w:p w14:paraId="1A69415A" w14:textId="77777777" w:rsidR="00F5120E" w:rsidRPr="000B5EC9" w:rsidRDefault="00F5120E" w:rsidP="003262FD">
            <w:pPr>
              <w:spacing w:before="180" w:after="180"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Январь</w:t>
            </w:r>
            <w:proofErr w:type="spellEnd"/>
          </w:p>
        </w:tc>
        <w:tc>
          <w:tcPr>
            <w:tcW w:w="240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52FCE406"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proofErr w:type="gramEnd"/>
            <w:r w:rsidRPr="000B5EC9">
              <w:rPr>
                <w:rFonts w:ascii="Times New Roman" w:hAnsi="Times New Roman"/>
                <w:sz w:val="28"/>
                <w:szCs w:val="28"/>
                <w:lang w:eastAsia="ru-RU"/>
              </w:rPr>
              <w:t xml:space="preserve"> УВР </w:t>
            </w:r>
          </w:p>
        </w:tc>
      </w:tr>
      <w:tr w:rsidR="00F5120E" w:rsidRPr="000B5EC9" w14:paraId="3EF6EBC4" w14:textId="77777777" w:rsidTr="003262FD">
        <w:trPr>
          <w:trHeight w:val="760"/>
        </w:trPr>
        <w:tc>
          <w:tcPr>
            <w:tcW w:w="42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834912"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3</w:t>
            </w:r>
          </w:p>
        </w:tc>
        <w:tc>
          <w:tcPr>
            <w:tcW w:w="507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E972B4E" w14:textId="77777777" w:rsidR="00F5120E" w:rsidRPr="000B5EC9" w:rsidRDefault="00F5120E" w:rsidP="003262FD">
            <w:pPr>
              <w:spacing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 xml:space="preserve">«Современные образовательные </w:t>
            </w:r>
          </w:p>
          <w:p w14:paraId="58651B3D" w14:textId="77777777" w:rsidR="00F5120E" w:rsidRPr="000B5EC9" w:rsidRDefault="00F5120E" w:rsidP="003262FD">
            <w:pPr>
              <w:spacing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технологии в ДОУ»</w:t>
            </w:r>
          </w:p>
        </w:tc>
        <w:tc>
          <w:tcPr>
            <w:tcW w:w="1843"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9D2CD13"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ноябрь</w:t>
            </w:r>
            <w:proofErr w:type="spellEnd"/>
          </w:p>
        </w:tc>
        <w:tc>
          <w:tcPr>
            <w:tcW w:w="240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7122A8A"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proofErr w:type="gramEnd"/>
            <w:r w:rsidRPr="000B5EC9">
              <w:rPr>
                <w:rFonts w:ascii="Times New Roman" w:hAnsi="Times New Roman"/>
                <w:sz w:val="28"/>
                <w:szCs w:val="28"/>
                <w:lang w:eastAsia="ru-RU"/>
              </w:rPr>
              <w:t xml:space="preserve"> УВР </w:t>
            </w:r>
          </w:p>
        </w:tc>
      </w:tr>
      <w:tr w:rsidR="00F5120E" w:rsidRPr="000B5EC9" w14:paraId="05F2973A" w14:textId="77777777" w:rsidTr="003262FD">
        <w:trPr>
          <w:trHeight w:val="760"/>
        </w:trPr>
        <w:tc>
          <w:tcPr>
            <w:tcW w:w="42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BF8CCE"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4</w:t>
            </w:r>
          </w:p>
        </w:tc>
        <w:tc>
          <w:tcPr>
            <w:tcW w:w="507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C898311" w14:textId="77777777" w:rsidR="00F5120E" w:rsidRPr="000B5EC9" w:rsidRDefault="00F5120E" w:rsidP="003262FD">
            <w:pPr>
              <w:spacing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 xml:space="preserve">«Режим - одно из важных средств </w:t>
            </w:r>
          </w:p>
          <w:p w14:paraId="527600E9" w14:textId="77777777" w:rsidR="00F5120E" w:rsidRPr="000B5EC9" w:rsidRDefault="00F5120E" w:rsidP="003262FD">
            <w:pPr>
              <w:spacing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оздоровления и воспитания дошкольника».</w:t>
            </w:r>
          </w:p>
        </w:tc>
        <w:tc>
          <w:tcPr>
            <w:tcW w:w="1843"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40DCD67"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декабрь</w:t>
            </w:r>
            <w:proofErr w:type="spellEnd"/>
          </w:p>
        </w:tc>
        <w:tc>
          <w:tcPr>
            <w:tcW w:w="240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08DAB54"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proofErr w:type="gramEnd"/>
            <w:r w:rsidRPr="000B5EC9">
              <w:rPr>
                <w:rFonts w:ascii="Times New Roman" w:hAnsi="Times New Roman"/>
                <w:sz w:val="28"/>
                <w:szCs w:val="28"/>
                <w:lang w:eastAsia="ru-RU"/>
              </w:rPr>
              <w:t xml:space="preserve"> УВР </w:t>
            </w:r>
          </w:p>
        </w:tc>
      </w:tr>
      <w:tr w:rsidR="00F5120E" w:rsidRPr="000B5EC9" w14:paraId="4EC6C86D" w14:textId="77777777" w:rsidTr="003262FD">
        <w:trPr>
          <w:trHeight w:val="360"/>
        </w:trPr>
        <w:tc>
          <w:tcPr>
            <w:tcW w:w="42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A03A27"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5</w:t>
            </w:r>
          </w:p>
        </w:tc>
        <w:tc>
          <w:tcPr>
            <w:tcW w:w="507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BE3B8D9" w14:textId="77777777" w:rsidR="00F5120E" w:rsidRPr="000B5EC9" w:rsidRDefault="00F5120E" w:rsidP="003262FD">
            <w:pPr>
              <w:spacing w:before="180" w:after="180"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Организация детской продуктивной</w:t>
            </w:r>
          </w:p>
          <w:p w14:paraId="3A3705AB" w14:textId="122D8F7B" w:rsidR="00F5120E" w:rsidRPr="000B5EC9" w:rsidRDefault="00F5120E" w:rsidP="003262FD">
            <w:pPr>
              <w:spacing w:before="180" w:after="180"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 xml:space="preserve">деятельности </w:t>
            </w:r>
          </w:p>
        </w:tc>
        <w:tc>
          <w:tcPr>
            <w:tcW w:w="1843"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BE14ABC"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февраль</w:t>
            </w:r>
            <w:proofErr w:type="spellEnd"/>
          </w:p>
        </w:tc>
        <w:tc>
          <w:tcPr>
            <w:tcW w:w="240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CFCF16D"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proofErr w:type="gramEnd"/>
            <w:r w:rsidRPr="000B5EC9">
              <w:rPr>
                <w:rFonts w:ascii="Times New Roman" w:hAnsi="Times New Roman"/>
                <w:sz w:val="28"/>
                <w:szCs w:val="28"/>
                <w:lang w:eastAsia="ru-RU"/>
              </w:rPr>
              <w:t xml:space="preserve"> УВР </w:t>
            </w:r>
          </w:p>
        </w:tc>
      </w:tr>
      <w:tr w:rsidR="00F5120E" w:rsidRPr="000B5EC9" w14:paraId="75057D84" w14:textId="77777777" w:rsidTr="003262FD">
        <w:trPr>
          <w:trHeight w:val="360"/>
        </w:trPr>
        <w:tc>
          <w:tcPr>
            <w:tcW w:w="42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03D1AB"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6</w:t>
            </w:r>
          </w:p>
        </w:tc>
        <w:tc>
          <w:tcPr>
            <w:tcW w:w="507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C8F5F52" w14:textId="77777777" w:rsidR="00F5120E" w:rsidRPr="000B5EC9" w:rsidRDefault="00F5120E" w:rsidP="003262FD">
            <w:pPr>
              <w:spacing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 xml:space="preserve">Повышение качества творческой </w:t>
            </w:r>
          </w:p>
          <w:p w14:paraId="43488A3B" w14:textId="77777777" w:rsidR="00F5120E" w:rsidRPr="000B5EC9" w:rsidRDefault="00F5120E" w:rsidP="003262FD">
            <w:pPr>
              <w:spacing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 xml:space="preserve">деятельности </w:t>
            </w:r>
            <w:proofErr w:type="gramStart"/>
            <w:r w:rsidRPr="000B5EC9">
              <w:rPr>
                <w:rFonts w:ascii="Times New Roman" w:hAnsi="Times New Roman"/>
                <w:sz w:val="28"/>
                <w:szCs w:val="28"/>
                <w:lang w:val="ru-RU" w:eastAsia="ru-RU"/>
              </w:rPr>
              <w:t>детей ,</w:t>
            </w:r>
            <w:proofErr w:type="gramEnd"/>
            <w:r w:rsidRPr="000B5EC9">
              <w:rPr>
                <w:rFonts w:ascii="Times New Roman" w:hAnsi="Times New Roman"/>
                <w:sz w:val="28"/>
                <w:szCs w:val="28"/>
                <w:lang w:val="ru-RU" w:eastAsia="ru-RU"/>
              </w:rPr>
              <w:t xml:space="preserve"> формирование </w:t>
            </w:r>
          </w:p>
          <w:p w14:paraId="50EBD12D" w14:textId="77777777" w:rsidR="00F5120E" w:rsidRPr="000B5EC9" w:rsidRDefault="00F5120E" w:rsidP="003262FD">
            <w:pPr>
              <w:spacing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 xml:space="preserve">воображения и творческого </w:t>
            </w:r>
          </w:p>
          <w:p w14:paraId="01C479BA" w14:textId="77777777" w:rsidR="00F5120E" w:rsidRPr="000B5EC9" w:rsidRDefault="00F5120E" w:rsidP="003262FD">
            <w:pPr>
              <w:spacing w:line="276" w:lineRule="auto"/>
              <w:rPr>
                <w:rFonts w:ascii="Times New Roman" w:hAnsi="Times New Roman"/>
                <w:sz w:val="28"/>
                <w:szCs w:val="28"/>
                <w:lang w:eastAsia="ru-RU"/>
              </w:rPr>
            </w:pPr>
            <w:proofErr w:type="spellStart"/>
            <w:r w:rsidRPr="000B5EC9">
              <w:rPr>
                <w:rFonts w:ascii="Times New Roman" w:hAnsi="Times New Roman"/>
                <w:sz w:val="28"/>
                <w:szCs w:val="28"/>
                <w:lang w:eastAsia="ru-RU"/>
              </w:rPr>
              <w:t>мышления</w:t>
            </w:r>
            <w:proofErr w:type="spellEnd"/>
          </w:p>
        </w:tc>
        <w:tc>
          <w:tcPr>
            <w:tcW w:w="1843"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97E87E5"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март</w:t>
            </w:r>
            <w:proofErr w:type="spellEnd"/>
          </w:p>
        </w:tc>
        <w:tc>
          <w:tcPr>
            <w:tcW w:w="240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630464B"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xml:space="preserve"> </w:t>
            </w: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proofErr w:type="gramEnd"/>
            <w:r w:rsidRPr="000B5EC9">
              <w:rPr>
                <w:rFonts w:ascii="Times New Roman" w:hAnsi="Times New Roman"/>
                <w:sz w:val="28"/>
                <w:szCs w:val="28"/>
                <w:lang w:eastAsia="ru-RU"/>
              </w:rPr>
              <w:t xml:space="preserve"> УВР </w:t>
            </w:r>
          </w:p>
        </w:tc>
      </w:tr>
      <w:tr w:rsidR="00F5120E" w:rsidRPr="000B5EC9" w14:paraId="28C47F6E" w14:textId="77777777" w:rsidTr="003262FD">
        <w:trPr>
          <w:trHeight w:val="360"/>
        </w:trPr>
        <w:tc>
          <w:tcPr>
            <w:tcW w:w="42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AD1BB9"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7</w:t>
            </w:r>
          </w:p>
        </w:tc>
        <w:tc>
          <w:tcPr>
            <w:tcW w:w="507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0F62127" w14:textId="38A0CAF4" w:rsidR="00F5120E" w:rsidRPr="00E7497D" w:rsidRDefault="00E7497D" w:rsidP="003262FD">
            <w:pPr>
              <w:spacing w:line="276" w:lineRule="auto"/>
              <w:rPr>
                <w:rFonts w:ascii="Times New Roman" w:hAnsi="Times New Roman"/>
                <w:sz w:val="28"/>
                <w:szCs w:val="28"/>
                <w:lang w:val="ru-RU" w:eastAsia="ru-RU"/>
              </w:rPr>
            </w:pPr>
            <w:r>
              <w:rPr>
                <w:rFonts w:ascii="Times New Roman" w:hAnsi="Times New Roman"/>
                <w:sz w:val="28"/>
                <w:szCs w:val="28"/>
                <w:lang w:val="ru-RU" w:eastAsia="ru-RU"/>
              </w:rPr>
              <w:t>Психологические основы дошкольных игр</w:t>
            </w:r>
          </w:p>
        </w:tc>
        <w:tc>
          <w:tcPr>
            <w:tcW w:w="1843"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D62BDEB"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апрель</w:t>
            </w:r>
            <w:proofErr w:type="spellEnd"/>
          </w:p>
        </w:tc>
        <w:tc>
          <w:tcPr>
            <w:tcW w:w="240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01CB7D0"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по</w:t>
            </w:r>
            <w:proofErr w:type="spellEnd"/>
            <w:proofErr w:type="gramEnd"/>
            <w:r w:rsidRPr="000B5EC9">
              <w:rPr>
                <w:rFonts w:ascii="Times New Roman" w:hAnsi="Times New Roman"/>
                <w:sz w:val="28"/>
                <w:szCs w:val="28"/>
                <w:lang w:eastAsia="ru-RU"/>
              </w:rPr>
              <w:t xml:space="preserve"> УВР</w:t>
            </w:r>
          </w:p>
        </w:tc>
      </w:tr>
      <w:tr w:rsidR="00F5120E" w:rsidRPr="000B5EC9" w14:paraId="58CC804C" w14:textId="77777777" w:rsidTr="003262FD">
        <w:trPr>
          <w:trHeight w:val="360"/>
        </w:trPr>
        <w:tc>
          <w:tcPr>
            <w:tcW w:w="42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5962C6" w14:textId="77777777" w:rsidR="00F5120E" w:rsidRPr="000B5EC9" w:rsidRDefault="00F5120E" w:rsidP="003262FD">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8</w:t>
            </w:r>
          </w:p>
        </w:tc>
        <w:tc>
          <w:tcPr>
            <w:tcW w:w="5071"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12F082B" w14:textId="77777777" w:rsidR="00F5120E" w:rsidRPr="000B5EC9" w:rsidRDefault="00F5120E" w:rsidP="003262FD">
            <w:pPr>
              <w:spacing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 xml:space="preserve">Взаимодействие с родителями по </w:t>
            </w:r>
          </w:p>
          <w:p w14:paraId="245922FA" w14:textId="77777777" w:rsidR="00F5120E" w:rsidRPr="000B5EC9" w:rsidRDefault="00F5120E" w:rsidP="003262FD">
            <w:pPr>
              <w:spacing w:line="276" w:lineRule="auto"/>
              <w:rPr>
                <w:rFonts w:ascii="Times New Roman" w:hAnsi="Times New Roman"/>
                <w:sz w:val="28"/>
                <w:szCs w:val="28"/>
                <w:lang w:val="ru-RU" w:eastAsia="ru-RU"/>
              </w:rPr>
            </w:pPr>
            <w:r w:rsidRPr="000B5EC9">
              <w:rPr>
                <w:rFonts w:ascii="Times New Roman" w:hAnsi="Times New Roman"/>
                <w:sz w:val="28"/>
                <w:szCs w:val="28"/>
                <w:lang w:val="ru-RU" w:eastAsia="ru-RU"/>
              </w:rPr>
              <w:t>подготовке детей к школе.</w:t>
            </w:r>
          </w:p>
        </w:tc>
        <w:tc>
          <w:tcPr>
            <w:tcW w:w="1843"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A9FA3FF"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май</w:t>
            </w:r>
            <w:proofErr w:type="spellEnd"/>
          </w:p>
        </w:tc>
        <w:tc>
          <w:tcPr>
            <w:tcW w:w="2409"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9631294"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proofErr w:type="gramStart"/>
            <w:r w:rsidRPr="000B5EC9">
              <w:rPr>
                <w:rFonts w:ascii="Times New Roman" w:hAnsi="Times New Roman"/>
                <w:sz w:val="28"/>
                <w:szCs w:val="28"/>
                <w:lang w:eastAsia="ru-RU"/>
              </w:rPr>
              <w:t>Зам</w:t>
            </w:r>
            <w:proofErr w:type="spellEnd"/>
            <w:r w:rsidRPr="000B5EC9">
              <w:rPr>
                <w:rFonts w:ascii="Times New Roman" w:hAnsi="Times New Roman"/>
                <w:sz w:val="28"/>
                <w:szCs w:val="28"/>
                <w:lang w:eastAsia="ru-RU"/>
              </w:rPr>
              <w:t xml:space="preserve"> .по</w:t>
            </w:r>
            <w:proofErr w:type="gramEnd"/>
            <w:r w:rsidRPr="000B5EC9">
              <w:rPr>
                <w:rFonts w:ascii="Times New Roman" w:hAnsi="Times New Roman"/>
                <w:sz w:val="28"/>
                <w:szCs w:val="28"/>
                <w:lang w:eastAsia="ru-RU"/>
              </w:rPr>
              <w:t xml:space="preserve"> УВР </w:t>
            </w:r>
          </w:p>
        </w:tc>
      </w:tr>
    </w:tbl>
    <w:p w14:paraId="3862B6DB" w14:textId="77777777" w:rsidR="003262FD" w:rsidRDefault="003262FD" w:rsidP="00F5120E">
      <w:pPr>
        <w:shd w:val="clear" w:color="auto" w:fill="FFFFFF"/>
        <w:spacing w:after="150"/>
        <w:ind w:left="-426" w:firstLine="426"/>
        <w:jc w:val="center"/>
        <w:rPr>
          <w:rFonts w:ascii="Times New Roman" w:hAnsi="Times New Roman"/>
          <w:b/>
          <w:bCs/>
          <w:color w:val="C00000"/>
          <w:sz w:val="28"/>
          <w:szCs w:val="28"/>
          <w:lang w:val="ru-RU" w:eastAsia="ru-RU"/>
        </w:rPr>
      </w:pPr>
    </w:p>
    <w:p w14:paraId="3E0DC1D5" w14:textId="77777777" w:rsidR="002A5B07" w:rsidRDefault="002A5B07" w:rsidP="00F5120E">
      <w:pPr>
        <w:shd w:val="clear" w:color="auto" w:fill="FFFFFF"/>
        <w:spacing w:after="150"/>
        <w:ind w:left="-426" w:firstLine="426"/>
        <w:jc w:val="center"/>
        <w:rPr>
          <w:rFonts w:ascii="Times New Roman" w:hAnsi="Times New Roman"/>
          <w:b/>
          <w:bCs/>
          <w:color w:val="C00000"/>
          <w:sz w:val="28"/>
          <w:szCs w:val="28"/>
          <w:lang w:val="ru-RU" w:eastAsia="ru-RU"/>
        </w:rPr>
      </w:pPr>
    </w:p>
    <w:p w14:paraId="6C0BC49F" w14:textId="77777777" w:rsidR="007B0B2C" w:rsidRDefault="007B0B2C" w:rsidP="009E4A1B">
      <w:pPr>
        <w:shd w:val="clear" w:color="auto" w:fill="FFFFFF"/>
        <w:spacing w:after="150"/>
        <w:rPr>
          <w:rFonts w:ascii="Times New Roman" w:hAnsi="Times New Roman"/>
          <w:b/>
          <w:bCs/>
          <w:color w:val="C00000"/>
          <w:sz w:val="28"/>
          <w:szCs w:val="28"/>
          <w:lang w:val="ru-RU" w:eastAsia="ru-RU"/>
        </w:rPr>
      </w:pPr>
    </w:p>
    <w:p w14:paraId="2FB8A1C6" w14:textId="77777777" w:rsidR="007B0B2C" w:rsidRDefault="007B0B2C" w:rsidP="009E4A1B">
      <w:pPr>
        <w:shd w:val="clear" w:color="auto" w:fill="FFFFFF"/>
        <w:spacing w:after="150"/>
        <w:rPr>
          <w:rFonts w:ascii="Times New Roman" w:hAnsi="Times New Roman"/>
          <w:b/>
          <w:bCs/>
          <w:color w:val="C00000"/>
          <w:sz w:val="28"/>
          <w:szCs w:val="28"/>
          <w:lang w:val="ru-RU" w:eastAsia="ru-RU"/>
        </w:rPr>
      </w:pPr>
    </w:p>
    <w:p w14:paraId="2AD5A34A" w14:textId="77777777" w:rsidR="007B0B2C" w:rsidRDefault="007B0B2C" w:rsidP="009E4A1B">
      <w:pPr>
        <w:shd w:val="clear" w:color="auto" w:fill="FFFFFF"/>
        <w:spacing w:after="150"/>
        <w:rPr>
          <w:rFonts w:ascii="Times New Roman" w:hAnsi="Times New Roman"/>
          <w:b/>
          <w:bCs/>
          <w:color w:val="C00000"/>
          <w:sz w:val="28"/>
          <w:szCs w:val="28"/>
          <w:lang w:val="ru-RU" w:eastAsia="ru-RU"/>
        </w:rPr>
      </w:pPr>
    </w:p>
    <w:p w14:paraId="7607F2F9" w14:textId="77777777" w:rsidR="007B0B2C" w:rsidRDefault="007B0B2C" w:rsidP="009E4A1B">
      <w:pPr>
        <w:shd w:val="clear" w:color="auto" w:fill="FFFFFF"/>
        <w:spacing w:after="150"/>
        <w:rPr>
          <w:rFonts w:ascii="Times New Roman" w:hAnsi="Times New Roman"/>
          <w:b/>
          <w:bCs/>
          <w:color w:val="C00000"/>
          <w:sz w:val="28"/>
          <w:szCs w:val="28"/>
          <w:lang w:val="ru-RU" w:eastAsia="ru-RU"/>
        </w:rPr>
      </w:pPr>
    </w:p>
    <w:p w14:paraId="0D1D0C98" w14:textId="77777777" w:rsidR="007B0B2C" w:rsidRDefault="007B0B2C" w:rsidP="009E4A1B">
      <w:pPr>
        <w:shd w:val="clear" w:color="auto" w:fill="FFFFFF"/>
        <w:spacing w:after="150"/>
        <w:rPr>
          <w:rFonts w:ascii="Times New Roman" w:hAnsi="Times New Roman"/>
          <w:b/>
          <w:bCs/>
          <w:color w:val="C00000"/>
          <w:sz w:val="28"/>
          <w:szCs w:val="28"/>
          <w:lang w:val="ru-RU" w:eastAsia="ru-RU"/>
        </w:rPr>
      </w:pPr>
    </w:p>
    <w:p w14:paraId="6E77C953" w14:textId="77777777" w:rsidR="007B0B2C" w:rsidRDefault="007B0B2C" w:rsidP="009E4A1B">
      <w:pPr>
        <w:shd w:val="clear" w:color="auto" w:fill="FFFFFF"/>
        <w:spacing w:after="150"/>
        <w:rPr>
          <w:rFonts w:ascii="Times New Roman" w:hAnsi="Times New Roman"/>
          <w:b/>
          <w:bCs/>
          <w:color w:val="C00000"/>
          <w:sz w:val="28"/>
          <w:szCs w:val="28"/>
          <w:lang w:val="ru-RU" w:eastAsia="ru-RU"/>
        </w:rPr>
      </w:pPr>
    </w:p>
    <w:p w14:paraId="57CC8AE2" w14:textId="77777777" w:rsidR="007B0B2C" w:rsidRDefault="007B0B2C" w:rsidP="009E4A1B">
      <w:pPr>
        <w:shd w:val="clear" w:color="auto" w:fill="FFFFFF"/>
        <w:spacing w:after="150"/>
        <w:rPr>
          <w:rFonts w:ascii="Times New Roman" w:hAnsi="Times New Roman"/>
          <w:b/>
          <w:bCs/>
          <w:color w:val="C00000"/>
          <w:sz w:val="28"/>
          <w:szCs w:val="28"/>
          <w:lang w:val="ru-RU" w:eastAsia="ru-RU"/>
        </w:rPr>
      </w:pPr>
    </w:p>
    <w:p w14:paraId="5299DB0A" w14:textId="77777777" w:rsidR="007B0B2C" w:rsidRDefault="007B0B2C" w:rsidP="009E4A1B">
      <w:pPr>
        <w:shd w:val="clear" w:color="auto" w:fill="FFFFFF"/>
        <w:spacing w:after="150"/>
        <w:rPr>
          <w:rFonts w:ascii="Times New Roman" w:hAnsi="Times New Roman"/>
          <w:b/>
          <w:bCs/>
          <w:color w:val="C00000"/>
          <w:sz w:val="28"/>
          <w:szCs w:val="28"/>
          <w:lang w:val="ru-RU" w:eastAsia="ru-RU"/>
        </w:rPr>
      </w:pPr>
    </w:p>
    <w:p w14:paraId="691B03B4" w14:textId="77777777" w:rsidR="007B0B2C" w:rsidRDefault="007B0B2C" w:rsidP="009E4A1B">
      <w:pPr>
        <w:shd w:val="clear" w:color="auto" w:fill="FFFFFF"/>
        <w:spacing w:after="150"/>
        <w:rPr>
          <w:rFonts w:ascii="Times New Roman" w:hAnsi="Times New Roman"/>
          <w:b/>
          <w:bCs/>
          <w:color w:val="C00000"/>
          <w:sz w:val="28"/>
          <w:szCs w:val="28"/>
          <w:lang w:val="ru-RU" w:eastAsia="ru-RU"/>
        </w:rPr>
      </w:pPr>
    </w:p>
    <w:p w14:paraId="16F82359" w14:textId="77777777" w:rsidR="007B0B2C" w:rsidRDefault="007B0B2C" w:rsidP="009E4A1B">
      <w:pPr>
        <w:shd w:val="clear" w:color="auto" w:fill="FFFFFF"/>
        <w:spacing w:after="150"/>
        <w:rPr>
          <w:rFonts w:ascii="Times New Roman" w:hAnsi="Times New Roman"/>
          <w:b/>
          <w:bCs/>
          <w:color w:val="C00000"/>
          <w:sz w:val="28"/>
          <w:szCs w:val="28"/>
          <w:lang w:val="ru-RU" w:eastAsia="ru-RU"/>
        </w:rPr>
      </w:pPr>
    </w:p>
    <w:p w14:paraId="2BC0B2EC" w14:textId="77777777" w:rsidR="007B0B2C" w:rsidRDefault="007B0B2C" w:rsidP="009E4A1B">
      <w:pPr>
        <w:shd w:val="clear" w:color="auto" w:fill="FFFFFF"/>
        <w:spacing w:after="150"/>
        <w:rPr>
          <w:rFonts w:ascii="Times New Roman" w:hAnsi="Times New Roman"/>
          <w:b/>
          <w:bCs/>
          <w:color w:val="C00000"/>
          <w:sz w:val="28"/>
          <w:szCs w:val="28"/>
          <w:lang w:val="ru-RU" w:eastAsia="ru-RU"/>
        </w:rPr>
      </w:pPr>
    </w:p>
    <w:p w14:paraId="60270297" w14:textId="77777777" w:rsidR="007B0B2C" w:rsidRDefault="007B0B2C" w:rsidP="009E4A1B">
      <w:pPr>
        <w:shd w:val="clear" w:color="auto" w:fill="FFFFFF"/>
        <w:spacing w:after="150"/>
        <w:rPr>
          <w:rFonts w:ascii="Times New Roman" w:hAnsi="Times New Roman"/>
          <w:b/>
          <w:bCs/>
          <w:color w:val="C00000"/>
          <w:sz w:val="28"/>
          <w:szCs w:val="28"/>
          <w:lang w:val="ru-RU" w:eastAsia="ru-RU"/>
        </w:rPr>
      </w:pPr>
    </w:p>
    <w:p w14:paraId="2904CAC2" w14:textId="460F9DD6" w:rsidR="00F5120E" w:rsidRPr="0041237E" w:rsidRDefault="00F5120E" w:rsidP="00EE2E56">
      <w:pPr>
        <w:shd w:val="clear" w:color="auto" w:fill="FFFFFF"/>
        <w:spacing w:after="150"/>
        <w:jc w:val="center"/>
        <w:rPr>
          <w:rFonts w:ascii="Times New Roman" w:hAnsi="Times New Roman"/>
          <w:b/>
          <w:bCs/>
          <w:sz w:val="28"/>
          <w:szCs w:val="28"/>
          <w:lang w:val="ru-RU" w:eastAsia="ru-RU"/>
        </w:rPr>
      </w:pPr>
      <w:r w:rsidRPr="0041237E">
        <w:rPr>
          <w:rFonts w:ascii="Times New Roman" w:hAnsi="Times New Roman"/>
          <w:b/>
          <w:bCs/>
          <w:sz w:val="28"/>
          <w:szCs w:val="28"/>
          <w:lang w:val="ru-RU" w:eastAsia="ru-RU"/>
        </w:rPr>
        <w:t>Творческая лаборатория</w:t>
      </w:r>
    </w:p>
    <w:p w14:paraId="37E32D7F" w14:textId="77777777" w:rsidR="003262FD" w:rsidRPr="0041237E" w:rsidRDefault="003262FD" w:rsidP="00F5120E">
      <w:pPr>
        <w:shd w:val="clear" w:color="auto" w:fill="FFFFFF"/>
        <w:spacing w:after="150"/>
        <w:ind w:left="-426" w:firstLine="426"/>
        <w:jc w:val="center"/>
        <w:rPr>
          <w:rFonts w:ascii="Times New Roman" w:hAnsi="Times New Roman"/>
          <w:b/>
          <w:bCs/>
          <w:color w:val="C0000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560"/>
        <w:gridCol w:w="2971"/>
      </w:tblGrid>
      <w:tr w:rsidR="00F5120E" w:rsidRPr="0041237E" w14:paraId="68D95A34" w14:textId="77777777" w:rsidTr="000E6EF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215543BF" w14:textId="5837216F" w:rsidR="00F5120E" w:rsidRPr="0041237E" w:rsidRDefault="00A43ABE" w:rsidP="003262FD">
            <w:pPr>
              <w:spacing w:after="150"/>
              <w:jc w:val="center"/>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 xml:space="preserve">Группы. </w:t>
            </w:r>
            <w:r w:rsidR="00F5120E" w:rsidRPr="0041237E">
              <w:rPr>
                <w:rFonts w:ascii="Times New Roman" w:hAnsi="Times New Roman"/>
                <w:bCs/>
                <w:color w:val="000000" w:themeColor="text1"/>
                <w:lang w:val="ru-RU" w:eastAsia="ru-RU"/>
              </w:rPr>
              <w:t>Тем</w:t>
            </w:r>
            <w:r w:rsidRPr="0041237E">
              <w:rPr>
                <w:rFonts w:ascii="Times New Roman" w:hAnsi="Times New Roman"/>
                <w:bCs/>
                <w:color w:val="000000" w:themeColor="text1"/>
                <w:lang w:val="ru-RU" w:eastAsia="ru-RU"/>
              </w:rPr>
              <w:t>ы</w:t>
            </w:r>
            <w:r w:rsidR="00F5120E" w:rsidRPr="0041237E">
              <w:rPr>
                <w:rFonts w:ascii="Times New Roman" w:hAnsi="Times New Roman"/>
                <w:bCs/>
                <w:color w:val="000000" w:themeColor="text1"/>
                <w:lang w:val="ru-RU" w:eastAsia="ru-RU"/>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F14AB5C" w14:textId="2324AAA8" w:rsidR="00F5120E" w:rsidRPr="0041237E" w:rsidRDefault="008A235C" w:rsidP="003262FD">
            <w:pPr>
              <w:spacing w:after="150"/>
              <w:jc w:val="center"/>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дата</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14:paraId="36FED25F" w14:textId="77777777" w:rsidR="00F5120E" w:rsidRPr="0041237E" w:rsidRDefault="00F5120E" w:rsidP="003262FD">
            <w:pPr>
              <w:spacing w:after="150"/>
              <w:jc w:val="center"/>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ответственный</w:t>
            </w:r>
          </w:p>
        </w:tc>
      </w:tr>
      <w:tr w:rsidR="00F5120E" w:rsidRPr="0041237E" w14:paraId="384E11DD" w14:textId="77777777" w:rsidTr="00D6768D">
        <w:trPr>
          <w:trHeight w:val="105"/>
        </w:trPr>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756678F8" w14:textId="5E5B8385" w:rsidR="00F5120E" w:rsidRPr="0041237E" w:rsidRDefault="00D6768D"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Утверждение плана работы МО на 2023-2024 уч. год.</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73BBA80" w14:textId="411D9874" w:rsidR="00F5120E" w:rsidRPr="0041237E" w:rsidRDefault="00D6768D"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сентябрь</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14:paraId="496EBCCE" w14:textId="664EC0A0" w:rsidR="00F5120E" w:rsidRPr="0041237E" w:rsidRDefault="00D6768D"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Абакарова С.О.</w:t>
            </w:r>
          </w:p>
        </w:tc>
      </w:tr>
      <w:tr w:rsidR="00D6768D" w:rsidRPr="00D90079" w14:paraId="05795AD8" w14:textId="77777777" w:rsidTr="000E6EF2">
        <w:trPr>
          <w:trHeight w:val="1785"/>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6825F026" w14:textId="78A45F74" w:rsidR="00D6768D" w:rsidRPr="0041237E" w:rsidRDefault="00D6768D" w:rsidP="00D6768D">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РАННЯЯ ГРУППА «</w:t>
            </w:r>
            <w:proofErr w:type="spellStart"/>
            <w:r w:rsidRPr="0041237E">
              <w:rPr>
                <w:rFonts w:ascii="Times New Roman" w:hAnsi="Times New Roman"/>
                <w:bCs/>
                <w:color w:val="000000" w:themeColor="text1"/>
                <w:lang w:val="ru-RU" w:eastAsia="ru-RU"/>
              </w:rPr>
              <w:t>Малышок</w:t>
            </w:r>
            <w:proofErr w:type="gramStart"/>
            <w:r w:rsidRPr="0041237E">
              <w:rPr>
                <w:rFonts w:ascii="Times New Roman" w:hAnsi="Times New Roman"/>
                <w:bCs/>
                <w:color w:val="000000" w:themeColor="text1"/>
                <w:lang w:val="ru-RU" w:eastAsia="ru-RU"/>
              </w:rPr>
              <w:t>».</w:t>
            </w:r>
            <w:r w:rsidR="00F241EE" w:rsidRPr="0041237E">
              <w:rPr>
                <w:rFonts w:ascii="Times New Roman" w:hAnsi="Times New Roman"/>
                <w:bCs/>
                <w:color w:val="000000" w:themeColor="text1"/>
                <w:lang w:val="ru-RU" w:eastAsia="ru-RU"/>
              </w:rPr>
              <w:t>Занятие</w:t>
            </w:r>
            <w:proofErr w:type="spellEnd"/>
            <w:proofErr w:type="gramEnd"/>
          </w:p>
          <w:p w14:paraId="13AD6B37" w14:textId="026F1848" w:rsidR="00D6768D" w:rsidRPr="0041237E" w:rsidRDefault="00D6768D" w:rsidP="00D6768D">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Создание условий для театрализованной деятельности детей раннего возраста.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F6E2E3" w14:textId="675B4979" w:rsidR="00D6768D" w:rsidRPr="0041237E" w:rsidRDefault="00D6768D"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9 октябрь</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07138D17" w14:textId="77777777" w:rsidR="00D6768D" w:rsidRPr="0041237E" w:rsidRDefault="00D6768D" w:rsidP="00D6768D">
            <w:pPr>
              <w:spacing w:after="150"/>
              <w:jc w:val="both"/>
              <w:rPr>
                <w:rFonts w:ascii="Times New Roman" w:hAnsi="Times New Roman"/>
                <w:bCs/>
                <w:color w:val="000000" w:themeColor="text1"/>
                <w:lang w:val="ru-RU" w:eastAsia="ru-RU"/>
              </w:rPr>
            </w:pPr>
            <w:proofErr w:type="spellStart"/>
            <w:r w:rsidRPr="0041237E">
              <w:rPr>
                <w:rFonts w:ascii="Times New Roman" w:hAnsi="Times New Roman"/>
                <w:bCs/>
                <w:color w:val="000000" w:themeColor="text1"/>
                <w:lang w:val="ru-RU" w:eastAsia="ru-RU"/>
              </w:rPr>
              <w:t>Айгупова</w:t>
            </w:r>
            <w:proofErr w:type="spellEnd"/>
            <w:r w:rsidRPr="0041237E">
              <w:rPr>
                <w:rFonts w:ascii="Times New Roman" w:hAnsi="Times New Roman"/>
                <w:bCs/>
                <w:color w:val="000000" w:themeColor="text1"/>
                <w:lang w:val="ru-RU" w:eastAsia="ru-RU"/>
              </w:rPr>
              <w:t xml:space="preserve"> З, </w:t>
            </w:r>
          </w:p>
          <w:p w14:paraId="14186846" w14:textId="77777777" w:rsidR="00D6768D" w:rsidRPr="0041237E" w:rsidRDefault="00D6768D" w:rsidP="00D6768D">
            <w:pPr>
              <w:spacing w:after="150"/>
              <w:jc w:val="both"/>
              <w:rPr>
                <w:rFonts w:ascii="Times New Roman" w:hAnsi="Times New Roman"/>
                <w:bCs/>
                <w:color w:val="000000" w:themeColor="text1"/>
                <w:lang w:val="ru-RU" w:eastAsia="ru-RU"/>
              </w:rPr>
            </w:pPr>
            <w:proofErr w:type="spellStart"/>
            <w:r w:rsidRPr="0041237E">
              <w:rPr>
                <w:rFonts w:ascii="Times New Roman" w:hAnsi="Times New Roman"/>
                <w:bCs/>
                <w:color w:val="000000" w:themeColor="text1"/>
                <w:lang w:val="ru-RU" w:eastAsia="ru-RU"/>
              </w:rPr>
              <w:t>Абдулмуслимова</w:t>
            </w:r>
            <w:proofErr w:type="spellEnd"/>
            <w:r w:rsidRPr="0041237E">
              <w:rPr>
                <w:rFonts w:ascii="Times New Roman" w:hAnsi="Times New Roman"/>
                <w:bCs/>
                <w:color w:val="000000" w:themeColor="text1"/>
                <w:lang w:val="ru-RU" w:eastAsia="ru-RU"/>
              </w:rPr>
              <w:t xml:space="preserve"> Х,</w:t>
            </w:r>
          </w:p>
          <w:p w14:paraId="606B0A5C" w14:textId="77777777" w:rsidR="00D6768D" w:rsidRPr="0041237E" w:rsidRDefault="00D6768D" w:rsidP="00D6768D">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Усманова Б</w:t>
            </w:r>
          </w:p>
        </w:tc>
      </w:tr>
      <w:tr w:rsidR="00F5120E" w:rsidRPr="0041237E" w14:paraId="2E9BCBE1" w14:textId="77777777" w:rsidTr="000E6EF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174F0BD7" w14:textId="77777777" w:rsidR="00F241EE" w:rsidRPr="0041237E" w:rsidRDefault="00F5120E"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1 младшая группа «Колобок»</w:t>
            </w:r>
            <w:r w:rsidR="00640AFD" w:rsidRPr="0041237E">
              <w:rPr>
                <w:rFonts w:ascii="Times New Roman" w:hAnsi="Times New Roman"/>
                <w:bCs/>
                <w:color w:val="000000" w:themeColor="text1"/>
                <w:lang w:val="ru-RU" w:eastAsia="ru-RU"/>
              </w:rPr>
              <w:t>.</w:t>
            </w:r>
            <w:r w:rsidR="00F241EE" w:rsidRPr="0041237E">
              <w:rPr>
                <w:rFonts w:ascii="Times New Roman" w:hAnsi="Times New Roman"/>
                <w:bCs/>
                <w:color w:val="000000" w:themeColor="text1"/>
                <w:lang w:val="ru-RU" w:eastAsia="ru-RU"/>
              </w:rPr>
              <w:t xml:space="preserve"> </w:t>
            </w:r>
          </w:p>
          <w:p w14:paraId="1BC8E716" w14:textId="4ECFDC9B" w:rsidR="00640AFD" w:rsidRPr="0041237E" w:rsidRDefault="00F241EE"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Занятие «Купание куклы»</w:t>
            </w:r>
            <w:r w:rsidR="00640AFD" w:rsidRPr="0041237E">
              <w:rPr>
                <w:rFonts w:ascii="Times New Roman" w:hAnsi="Times New Roman"/>
                <w:bCs/>
                <w:color w:val="000000" w:themeColor="text1"/>
                <w:lang w:val="ru-RU" w:eastAsia="ru-RU"/>
              </w:rPr>
              <w:t xml:space="preserve"> </w:t>
            </w:r>
            <w:r w:rsidRPr="0041237E">
              <w:rPr>
                <w:rFonts w:ascii="Times New Roman" w:hAnsi="Times New Roman"/>
                <w:bCs/>
                <w:color w:val="000000" w:themeColor="text1"/>
                <w:lang w:val="ru-RU" w:eastAsia="ru-RU"/>
              </w:rPr>
              <w:t>Особенности работы в адаптационной группе</w:t>
            </w:r>
          </w:p>
          <w:p w14:paraId="26101BC3" w14:textId="250CB634" w:rsidR="00F5120E" w:rsidRPr="0041237E" w:rsidRDefault="00F241EE"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2. Занятие по робототехнике</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305BE76" w14:textId="5EC73F5F" w:rsidR="00F5120E" w:rsidRPr="0041237E" w:rsidRDefault="008A235C"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 xml:space="preserve">6 </w:t>
            </w:r>
            <w:r w:rsidR="00F5120E" w:rsidRPr="0041237E">
              <w:rPr>
                <w:rFonts w:ascii="Times New Roman" w:hAnsi="Times New Roman"/>
                <w:bCs/>
                <w:color w:val="000000" w:themeColor="text1"/>
                <w:lang w:val="ru-RU" w:eastAsia="ru-RU"/>
              </w:rPr>
              <w:t>ноябрь</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14:paraId="43E41E1B" w14:textId="77777777" w:rsidR="00BE50D8" w:rsidRPr="0041237E" w:rsidRDefault="00F5120E"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А-</w:t>
            </w:r>
            <w:proofErr w:type="spellStart"/>
            <w:r w:rsidRPr="0041237E">
              <w:rPr>
                <w:rFonts w:ascii="Times New Roman" w:hAnsi="Times New Roman"/>
                <w:bCs/>
                <w:color w:val="000000" w:themeColor="text1"/>
                <w:lang w:val="ru-RU" w:eastAsia="ru-RU"/>
              </w:rPr>
              <w:t>басирова</w:t>
            </w:r>
            <w:proofErr w:type="spellEnd"/>
            <w:r w:rsidRPr="0041237E">
              <w:rPr>
                <w:rFonts w:ascii="Times New Roman" w:hAnsi="Times New Roman"/>
                <w:bCs/>
                <w:color w:val="000000" w:themeColor="text1"/>
                <w:lang w:val="ru-RU" w:eastAsia="ru-RU"/>
              </w:rPr>
              <w:t xml:space="preserve"> М,</w:t>
            </w:r>
          </w:p>
          <w:p w14:paraId="2D4401FB" w14:textId="77777777" w:rsidR="00F241EE" w:rsidRPr="0041237E" w:rsidRDefault="00F5120E"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 xml:space="preserve"> </w:t>
            </w:r>
            <w:proofErr w:type="spellStart"/>
            <w:r w:rsidRPr="0041237E">
              <w:rPr>
                <w:rFonts w:ascii="Times New Roman" w:hAnsi="Times New Roman"/>
                <w:bCs/>
                <w:color w:val="000000" w:themeColor="text1"/>
                <w:lang w:val="ru-RU" w:eastAsia="ru-RU"/>
              </w:rPr>
              <w:t>Алясаева</w:t>
            </w:r>
            <w:proofErr w:type="spellEnd"/>
            <w:r w:rsidRPr="0041237E">
              <w:rPr>
                <w:rFonts w:ascii="Times New Roman" w:hAnsi="Times New Roman"/>
                <w:bCs/>
                <w:color w:val="000000" w:themeColor="text1"/>
                <w:lang w:val="ru-RU" w:eastAsia="ru-RU"/>
              </w:rPr>
              <w:t xml:space="preserve"> З,</w:t>
            </w:r>
            <w:r w:rsidR="00F241EE" w:rsidRPr="0041237E">
              <w:rPr>
                <w:rFonts w:ascii="Times New Roman" w:hAnsi="Times New Roman"/>
                <w:bCs/>
                <w:color w:val="000000" w:themeColor="text1"/>
                <w:lang w:val="ru-RU" w:eastAsia="ru-RU"/>
              </w:rPr>
              <w:t xml:space="preserve">2. </w:t>
            </w:r>
          </w:p>
          <w:p w14:paraId="1E689EAB" w14:textId="4DBB80AB" w:rsidR="00F5120E" w:rsidRPr="0041237E" w:rsidRDefault="00F241EE"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Г-</w:t>
            </w:r>
            <w:proofErr w:type="spellStart"/>
            <w:r w:rsidRPr="0041237E">
              <w:rPr>
                <w:rFonts w:ascii="Times New Roman" w:hAnsi="Times New Roman"/>
                <w:bCs/>
                <w:color w:val="000000" w:themeColor="text1"/>
                <w:lang w:val="ru-RU" w:eastAsia="ru-RU"/>
              </w:rPr>
              <w:t>магомедова</w:t>
            </w:r>
            <w:proofErr w:type="spellEnd"/>
            <w:r w:rsidRPr="0041237E">
              <w:rPr>
                <w:rFonts w:ascii="Times New Roman" w:hAnsi="Times New Roman"/>
                <w:bCs/>
                <w:color w:val="000000" w:themeColor="text1"/>
                <w:lang w:val="ru-RU" w:eastAsia="ru-RU"/>
              </w:rPr>
              <w:t xml:space="preserve"> П</w:t>
            </w:r>
          </w:p>
        </w:tc>
      </w:tr>
      <w:tr w:rsidR="00F5120E" w:rsidRPr="00D90079" w14:paraId="7E10A9A4" w14:textId="77777777" w:rsidTr="000E6EF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298548DB" w14:textId="033A3FA8" w:rsidR="00BE50D8" w:rsidRPr="0041237E" w:rsidRDefault="00F241EE"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1.</w:t>
            </w:r>
            <w:r w:rsidR="00F5120E" w:rsidRPr="0041237E">
              <w:rPr>
                <w:rFonts w:ascii="Times New Roman" w:hAnsi="Times New Roman"/>
                <w:bCs/>
                <w:color w:val="000000" w:themeColor="text1"/>
                <w:lang w:val="ru-RU" w:eastAsia="ru-RU"/>
              </w:rPr>
              <w:t>Подготовительная к школе группа «</w:t>
            </w:r>
            <w:r w:rsidR="00B26585" w:rsidRPr="0041237E">
              <w:rPr>
                <w:rFonts w:ascii="Times New Roman" w:hAnsi="Times New Roman"/>
                <w:bCs/>
                <w:color w:val="000000" w:themeColor="text1"/>
                <w:lang w:val="ru-RU" w:eastAsia="ru-RU"/>
              </w:rPr>
              <w:t>Радуга</w:t>
            </w:r>
            <w:r w:rsidR="00F5120E" w:rsidRPr="0041237E">
              <w:rPr>
                <w:rFonts w:ascii="Times New Roman" w:hAnsi="Times New Roman"/>
                <w:bCs/>
                <w:color w:val="000000" w:themeColor="text1"/>
                <w:lang w:val="ru-RU" w:eastAsia="ru-RU"/>
              </w:rPr>
              <w:t>»</w:t>
            </w:r>
            <w:r w:rsidR="003B04D4" w:rsidRPr="0041237E">
              <w:rPr>
                <w:rFonts w:ascii="Times New Roman" w:hAnsi="Times New Roman"/>
                <w:bCs/>
                <w:color w:val="000000" w:themeColor="text1"/>
                <w:lang w:val="ru-RU" w:eastAsia="ru-RU"/>
              </w:rPr>
              <w:t>. Посещение занятий в группе.</w:t>
            </w:r>
          </w:p>
          <w:p w14:paraId="2246E19F" w14:textId="77777777" w:rsidR="00F241EE" w:rsidRPr="0041237E" w:rsidRDefault="00BE50D8"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 xml:space="preserve">Экологическое воспитание </w:t>
            </w:r>
            <w:proofErr w:type="gramStart"/>
            <w:r w:rsidRPr="0041237E">
              <w:rPr>
                <w:rFonts w:ascii="Times New Roman" w:hAnsi="Times New Roman"/>
                <w:bCs/>
                <w:color w:val="000000" w:themeColor="text1"/>
                <w:lang w:val="ru-RU" w:eastAsia="ru-RU"/>
              </w:rPr>
              <w:t>средствами  живой</w:t>
            </w:r>
            <w:proofErr w:type="gramEnd"/>
            <w:r w:rsidRPr="0041237E">
              <w:rPr>
                <w:rFonts w:ascii="Times New Roman" w:hAnsi="Times New Roman"/>
                <w:bCs/>
                <w:color w:val="000000" w:themeColor="text1"/>
                <w:lang w:val="ru-RU" w:eastAsia="ru-RU"/>
              </w:rPr>
              <w:t xml:space="preserve"> природы</w:t>
            </w:r>
            <w:r w:rsidR="00F241EE" w:rsidRPr="0041237E">
              <w:rPr>
                <w:rFonts w:ascii="Times New Roman" w:hAnsi="Times New Roman"/>
                <w:bCs/>
                <w:color w:val="000000" w:themeColor="text1"/>
                <w:lang w:val="ru-RU" w:eastAsia="ru-RU"/>
              </w:rPr>
              <w:t xml:space="preserve"> </w:t>
            </w:r>
          </w:p>
          <w:p w14:paraId="29E954B3" w14:textId="024EC0CB" w:rsidR="00F5120E" w:rsidRPr="0041237E" w:rsidRDefault="00F241EE"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2. Занятие по логопедии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7632852" w14:textId="6A787C34" w:rsidR="00F5120E" w:rsidRPr="0041237E" w:rsidRDefault="003B04D4"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29.</w:t>
            </w:r>
            <w:r w:rsidR="00F5120E" w:rsidRPr="0041237E">
              <w:rPr>
                <w:rFonts w:ascii="Times New Roman" w:hAnsi="Times New Roman"/>
                <w:bCs/>
                <w:color w:val="000000" w:themeColor="text1"/>
                <w:lang w:val="ru-RU" w:eastAsia="ru-RU"/>
              </w:rPr>
              <w:t>декаб</w:t>
            </w:r>
            <w:r w:rsidR="00640AFD" w:rsidRPr="0041237E">
              <w:rPr>
                <w:rFonts w:ascii="Times New Roman" w:hAnsi="Times New Roman"/>
                <w:bCs/>
                <w:color w:val="000000" w:themeColor="text1"/>
                <w:lang w:val="ru-RU" w:eastAsia="ru-RU"/>
              </w:rPr>
              <w:t>р</w:t>
            </w:r>
            <w:r w:rsidR="00F5120E" w:rsidRPr="0041237E">
              <w:rPr>
                <w:rFonts w:ascii="Times New Roman" w:hAnsi="Times New Roman"/>
                <w:bCs/>
                <w:color w:val="000000" w:themeColor="text1"/>
                <w:lang w:val="ru-RU" w:eastAsia="ru-RU"/>
              </w:rPr>
              <w:t>ь</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14:paraId="1F7139F6" w14:textId="77777777" w:rsidR="00EE2E56" w:rsidRPr="0041237E" w:rsidRDefault="007B0B2C"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 xml:space="preserve">С </w:t>
            </w:r>
            <w:proofErr w:type="spellStart"/>
            <w:r w:rsidRPr="0041237E">
              <w:rPr>
                <w:rFonts w:ascii="Times New Roman" w:hAnsi="Times New Roman"/>
                <w:bCs/>
                <w:color w:val="000000" w:themeColor="text1"/>
                <w:lang w:val="ru-RU" w:eastAsia="ru-RU"/>
              </w:rPr>
              <w:t>магомедова</w:t>
            </w:r>
            <w:proofErr w:type="spellEnd"/>
            <w:r w:rsidRPr="0041237E">
              <w:rPr>
                <w:rFonts w:ascii="Times New Roman" w:hAnsi="Times New Roman"/>
                <w:bCs/>
                <w:color w:val="000000" w:themeColor="text1"/>
                <w:lang w:val="ru-RU" w:eastAsia="ru-RU"/>
              </w:rPr>
              <w:t xml:space="preserve"> П, </w:t>
            </w:r>
          </w:p>
          <w:p w14:paraId="6C140E34" w14:textId="5871C3CB" w:rsidR="00EE2E56" w:rsidRPr="0041237E" w:rsidRDefault="007B0B2C"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М-</w:t>
            </w:r>
            <w:proofErr w:type="spellStart"/>
            <w:r w:rsidRPr="0041237E">
              <w:rPr>
                <w:rFonts w:ascii="Times New Roman" w:hAnsi="Times New Roman"/>
                <w:bCs/>
                <w:color w:val="000000" w:themeColor="text1"/>
                <w:lang w:val="ru-RU" w:eastAsia="ru-RU"/>
              </w:rPr>
              <w:t>тагирова</w:t>
            </w:r>
            <w:proofErr w:type="spellEnd"/>
            <w:r w:rsidRPr="0041237E">
              <w:rPr>
                <w:rFonts w:ascii="Times New Roman" w:hAnsi="Times New Roman"/>
                <w:bCs/>
                <w:color w:val="000000" w:themeColor="text1"/>
                <w:lang w:val="ru-RU" w:eastAsia="ru-RU"/>
              </w:rPr>
              <w:t xml:space="preserve"> С, </w:t>
            </w:r>
          </w:p>
          <w:p w14:paraId="4AA4AA00" w14:textId="77777777" w:rsidR="00F241EE" w:rsidRPr="0041237E" w:rsidRDefault="007B0B2C" w:rsidP="00BA2600">
            <w:pPr>
              <w:spacing w:after="150"/>
              <w:jc w:val="both"/>
              <w:rPr>
                <w:rFonts w:ascii="Times New Roman" w:hAnsi="Times New Roman"/>
                <w:bCs/>
                <w:color w:val="000000" w:themeColor="text1"/>
                <w:lang w:val="ru-RU" w:eastAsia="ru-RU"/>
              </w:rPr>
            </w:pPr>
            <w:proofErr w:type="spellStart"/>
            <w:r w:rsidRPr="0041237E">
              <w:rPr>
                <w:rFonts w:ascii="Times New Roman" w:hAnsi="Times New Roman"/>
                <w:bCs/>
                <w:color w:val="000000" w:themeColor="text1"/>
                <w:lang w:val="ru-RU" w:eastAsia="ru-RU"/>
              </w:rPr>
              <w:t>Хаписова</w:t>
            </w:r>
            <w:proofErr w:type="spellEnd"/>
            <w:r w:rsidRPr="0041237E">
              <w:rPr>
                <w:rFonts w:ascii="Times New Roman" w:hAnsi="Times New Roman"/>
                <w:bCs/>
                <w:color w:val="000000" w:themeColor="text1"/>
                <w:lang w:val="ru-RU" w:eastAsia="ru-RU"/>
              </w:rPr>
              <w:t xml:space="preserve"> Р.</w:t>
            </w:r>
          </w:p>
          <w:p w14:paraId="320ED511" w14:textId="591E812F" w:rsidR="00F5120E" w:rsidRPr="0041237E" w:rsidRDefault="00F241EE"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2. А-</w:t>
            </w:r>
            <w:proofErr w:type="spellStart"/>
            <w:r w:rsidRPr="0041237E">
              <w:rPr>
                <w:rFonts w:ascii="Times New Roman" w:hAnsi="Times New Roman"/>
                <w:bCs/>
                <w:color w:val="000000" w:themeColor="text1"/>
                <w:lang w:val="ru-RU" w:eastAsia="ru-RU"/>
              </w:rPr>
              <w:t>муслимова</w:t>
            </w:r>
            <w:proofErr w:type="spellEnd"/>
            <w:r w:rsidRPr="0041237E">
              <w:rPr>
                <w:rFonts w:ascii="Times New Roman" w:hAnsi="Times New Roman"/>
                <w:bCs/>
                <w:color w:val="000000" w:themeColor="text1"/>
                <w:lang w:val="ru-RU" w:eastAsia="ru-RU"/>
              </w:rPr>
              <w:t xml:space="preserve"> П</w:t>
            </w:r>
          </w:p>
        </w:tc>
      </w:tr>
      <w:tr w:rsidR="00F5120E" w:rsidRPr="00D90079" w14:paraId="44DC7019" w14:textId="77777777" w:rsidTr="000E6EF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2ECB07C0" w14:textId="502FAA92" w:rsidR="00640AFD" w:rsidRPr="0041237E" w:rsidRDefault="007B0B2C"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Старшая</w:t>
            </w:r>
            <w:r w:rsidR="00BA2600" w:rsidRPr="0041237E">
              <w:rPr>
                <w:rFonts w:ascii="Times New Roman" w:hAnsi="Times New Roman"/>
                <w:bCs/>
                <w:color w:val="000000" w:themeColor="text1"/>
                <w:lang w:val="ru-RU" w:eastAsia="ru-RU"/>
              </w:rPr>
              <w:t xml:space="preserve"> </w:t>
            </w:r>
            <w:r w:rsidR="00BE50D8" w:rsidRPr="0041237E">
              <w:rPr>
                <w:rFonts w:ascii="Times New Roman" w:hAnsi="Times New Roman"/>
                <w:bCs/>
                <w:color w:val="000000" w:themeColor="text1"/>
                <w:lang w:val="ru-RU" w:eastAsia="ru-RU"/>
              </w:rPr>
              <w:t xml:space="preserve">группа </w:t>
            </w:r>
            <w:r w:rsidR="00F5120E" w:rsidRPr="0041237E">
              <w:rPr>
                <w:rFonts w:ascii="Times New Roman" w:hAnsi="Times New Roman"/>
                <w:bCs/>
                <w:color w:val="000000" w:themeColor="text1"/>
                <w:lang w:val="ru-RU" w:eastAsia="ru-RU"/>
              </w:rPr>
              <w:t>«Сказка»</w:t>
            </w:r>
            <w:r w:rsidR="00A43ABE" w:rsidRPr="0041237E">
              <w:rPr>
                <w:rFonts w:ascii="Times New Roman" w:hAnsi="Times New Roman"/>
                <w:bCs/>
                <w:color w:val="000000" w:themeColor="text1"/>
                <w:lang w:val="ru-RU" w:eastAsia="ru-RU"/>
              </w:rPr>
              <w:t>.</w:t>
            </w:r>
          </w:p>
          <w:p w14:paraId="6048E8D2" w14:textId="5CC28DE9" w:rsidR="00F5120E" w:rsidRPr="0041237E" w:rsidRDefault="00A43ABE"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Формирование элементарных математических способностей</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8189E06" w14:textId="466383BB" w:rsidR="00F5120E" w:rsidRPr="0041237E" w:rsidRDefault="003B04D4"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23</w:t>
            </w:r>
            <w:r w:rsidR="00F5120E" w:rsidRPr="0041237E">
              <w:rPr>
                <w:rFonts w:ascii="Times New Roman" w:hAnsi="Times New Roman"/>
                <w:bCs/>
                <w:color w:val="000000" w:themeColor="text1"/>
                <w:lang w:val="ru-RU" w:eastAsia="ru-RU"/>
              </w:rPr>
              <w:t>январь</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14:paraId="093D4B29" w14:textId="77777777" w:rsidR="00BE50D8" w:rsidRPr="0041237E" w:rsidRDefault="00F5120E" w:rsidP="00BA2600">
            <w:pPr>
              <w:spacing w:after="150"/>
              <w:jc w:val="both"/>
              <w:rPr>
                <w:rFonts w:ascii="Times New Roman" w:hAnsi="Times New Roman"/>
                <w:bCs/>
                <w:color w:val="000000" w:themeColor="text1"/>
                <w:lang w:val="ru-RU" w:eastAsia="ru-RU"/>
              </w:rPr>
            </w:pPr>
            <w:proofErr w:type="spellStart"/>
            <w:r w:rsidRPr="0041237E">
              <w:rPr>
                <w:rFonts w:ascii="Times New Roman" w:hAnsi="Times New Roman"/>
                <w:bCs/>
                <w:color w:val="000000" w:themeColor="text1"/>
                <w:lang w:val="ru-RU" w:eastAsia="ru-RU"/>
              </w:rPr>
              <w:t>Адильмирзаева</w:t>
            </w:r>
            <w:proofErr w:type="spellEnd"/>
            <w:r w:rsidRPr="0041237E">
              <w:rPr>
                <w:rFonts w:ascii="Times New Roman" w:hAnsi="Times New Roman"/>
                <w:bCs/>
                <w:color w:val="000000" w:themeColor="text1"/>
                <w:lang w:val="ru-RU" w:eastAsia="ru-RU"/>
              </w:rPr>
              <w:t xml:space="preserve"> З, </w:t>
            </w:r>
          </w:p>
          <w:p w14:paraId="32BEF1FB" w14:textId="77777777" w:rsidR="00BE50D8" w:rsidRPr="0041237E" w:rsidRDefault="00F5120E" w:rsidP="00BA2600">
            <w:pPr>
              <w:spacing w:after="150"/>
              <w:jc w:val="both"/>
              <w:rPr>
                <w:rFonts w:ascii="Times New Roman" w:hAnsi="Times New Roman"/>
                <w:bCs/>
                <w:color w:val="000000" w:themeColor="text1"/>
                <w:lang w:val="ru-RU" w:eastAsia="ru-RU"/>
              </w:rPr>
            </w:pPr>
            <w:proofErr w:type="spellStart"/>
            <w:r w:rsidRPr="0041237E">
              <w:rPr>
                <w:rFonts w:ascii="Times New Roman" w:hAnsi="Times New Roman"/>
                <w:bCs/>
                <w:color w:val="000000" w:themeColor="text1"/>
                <w:lang w:val="ru-RU" w:eastAsia="ru-RU"/>
              </w:rPr>
              <w:t>Гороева</w:t>
            </w:r>
            <w:proofErr w:type="spellEnd"/>
            <w:r w:rsidRPr="0041237E">
              <w:rPr>
                <w:rFonts w:ascii="Times New Roman" w:hAnsi="Times New Roman"/>
                <w:bCs/>
                <w:color w:val="000000" w:themeColor="text1"/>
                <w:lang w:val="ru-RU" w:eastAsia="ru-RU"/>
              </w:rPr>
              <w:t xml:space="preserve"> Р.</w:t>
            </w:r>
          </w:p>
          <w:p w14:paraId="13732EF0" w14:textId="0F791247" w:rsidR="00F5120E" w:rsidRPr="0041237E" w:rsidRDefault="00BE50D8" w:rsidP="00BA2600">
            <w:pPr>
              <w:spacing w:after="150"/>
              <w:jc w:val="both"/>
              <w:rPr>
                <w:rFonts w:ascii="Times New Roman" w:hAnsi="Times New Roman"/>
                <w:bCs/>
                <w:color w:val="000000" w:themeColor="text1"/>
                <w:lang w:val="ru-RU" w:eastAsia="ru-RU"/>
              </w:rPr>
            </w:pPr>
            <w:proofErr w:type="spellStart"/>
            <w:r w:rsidRPr="0041237E">
              <w:rPr>
                <w:rFonts w:ascii="Times New Roman" w:hAnsi="Times New Roman"/>
                <w:bCs/>
                <w:color w:val="000000" w:themeColor="text1"/>
                <w:lang w:val="ru-RU" w:eastAsia="ru-RU"/>
              </w:rPr>
              <w:t>Савдрудинова</w:t>
            </w:r>
            <w:proofErr w:type="spellEnd"/>
            <w:r w:rsidRPr="0041237E">
              <w:rPr>
                <w:rFonts w:ascii="Times New Roman" w:hAnsi="Times New Roman"/>
                <w:bCs/>
                <w:color w:val="000000" w:themeColor="text1"/>
                <w:lang w:val="ru-RU" w:eastAsia="ru-RU"/>
              </w:rPr>
              <w:t xml:space="preserve"> А</w:t>
            </w:r>
          </w:p>
        </w:tc>
      </w:tr>
      <w:tr w:rsidR="00F5120E" w:rsidRPr="00D90079" w14:paraId="1434211E" w14:textId="77777777" w:rsidTr="000E6EF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57C550CA" w14:textId="55C94578" w:rsidR="00F5120E" w:rsidRPr="0041237E" w:rsidRDefault="007B0B2C" w:rsidP="00BA2600">
            <w:pPr>
              <w:spacing w:after="150"/>
              <w:jc w:val="both"/>
              <w:rPr>
                <w:rFonts w:ascii="Times New Roman" w:hAnsi="Times New Roman"/>
                <w:bCs/>
                <w:color w:val="000000" w:themeColor="text1"/>
                <w:lang w:val="ru-RU" w:eastAsia="ru-RU"/>
              </w:rPr>
            </w:pPr>
            <w:proofErr w:type="gramStart"/>
            <w:r w:rsidRPr="0041237E">
              <w:rPr>
                <w:rFonts w:ascii="Times New Roman" w:hAnsi="Times New Roman"/>
                <w:bCs/>
                <w:color w:val="000000" w:themeColor="text1"/>
                <w:lang w:val="ru-RU" w:eastAsia="ru-RU"/>
              </w:rPr>
              <w:t>Средняя</w:t>
            </w:r>
            <w:r w:rsidR="00BA2600" w:rsidRPr="0041237E">
              <w:rPr>
                <w:rFonts w:ascii="Times New Roman" w:hAnsi="Times New Roman"/>
                <w:bCs/>
                <w:color w:val="000000" w:themeColor="text1"/>
                <w:lang w:val="ru-RU" w:eastAsia="ru-RU"/>
              </w:rPr>
              <w:t xml:space="preserve"> </w:t>
            </w:r>
            <w:r w:rsidR="00F5120E" w:rsidRPr="0041237E">
              <w:rPr>
                <w:rFonts w:ascii="Times New Roman" w:hAnsi="Times New Roman"/>
                <w:bCs/>
                <w:color w:val="000000" w:themeColor="text1"/>
                <w:lang w:val="ru-RU" w:eastAsia="ru-RU"/>
              </w:rPr>
              <w:t xml:space="preserve"> группа</w:t>
            </w:r>
            <w:proofErr w:type="gramEnd"/>
            <w:r w:rsidR="00F5120E" w:rsidRPr="0041237E">
              <w:rPr>
                <w:rFonts w:ascii="Times New Roman" w:hAnsi="Times New Roman"/>
                <w:bCs/>
                <w:color w:val="000000" w:themeColor="text1"/>
                <w:lang w:val="ru-RU" w:eastAsia="ru-RU"/>
              </w:rPr>
              <w:t xml:space="preserve"> «Солнышко»</w:t>
            </w:r>
            <w:r w:rsidR="00BE50D8" w:rsidRPr="0041237E">
              <w:rPr>
                <w:rFonts w:ascii="Times New Roman" w:hAnsi="Times New Roman"/>
                <w:bCs/>
                <w:color w:val="000000" w:themeColor="text1"/>
                <w:lang w:val="ru-RU" w:eastAsia="ru-RU"/>
              </w:rPr>
              <w:t>. Современный воспитатель.</w:t>
            </w:r>
            <w:r w:rsidR="00EE2E56" w:rsidRPr="0041237E">
              <w:rPr>
                <w:rFonts w:ascii="Times New Roman" w:hAnsi="Times New Roman"/>
                <w:bCs/>
                <w:color w:val="000000" w:themeColor="text1"/>
                <w:lang w:val="ru-RU" w:eastAsia="ru-RU"/>
              </w:rPr>
              <w:t xml:space="preserve"> </w:t>
            </w:r>
            <w:r w:rsidR="00BE50D8" w:rsidRPr="0041237E">
              <w:rPr>
                <w:rFonts w:ascii="Times New Roman" w:hAnsi="Times New Roman"/>
                <w:bCs/>
                <w:color w:val="000000" w:themeColor="text1"/>
                <w:lang w:val="ru-RU" w:eastAsia="ru-RU"/>
              </w:rPr>
              <w:t>Какой он?</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7B929D4" w14:textId="503CFC11" w:rsidR="00F5120E" w:rsidRPr="0041237E" w:rsidRDefault="008A235C"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5.</w:t>
            </w:r>
            <w:r w:rsidR="00640AFD" w:rsidRPr="0041237E">
              <w:rPr>
                <w:rFonts w:ascii="Times New Roman" w:hAnsi="Times New Roman"/>
                <w:bCs/>
                <w:color w:val="000000" w:themeColor="text1"/>
                <w:lang w:val="ru-RU" w:eastAsia="ru-RU"/>
              </w:rPr>
              <w:t xml:space="preserve"> </w:t>
            </w:r>
            <w:r w:rsidR="00F5120E" w:rsidRPr="0041237E">
              <w:rPr>
                <w:rFonts w:ascii="Times New Roman" w:hAnsi="Times New Roman"/>
                <w:bCs/>
                <w:color w:val="000000" w:themeColor="text1"/>
                <w:lang w:val="ru-RU" w:eastAsia="ru-RU"/>
              </w:rPr>
              <w:t>февраль</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14:paraId="258678B1" w14:textId="73BA13BD" w:rsidR="00F5120E" w:rsidRPr="0041237E" w:rsidRDefault="00F5120E"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Магомедова М.</w:t>
            </w:r>
            <w:r w:rsidR="00795BEF" w:rsidRPr="0041237E">
              <w:rPr>
                <w:rFonts w:ascii="Times New Roman" w:hAnsi="Times New Roman"/>
                <w:bCs/>
                <w:color w:val="000000" w:themeColor="text1"/>
                <w:lang w:val="ru-RU" w:eastAsia="ru-RU"/>
              </w:rPr>
              <w:t xml:space="preserve"> </w:t>
            </w:r>
            <w:proofErr w:type="gramStart"/>
            <w:r w:rsidR="00640AFD" w:rsidRPr="0041237E">
              <w:rPr>
                <w:rFonts w:ascii="Times New Roman" w:hAnsi="Times New Roman"/>
                <w:bCs/>
                <w:color w:val="000000" w:themeColor="text1"/>
                <w:lang w:val="ru-RU" w:eastAsia="ru-RU"/>
              </w:rPr>
              <w:t xml:space="preserve">Дибирова </w:t>
            </w:r>
            <w:r w:rsidRPr="0041237E">
              <w:rPr>
                <w:rFonts w:ascii="Times New Roman" w:hAnsi="Times New Roman"/>
                <w:bCs/>
                <w:color w:val="000000" w:themeColor="text1"/>
                <w:lang w:val="ru-RU" w:eastAsia="ru-RU"/>
              </w:rPr>
              <w:t xml:space="preserve"> М</w:t>
            </w:r>
            <w:proofErr w:type="gramEnd"/>
            <w:r w:rsidRPr="0041237E">
              <w:rPr>
                <w:rFonts w:ascii="Times New Roman" w:hAnsi="Times New Roman"/>
                <w:bCs/>
                <w:color w:val="000000" w:themeColor="text1"/>
                <w:lang w:val="ru-RU" w:eastAsia="ru-RU"/>
              </w:rPr>
              <w:t xml:space="preserve">, </w:t>
            </w:r>
          </w:p>
          <w:p w14:paraId="32D0ED80" w14:textId="77777777" w:rsidR="00F5120E" w:rsidRPr="0041237E" w:rsidRDefault="00F5120E"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М-</w:t>
            </w:r>
            <w:proofErr w:type="spellStart"/>
            <w:r w:rsidRPr="0041237E">
              <w:rPr>
                <w:rFonts w:ascii="Times New Roman" w:hAnsi="Times New Roman"/>
                <w:bCs/>
                <w:color w:val="000000" w:themeColor="text1"/>
                <w:lang w:val="ru-RU" w:eastAsia="ru-RU"/>
              </w:rPr>
              <w:t>хабибова</w:t>
            </w:r>
            <w:proofErr w:type="spellEnd"/>
            <w:r w:rsidRPr="0041237E">
              <w:rPr>
                <w:rFonts w:ascii="Times New Roman" w:hAnsi="Times New Roman"/>
                <w:bCs/>
                <w:color w:val="000000" w:themeColor="text1"/>
                <w:lang w:val="ru-RU" w:eastAsia="ru-RU"/>
              </w:rPr>
              <w:t xml:space="preserve"> У</w:t>
            </w:r>
          </w:p>
        </w:tc>
      </w:tr>
      <w:tr w:rsidR="00F5120E" w:rsidRPr="0041237E" w14:paraId="02CB01B2" w14:textId="77777777" w:rsidTr="000E6EF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66F5D876" w14:textId="77777777" w:rsidR="00F241EE" w:rsidRPr="0041237E" w:rsidRDefault="00F241EE"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1.</w:t>
            </w:r>
            <w:r w:rsidR="007B0B2C" w:rsidRPr="0041237E">
              <w:rPr>
                <w:rFonts w:ascii="Times New Roman" w:hAnsi="Times New Roman"/>
                <w:bCs/>
                <w:color w:val="000000" w:themeColor="text1"/>
                <w:lang w:val="ru-RU" w:eastAsia="ru-RU"/>
              </w:rPr>
              <w:t>Младшая группа</w:t>
            </w:r>
            <w:r w:rsidR="00D35F25" w:rsidRPr="0041237E">
              <w:rPr>
                <w:rFonts w:ascii="Times New Roman" w:hAnsi="Times New Roman"/>
                <w:bCs/>
                <w:color w:val="000000" w:themeColor="text1"/>
                <w:lang w:val="ru-RU" w:eastAsia="ru-RU"/>
              </w:rPr>
              <w:t xml:space="preserve"> «Белочки». </w:t>
            </w:r>
            <w:r w:rsidRPr="0041237E">
              <w:rPr>
                <w:rFonts w:ascii="Times New Roman" w:hAnsi="Times New Roman"/>
                <w:bCs/>
                <w:color w:val="000000" w:themeColor="text1"/>
                <w:lang w:val="ru-RU" w:eastAsia="ru-RU"/>
              </w:rPr>
              <w:t>Досуговая деятельность детей вне занятий.</w:t>
            </w:r>
          </w:p>
          <w:p w14:paraId="38D8034A" w14:textId="44B17582" w:rsidR="00F5120E" w:rsidRPr="0041237E" w:rsidRDefault="00F241EE"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2. Посещение занятий по музыке</w:t>
            </w:r>
          </w:p>
          <w:p w14:paraId="2EE738AB" w14:textId="4BF44B40" w:rsidR="00F241EE" w:rsidRPr="0041237E" w:rsidRDefault="00F241EE" w:rsidP="00BA2600">
            <w:pPr>
              <w:spacing w:after="150"/>
              <w:jc w:val="both"/>
              <w:rPr>
                <w:rFonts w:ascii="Times New Roman" w:hAnsi="Times New Roman"/>
                <w:bCs/>
                <w:color w:val="000000" w:themeColor="text1"/>
                <w:lang w:val="ru-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7775B782" w14:textId="343E2C79" w:rsidR="00F5120E" w:rsidRPr="0041237E" w:rsidRDefault="008A235C"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4.</w:t>
            </w:r>
            <w:r w:rsidR="00640AFD" w:rsidRPr="0041237E">
              <w:rPr>
                <w:rFonts w:ascii="Times New Roman" w:hAnsi="Times New Roman"/>
                <w:bCs/>
                <w:color w:val="000000" w:themeColor="text1"/>
                <w:lang w:val="ru-RU" w:eastAsia="ru-RU"/>
              </w:rPr>
              <w:t xml:space="preserve"> </w:t>
            </w:r>
            <w:r w:rsidR="00F5120E" w:rsidRPr="0041237E">
              <w:rPr>
                <w:rFonts w:ascii="Times New Roman" w:hAnsi="Times New Roman"/>
                <w:bCs/>
                <w:color w:val="000000" w:themeColor="text1"/>
                <w:lang w:val="ru-RU" w:eastAsia="ru-RU"/>
              </w:rPr>
              <w:t>март</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14:paraId="6F45BA5B" w14:textId="77777777" w:rsidR="00F241EE" w:rsidRPr="0041237E" w:rsidRDefault="007B0B2C"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Абуева Р, Дибирова Д, Шихсаидова А.</w:t>
            </w:r>
            <w:r w:rsidR="00F241EE" w:rsidRPr="0041237E">
              <w:rPr>
                <w:rFonts w:ascii="Times New Roman" w:hAnsi="Times New Roman"/>
                <w:bCs/>
                <w:color w:val="000000" w:themeColor="text1"/>
                <w:lang w:val="ru-RU" w:eastAsia="ru-RU"/>
              </w:rPr>
              <w:t xml:space="preserve"> </w:t>
            </w:r>
          </w:p>
          <w:p w14:paraId="7A0DE9B0" w14:textId="0F05DEEC" w:rsidR="00F5120E" w:rsidRPr="0041237E" w:rsidRDefault="00F241EE"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2.Салаева З</w:t>
            </w:r>
          </w:p>
        </w:tc>
      </w:tr>
      <w:tr w:rsidR="00F5120E" w:rsidRPr="00D90079" w14:paraId="037D129E" w14:textId="77777777" w:rsidTr="000E6EF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5608A13B" w14:textId="77777777" w:rsidR="00640AFD" w:rsidRPr="0041237E" w:rsidRDefault="007B0B2C" w:rsidP="00BA2600">
            <w:pPr>
              <w:spacing w:after="150"/>
              <w:jc w:val="both"/>
              <w:rPr>
                <w:rFonts w:ascii="Times New Roman" w:hAnsi="Times New Roman"/>
                <w:bCs/>
                <w:color w:val="000000" w:themeColor="text1"/>
                <w:lang w:val="ru-RU" w:eastAsia="ru-RU"/>
              </w:rPr>
            </w:pPr>
            <w:proofErr w:type="gramStart"/>
            <w:r w:rsidRPr="0041237E">
              <w:rPr>
                <w:rFonts w:ascii="Times New Roman" w:hAnsi="Times New Roman"/>
                <w:bCs/>
                <w:color w:val="000000" w:themeColor="text1"/>
                <w:lang w:val="ru-RU" w:eastAsia="ru-RU"/>
              </w:rPr>
              <w:t>Средняя</w:t>
            </w:r>
            <w:r w:rsidR="00BA2600" w:rsidRPr="0041237E">
              <w:rPr>
                <w:rFonts w:ascii="Times New Roman" w:hAnsi="Times New Roman"/>
                <w:bCs/>
                <w:color w:val="000000" w:themeColor="text1"/>
                <w:lang w:val="ru-RU" w:eastAsia="ru-RU"/>
              </w:rPr>
              <w:t xml:space="preserve"> </w:t>
            </w:r>
            <w:r w:rsidR="00F5120E" w:rsidRPr="0041237E">
              <w:rPr>
                <w:rFonts w:ascii="Times New Roman" w:hAnsi="Times New Roman"/>
                <w:bCs/>
                <w:color w:val="000000" w:themeColor="text1"/>
                <w:lang w:val="ru-RU" w:eastAsia="ru-RU"/>
              </w:rPr>
              <w:t xml:space="preserve"> группа</w:t>
            </w:r>
            <w:proofErr w:type="gramEnd"/>
            <w:r w:rsidR="00F5120E" w:rsidRPr="0041237E">
              <w:rPr>
                <w:rFonts w:ascii="Times New Roman" w:hAnsi="Times New Roman"/>
                <w:bCs/>
                <w:color w:val="000000" w:themeColor="text1"/>
                <w:lang w:val="ru-RU" w:eastAsia="ru-RU"/>
              </w:rPr>
              <w:t xml:space="preserve"> «</w:t>
            </w:r>
            <w:r w:rsidR="00BA2600" w:rsidRPr="0041237E">
              <w:rPr>
                <w:rFonts w:ascii="Times New Roman" w:hAnsi="Times New Roman"/>
                <w:bCs/>
                <w:color w:val="000000" w:themeColor="text1"/>
                <w:lang w:val="ru-RU" w:eastAsia="ru-RU"/>
              </w:rPr>
              <w:t>Чебурашка</w:t>
            </w:r>
            <w:r w:rsidR="00F5120E" w:rsidRPr="0041237E">
              <w:rPr>
                <w:rFonts w:ascii="Times New Roman" w:hAnsi="Times New Roman"/>
                <w:bCs/>
                <w:color w:val="000000" w:themeColor="text1"/>
                <w:lang w:val="ru-RU" w:eastAsia="ru-RU"/>
              </w:rPr>
              <w:t>»</w:t>
            </w:r>
            <w:r w:rsidR="00A43ABE" w:rsidRPr="0041237E">
              <w:rPr>
                <w:rFonts w:ascii="Times New Roman" w:hAnsi="Times New Roman"/>
                <w:bCs/>
                <w:color w:val="000000" w:themeColor="text1"/>
                <w:lang w:val="ru-RU" w:eastAsia="ru-RU"/>
              </w:rPr>
              <w:t>. Я люблю свой</w:t>
            </w:r>
            <w:r w:rsidR="00640AFD" w:rsidRPr="0041237E">
              <w:rPr>
                <w:rFonts w:ascii="Times New Roman" w:hAnsi="Times New Roman"/>
                <w:bCs/>
                <w:color w:val="000000" w:themeColor="text1"/>
                <w:lang w:val="ru-RU" w:eastAsia="ru-RU"/>
              </w:rPr>
              <w:t xml:space="preserve"> </w:t>
            </w:r>
            <w:r w:rsidR="00A43ABE" w:rsidRPr="0041237E">
              <w:rPr>
                <w:rFonts w:ascii="Times New Roman" w:hAnsi="Times New Roman"/>
                <w:bCs/>
                <w:color w:val="000000" w:themeColor="text1"/>
                <w:lang w:val="ru-RU" w:eastAsia="ru-RU"/>
              </w:rPr>
              <w:t>край</w:t>
            </w:r>
          </w:p>
          <w:p w14:paraId="410CCDC6" w14:textId="1D801740" w:rsidR="00F5120E" w:rsidRPr="0041237E" w:rsidRDefault="00A43ABE"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(Дагестан, район. село)</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33F030B" w14:textId="241E2A01" w:rsidR="00F5120E" w:rsidRPr="0041237E" w:rsidRDefault="008A235C"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 xml:space="preserve"> 8</w:t>
            </w:r>
            <w:r w:rsidR="00640AFD" w:rsidRPr="0041237E">
              <w:rPr>
                <w:rFonts w:ascii="Times New Roman" w:hAnsi="Times New Roman"/>
                <w:bCs/>
                <w:color w:val="000000" w:themeColor="text1"/>
                <w:lang w:val="ru-RU" w:eastAsia="ru-RU"/>
              </w:rPr>
              <w:t xml:space="preserve"> </w:t>
            </w:r>
            <w:r w:rsidRPr="0041237E">
              <w:rPr>
                <w:rFonts w:ascii="Times New Roman" w:hAnsi="Times New Roman"/>
                <w:bCs/>
                <w:color w:val="000000" w:themeColor="text1"/>
                <w:lang w:val="ru-RU" w:eastAsia="ru-RU"/>
              </w:rPr>
              <w:t>а</w:t>
            </w:r>
            <w:r w:rsidR="00F5120E" w:rsidRPr="0041237E">
              <w:rPr>
                <w:rFonts w:ascii="Times New Roman" w:hAnsi="Times New Roman"/>
                <w:bCs/>
                <w:color w:val="000000" w:themeColor="text1"/>
                <w:lang w:val="ru-RU" w:eastAsia="ru-RU"/>
              </w:rPr>
              <w:t>прель</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14:paraId="7634CA03" w14:textId="77777777" w:rsidR="00EE2E56" w:rsidRPr="0041237E" w:rsidRDefault="00BA2600" w:rsidP="00BA2600">
            <w:pPr>
              <w:spacing w:after="150"/>
              <w:jc w:val="both"/>
              <w:rPr>
                <w:rFonts w:ascii="Times New Roman" w:hAnsi="Times New Roman"/>
                <w:bCs/>
                <w:color w:val="000000" w:themeColor="text1"/>
                <w:lang w:val="ru-RU" w:eastAsia="ru-RU"/>
              </w:rPr>
            </w:pPr>
            <w:proofErr w:type="spellStart"/>
            <w:r w:rsidRPr="0041237E">
              <w:rPr>
                <w:rFonts w:ascii="Times New Roman" w:hAnsi="Times New Roman"/>
                <w:bCs/>
                <w:color w:val="000000" w:themeColor="text1"/>
                <w:lang w:val="ru-RU" w:eastAsia="ru-RU"/>
              </w:rPr>
              <w:t>Музарова</w:t>
            </w:r>
            <w:proofErr w:type="spellEnd"/>
            <w:r w:rsidRPr="0041237E">
              <w:rPr>
                <w:rFonts w:ascii="Times New Roman" w:hAnsi="Times New Roman"/>
                <w:bCs/>
                <w:color w:val="000000" w:themeColor="text1"/>
                <w:lang w:val="ru-RU" w:eastAsia="ru-RU"/>
              </w:rPr>
              <w:t xml:space="preserve"> Р, </w:t>
            </w:r>
            <w:proofErr w:type="spellStart"/>
            <w:r w:rsidRPr="0041237E">
              <w:rPr>
                <w:rFonts w:ascii="Times New Roman" w:hAnsi="Times New Roman"/>
                <w:bCs/>
                <w:color w:val="000000" w:themeColor="text1"/>
                <w:lang w:val="ru-RU" w:eastAsia="ru-RU"/>
              </w:rPr>
              <w:t>Закарьяева</w:t>
            </w:r>
            <w:proofErr w:type="spellEnd"/>
            <w:r w:rsidRPr="0041237E">
              <w:rPr>
                <w:rFonts w:ascii="Times New Roman" w:hAnsi="Times New Roman"/>
                <w:bCs/>
                <w:color w:val="000000" w:themeColor="text1"/>
                <w:lang w:val="ru-RU" w:eastAsia="ru-RU"/>
              </w:rPr>
              <w:t xml:space="preserve"> З,</w:t>
            </w:r>
          </w:p>
          <w:p w14:paraId="43648CDF" w14:textId="6A9C0745" w:rsidR="00F5120E" w:rsidRPr="0041237E" w:rsidRDefault="00EE2E56" w:rsidP="00BA2600">
            <w:pPr>
              <w:spacing w:after="150"/>
              <w:jc w:val="both"/>
              <w:rPr>
                <w:rFonts w:ascii="Times New Roman" w:hAnsi="Times New Roman"/>
                <w:bCs/>
                <w:color w:val="000000" w:themeColor="text1"/>
                <w:lang w:val="ru-RU" w:eastAsia="ru-RU"/>
              </w:rPr>
            </w:pPr>
            <w:proofErr w:type="spellStart"/>
            <w:r w:rsidRPr="0041237E">
              <w:rPr>
                <w:rFonts w:ascii="Times New Roman" w:hAnsi="Times New Roman"/>
                <w:bCs/>
                <w:color w:val="000000" w:themeColor="text1"/>
                <w:lang w:val="ru-RU" w:eastAsia="ru-RU"/>
              </w:rPr>
              <w:t>Н</w:t>
            </w:r>
            <w:r w:rsidR="00BA2600" w:rsidRPr="0041237E">
              <w:rPr>
                <w:rFonts w:ascii="Times New Roman" w:hAnsi="Times New Roman"/>
                <w:bCs/>
                <w:color w:val="000000" w:themeColor="text1"/>
                <w:lang w:val="ru-RU" w:eastAsia="ru-RU"/>
              </w:rPr>
              <w:t>азирова</w:t>
            </w:r>
            <w:proofErr w:type="spellEnd"/>
            <w:r w:rsidR="00BA2600" w:rsidRPr="0041237E">
              <w:rPr>
                <w:rFonts w:ascii="Times New Roman" w:hAnsi="Times New Roman"/>
                <w:bCs/>
                <w:color w:val="000000" w:themeColor="text1"/>
                <w:lang w:val="ru-RU" w:eastAsia="ru-RU"/>
              </w:rPr>
              <w:t xml:space="preserve"> Ж</w:t>
            </w:r>
          </w:p>
        </w:tc>
      </w:tr>
      <w:tr w:rsidR="00F5120E" w:rsidRPr="00D90079" w14:paraId="5E96DE6F" w14:textId="77777777" w:rsidTr="000E6EF2">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703FF570" w14:textId="0F94BBD9" w:rsidR="00F5120E" w:rsidRPr="0041237E" w:rsidRDefault="00F5120E"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Смешан</w:t>
            </w:r>
            <w:r w:rsidR="009E4A1B" w:rsidRPr="0041237E">
              <w:rPr>
                <w:rFonts w:ascii="Times New Roman" w:hAnsi="Times New Roman"/>
                <w:bCs/>
                <w:color w:val="000000" w:themeColor="text1"/>
                <w:lang w:val="ru-RU" w:eastAsia="ru-RU"/>
              </w:rPr>
              <w:t>н</w:t>
            </w:r>
            <w:r w:rsidRPr="0041237E">
              <w:rPr>
                <w:rFonts w:ascii="Times New Roman" w:hAnsi="Times New Roman"/>
                <w:bCs/>
                <w:color w:val="000000" w:themeColor="text1"/>
                <w:lang w:val="ru-RU" w:eastAsia="ru-RU"/>
              </w:rPr>
              <w:t>ая группа «Улыбк</w:t>
            </w:r>
            <w:r w:rsidR="00D35F25" w:rsidRPr="0041237E">
              <w:rPr>
                <w:rFonts w:ascii="Times New Roman" w:hAnsi="Times New Roman"/>
                <w:bCs/>
                <w:color w:val="000000" w:themeColor="text1"/>
                <w:lang w:val="ru-RU" w:eastAsia="ru-RU"/>
              </w:rPr>
              <w:t>а</w:t>
            </w:r>
            <w:r w:rsidRPr="0041237E">
              <w:rPr>
                <w:rFonts w:ascii="Times New Roman" w:hAnsi="Times New Roman"/>
                <w:bCs/>
                <w:color w:val="000000" w:themeColor="text1"/>
                <w:lang w:val="ru-RU" w:eastAsia="ru-RU"/>
              </w:rPr>
              <w:t>»</w:t>
            </w:r>
            <w:r w:rsidR="00D35F25" w:rsidRPr="0041237E">
              <w:rPr>
                <w:rFonts w:ascii="Times New Roman" w:hAnsi="Times New Roman"/>
                <w:bCs/>
                <w:color w:val="000000" w:themeColor="text1"/>
                <w:lang w:val="ru-RU" w:eastAsia="ru-RU"/>
              </w:rPr>
              <w:t>. Воспитание у детей гуманных чувств</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0B7B2CF" w14:textId="79CA96DF" w:rsidR="00F5120E" w:rsidRPr="0041237E" w:rsidRDefault="008A235C"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 xml:space="preserve"> 6 </w:t>
            </w:r>
            <w:r w:rsidR="00F5120E" w:rsidRPr="0041237E">
              <w:rPr>
                <w:rFonts w:ascii="Times New Roman" w:hAnsi="Times New Roman"/>
                <w:bCs/>
                <w:color w:val="000000" w:themeColor="text1"/>
                <w:lang w:val="ru-RU" w:eastAsia="ru-RU"/>
              </w:rPr>
              <w:t>май</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14:paraId="05510376" w14:textId="77777777" w:rsidR="00EE2E56" w:rsidRPr="0041237E" w:rsidRDefault="00F5120E" w:rsidP="00BA2600">
            <w:pPr>
              <w:spacing w:after="150"/>
              <w:jc w:val="both"/>
              <w:rPr>
                <w:rFonts w:ascii="Times New Roman" w:hAnsi="Times New Roman"/>
                <w:bCs/>
                <w:color w:val="000000" w:themeColor="text1"/>
                <w:lang w:val="ru-RU" w:eastAsia="ru-RU"/>
              </w:rPr>
            </w:pPr>
            <w:proofErr w:type="spellStart"/>
            <w:r w:rsidRPr="0041237E">
              <w:rPr>
                <w:rFonts w:ascii="Times New Roman" w:hAnsi="Times New Roman"/>
                <w:bCs/>
                <w:color w:val="000000" w:themeColor="text1"/>
                <w:lang w:val="ru-RU" w:eastAsia="ru-RU"/>
              </w:rPr>
              <w:t>Ганаматова</w:t>
            </w:r>
            <w:proofErr w:type="spellEnd"/>
            <w:r w:rsidRPr="0041237E">
              <w:rPr>
                <w:rFonts w:ascii="Times New Roman" w:hAnsi="Times New Roman"/>
                <w:bCs/>
                <w:color w:val="000000" w:themeColor="text1"/>
                <w:lang w:val="ru-RU" w:eastAsia="ru-RU"/>
              </w:rPr>
              <w:t xml:space="preserve"> Т, </w:t>
            </w:r>
            <w:proofErr w:type="spellStart"/>
            <w:r w:rsidRPr="0041237E">
              <w:rPr>
                <w:rFonts w:ascii="Times New Roman" w:hAnsi="Times New Roman"/>
                <w:bCs/>
                <w:color w:val="000000" w:themeColor="text1"/>
                <w:lang w:val="ru-RU" w:eastAsia="ru-RU"/>
              </w:rPr>
              <w:t>Алясаева</w:t>
            </w:r>
            <w:proofErr w:type="spellEnd"/>
            <w:r w:rsidRPr="0041237E">
              <w:rPr>
                <w:rFonts w:ascii="Times New Roman" w:hAnsi="Times New Roman"/>
                <w:bCs/>
                <w:color w:val="000000" w:themeColor="text1"/>
                <w:lang w:val="ru-RU" w:eastAsia="ru-RU"/>
              </w:rPr>
              <w:t xml:space="preserve"> Р,</w:t>
            </w:r>
          </w:p>
          <w:p w14:paraId="0253A969" w14:textId="7ECFCF4F" w:rsidR="00F5120E" w:rsidRPr="0041237E" w:rsidRDefault="00F5120E" w:rsidP="00BA2600">
            <w:pPr>
              <w:spacing w:after="150"/>
              <w:jc w:val="both"/>
              <w:rPr>
                <w:rFonts w:ascii="Times New Roman" w:hAnsi="Times New Roman"/>
                <w:bCs/>
                <w:color w:val="000000" w:themeColor="text1"/>
                <w:lang w:val="ru-RU" w:eastAsia="ru-RU"/>
              </w:rPr>
            </w:pPr>
            <w:r w:rsidRPr="0041237E">
              <w:rPr>
                <w:rFonts w:ascii="Times New Roman" w:hAnsi="Times New Roman"/>
                <w:bCs/>
                <w:color w:val="000000" w:themeColor="text1"/>
                <w:lang w:val="ru-RU" w:eastAsia="ru-RU"/>
              </w:rPr>
              <w:t xml:space="preserve"> Курбанова С, Гасанова М.</w:t>
            </w:r>
          </w:p>
        </w:tc>
      </w:tr>
      <w:tr w:rsidR="00D35F25" w:rsidRPr="00A43ABE" w14:paraId="3DC5A6F0" w14:textId="77777777" w:rsidTr="000E6EF2">
        <w:tc>
          <w:tcPr>
            <w:tcW w:w="5098" w:type="dxa"/>
            <w:tcBorders>
              <w:top w:val="single" w:sz="4" w:space="0" w:color="auto"/>
              <w:left w:val="single" w:sz="4" w:space="0" w:color="auto"/>
              <w:bottom w:val="single" w:sz="4" w:space="0" w:color="auto"/>
              <w:right w:val="single" w:sz="4" w:space="0" w:color="auto"/>
            </w:tcBorders>
            <w:shd w:val="clear" w:color="auto" w:fill="auto"/>
          </w:tcPr>
          <w:p w14:paraId="276EE419" w14:textId="77777777" w:rsidR="00FC5AE7" w:rsidRDefault="00FC5AE7" w:rsidP="00EE2E56">
            <w:pPr>
              <w:spacing w:after="150"/>
              <w:jc w:val="center"/>
              <w:rPr>
                <w:rFonts w:ascii="Times New Roman" w:hAnsi="Times New Roman"/>
                <w:b/>
                <w:color w:val="000000" w:themeColor="text1"/>
                <w:sz w:val="32"/>
                <w:szCs w:val="32"/>
                <w:lang w:val="ru-RU" w:eastAsia="ru-RU"/>
              </w:rPr>
            </w:pPr>
          </w:p>
          <w:p w14:paraId="51CE6939" w14:textId="77777777" w:rsidR="00FC5AE7" w:rsidRDefault="00FC5AE7" w:rsidP="00EE2E56">
            <w:pPr>
              <w:spacing w:after="150"/>
              <w:jc w:val="center"/>
              <w:rPr>
                <w:rFonts w:ascii="Times New Roman" w:hAnsi="Times New Roman"/>
                <w:b/>
                <w:color w:val="000000" w:themeColor="text1"/>
                <w:sz w:val="32"/>
                <w:szCs w:val="32"/>
                <w:lang w:val="ru-RU" w:eastAsia="ru-RU"/>
              </w:rPr>
            </w:pPr>
          </w:p>
          <w:p w14:paraId="1642FB4A" w14:textId="77777777" w:rsidR="00FC5AE7" w:rsidRDefault="00FC5AE7" w:rsidP="00EE2E56">
            <w:pPr>
              <w:spacing w:after="150"/>
              <w:jc w:val="center"/>
              <w:rPr>
                <w:rFonts w:ascii="Times New Roman" w:hAnsi="Times New Roman"/>
                <w:b/>
                <w:color w:val="000000" w:themeColor="text1"/>
                <w:sz w:val="32"/>
                <w:szCs w:val="32"/>
                <w:lang w:val="ru-RU" w:eastAsia="ru-RU"/>
              </w:rPr>
            </w:pPr>
          </w:p>
          <w:p w14:paraId="7765D211" w14:textId="76A7966E" w:rsidR="00D35F25" w:rsidRPr="00EE2E56" w:rsidRDefault="000E6EF2" w:rsidP="00EE2E56">
            <w:pPr>
              <w:spacing w:after="150"/>
              <w:jc w:val="center"/>
              <w:rPr>
                <w:rFonts w:ascii="Times New Roman" w:hAnsi="Times New Roman"/>
                <w:b/>
                <w:color w:val="000000" w:themeColor="text1"/>
                <w:sz w:val="28"/>
                <w:szCs w:val="28"/>
                <w:lang w:val="ru-RU" w:eastAsia="ru-RU"/>
              </w:rPr>
            </w:pPr>
            <w:r w:rsidRPr="00EE2E56">
              <w:rPr>
                <w:rFonts w:ascii="Times New Roman" w:hAnsi="Times New Roman"/>
                <w:b/>
                <w:color w:val="000000" w:themeColor="text1"/>
                <w:sz w:val="32"/>
                <w:szCs w:val="32"/>
                <w:lang w:val="ru-RU" w:eastAsia="ru-RU"/>
              </w:rPr>
              <w:t>Специалисты, ПДО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38D639" w14:textId="77777777" w:rsidR="00D35F25" w:rsidRDefault="00D35F25" w:rsidP="00BA2600">
            <w:pPr>
              <w:spacing w:after="150"/>
              <w:jc w:val="both"/>
              <w:rPr>
                <w:rFonts w:ascii="Times New Roman" w:hAnsi="Times New Roman"/>
                <w:bCs/>
                <w:color w:val="000000" w:themeColor="text1"/>
                <w:sz w:val="28"/>
                <w:szCs w:val="28"/>
                <w:lang w:val="ru-RU" w:eastAsia="ru-RU"/>
              </w:rPr>
            </w:pP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577EFD3B" w14:textId="77777777" w:rsidR="00D35F25" w:rsidRPr="003262FD" w:rsidRDefault="00D35F25" w:rsidP="00BA2600">
            <w:pPr>
              <w:spacing w:after="150"/>
              <w:jc w:val="both"/>
              <w:rPr>
                <w:rFonts w:ascii="Times New Roman" w:hAnsi="Times New Roman"/>
                <w:bCs/>
                <w:color w:val="000000" w:themeColor="text1"/>
                <w:sz w:val="28"/>
                <w:szCs w:val="28"/>
                <w:lang w:val="ru-RU" w:eastAsia="ru-RU"/>
              </w:rPr>
            </w:pPr>
          </w:p>
        </w:tc>
      </w:tr>
      <w:tr w:rsidR="00D35F25" w:rsidRPr="00A43ABE" w14:paraId="0A64B1EE" w14:textId="77777777" w:rsidTr="000E6EF2">
        <w:tc>
          <w:tcPr>
            <w:tcW w:w="5098" w:type="dxa"/>
            <w:tcBorders>
              <w:top w:val="single" w:sz="4" w:space="0" w:color="auto"/>
              <w:left w:val="single" w:sz="4" w:space="0" w:color="auto"/>
              <w:bottom w:val="single" w:sz="4" w:space="0" w:color="auto"/>
              <w:right w:val="single" w:sz="4" w:space="0" w:color="auto"/>
            </w:tcBorders>
            <w:shd w:val="clear" w:color="auto" w:fill="auto"/>
          </w:tcPr>
          <w:p w14:paraId="7C3E9B00" w14:textId="77777777" w:rsidR="00F02E94" w:rsidRDefault="00D35F25" w:rsidP="00BA2600">
            <w:pPr>
              <w:spacing w:after="150"/>
              <w:jc w:val="both"/>
              <w:rPr>
                <w:rFonts w:ascii="Times New Roman" w:hAnsi="Times New Roman"/>
                <w:bCs/>
                <w:color w:val="000000" w:themeColor="text1"/>
                <w:sz w:val="28"/>
                <w:szCs w:val="28"/>
                <w:lang w:val="ru-RU" w:eastAsia="ru-RU"/>
              </w:rPr>
            </w:pPr>
            <w:r>
              <w:rPr>
                <w:rFonts w:ascii="Times New Roman" w:hAnsi="Times New Roman"/>
                <w:bCs/>
                <w:color w:val="000000" w:themeColor="text1"/>
                <w:sz w:val="28"/>
                <w:szCs w:val="28"/>
                <w:lang w:val="ru-RU" w:eastAsia="ru-RU"/>
              </w:rPr>
              <w:t>Создание в Доу творческой атмосферы, к стремлению совершенствовать своё педагогическое мастерство.</w:t>
            </w:r>
          </w:p>
          <w:p w14:paraId="416F88E5" w14:textId="56B2234A" w:rsidR="00D35F25" w:rsidRDefault="00F02E94" w:rsidP="00BA2600">
            <w:pPr>
              <w:spacing w:after="150"/>
              <w:jc w:val="both"/>
              <w:rPr>
                <w:rFonts w:ascii="Times New Roman" w:hAnsi="Times New Roman"/>
                <w:bCs/>
                <w:color w:val="000000" w:themeColor="text1"/>
                <w:sz w:val="28"/>
                <w:szCs w:val="28"/>
                <w:lang w:val="ru-RU" w:eastAsia="ru-RU"/>
              </w:rPr>
            </w:pPr>
            <w:r>
              <w:rPr>
                <w:rFonts w:ascii="Times New Roman" w:hAnsi="Times New Roman"/>
                <w:bCs/>
                <w:color w:val="000000" w:themeColor="text1"/>
                <w:sz w:val="28"/>
                <w:szCs w:val="28"/>
                <w:lang w:val="ru-RU" w:eastAsia="ru-RU"/>
              </w:rPr>
              <w:t>Тренинг</w:t>
            </w:r>
            <w:r w:rsidR="00D6768D">
              <w:rPr>
                <w:rFonts w:ascii="Times New Roman" w:hAnsi="Times New Roman"/>
                <w:bCs/>
                <w:color w:val="000000" w:themeColor="text1"/>
                <w:sz w:val="28"/>
                <w:szCs w:val="28"/>
                <w:lang w:val="ru-RU" w:eastAsia="ru-RU"/>
              </w:rPr>
              <w:t xml:space="preserve"> «Я-воспитатель»</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EE3816B" w14:textId="3D415223" w:rsidR="00D35F25" w:rsidRDefault="00EE2E56" w:rsidP="00BA2600">
            <w:pPr>
              <w:spacing w:after="150"/>
              <w:jc w:val="both"/>
              <w:rPr>
                <w:rFonts w:ascii="Times New Roman" w:hAnsi="Times New Roman"/>
                <w:bCs/>
                <w:color w:val="000000" w:themeColor="text1"/>
                <w:sz w:val="28"/>
                <w:szCs w:val="28"/>
                <w:lang w:val="ru-RU" w:eastAsia="ru-RU"/>
              </w:rPr>
            </w:pPr>
            <w:r>
              <w:rPr>
                <w:rFonts w:ascii="Times New Roman" w:hAnsi="Times New Roman"/>
                <w:bCs/>
                <w:color w:val="000000" w:themeColor="text1"/>
                <w:sz w:val="28"/>
                <w:szCs w:val="28"/>
                <w:lang w:val="ru-RU" w:eastAsia="ru-RU"/>
              </w:rPr>
              <w:t xml:space="preserve">11 </w:t>
            </w:r>
            <w:r w:rsidR="00D35F25">
              <w:rPr>
                <w:rFonts w:ascii="Times New Roman" w:hAnsi="Times New Roman"/>
                <w:bCs/>
                <w:color w:val="000000" w:themeColor="text1"/>
                <w:sz w:val="28"/>
                <w:szCs w:val="28"/>
                <w:lang w:val="ru-RU" w:eastAsia="ru-RU"/>
              </w:rPr>
              <w:t>октябрь</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28E8E9F9" w14:textId="621B8863" w:rsidR="00D35F25" w:rsidRDefault="00D35F25" w:rsidP="00BA2600">
            <w:pPr>
              <w:spacing w:after="150"/>
              <w:jc w:val="both"/>
              <w:rPr>
                <w:rFonts w:ascii="Times New Roman" w:hAnsi="Times New Roman"/>
                <w:bCs/>
                <w:color w:val="000000" w:themeColor="text1"/>
                <w:sz w:val="28"/>
                <w:szCs w:val="28"/>
                <w:lang w:val="ru-RU" w:eastAsia="ru-RU"/>
              </w:rPr>
            </w:pPr>
            <w:r>
              <w:rPr>
                <w:rFonts w:ascii="Times New Roman" w:hAnsi="Times New Roman"/>
                <w:bCs/>
                <w:color w:val="000000" w:themeColor="text1"/>
                <w:sz w:val="28"/>
                <w:szCs w:val="28"/>
                <w:lang w:val="ru-RU" w:eastAsia="ru-RU"/>
              </w:rPr>
              <w:t>Магомаева З-психолог</w:t>
            </w:r>
          </w:p>
        </w:tc>
      </w:tr>
      <w:tr w:rsidR="00D35F25" w:rsidRPr="00A43ABE" w14:paraId="69B52DB0" w14:textId="77777777" w:rsidTr="000E6EF2">
        <w:trPr>
          <w:trHeight w:val="1755"/>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237864DF" w14:textId="77777777" w:rsidR="00640AFD" w:rsidRDefault="00640AFD" w:rsidP="00BA2600">
            <w:pPr>
              <w:spacing w:after="150"/>
              <w:jc w:val="both"/>
              <w:rPr>
                <w:rFonts w:ascii="Times New Roman" w:hAnsi="Times New Roman"/>
                <w:bCs/>
                <w:color w:val="000000" w:themeColor="text1"/>
                <w:sz w:val="28"/>
                <w:szCs w:val="28"/>
                <w:lang w:val="ru-RU" w:eastAsia="ru-RU"/>
              </w:rPr>
            </w:pPr>
            <w:r>
              <w:rPr>
                <w:rFonts w:ascii="Times New Roman" w:hAnsi="Times New Roman"/>
                <w:bCs/>
                <w:color w:val="000000" w:themeColor="text1"/>
                <w:sz w:val="28"/>
                <w:szCs w:val="28"/>
                <w:lang w:val="ru-RU" w:eastAsia="ru-RU"/>
              </w:rPr>
              <w:t xml:space="preserve">Работа с детьми с фонетико-фонематическим нарушением речи. </w:t>
            </w:r>
          </w:p>
          <w:p w14:paraId="5E48E225" w14:textId="05F3CEB6" w:rsidR="00D35F25" w:rsidRDefault="00640AFD" w:rsidP="00BA2600">
            <w:pPr>
              <w:spacing w:after="150"/>
              <w:jc w:val="both"/>
              <w:rPr>
                <w:rFonts w:ascii="Times New Roman" w:hAnsi="Times New Roman"/>
                <w:bCs/>
                <w:color w:val="000000" w:themeColor="text1"/>
                <w:sz w:val="28"/>
                <w:szCs w:val="28"/>
                <w:lang w:val="ru-RU" w:eastAsia="ru-RU"/>
              </w:rPr>
            </w:pPr>
            <w:r>
              <w:rPr>
                <w:rFonts w:ascii="Times New Roman" w:hAnsi="Times New Roman"/>
                <w:bCs/>
                <w:color w:val="000000" w:themeColor="text1"/>
                <w:sz w:val="28"/>
                <w:szCs w:val="28"/>
                <w:lang w:val="ru-RU" w:eastAsia="ru-RU"/>
              </w:rPr>
              <w:t>Занятие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D1886A0" w14:textId="04A13F11" w:rsidR="00D35F25" w:rsidRDefault="00F02E94" w:rsidP="00BA2600">
            <w:pPr>
              <w:spacing w:after="150"/>
              <w:jc w:val="both"/>
              <w:rPr>
                <w:rFonts w:ascii="Times New Roman" w:hAnsi="Times New Roman"/>
                <w:bCs/>
                <w:color w:val="000000" w:themeColor="text1"/>
                <w:sz w:val="28"/>
                <w:szCs w:val="28"/>
                <w:lang w:val="ru-RU" w:eastAsia="ru-RU"/>
              </w:rPr>
            </w:pPr>
            <w:r>
              <w:rPr>
                <w:rFonts w:ascii="Times New Roman" w:hAnsi="Times New Roman"/>
                <w:bCs/>
                <w:color w:val="000000" w:themeColor="text1"/>
                <w:sz w:val="28"/>
                <w:szCs w:val="28"/>
                <w:lang w:val="ru-RU" w:eastAsia="ru-RU"/>
              </w:rPr>
              <w:t>13 октябрь</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20F17228" w14:textId="2CD8210C" w:rsidR="00D35F25" w:rsidRDefault="00F02E94" w:rsidP="00BA2600">
            <w:pPr>
              <w:spacing w:after="150"/>
              <w:jc w:val="both"/>
              <w:rPr>
                <w:rFonts w:ascii="Times New Roman" w:hAnsi="Times New Roman"/>
                <w:bCs/>
                <w:color w:val="000000" w:themeColor="text1"/>
                <w:sz w:val="28"/>
                <w:szCs w:val="28"/>
                <w:lang w:val="ru-RU" w:eastAsia="ru-RU"/>
              </w:rPr>
            </w:pPr>
            <w:r>
              <w:rPr>
                <w:rFonts w:ascii="Times New Roman" w:hAnsi="Times New Roman"/>
                <w:bCs/>
                <w:color w:val="000000" w:themeColor="text1"/>
                <w:sz w:val="28"/>
                <w:szCs w:val="28"/>
                <w:lang w:val="ru-RU" w:eastAsia="ru-RU"/>
              </w:rPr>
              <w:t>А-</w:t>
            </w:r>
            <w:proofErr w:type="spellStart"/>
            <w:r>
              <w:rPr>
                <w:rFonts w:ascii="Times New Roman" w:hAnsi="Times New Roman"/>
                <w:bCs/>
                <w:color w:val="000000" w:themeColor="text1"/>
                <w:sz w:val="28"/>
                <w:szCs w:val="28"/>
                <w:lang w:val="ru-RU" w:eastAsia="ru-RU"/>
              </w:rPr>
              <w:t>муслимова</w:t>
            </w:r>
            <w:proofErr w:type="spellEnd"/>
            <w:r w:rsidR="00EE2E56">
              <w:rPr>
                <w:rFonts w:ascii="Times New Roman" w:hAnsi="Times New Roman"/>
                <w:bCs/>
                <w:color w:val="000000" w:themeColor="text1"/>
                <w:sz w:val="28"/>
                <w:szCs w:val="28"/>
                <w:lang w:val="ru-RU" w:eastAsia="ru-RU"/>
              </w:rPr>
              <w:t xml:space="preserve"> </w:t>
            </w:r>
            <w:r>
              <w:rPr>
                <w:rFonts w:ascii="Times New Roman" w:hAnsi="Times New Roman"/>
                <w:bCs/>
                <w:color w:val="000000" w:themeColor="text1"/>
                <w:sz w:val="28"/>
                <w:szCs w:val="28"/>
                <w:lang w:val="ru-RU" w:eastAsia="ru-RU"/>
              </w:rPr>
              <w:t>П-логопед</w:t>
            </w:r>
          </w:p>
        </w:tc>
      </w:tr>
      <w:tr w:rsidR="000E6EF2" w:rsidRPr="00A43ABE" w14:paraId="35A3B0D3" w14:textId="77777777" w:rsidTr="000E6EF2">
        <w:trPr>
          <w:trHeight w:val="1095"/>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39472A20" w14:textId="7D24C631" w:rsidR="000E6EF2" w:rsidRDefault="000E6EF2" w:rsidP="000E6EF2">
            <w:pPr>
              <w:spacing w:after="150"/>
              <w:jc w:val="both"/>
              <w:rPr>
                <w:rFonts w:ascii="Times New Roman" w:hAnsi="Times New Roman"/>
                <w:bCs/>
                <w:color w:val="000000" w:themeColor="text1"/>
                <w:sz w:val="28"/>
                <w:szCs w:val="28"/>
                <w:lang w:val="ru-RU" w:eastAsia="ru-RU"/>
              </w:rPr>
            </w:pPr>
            <w:r>
              <w:rPr>
                <w:rFonts w:ascii="Times New Roman" w:hAnsi="Times New Roman"/>
                <w:bCs/>
                <w:color w:val="000000" w:themeColor="text1"/>
                <w:sz w:val="28"/>
                <w:szCs w:val="28"/>
                <w:lang w:val="ru-RU" w:eastAsia="ru-RU"/>
              </w:rPr>
              <w:t>Музыка как средство воспитания духовно-нра</w:t>
            </w:r>
            <w:r w:rsidR="003B04D4">
              <w:rPr>
                <w:rFonts w:ascii="Times New Roman" w:hAnsi="Times New Roman"/>
                <w:bCs/>
                <w:color w:val="000000" w:themeColor="text1"/>
                <w:sz w:val="28"/>
                <w:szCs w:val="28"/>
                <w:lang w:val="ru-RU" w:eastAsia="ru-RU"/>
              </w:rPr>
              <w:t>в</w:t>
            </w:r>
            <w:r>
              <w:rPr>
                <w:rFonts w:ascii="Times New Roman" w:hAnsi="Times New Roman"/>
                <w:bCs/>
                <w:color w:val="000000" w:themeColor="text1"/>
                <w:sz w:val="28"/>
                <w:szCs w:val="28"/>
                <w:lang w:val="ru-RU" w:eastAsia="ru-RU"/>
              </w:rPr>
              <w:t xml:space="preserve">ственных качеств у </w:t>
            </w:r>
            <w:proofErr w:type="gramStart"/>
            <w:r>
              <w:rPr>
                <w:rFonts w:ascii="Times New Roman" w:hAnsi="Times New Roman"/>
                <w:bCs/>
                <w:color w:val="000000" w:themeColor="text1"/>
                <w:sz w:val="28"/>
                <w:szCs w:val="28"/>
                <w:lang w:val="ru-RU" w:eastAsia="ru-RU"/>
              </w:rPr>
              <w:t>ребёнка..</w:t>
            </w:r>
            <w:proofErr w:type="gramEnd"/>
          </w:p>
          <w:p w14:paraId="59394AB4" w14:textId="7A27CE82" w:rsidR="000E6EF2" w:rsidRDefault="000E6EF2" w:rsidP="000E6EF2">
            <w:pPr>
              <w:spacing w:after="150"/>
              <w:jc w:val="both"/>
              <w:rPr>
                <w:rFonts w:ascii="Times New Roman" w:hAnsi="Times New Roman"/>
                <w:bCs/>
                <w:color w:val="000000" w:themeColor="text1"/>
                <w:sz w:val="28"/>
                <w:szCs w:val="28"/>
                <w:lang w:val="ru-RU" w:eastAsia="ru-RU"/>
              </w:rPr>
            </w:pPr>
            <w:r>
              <w:rPr>
                <w:rFonts w:ascii="Times New Roman" w:hAnsi="Times New Roman"/>
                <w:bCs/>
                <w:color w:val="000000" w:themeColor="text1"/>
                <w:sz w:val="28"/>
                <w:szCs w:val="28"/>
                <w:lang w:val="ru-RU" w:eastAsia="ru-RU"/>
              </w:rPr>
              <w:t>Занятие</w:t>
            </w:r>
          </w:p>
          <w:p w14:paraId="54435FAA" w14:textId="77777777" w:rsidR="000E6EF2" w:rsidRDefault="000E6EF2" w:rsidP="00BA2600">
            <w:pPr>
              <w:spacing w:after="150"/>
              <w:jc w:val="both"/>
              <w:rPr>
                <w:rFonts w:ascii="Times New Roman" w:hAnsi="Times New Roman"/>
                <w:bCs/>
                <w:color w:val="000000" w:themeColor="text1"/>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7B9E67C" w14:textId="3A95530A" w:rsidR="000E6EF2" w:rsidRDefault="000E6EF2" w:rsidP="00BA2600">
            <w:pPr>
              <w:spacing w:after="150"/>
              <w:jc w:val="both"/>
              <w:rPr>
                <w:rFonts w:ascii="Times New Roman" w:hAnsi="Times New Roman"/>
                <w:bCs/>
                <w:color w:val="000000" w:themeColor="text1"/>
                <w:sz w:val="28"/>
                <w:szCs w:val="28"/>
                <w:lang w:val="ru-RU" w:eastAsia="ru-RU"/>
              </w:rPr>
            </w:pPr>
            <w:r>
              <w:rPr>
                <w:rFonts w:ascii="Times New Roman" w:hAnsi="Times New Roman"/>
                <w:bCs/>
                <w:color w:val="000000" w:themeColor="text1"/>
                <w:sz w:val="28"/>
                <w:szCs w:val="28"/>
                <w:lang w:val="ru-RU" w:eastAsia="ru-RU"/>
              </w:rPr>
              <w:t>17.октябрь</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71CBE1D6" w14:textId="7A789D33" w:rsidR="000E6EF2" w:rsidRDefault="000E6EF2" w:rsidP="00BA2600">
            <w:pPr>
              <w:spacing w:after="150"/>
              <w:jc w:val="both"/>
              <w:rPr>
                <w:rFonts w:ascii="Times New Roman" w:hAnsi="Times New Roman"/>
                <w:bCs/>
                <w:color w:val="000000" w:themeColor="text1"/>
                <w:sz w:val="28"/>
                <w:szCs w:val="28"/>
                <w:lang w:val="ru-RU" w:eastAsia="ru-RU"/>
              </w:rPr>
            </w:pPr>
            <w:r>
              <w:rPr>
                <w:rFonts w:ascii="Times New Roman" w:hAnsi="Times New Roman"/>
                <w:bCs/>
                <w:color w:val="000000" w:themeColor="text1"/>
                <w:sz w:val="28"/>
                <w:szCs w:val="28"/>
                <w:lang w:val="ru-RU" w:eastAsia="ru-RU"/>
              </w:rPr>
              <w:t>Салаева З-</w:t>
            </w:r>
            <w:r w:rsidR="00EE2E56">
              <w:rPr>
                <w:rFonts w:ascii="Times New Roman" w:hAnsi="Times New Roman"/>
                <w:bCs/>
                <w:color w:val="000000" w:themeColor="text1"/>
                <w:sz w:val="28"/>
                <w:szCs w:val="28"/>
                <w:lang w:val="ru-RU" w:eastAsia="ru-RU"/>
              </w:rPr>
              <w:t xml:space="preserve"> </w:t>
            </w:r>
            <w:proofErr w:type="spellStart"/>
            <w:r>
              <w:rPr>
                <w:rFonts w:ascii="Times New Roman" w:hAnsi="Times New Roman"/>
                <w:bCs/>
                <w:color w:val="000000" w:themeColor="text1"/>
                <w:sz w:val="28"/>
                <w:szCs w:val="28"/>
                <w:lang w:val="ru-RU" w:eastAsia="ru-RU"/>
              </w:rPr>
              <w:t>музрук</w:t>
            </w:r>
            <w:proofErr w:type="spellEnd"/>
          </w:p>
        </w:tc>
      </w:tr>
      <w:tr w:rsidR="008A235C" w:rsidRPr="00A43ABE" w14:paraId="3028FB53" w14:textId="77777777" w:rsidTr="000E6EF2">
        <w:tc>
          <w:tcPr>
            <w:tcW w:w="5098" w:type="dxa"/>
            <w:tcBorders>
              <w:top w:val="single" w:sz="4" w:space="0" w:color="auto"/>
              <w:left w:val="single" w:sz="4" w:space="0" w:color="auto"/>
              <w:bottom w:val="single" w:sz="4" w:space="0" w:color="auto"/>
              <w:right w:val="single" w:sz="4" w:space="0" w:color="auto"/>
            </w:tcBorders>
            <w:shd w:val="clear" w:color="auto" w:fill="auto"/>
          </w:tcPr>
          <w:p w14:paraId="1A932A57" w14:textId="77777777" w:rsidR="00F02E94" w:rsidRDefault="00F02E94" w:rsidP="00BA2600">
            <w:pPr>
              <w:spacing w:after="150"/>
              <w:jc w:val="both"/>
              <w:rPr>
                <w:rFonts w:ascii="Times New Roman" w:hAnsi="Times New Roman"/>
                <w:bCs/>
                <w:color w:val="000000" w:themeColor="text1"/>
                <w:sz w:val="28"/>
                <w:szCs w:val="28"/>
                <w:lang w:val="ru-RU" w:eastAsia="ru-RU"/>
              </w:rPr>
            </w:pPr>
            <w:r>
              <w:rPr>
                <w:rFonts w:ascii="Times New Roman" w:hAnsi="Times New Roman"/>
                <w:bCs/>
                <w:color w:val="000000" w:themeColor="text1"/>
                <w:sz w:val="28"/>
                <w:szCs w:val="28"/>
                <w:lang w:val="ru-RU" w:eastAsia="ru-RU"/>
              </w:rPr>
              <w:t>Система оздоровительной работы в детском саду.</w:t>
            </w:r>
          </w:p>
          <w:p w14:paraId="6AEFF073" w14:textId="005A12E2" w:rsidR="008A235C" w:rsidRPr="003262FD" w:rsidRDefault="00F02E94" w:rsidP="00BA2600">
            <w:pPr>
              <w:spacing w:after="150"/>
              <w:jc w:val="both"/>
              <w:rPr>
                <w:rFonts w:ascii="Times New Roman" w:hAnsi="Times New Roman"/>
                <w:bCs/>
                <w:color w:val="000000" w:themeColor="text1"/>
                <w:sz w:val="28"/>
                <w:szCs w:val="28"/>
                <w:lang w:val="ru-RU" w:eastAsia="ru-RU"/>
              </w:rPr>
            </w:pPr>
            <w:r>
              <w:rPr>
                <w:rFonts w:ascii="Times New Roman" w:hAnsi="Times New Roman"/>
                <w:bCs/>
                <w:color w:val="000000" w:themeColor="text1"/>
                <w:sz w:val="28"/>
                <w:szCs w:val="28"/>
                <w:lang w:val="ru-RU" w:eastAsia="ru-RU"/>
              </w:rPr>
              <w:t>Занятие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1E84CE3" w14:textId="279A8B58" w:rsidR="008A235C" w:rsidRDefault="00F02E94" w:rsidP="00BA2600">
            <w:pPr>
              <w:spacing w:after="150"/>
              <w:jc w:val="both"/>
              <w:rPr>
                <w:rFonts w:ascii="Times New Roman" w:hAnsi="Times New Roman"/>
                <w:bCs/>
                <w:color w:val="000000" w:themeColor="text1"/>
                <w:sz w:val="28"/>
                <w:szCs w:val="28"/>
                <w:lang w:val="ru-RU" w:eastAsia="ru-RU"/>
              </w:rPr>
            </w:pPr>
            <w:r>
              <w:rPr>
                <w:rFonts w:ascii="Times New Roman" w:hAnsi="Times New Roman"/>
                <w:bCs/>
                <w:color w:val="000000" w:themeColor="text1"/>
                <w:sz w:val="28"/>
                <w:szCs w:val="28"/>
                <w:lang w:val="ru-RU" w:eastAsia="ru-RU"/>
              </w:rPr>
              <w:t>1</w:t>
            </w:r>
            <w:r w:rsidR="00EE2E56">
              <w:rPr>
                <w:rFonts w:ascii="Times New Roman" w:hAnsi="Times New Roman"/>
                <w:bCs/>
                <w:color w:val="000000" w:themeColor="text1"/>
                <w:sz w:val="28"/>
                <w:szCs w:val="28"/>
                <w:lang w:val="ru-RU" w:eastAsia="ru-RU"/>
              </w:rPr>
              <w:t xml:space="preserve">9 </w:t>
            </w:r>
            <w:r>
              <w:rPr>
                <w:rFonts w:ascii="Times New Roman" w:hAnsi="Times New Roman"/>
                <w:bCs/>
                <w:color w:val="000000" w:themeColor="text1"/>
                <w:sz w:val="28"/>
                <w:szCs w:val="28"/>
                <w:lang w:val="ru-RU" w:eastAsia="ru-RU"/>
              </w:rPr>
              <w:t>октябрь</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17DA6387" w14:textId="6FDD125D" w:rsidR="008A235C" w:rsidRPr="003262FD" w:rsidRDefault="00F02E94" w:rsidP="00BA2600">
            <w:pPr>
              <w:spacing w:after="150"/>
              <w:jc w:val="both"/>
              <w:rPr>
                <w:rFonts w:ascii="Times New Roman" w:hAnsi="Times New Roman"/>
                <w:bCs/>
                <w:color w:val="000000" w:themeColor="text1"/>
                <w:sz w:val="28"/>
                <w:szCs w:val="28"/>
                <w:lang w:val="ru-RU" w:eastAsia="ru-RU"/>
              </w:rPr>
            </w:pPr>
            <w:proofErr w:type="spellStart"/>
            <w:r>
              <w:rPr>
                <w:rFonts w:ascii="Times New Roman" w:hAnsi="Times New Roman"/>
                <w:bCs/>
                <w:color w:val="000000" w:themeColor="text1"/>
                <w:sz w:val="28"/>
                <w:szCs w:val="28"/>
                <w:lang w:val="ru-RU" w:eastAsia="ru-RU"/>
              </w:rPr>
              <w:t>СвадрудиноваС-физинструктор</w:t>
            </w:r>
            <w:proofErr w:type="spellEnd"/>
          </w:p>
        </w:tc>
      </w:tr>
      <w:tr w:rsidR="008A235C" w:rsidRPr="00D90079" w14:paraId="4E709CF0" w14:textId="77777777" w:rsidTr="000E6EF2">
        <w:tc>
          <w:tcPr>
            <w:tcW w:w="5098" w:type="dxa"/>
            <w:tcBorders>
              <w:top w:val="single" w:sz="4" w:space="0" w:color="auto"/>
              <w:left w:val="single" w:sz="4" w:space="0" w:color="auto"/>
              <w:bottom w:val="single" w:sz="4" w:space="0" w:color="auto"/>
              <w:right w:val="single" w:sz="4" w:space="0" w:color="auto"/>
            </w:tcBorders>
            <w:shd w:val="clear" w:color="auto" w:fill="auto"/>
          </w:tcPr>
          <w:p w14:paraId="5A0503A8" w14:textId="1FA70CC6" w:rsidR="008A235C" w:rsidRPr="003262FD" w:rsidRDefault="00F02E94" w:rsidP="00BA2600">
            <w:pPr>
              <w:spacing w:after="150"/>
              <w:jc w:val="both"/>
              <w:rPr>
                <w:rFonts w:ascii="Times New Roman" w:hAnsi="Times New Roman"/>
                <w:bCs/>
                <w:color w:val="000000" w:themeColor="text1"/>
                <w:sz w:val="28"/>
                <w:szCs w:val="28"/>
                <w:lang w:val="ru-RU" w:eastAsia="ru-RU"/>
              </w:rPr>
            </w:pPr>
            <w:r>
              <w:rPr>
                <w:rFonts w:ascii="Times New Roman" w:hAnsi="Times New Roman"/>
                <w:bCs/>
                <w:color w:val="000000" w:themeColor="text1"/>
                <w:sz w:val="28"/>
                <w:szCs w:val="28"/>
                <w:lang w:val="ru-RU" w:eastAsia="ru-RU"/>
              </w:rPr>
              <w:t>Робототехника-инструмент для интеллектуального развития дошкольников.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D6A2AE9" w14:textId="39F18074" w:rsidR="008A235C" w:rsidRDefault="00F02E94" w:rsidP="00BA2600">
            <w:pPr>
              <w:spacing w:after="150"/>
              <w:jc w:val="both"/>
              <w:rPr>
                <w:rFonts w:ascii="Times New Roman" w:hAnsi="Times New Roman"/>
                <w:bCs/>
                <w:color w:val="000000" w:themeColor="text1"/>
                <w:sz w:val="28"/>
                <w:szCs w:val="28"/>
                <w:lang w:val="ru-RU" w:eastAsia="ru-RU"/>
              </w:rPr>
            </w:pPr>
            <w:r>
              <w:rPr>
                <w:rFonts w:ascii="Times New Roman" w:hAnsi="Times New Roman"/>
                <w:bCs/>
                <w:color w:val="000000" w:themeColor="text1"/>
                <w:sz w:val="28"/>
                <w:szCs w:val="28"/>
                <w:lang w:val="ru-RU" w:eastAsia="ru-RU"/>
              </w:rPr>
              <w:t>6 ноябрь.</w:t>
            </w: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3CFCEF2E" w14:textId="6F7639EB" w:rsidR="008A235C" w:rsidRPr="003262FD" w:rsidRDefault="00F02E94" w:rsidP="00BA2600">
            <w:pPr>
              <w:spacing w:after="150"/>
              <w:jc w:val="both"/>
              <w:rPr>
                <w:rFonts w:ascii="Times New Roman" w:hAnsi="Times New Roman"/>
                <w:bCs/>
                <w:color w:val="000000" w:themeColor="text1"/>
                <w:sz w:val="28"/>
                <w:szCs w:val="28"/>
                <w:lang w:val="ru-RU" w:eastAsia="ru-RU"/>
              </w:rPr>
            </w:pPr>
            <w:r>
              <w:rPr>
                <w:rFonts w:ascii="Times New Roman" w:hAnsi="Times New Roman"/>
                <w:bCs/>
                <w:color w:val="000000" w:themeColor="text1"/>
                <w:sz w:val="28"/>
                <w:szCs w:val="28"/>
                <w:lang w:val="ru-RU" w:eastAsia="ru-RU"/>
              </w:rPr>
              <w:t>Гаджимагомедова П-педагог дополнительного образования.</w:t>
            </w:r>
          </w:p>
        </w:tc>
      </w:tr>
      <w:tr w:rsidR="008A235C" w:rsidRPr="00D90079" w14:paraId="72E54D48" w14:textId="77777777" w:rsidTr="000E6EF2">
        <w:tc>
          <w:tcPr>
            <w:tcW w:w="5098" w:type="dxa"/>
            <w:tcBorders>
              <w:top w:val="single" w:sz="4" w:space="0" w:color="auto"/>
              <w:left w:val="single" w:sz="4" w:space="0" w:color="auto"/>
              <w:bottom w:val="single" w:sz="4" w:space="0" w:color="auto"/>
              <w:right w:val="single" w:sz="4" w:space="0" w:color="auto"/>
            </w:tcBorders>
            <w:shd w:val="clear" w:color="auto" w:fill="auto"/>
          </w:tcPr>
          <w:p w14:paraId="146ABDE7" w14:textId="0B00BEA7" w:rsidR="008A235C" w:rsidRPr="003262FD" w:rsidRDefault="008A235C" w:rsidP="00BA2600">
            <w:pPr>
              <w:spacing w:after="150"/>
              <w:jc w:val="both"/>
              <w:rPr>
                <w:rFonts w:ascii="Times New Roman" w:hAnsi="Times New Roman"/>
                <w:bCs/>
                <w:color w:val="000000" w:themeColor="text1"/>
                <w:sz w:val="28"/>
                <w:szCs w:val="28"/>
                <w:lang w:val="ru-RU"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E03FA51" w14:textId="77777777" w:rsidR="008A235C" w:rsidRDefault="008A235C" w:rsidP="00BA2600">
            <w:pPr>
              <w:spacing w:after="150"/>
              <w:jc w:val="both"/>
              <w:rPr>
                <w:rFonts w:ascii="Times New Roman" w:hAnsi="Times New Roman"/>
                <w:bCs/>
                <w:color w:val="000000" w:themeColor="text1"/>
                <w:sz w:val="28"/>
                <w:szCs w:val="28"/>
                <w:lang w:val="ru-RU" w:eastAsia="ru-RU"/>
              </w:rPr>
            </w:pPr>
          </w:p>
        </w:tc>
        <w:tc>
          <w:tcPr>
            <w:tcW w:w="2971" w:type="dxa"/>
            <w:tcBorders>
              <w:top w:val="single" w:sz="4" w:space="0" w:color="auto"/>
              <w:left w:val="single" w:sz="4" w:space="0" w:color="auto"/>
              <w:bottom w:val="single" w:sz="4" w:space="0" w:color="auto"/>
              <w:right w:val="single" w:sz="4" w:space="0" w:color="auto"/>
            </w:tcBorders>
            <w:shd w:val="clear" w:color="auto" w:fill="auto"/>
          </w:tcPr>
          <w:p w14:paraId="59A6E67E" w14:textId="77777777" w:rsidR="008A235C" w:rsidRPr="003262FD" w:rsidRDefault="008A235C" w:rsidP="00BA2600">
            <w:pPr>
              <w:spacing w:after="150"/>
              <w:jc w:val="both"/>
              <w:rPr>
                <w:rFonts w:ascii="Times New Roman" w:hAnsi="Times New Roman"/>
                <w:bCs/>
                <w:color w:val="000000" w:themeColor="text1"/>
                <w:sz w:val="28"/>
                <w:szCs w:val="28"/>
                <w:lang w:val="ru-RU" w:eastAsia="ru-RU"/>
              </w:rPr>
            </w:pPr>
          </w:p>
        </w:tc>
      </w:tr>
    </w:tbl>
    <w:p w14:paraId="27A46316" w14:textId="77777777" w:rsidR="008A235C" w:rsidRDefault="008A235C" w:rsidP="00BA2600">
      <w:pPr>
        <w:shd w:val="clear" w:color="auto" w:fill="FFFFFF"/>
        <w:spacing w:after="150"/>
        <w:jc w:val="both"/>
        <w:rPr>
          <w:rFonts w:ascii="Times New Roman" w:hAnsi="Times New Roman"/>
          <w:b/>
          <w:bCs/>
          <w:color w:val="554807"/>
          <w:sz w:val="28"/>
          <w:szCs w:val="28"/>
          <w:lang w:val="ru-RU" w:eastAsia="ru-RU"/>
        </w:rPr>
      </w:pPr>
    </w:p>
    <w:p w14:paraId="2AC021F5" w14:textId="77777777" w:rsidR="008A235C" w:rsidRDefault="008A235C" w:rsidP="00BA2600">
      <w:pPr>
        <w:shd w:val="clear" w:color="auto" w:fill="FFFFFF"/>
        <w:spacing w:after="150"/>
        <w:jc w:val="both"/>
        <w:rPr>
          <w:rFonts w:ascii="Times New Roman" w:hAnsi="Times New Roman"/>
          <w:b/>
          <w:bCs/>
          <w:color w:val="554807"/>
          <w:sz w:val="28"/>
          <w:szCs w:val="28"/>
          <w:lang w:val="ru-RU" w:eastAsia="ru-RU"/>
        </w:rPr>
      </w:pPr>
    </w:p>
    <w:p w14:paraId="5B7B5A8B" w14:textId="77777777" w:rsidR="008A235C" w:rsidRDefault="008A235C" w:rsidP="00BA2600">
      <w:pPr>
        <w:shd w:val="clear" w:color="auto" w:fill="FFFFFF"/>
        <w:spacing w:after="150"/>
        <w:jc w:val="both"/>
        <w:rPr>
          <w:rFonts w:ascii="Times New Roman" w:hAnsi="Times New Roman"/>
          <w:b/>
          <w:bCs/>
          <w:color w:val="554807"/>
          <w:sz w:val="28"/>
          <w:szCs w:val="28"/>
          <w:lang w:val="ru-RU" w:eastAsia="ru-RU"/>
        </w:rPr>
      </w:pPr>
    </w:p>
    <w:p w14:paraId="0198135E" w14:textId="77777777" w:rsidR="008A235C" w:rsidRDefault="008A235C" w:rsidP="00BA2600">
      <w:pPr>
        <w:shd w:val="clear" w:color="auto" w:fill="FFFFFF"/>
        <w:spacing w:after="150"/>
        <w:jc w:val="both"/>
        <w:rPr>
          <w:rFonts w:ascii="Times New Roman" w:hAnsi="Times New Roman"/>
          <w:b/>
          <w:bCs/>
          <w:color w:val="554807"/>
          <w:sz w:val="28"/>
          <w:szCs w:val="28"/>
          <w:lang w:val="ru-RU" w:eastAsia="ru-RU"/>
        </w:rPr>
      </w:pPr>
    </w:p>
    <w:p w14:paraId="1F690FB7" w14:textId="77777777" w:rsidR="008A235C" w:rsidRDefault="008A235C" w:rsidP="00BA2600">
      <w:pPr>
        <w:shd w:val="clear" w:color="auto" w:fill="FFFFFF"/>
        <w:spacing w:after="150"/>
        <w:jc w:val="both"/>
        <w:rPr>
          <w:rFonts w:ascii="Times New Roman" w:hAnsi="Times New Roman"/>
          <w:b/>
          <w:bCs/>
          <w:color w:val="554807"/>
          <w:sz w:val="28"/>
          <w:szCs w:val="28"/>
          <w:lang w:val="ru-RU" w:eastAsia="ru-RU"/>
        </w:rPr>
      </w:pPr>
    </w:p>
    <w:p w14:paraId="5CB43BB6" w14:textId="77777777" w:rsidR="008A235C" w:rsidRDefault="008A235C" w:rsidP="00BA2600">
      <w:pPr>
        <w:shd w:val="clear" w:color="auto" w:fill="FFFFFF"/>
        <w:spacing w:after="150"/>
        <w:jc w:val="both"/>
        <w:rPr>
          <w:rFonts w:ascii="Times New Roman" w:hAnsi="Times New Roman"/>
          <w:b/>
          <w:bCs/>
          <w:color w:val="554807"/>
          <w:sz w:val="28"/>
          <w:szCs w:val="28"/>
          <w:lang w:val="ru-RU" w:eastAsia="ru-RU"/>
        </w:rPr>
      </w:pPr>
    </w:p>
    <w:p w14:paraId="3CFFC217" w14:textId="77777777" w:rsidR="00EE2E56" w:rsidRDefault="00EE2E56" w:rsidP="00BA2600">
      <w:pPr>
        <w:shd w:val="clear" w:color="auto" w:fill="FFFFFF"/>
        <w:spacing w:after="150"/>
        <w:jc w:val="both"/>
        <w:rPr>
          <w:rFonts w:ascii="Times New Roman" w:hAnsi="Times New Roman"/>
          <w:b/>
          <w:bCs/>
          <w:color w:val="554807"/>
          <w:sz w:val="28"/>
          <w:szCs w:val="28"/>
          <w:lang w:val="ru-RU" w:eastAsia="ru-RU"/>
        </w:rPr>
      </w:pPr>
    </w:p>
    <w:p w14:paraId="4D51C05E" w14:textId="77777777" w:rsidR="00EE2E56" w:rsidRDefault="00EE2E56" w:rsidP="00BA2600">
      <w:pPr>
        <w:shd w:val="clear" w:color="auto" w:fill="FFFFFF"/>
        <w:spacing w:after="150"/>
        <w:jc w:val="both"/>
        <w:rPr>
          <w:rFonts w:ascii="Times New Roman" w:hAnsi="Times New Roman"/>
          <w:b/>
          <w:bCs/>
          <w:color w:val="554807"/>
          <w:sz w:val="28"/>
          <w:szCs w:val="28"/>
          <w:lang w:val="ru-RU" w:eastAsia="ru-RU"/>
        </w:rPr>
      </w:pPr>
    </w:p>
    <w:p w14:paraId="417F8470" w14:textId="77777777" w:rsidR="00EE2E56" w:rsidRDefault="00EE2E56" w:rsidP="00BA2600">
      <w:pPr>
        <w:shd w:val="clear" w:color="auto" w:fill="FFFFFF"/>
        <w:spacing w:after="150"/>
        <w:jc w:val="both"/>
        <w:rPr>
          <w:rFonts w:ascii="Times New Roman" w:hAnsi="Times New Roman"/>
          <w:b/>
          <w:bCs/>
          <w:color w:val="554807"/>
          <w:sz w:val="28"/>
          <w:szCs w:val="28"/>
          <w:lang w:val="ru-RU" w:eastAsia="ru-RU"/>
        </w:rPr>
      </w:pPr>
    </w:p>
    <w:p w14:paraId="69556146" w14:textId="77777777" w:rsidR="00EE2E56" w:rsidRDefault="00EE2E56" w:rsidP="00BA2600">
      <w:pPr>
        <w:shd w:val="clear" w:color="auto" w:fill="FFFFFF"/>
        <w:spacing w:after="150"/>
        <w:jc w:val="both"/>
        <w:rPr>
          <w:rFonts w:ascii="Times New Roman" w:hAnsi="Times New Roman"/>
          <w:b/>
          <w:bCs/>
          <w:color w:val="554807"/>
          <w:sz w:val="28"/>
          <w:szCs w:val="28"/>
          <w:lang w:val="ru-RU" w:eastAsia="ru-RU"/>
        </w:rPr>
      </w:pPr>
    </w:p>
    <w:p w14:paraId="59C25C4D"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30708B82"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136BC440"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4FCA51FF"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03FD3FA2"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101D2442"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549C8284"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4962AE6A"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03C4CD9C"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07F2263C"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0A5D9039"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3EDF7D18"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7E62AA4B"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74D13213"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3F16B874"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093C6EBF"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0B7AF2A8"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70B30819"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0CA1BD0C"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6E66B92D"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6AD56484"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5C5B78A8"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313A37F3"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76C98EC8"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5EC47ED6"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2415EB1A"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3F8A49C3" w14:textId="77777777" w:rsidR="00FC5AE7" w:rsidRDefault="00FC5AE7" w:rsidP="00BA2600">
      <w:pPr>
        <w:shd w:val="clear" w:color="auto" w:fill="FFFFFF"/>
        <w:spacing w:after="150"/>
        <w:jc w:val="both"/>
        <w:rPr>
          <w:rFonts w:ascii="Times New Roman" w:hAnsi="Times New Roman"/>
          <w:b/>
          <w:bCs/>
          <w:color w:val="554807"/>
          <w:sz w:val="28"/>
          <w:szCs w:val="28"/>
          <w:lang w:val="ru-RU" w:eastAsia="ru-RU"/>
        </w:rPr>
      </w:pPr>
    </w:p>
    <w:p w14:paraId="09D9C030" w14:textId="54089BFF" w:rsidR="00FA137D" w:rsidRDefault="009E4A1B" w:rsidP="00BA2600">
      <w:pPr>
        <w:shd w:val="clear" w:color="auto" w:fill="FFFFFF"/>
        <w:spacing w:after="150"/>
        <w:jc w:val="both"/>
        <w:rPr>
          <w:rFonts w:ascii="Times New Roman" w:hAnsi="Times New Roman"/>
          <w:b/>
          <w:bCs/>
          <w:color w:val="554807"/>
          <w:sz w:val="28"/>
          <w:szCs w:val="28"/>
          <w:lang w:val="ru-RU" w:eastAsia="ru-RU"/>
        </w:rPr>
      </w:pPr>
      <w:r>
        <w:rPr>
          <w:rFonts w:ascii="Times New Roman" w:hAnsi="Times New Roman"/>
          <w:b/>
          <w:bCs/>
          <w:color w:val="554807"/>
          <w:sz w:val="28"/>
          <w:szCs w:val="28"/>
          <w:lang w:val="ru-RU" w:eastAsia="ru-RU"/>
        </w:rPr>
        <w:t>Работа ДОУ по образовательным об</w:t>
      </w:r>
      <w:r w:rsidR="00FA137D">
        <w:rPr>
          <w:rFonts w:ascii="Times New Roman" w:hAnsi="Times New Roman"/>
          <w:b/>
          <w:bCs/>
          <w:color w:val="554807"/>
          <w:sz w:val="28"/>
          <w:szCs w:val="28"/>
          <w:lang w:val="ru-RU" w:eastAsia="ru-RU"/>
        </w:rPr>
        <w:t>ластям</w:t>
      </w:r>
    </w:p>
    <w:tbl>
      <w:tblPr>
        <w:tblStyle w:val="aff9"/>
        <w:tblW w:w="0" w:type="auto"/>
        <w:tblLook w:val="04A0" w:firstRow="1" w:lastRow="0" w:firstColumn="1" w:lastColumn="0" w:noHBand="0" w:noVBand="1"/>
      </w:tblPr>
      <w:tblGrid>
        <w:gridCol w:w="3209"/>
        <w:gridCol w:w="3210"/>
        <w:gridCol w:w="3210"/>
      </w:tblGrid>
      <w:tr w:rsidR="00FA137D" w14:paraId="77DD7C0E" w14:textId="77777777" w:rsidTr="00FA137D">
        <w:tc>
          <w:tcPr>
            <w:tcW w:w="3209" w:type="dxa"/>
          </w:tcPr>
          <w:p w14:paraId="70746F64" w14:textId="13486383" w:rsidR="00FA137D" w:rsidRDefault="00FA137D" w:rsidP="00BA2600">
            <w:pPr>
              <w:spacing w:after="150"/>
              <w:jc w:val="both"/>
              <w:rPr>
                <w:rFonts w:ascii="Times New Roman" w:hAnsi="Times New Roman"/>
                <w:b/>
                <w:bCs/>
                <w:color w:val="554807"/>
                <w:sz w:val="28"/>
                <w:szCs w:val="28"/>
                <w:lang w:val="ru-RU" w:eastAsia="ru-RU"/>
              </w:rPr>
            </w:pPr>
            <w:r>
              <w:rPr>
                <w:rFonts w:ascii="Times New Roman" w:hAnsi="Times New Roman"/>
                <w:b/>
                <w:bCs/>
                <w:color w:val="554807"/>
                <w:sz w:val="28"/>
                <w:szCs w:val="28"/>
                <w:lang w:val="ru-RU" w:eastAsia="ru-RU"/>
              </w:rPr>
              <w:t>Области</w:t>
            </w:r>
          </w:p>
        </w:tc>
        <w:tc>
          <w:tcPr>
            <w:tcW w:w="3210" w:type="dxa"/>
          </w:tcPr>
          <w:p w14:paraId="3DE24E7B" w14:textId="3418955C" w:rsidR="00FA137D" w:rsidRDefault="00FA137D" w:rsidP="00BA2600">
            <w:pPr>
              <w:spacing w:after="150"/>
              <w:jc w:val="both"/>
              <w:rPr>
                <w:rFonts w:ascii="Times New Roman" w:hAnsi="Times New Roman"/>
                <w:b/>
                <w:bCs/>
                <w:color w:val="554807"/>
                <w:sz w:val="28"/>
                <w:szCs w:val="28"/>
                <w:lang w:val="ru-RU" w:eastAsia="ru-RU"/>
              </w:rPr>
            </w:pPr>
            <w:r>
              <w:rPr>
                <w:rFonts w:ascii="Times New Roman" w:hAnsi="Times New Roman"/>
                <w:b/>
                <w:bCs/>
                <w:color w:val="554807"/>
                <w:sz w:val="28"/>
                <w:szCs w:val="28"/>
                <w:lang w:val="ru-RU" w:eastAsia="ru-RU"/>
              </w:rPr>
              <w:t xml:space="preserve">Ответственный </w:t>
            </w:r>
          </w:p>
        </w:tc>
        <w:tc>
          <w:tcPr>
            <w:tcW w:w="3210" w:type="dxa"/>
          </w:tcPr>
          <w:p w14:paraId="2DE9A7F7" w14:textId="1A96FE08" w:rsidR="00FA137D" w:rsidRDefault="00FA137D" w:rsidP="00BA2600">
            <w:pPr>
              <w:spacing w:after="150"/>
              <w:jc w:val="both"/>
              <w:rPr>
                <w:rFonts w:ascii="Times New Roman" w:hAnsi="Times New Roman"/>
                <w:b/>
                <w:bCs/>
                <w:color w:val="554807"/>
                <w:sz w:val="28"/>
                <w:szCs w:val="28"/>
                <w:lang w:val="ru-RU" w:eastAsia="ru-RU"/>
              </w:rPr>
            </w:pPr>
            <w:r>
              <w:rPr>
                <w:rFonts w:ascii="Times New Roman" w:hAnsi="Times New Roman"/>
                <w:b/>
                <w:bCs/>
                <w:color w:val="554807"/>
                <w:sz w:val="28"/>
                <w:szCs w:val="28"/>
                <w:lang w:val="ru-RU" w:eastAsia="ru-RU"/>
              </w:rPr>
              <w:t>Тема.</w:t>
            </w:r>
          </w:p>
        </w:tc>
      </w:tr>
      <w:tr w:rsidR="00FA137D" w14:paraId="44BD7729" w14:textId="77777777" w:rsidTr="00FA137D">
        <w:tc>
          <w:tcPr>
            <w:tcW w:w="3209" w:type="dxa"/>
          </w:tcPr>
          <w:p w14:paraId="06ED1050" w14:textId="77777777" w:rsidR="00FA137D" w:rsidRDefault="00FA137D" w:rsidP="00BA2600">
            <w:pPr>
              <w:spacing w:after="150"/>
              <w:jc w:val="both"/>
              <w:rPr>
                <w:rFonts w:ascii="Times New Roman" w:hAnsi="Times New Roman"/>
                <w:b/>
                <w:bCs/>
                <w:color w:val="554807"/>
                <w:sz w:val="28"/>
                <w:szCs w:val="28"/>
                <w:lang w:val="ru-RU" w:eastAsia="ru-RU"/>
              </w:rPr>
            </w:pPr>
          </w:p>
        </w:tc>
        <w:tc>
          <w:tcPr>
            <w:tcW w:w="3210" w:type="dxa"/>
          </w:tcPr>
          <w:p w14:paraId="4F977DD7" w14:textId="77777777" w:rsidR="00FA137D" w:rsidRDefault="00FA137D" w:rsidP="00BA2600">
            <w:pPr>
              <w:spacing w:after="150"/>
              <w:jc w:val="both"/>
              <w:rPr>
                <w:rFonts w:ascii="Times New Roman" w:hAnsi="Times New Roman"/>
                <w:b/>
                <w:bCs/>
                <w:color w:val="554807"/>
                <w:sz w:val="28"/>
                <w:szCs w:val="28"/>
                <w:lang w:val="ru-RU" w:eastAsia="ru-RU"/>
              </w:rPr>
            </w:pPr>
          </w:p>
        </w:tc>
        <w:tc>
          <w:tcPr>
            <w:tcW w:w="3210" w:type="dxa"/>
          </w:tcPr>
          <w:p w14:paraId="01C38477" w14:textId="77777777" w:rsidR="00FA137D" w:rsidRDefault="00FA137D" w:rsidP="00BA2600">
            <w:pPr>
              <w:spacing w:after="150"/>
              <w:jc w:val="both"/>
              <w:rPr>
                <w:rFonts w:ascii="Times New Roman" w:hAnsi="Times New Roman"/>
                <w:b/>
                <w:bCs/>
                <w:color w:val="554807"/>
                <w:sz w:val="28"/>
                <w:szCs w:val="28"/>
                <w:lang w:val="ru-RU" w:eastAsia="ru-RU"/>
              </w:rPr>
            </w:pPr>
          </w:p>
        </w:tc>
      </w:tr>
      <w:tr w:rsidR="00FA137D" w14:paraId="3946AC99" w14:textId="77777777" w:rsidTr="00FA137D">
        <w:tc>
          <w:tcPr>
            <w:tcW w:w="3209" w:type="dxa"/>
          </w:tcPr>
          <w:p w14:paraId="33914700" w14:textId="77777777" w:rsidR="00FA137D" w:rsidRDefault="00FA137D" w:rsidP="00BA2600">
            <w:pPr>
              <w:spacing w:after="150"/>
              <w:jc w:val="both"/>
              <w:rPr>
                <w:rFonts w:ascii="Times New Roman" w:hAnsi="Times New Roman"/>
                <w:b/>
                <w:bCs/>
                <w:color w:val="554807"/>
                <w:sz w:val="28"/>
                <w:szCs w:val="28"/>
                <w:lang w:val="ru-RU" w:eastAsia="ru-RU"/>
              </w:rPr>
            </w:pPr>
          </w:p>
        </w:tc>
        <w:tc>
          <w:tcPr>
            <w:tcW w:w="3210" w:type="dxa"/>
          </w:tcPr>
          <w:p w14:paraId="675D9314" w14:textId="77777777" w:rsidR="00FA137D" w:rsidRDefault="00FA137D" w:rsidP="00BA2600">
            <w:pPr>
              <w:spacing w:after="150"/>
              <w:jc w:val="both"/>
              <w:rPr>
                <w:rFonts w:ascii="Times New Roman" w:hAnsi="Times New Roman"/>
                <w:b/>
                <w:bCs/>
                <w:color w:val="554807"/>
                <w:sz w:val="28"/>
                <w:szCs w:val="28"/>
                <w:lang w:val="ru-RU" w:eastAsia="ru-RU"/>
              </w:rPr>
            </w:pPr>
          </w:p>
        </w:tc>
        <w:tc>
          <w:tcPr>
            <w:tcW w:w="3210" w:type="dxa"/>
          </w:tcPr>
          <w:p w14:paraId="0BE05C6E" w14:textId="77777777" w:rsidR="00FA137D" w:rsidRDefault="00FA137D" w:rsidP="00BA2600">
            <w:pPr>
              <w:spacing w:after="150"/>
              <w:jc w:val="both"/>
              <w:rPr>
                <w:rFonts w:ascii="Times New Roman" w:hAnsi="Times New Roman"/>
                <w:b/>
                <w:bCs/>
                <w:color w:val="554807"/>
                <w:sz w:val="28"/>
                <w:szCs w:val="28"/>
                <w:lang w:val="ru-RU" w:eastAsia="ru-RU"/>
              </w:rPr>
            </w:pPr>
          </w:p>
        </w:tc>
      </w:tr>
      <w:tr w:rsidR="00FA137D" w14:paraId="5F63ECA2" w14:textId="77777777" w:rsidTr="00FA137D">
        <w:tc>
          <w:tcPr>
            <w:tcW w:w="3209" w:type="dxa"/>
          </w:tcPr>
          <w:p w14:paraId="67582BBE" w14:textId="77777777" w:rsidR="00FA137D" w:rsidRDefault="00FA137D" w:rsidP="00BA2600">
            <w:pPr>
              <w:spacing w:after="150"/>
              <w:jc w:val="both"/>
              <w:rPr>
                <w:rFonts w:ascii="Times New Roman" w:hAnsi="Times New Roman"/>
                <w:b/>
                <w:bCs/>
                <w:color w:val="554807"/>
                <w:sz w:val="28"/>
                <w:szCs w:val="28"/>
                <w:lang w:val="ru-RU" w:eastAsia="ru-RU"/>
              </w:rPr>
            </w:pPr>
          </w:p>
        </w:tc>
        <w:tc>
          <w:tcPr>
            <w:tcW w:w="3210" w:type="dxa"/>
          </w:tcPr>
          <w:p w14:paraId="3C9300C6" w14:textId="77777777" w:rsidR="00FA137D" w:rsidRDefault="00FA137D" w:rsidP="00BA2600">
            <w:pPr>
              <w:spacing w:after="150"/>
              <w:jc w:val="both"/>
              <w:rPr>
                <w:rFonts w:ascii="Times New Roman" w:hAnsi="Times New Roman"/>
                <w:b/>
                <w:bCs/>
                <w:color w:val="554807"/>
                <w:sz w:val="28"/>
                <w:szCs w:val="28"/>
                <w:lang w:val="ru-RU" w:eastAsia="ru-RU"/>
              </w:rPr>
            </w:pPr>
          </w:p>
        </w:tc>
        <w:tc>
          <w:tcPr>
            <w:tcW w:w="3210" w:type="dxa"/>
          </w:tcPr>
          <w:p w14:paraId="6E918338" w14:textId="77777777" w:rsidR="00FA137D" w:rsidRDefault="00FA137D" w:rsidP="00BA2600">
            <w:pPr>
              <w:spacing w:after="150"/>
              <w:jc w:val="both"/>
              <w:rPr>
                <w:rFonts w:ascii="Times New Roman" w:hAnsi="Times New Roman"/>
                <w:b/>
                <w:bCs/>
                <w:color w:val="554807"/>
                <w:sz w:val="28"/>
                <w:szCs w:val="28"/>
                <w:lang w:val="ru-RU" w:eastAsia="ru-RU"/>
              </w:rPr>
            </w:pPr>
          </w:p>
        </w:tc>
      </w:tr>
      <w:tr w:rsidR="00FA137D" w14:paraId="6BA29590" w14:textId="77777777" w:rsidTr="00FA137D">
        <w:tc>
          <w:tcPr>
            <w:tcW w:w="3209" w:type="dxa"/>
          </w:tcPr>
          <w:p w14:paraId="1779F545" w14:textId="77777777" w:rsidR="00FA137D" w:rsidRDefault="00FA137D" w:rsidP="00BA2600">
            <w:pPr>
              <w:spacing w:after="150"/>
              <w:jc w:val="both"/>
              <w:rPr>
                <w:rFonts w:ascii="Times New Roman" w:hAnsi="Times New Roman"/>
                <w:b/>
                <w:bCs/>
                <w:color w:val="554807"/>
                <w:sz w:val="28"/>
                <w:szCs w:val="28"/>
                <w:lang w:val="ru-RU" w:eastAsia="ru-RU"/>
              </w:rPr>
            </w:pPr>
          </w:p>
        </w:tc>
        <w:tc>
          <w:tcPr>
            <w:tcW w:w="3210" w:type="dxa"/>
          </w:tcPr>
          <w:p w14:paraId="3CC3198E" w14:textId="77777777" w:rsidR="00FA137D" w:rsidRDefault="00FA137D" w:rsidP="00BA2600">
            <w:pPr>
              <w:spacing w:after="150"/>
              <w:jc w:val="both"/>
              <w:rPr>
                <w:rFonts w:ascii="Times New Roman" w:hAnsi="Times New Roman"/>
                <w:b/>
                <w:bCs/>
                <w:color w:val="554807"/>
                <w:sz w:val="28"/>
                <w:szCs w:val="28"/>
                <w:lang w:val="ru-RU" w:eastAsia="ru-RU"/>
              </w:rPr>
            </w:pPr>
          </w:p>
        </w:tc>
        <w:tc>
          <w:tcPr>
            <w:tcW w:w="3210" w:type="dxa"/>
          </w:tcPr>
          <w:p w14:paraId="23B82CFC" w14:textId="77777777" w:rsidR="00FA137D" w:rsidRDefault="00FA137D" w:rsidP="00BA2600">
            <w:pPr>
              <w:spacing w:after="150"/>
              <w:jc w:val="both"/>
              <w:rPr>
                <w:rFonts w:ascii="Times New Roman" w:hAnsi="Times New Roman"/>
                <w:b/>
                <w:bCs/>
                <w:color w:val="554807"/>
                <w:sz w:val="28"/>
                <w:szCs w:val="28"/>
                <w:lang w:val="ru-RU" w:eastAsia="ru-RU"/>
              </w:rPr>
            </w:pPr>
          </w:p>
        </w:tc>
      </w:tr>
      <w:tr w:rsidR="00FA137D" w14:paraId="2DE5DF98" w14:textId="77777777" w:rsidTr="00FA137D">
        <w:tc>
          <w:tcPr>
            <w:tcW w:w="3209" w:type="dxa"/>
          </w:tcPr>
          <w:p w14:paraId="5750A33B" w14:textId="77777777" w:rsidR="00FA137D" w:rsidRDefault="00FA137D" w:rsidP="00BA2600">
            <w:pPr>
              <w:spacing w:after="150"/>
              <w:jc w:val="both"/>
              <w:rPr>
                <w:rFonts w:ascii="Times New Roman" w:hAnsi="Times New Roman"/>
                <w:b/>
                <w:bCs/>
                <w:color w:val="554807"/>
                <w:sz w:val="28"/>
                <w:szCs w:val="28"/>
                <w:lang w:val="ru-RU" w:eastAsia="ru-RU"/>
              </w:rPr>
            </w:pPr>
          </w:p>
        </w:tc>
        <w:tc>
          <w:tcPr>
            <w:tcW w:w="3210" w:type="dxa"/>
          </w:tcPr>
          <w:p w14:paraId="4B92FA41" w14:textId="77777777" w:rsidR="00FA137D" w:rsidRDefault="00FA137D" w:rsidP="00BA2600">
            <w:pPr>
              <w:spacing w:after="150"/>
              <w:jc w:val="both"/>
              <w:rPr>
                <w:rFonts w:ascii="Times New Roman" w:hAnsi="Times New Roman"/>
                <w:b/>
                <w:bCs/>
                <w:color w:val="554807"/>
                <w:sz w:val="28"/>
                <w:szCs w:val="28"/>
                <w:lang w:val="ru-RU" w:eastAsia="ru-RU"/>
              </w:rPr>
            </w:pPr>
          </w:p>
        </w:tc>
        <w:tc>
          <w:tcPr>
            <w:tcW w:w="3210" w:type="dxa"/>
          </w:tcPr>
          <w:p w14:paraId="60977810" w14:textId="77777777" w:rsidR="00FA137D" w:rsidRDefault="00FA137D" w:rsidP="00BA2600">
            <w:pPr>
              <w:spacing w:after="150"/>
              <w:jc w:val="both"/>
              <w:rPr>
                <w:rFonts w:ascii="Times New Roman" w:hAnsi="Times New Roman"/>
                <w:b/>
                <w:bCs/>
                <w:color w:val="554807"/>
                <w:sz w:val="28"/>
                <w:szCs w:val="28"/>
                <w:lang w:val="ru-RU" w:eastAsia="ru-RU"/>
              </w:rPr>
            </w:pPr>
          </w:p>
        </w:tc>
      </w:tr>
    </w:tbl>
    <w:p w14:paraId="5CE0387E" w14:textId="0FB41015" w:rsidR="00795BEF" w:rsidRDefault="00795BEF" w:rsidP="00BA2600">
      <w:pPr>
        <w:shd w:val="clear" w:color="auto" w:fill="FFFFFF"/>
        <w:spacing w:after="150"/>
        <w:jc w:val="both"/>
        <w:rPr>
          <w:rFonts w:ascii="Times New Roman" w:hAnsi="Times New Roman"/>
          <w:b/>
          <w:bCs/>
          <w:color w:val="554807"/>
          <w:sz w:val="28"/>
          <w:szCs w:val="28"/>
          <w:lang w:val="ru-RU" w:eastAsia="ru-RU"/>
        </w:rPr>
      </w:pPr>
    </w:p>
    <w:p w14:paraId="20E42765" w14:textId="77777777" w:rsidR="002A5B07" w:rsidRDefault="002A5B07" w:rsidP="00795BEF">
      <w:pPr>
        <w:shd w:val="clear" w:color="auto" w:fill="FFFFFF"/>
        <w:spacing w:after="150"/>
        <w:jc w:val="center"/>
        <w:rPr>
          <w:rFonts w:ascii="Times New Roman" w:hAnsi="Times New Roman"/>
          <w:b/>
          <w:bCs/>
          <w:color w:val="C00000"/>
          <w:sz w:val="28"/>
          <w:szCs w:val="28"/>
          <w:lang w:val="ru-RU" w:eastAsia="ru-RU"/>
        </w:rPr>
      </w:pPr>
    </w:p>
    <w:p w14:paraId="6BC81D90" w14:textId="77777777" w:rsidR="002A5B07" w:rsidRDefault="002A5B07" w:rsidP="00795BEF">
      <w:pPr>
        <w:shd w:val="clear" w:color="auto" w:fill="FFFFFF"/>
        <w:spacing w:after="150"/>
        <w:jc w:val="center"/>
        <w:rPr>
          <w:rFonts w:ascii="Times New Roman" w:hAnsi="Times New Roman"/>
          <w:b/>
          <w:bCs/>
          <w:color w:val="C00000"/>
          <w:sz w:val="28"/>
          <w:szCs w:val="28"/>
          <w:lang w:val="ru-RU" w:eastAsia="ru-RU"/>
        </w:rPr>
      </w:pPr>
    </w:p>
    <w:p w14:paraId="77230F47" w14:textId="77777777" w:rsidR="002A5B07" w:rsidRDefault="002A5B07" w:rsidP="00795BEF">
      <w:pPr>
        <w:shd w:val="clear" w:color="auto" w:fill="FFFFFF"/>
        <w:spacing w:after="150"/>
        <w:jc w:val="center"/>
        <w:rPr>
          <w:rFonts w:ascii="Times New Roman" w:hAnsi="Times New Roman"/>
          <w:b/>
          <w:bCs/>
          <w:color w:val="C00000"/>
          <w:sz w:val="28"/>
          <w:szCs w:val="28"/>
          <w:lang w:val="ru-RU" w:eastAsia="ru-RU"/>
        </w:rPr>
      </w:pPr>
    </w:p>
    <w:p w14:paraId="170DFB46" w14:textId="77777777" w:rsidR="002A5B07" w:rsidRDefault="002A5B07" w:rsidP="00795BEF">
      <w:pPr>
        <w:shd w:val="clear" w:color="auto" w:fill="FFFFFF"/>
        <w:spacing w:after="150"/>
        <w:jc w:val="center"/>
        <w:rPr>
          <w:rFonts w:ascii="Times New Roman" w:hAnsi="Times New Roman"/>
          <w:b/>
          <w:bCs/>
          <w:color w:val="C00000"/>
          <w:sz w:val="28"/>
          <w:szCs w:val="28"/>
          <w:lang w:val="ru-RU" w:eastAsia="ru-RU"/>
        </w:rPr>
      </w:pPr>
    </w:p>
    <w:p w14:paraId="0E6D763D" w14:textId="77777777" w:rsidR="002A5B07" w:rsidRDefault="002A5B07" w:rsidP="00795BEF">
      <w:pPr>
        <w:shd w:val="clear" w:color="auto" w:fill="FFFFFF"/>
        <w:spacing w:after="150"/>
        <w:jc w:val="center"/>
        <w:rPr>
          <w:rFonts w:ascii="Times New Roman" w:hAnsi="Times New Roman"/>
          <w:b/>
          <w:bCs/>
          <w:color w:val="C00000"/>
          <w:sz w:val="28"/>
          <w:szCs w:val="28"/>
          <w:lang w:val="ru-RU" w:eastAsia="ru-RU"/>
        </w:rPr>
      </w:pPr>
    </w:p>
    <w:p w14:paraId="185DB26B" w14:textId="77777777" w:rsidR="002A5B07" w:rsidRDefault="002A5B07" w:rsidP="00795BEF">
      <w:pPr>
        <w:shd w:val="clear" w:color="auto" w:fill="FFFFFF"/>
        <w:spacing w:after="150"/>
        <w:jc w:val="center"/>
        <w:rPr>
          <w:rFonts w:ascii="Times New Roman" w:hAnsi="Times New Roman"/>
          <w:b/>
          <w:bCs/>
          <w:color w:val="C00000"/>
          <w:sz w:val="28"/>
          <w:szCs w:val="28"/>
          <w:lang w:val="ru-RU" w:eastAsia="ru-RU"/>
        </w:rPr>
      </w:pPr>
    </w:p>
    <w:p w14:paraId="5D926572" w14:textId="77777777" w:rsidR="002A5B07" w:rsidRDefault="002A5B07" w:rsidP="00795BEF">
      <w:pPr>
        <w:shd w:val="clear" w:color="auto" w:fill="FFFFFF"/>
        <w:spacing w:after="150"/>
        <w:jc w:val="center"/>
        <w:rPr>
          <w:rFonts w:ascii="Times New Roman" w:hAnsi="Times New Roman"/>
          <w:b/>
          <w:bCs/>
          <w:color w:val="C00000"/>
          <w:sz w:val="28"/>
          <w:szCs w:val="28"/>
          <w:lang w:val="ru-RU" w:eastAsia="ru-RU"/>
        </w:rPr>
      </w:pPr>
    </w:p>
    <w:p w14:paraId="544AB78E" w14:textId="77777777" w:rsidR="002A5B07" w:rsidRDefault="002A5B07" w:rsidP="00795BEF">
      <w:pPr>
        <w:shd w:val="clear" w:color="auto" w:fill="FFFFFF"/>
        <w:spacing w:after="150"/>
        <w:jc w:val="center"/>
        <w:rPr>
          <w:rFonts w:ascii="Times New Roman" w:hAnsi="Times New Roman"/>
          <w:b/>
          <w:bCs/>
          <w:color w:val="C00000"/>
          <w:sz w:val="28"/>
          <w:szCs w:val="28"/>
          <w:lang w:val="ru-RU" w:eastAsia="ru-RU"/>
        </w:rPr>
      </w:pPr>
    </w:p>
    <w:p w14:paraId="5170A710" w14:textId="77777777" w:rsidR="002A5B07" w:rsidRDefault="002A5B07" w:rsidP="00795BEF">
      <w:pPr>
        <w:shd w:val="clear" w:color="auto" w:fill="FFFFFF"/>
        <w:spacing w:after="150"/>
        <w:jc w:val="center"/>
        <w:rPr>
          <w:rFonts w:ascii="Times New Roman" w:hAnsi="Times New Roman"/>
          <w:b/>
          <w:bCs/>
          <w:color w:val="C00000"/>
          <w:sz w:val="28"/>
          <w:szCs w:val="28"/>
          <w:lang w:val="ru-RU" w:eastAsia="ru-RU"/>
        </w:rPr>
      </w:pPr>
    </w:p>
    <w:p w14:paraId="69C600E7" w14:textId="77777777" w:rsidR="002A5B07" w:rsidRDefault="002A5B07" w:rsidP="00795BEF">
      <w:pPr>
        <w:shd w:val="clear" w:color="auto" w:fill="FFFFFF"/>
        <w:spacing w:after="150"/>
        <w:jc w:val="center"/>
        <w:rPr>
          <w:rFonts w:ascii="Times New Roman" w:hAnsi="Times New Roman"/>
          <w:b/>
          <w:bCs/>
          <w:color w:val="C00000"/>
          <w:sz w:val="28"/>
          <w:szCs w:val="28"/>
          <w:lang w:val="ru-RU" w:eastAsia="ru-RU"/>
        </w:rPr>
      </w:pPr>
    </w:p>
    <w:p w14:paraId="6C1D93ED" w14:textId="77777777" w:rsidR="002A5B07" w:rsidRDefault="002A5B07" w:rsidP="00795BEF">
      <w:pPr>
        <w:shd w:val="clear" w:color="auto" w:fill="FFFFFF"/>
        <w:spacing w:after="150"/>
        <w:jc w:val="center"/>
        <w:rPr>
          <w:rFonts w:ascii="Times New Roman" w:hAnsi="Times New Roman"/>
          <w:b/>
          <w:bCs/>
          <w:color w:val="C00000"/>
          <w:sz w:val="28"/>
          <w:szCs w:val="28"/>
          <w:lang w:val="ru-RU" w:eastAsia="ru-RU"/>
        </w:rPr>
      </w:pPr>
    </w:p>
    <w:p w14:paraId="45C0EE86" w14:textId="77777777" w:rsidR="00F5120E" w:rsidRPr="00C61B3D" w:rsidRDefault="00F5120E" w:rsidP="00795BEF">
      <w:pPr>
        <w:shd w:val="clear" w:color="auto" w:fill="FFFFFF"/>
        <w:spacing w:after="150"/>
        <w:jc w:val="center"/>
        <w:rPr>
          <w:rFonts w:ascii="Times New Roman" w:hAnsi="Times New Roman"/>
          <w:b/>
          <w:bCs/>
          <w:strike/>
          <w:color w:val="C00000"/>
          <w:sz w:val="28"/>
          <w:szCs w:val="28"/>
          <w:lang w:val="ru-RU" w:eastAsia="ru-RU"/>
        </w:rPr>
      </w:pPr>
      <w:r w:rsidRPr="00C61B3D">
        <w:rPr>
          <w:rFonts w:ascii="Times New Roman" w:hAnsi="Times New Roman"/>
          <w:b/>
          <w:bCs/>
          <w:strike/>
          <w:color w:val="C00000"/>
          <w:sz w:val="28"/>
          <w:szCs w:val="28"/>
          <w:lang w:val="ru-RU" w:eastAsia="ru-RU"/>
        </w:rPr>
        <w:t>Организация опытно-экспериментальной деятельности в средней группе.</w:t>
      </w:r>
    </w:p>
    <w:p w14:paraId="158B553C" w14:textId="77777777" w:rsidR="00F5120E" w:rsidRPr="00C61B3D" w:rsidRDefault="00F5120E" w:rsidP="00795BEF">
      <w:pPr>
        <w:shd w:val="clear" w:color="auto" w:fill="FFFFFF"/>
        <w:spacing w:after="150"/>
        <w:jc w:val="center"/>
        <w:rPr>
          <w:rFonts w:ascii="Times New Roman" w:hAnsi="Times New Roman"/>
          <w:b/>
          <w:bCs/>
          <w:strike/>
          <w:color w:val="C00000"/>
          <w:sz w:val="28"/>
          <w:szCs w:val="28"/>
          <w:lang w:val="ru-RU" w:eastAsia="ru-RU"/>
        </w:rPr>
      </w:pPr>
      <w:r w:rsidRPr="00C61B3D">
        <w:rPr>
          <w:rFonts w:ascii="Times New Roman" w:hAnsi="Times New Roman"/>
          <w:b/>
          <w:bCs/>
          <w:strike/>
          <w:color w:val="C00000"/>
          <w:sz w:val="28"/>
          <w:szCs w:val="28"/>
          <w:lang w:val="ru-RU" w:eastAsia="ru-RU"/>
        </w:rPr>
        <w:t>Передовой педагогический опыт.</w:t>
      </w:r>
    </w:p>
    <w:p w14:paraId="1D51AE60" w14:textId="670B3F2C" w:rsidR="00F5120E" w:rsidRPr="00C61B3D" w:rsidRDefault="00795BEF" w:rsidP="00795BEF">
      <w:pPr>
        <w:shd w:val="clear" w:color="auto" w:fill="FFFFFF"/>
        <w:spacing w:after="150"/>
        <w:jc w:val="center"/>
        <w:rPr>
          <w:rFonts w:ascii="Times New Roman" w:hAnsi="Times New Roman"/>
          <w:b/>
          <w:bCs/>
          <w:strike/>
          <w:color w:val="C00000"/>
          <w:sz w:val="28"/>
          <w:szCs w:val="28"/>
          <w:lang w:val="ru-RU" w:eastAsia="ru-RU"/>
        </w:rPr>
      </w:pPr>
      <w:r w:rsidRPr="00C61B3D">
        <w:rPr>
          <w:rFonts w:ascii="Times New Roman" w:hAnsi="Times New Roman"/>
          <w:b/>
          <w:bCs/>
          <w:strike/>
          <w:color w:val="C00000"/>
          <w:sz w:val="28"/>
          <w:szCs w:val="28"/>
          <w:lang w:val="ru-RU" w:eastAsia="ru-RU"/>
        </w:rPr>
        <w:t>О</w:t>
      </w:r>
      <w:r w:rsidR="00F5120E" w:rsidRPr="00C61B3D">
        <w:rPr>
          <w:rFonts w:ascii="Times New Roman" w:hAnsi="Times New Roman"/>
          <w:b/>
          <w:bCs/>
          <w:strike/>
          <w:color w:val="C00000"/>
          <w:sz w:val="28"/>
          <w:szCs w:val="28"/>
          <w:lang w:val="ru-RU" w:eastAsia="ru-RU"/>
        </w:rPr>
        <w:t>бобщить.</w:t>
      </w:r>
      <w:r w:rsidRPr="00C61B3D">
        <w:rPr>
          <w:rFonts w:ascii="Times New Roman" w:hAnsi="Times New Roman"/>
          <w:b/>
          <w:bCs/>
          <w:strike/>
          <w:color w:val="C00000"/>
          <w:sz w:val="28"/>
          <w:szCs w:val="28"/>
          <w:lang w:val="ru-RU" w:eastAsia="ru-RU"/>
        </w:rPr>
        <w:t xml:space="preserve"> Р</w:t>
      </w:r>
      <w:r w:rsidR="00F5120E" w:rsidRPr="00C61B3D">
        <w:rPr>
          <w:rFonts w:ascii="Times New Roman" w:hAnsi="Times New Roman"/>
          <w:b/>
          <w:bCs/>
          <w:strike/>
          <w:color w:val="C00000"/>
          <w:sz w:val="28"/>
          <w:szCs w:val="28"/>
          <w:lang w:val="ru-RU" w:eastAsia="ru-RU"/>
        </w:rPr>
        <w:t>аспространить.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2613"/>
        <w:gridCol w:w="3708"/>
        <w:gridCol w:w="2373"/>
      </w:tblGrid>
      <w:tr w:rsidR="00F5120E" w:rsidRPr="00C61B3D" w14:paraId="28ABC9BA" w14:textId="77777777" w:rsidTr="00795BEF">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619B489A" w14:textId="77777777" w:rsidR="00F5120E" w:rsidRPr="00C61B3D" w:rsidRDefault="00F5120E" w:rsidP="003262FD">
            <w:pPr>
              <w:spacing w:after="150"/>
              <w:rPr>
                <w:rFonts w:ascii="Times New Roman" w:hAnsi="Times New Roman"/>
                <w:bCs/>
                <w:strike/>
                <w:color w:val="000000" w:themeColor="text1"/>
                <w:sz w:val="28"/>
                <w:szCs w:val="28"/>
                <w:lang w:val="ru-RU" w:eastAsia="ru-RU"/>
              </w:rPr>
            </w:pPr>
            <w:r w:rsidRPr="00C61B3D">
              <w:rPr>
                <w:rFonts w:ascii="Times New Roman" w:hAnsi="Times New Roman"/>
                <w:bCs/>
                <w:strike/>
                <w:color w:val="000000" w:themeColor="text1"/>
                <w:sz w:val="28"/>
                <w:szCs w:val="28"/>
                <w:lang w:val="ru-RU" w:eastAsia="ru-RU"/>
              </w:rPr>
              <w:t>№ п/п</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D3D30D6" w14:textId="77777777" w:rsidR="00F5120E" w:rsidRPr="00C61B3D" w:rsidRDefault="00F5120E" w:rsidP="003262FD">
            <w:pPr>
              <w:spacing w:after="150"/>
              <w:rPr>
                <w:rFonts w:ascii="Times New Roman" w:hAnsi="Times New Roman"/>
                <w:bCs/>
                <w:strike/>
                <w:color w:val="000000" w:themeColor="text1"/>
                <w:sz w:val="28"/>
                <w:szCs w:val="28"/>
                <w:lang w:val="ru-RU" w:eastAsia="ru-RU"/>
              </w:rPr>
            </w:pPr>
            <w:r w:rsidRPr="00C61B3D">
              <w:rPr>
                <w:rFonts w:ascii="Times New Roman" w:hAnsi="Times New Roman"/>
                <w:bCs/>
                <w:strike/>
                <w:color w:val="000000" w:themeColor="text1"/>
                <w:sz w:val="28"/>
                <w:szCs w:val="28"/>
                <w:lang w:val="ru-RU" w:eastAsia="ru-RU"/>
              </w:rPr>
              <w:t>Направление деятельности</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4F874301" w14:textId="0106206A" w:rsidR="00F5120E" w:rsidRPr="00C61B3D" w:rsidRDefault="00F5120E" w:rsidP="003262FD">
            <w:pPr>
              <w:spacing w:after="150"/>
              <w:rPr>
                <w:rFonts w:ascii="Times New Roman" w:hAnsi="Times New Roman"/>
                <w:bCs/>
                <w:strike/>
                <w:color w:val="000000" w:themeColor="text1"/>
                <w:sz w:val="28"/>
                <w:szCs w:val="28"/>
                <w:lang w:val="ru-RU" w:eastAsia="ru-RU"/>
              </w:rPr>
            </w:pPr>
            <w:r w:rsidRPr="00C61B3D">
              <w:rPr>
                <w:rFonts w:ascii="Times New Roman" w:hAnsi="Times New Roman"/>
                <w:bCs/>
                <w:strike/>
                <w:color w:val="000000" w:themeColor="text1"/>
                <w:sz w:val="28"/>
                <w:szCs w:val="28"/>
                <w:lang w:val="ru-RU" w:eastAsia="ru-RU"/>
              </w:rPr>
              <w:t>Содержа</w:t>
            </w:r>
            <w:r w:rsidR="009E4A1B" w:rsidRPr="00C61B3D">
              <w:rPr>
                <w:rFonts w:ascii="Times New Roman" w:hAnsi="Times New Roman"/>
                <w:bCs/>
                <w:strike/>
                <w:color w:val="000000" w:themeColor="text1"/>
                <w:sz w:val="28"/>
                <w:szCs w:val="28"/>
                <w:lang w:val="ru-RU" w:eastAsia="ru-RU"/>
              </w:rPr>
              <w:t>н</w:t>
            </w:r>
            <w:r w:rsidRPr="00C61B3D">
              <w:rPr>
                <w:rFonts w:ascii="Times New Roman" w:hAnsi="Times New Roman"/>
                <w:bCs/>
                <w:strike/>
                <w:color w:val="000000" w:themeColor="text1"/>
                <w:sz w:val="28"/>
                <w:szCs w:val="28"/>
                <w:lang w:val="ru-RU" w:eastAsia="ru-RU"/>
              </w:rPr>
              <w:t>ие работы</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3225F39" w14:textId="77777777" w:rsidR="00F5120E" w:rsidRPr="00C61B3D" w:rsidRDefault="00F5120E" w:rsidP="003262FD">
            <w:pPr>
              <w:spacing w:after="150"/>
              <w:rPr>
                <w:rFonts w:ascii="Times New Roman" w:hAnsi="Times New Roman"/>
                <w:bCs/>
                <w:strike/>
                <w:color w:val="000000" w:themeColor="text1"/>
                <w:sz w:val="28"/>
                <w:szCs w:val="28"/>
                <w:lang w:val="ru-RU" w:eastAsia="ru-RU"/>
              </w:rPr>
            </w:pPr>
            <w:r w:rsidRPr="00C61B3D">
              <w:rPr>
                <w:rFonts w:ascii="Times New Roman" w:hAnsi="Times New Roman"/>
                <w:bCs/>
                <w:strike/>
                <w:color w:val="000000" w:themeColor="text1"/>
                <w:sz w:val="28"/>
                <w:szCs w:val="28"/>
                <w:lang w:val="ru-RU" w:eastAsia="ru-RU"/>
              </w:rPr>
              <w:t>Сроки ответственный</w:t>
            </w:r>
          </w:p>
        </w:tc>
      </w:tr>
      <w:tr w:rsidR="00F5120E" w:rsidRPr="00C61B3D" w14:paraId="20C43FF0" w14:textId="77777777" w:rsidTr="00795BEF">
        <w:trPr>
          <w:cantSplit/>
          <w:trHeight w:val="1134"/>
        </w:trPr>
        <w:tc>
          <w:tcPr>
            <w:tcW w:w="959"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6166AB00" w14:textId="77777777" w:rsidR="00F5120E" w:rsidRPr="00C61B3D" w:rsidRDefault="00F5120E" w:rsidP="00795BEF">
            <w:pPr>
              <w:spacing w:after="150"/>
              <w:ind w:left="113" w:right="113"/>
              <w:jc w:val="center"/>
              <w:rPr>
                <w:rFonts w:ascii="Times New Roman" w:hAnsi="Times New Roman"/>
                <w:bCs/>
                <w:strike/>
                <w:color w:val="000000" w:themeColor="text1"/>
                <w:sz w:val="28"/>
                <w:szCs w:val="28"/>
                <w:lang w:val="ru-RU" w:eastAsia="ru-RU"/>
              </w:rPr>
            </w:pPr>
            <w:r w:rsidRPr="00C61B3D">
              <w:rPr>
                <w:rFonts w:ascii="Times New Roman" w:hAnsi="Times New Roman"/>
                <w:bCs/>
                <w:strike/>
                <w:color w:val="000000" w:themeColor="text1"/>
                <w:sz w:val="28"/>
                <w:szCs w:val="28"/>
                <w:lang w:val="ru-RU" w:eastAsia="ru-RU"/>
              </w:rPr>
              <w:lastRenderedPageBreak/>
              <w:t>1 ноябрь</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ABB1550" w14:textId="562E3493" w:rsidR="00F5120E" w:rsidRPr="00C61B3D" w:rsidRDefault="00F5120E" w:rsidP="003262FD">
            <w:pPr>
              <w:spacing w:after="150"/>
              <w:rPr>
                <w:rFonts w:ascii="Times New Roman" w:hAnsi="Times New Roman"/>
                <w:bCs/>
                <w:strike/>
                <w:color w:val="000000" w:themeColor="text1"/>
                <w:sz w:val="28"/>
                <w:szCs w:val="28"/>
                <w:lang w:val="ru-RU" w:eastAsia="ru-RU"/>
              </w:rPr>
            </w:pPr>
            <w:r w:rsidRPr="00C61B3D">
              <w:rPr>
                <w:rFonts w:ascii="Times New Roman" w:hAnsi="Times New Roman"/>
                <w:bCs/>
                <w:strike/>
                <w:color w:val="000000" w:themeColor="text1"/>
                <w:sz w:val="28"/>
                <w:szCs w:val="28"/>
                <w:lang w:val="ru-RU" w:eastAsia="ru-RU"/>
              </w:rPr>
              <w:t>Изучить опыт работы воспитателя 1 категории С-</w:t>
            </w:r>
            <w:proofErr w:type="spellStart"/>
            <w:proofErr w:type="gramStart"/>
            <w:r w:rsidRPr="00C61B3D">
              <w:rPr>
                <w:rFonts w:ascii="Times New Roman" w:hAnsi="Times New Roman"/>
                <w:bCs/>
                <w:strike/>
                <w:color w:val="000000" w:themeColor="text1"/>
                <w:sz w:val="28"/>
                <w:szCs w:val="28"/>
                <w:lang w:val="ru-RU" w:eastAsia="ru-RU"/>
              </w:rPr>
              <w:t>магомедовой</w:t>
            </w:r>
            <w:proofErr w:type="spellEnd"/>
            <w:r w:rsidRPr="00C61B3D">
              <w:rPr>
                <w:rFonts w:ascii="Times New Roman" w:hAnsi="Times New Roman"/>
                <w:bCs/>
                <w:strike/>
                <w:color w:val="000000" w:themeColor="text1"/>
                <w:sz w:val="28"/>
                <w:szCs w:val="28"/>
                <w:lang w:val="ru-RU" w:eastAsia="ru-RU"/>
              </w:rPr>
              <w:t xml:space="preserve">  П</w:t>
            </w:r>
            <w:proofErr w:type="gramEnd"/>
            <w:r w:rsidRPr="00C61B3D">
              <w:rPr>
                <w:rFonts w:ascii="Times New Roman" w:hAnsi="Times New Roman"/>
                <w:bCs/>
                <w:strike/>
                <w:color w:val="000000" w:themeColor="text1"/>
                <w:sz w:val="28"/>
                <w:szCs w:val="28"/>
                <w:lang w:val="ru-RU" w:eastAsia="ru-RU"/>
              </w:rPr>
              <w:t xml:space="preserve"> Тема. </w:t>
            </w:r>
            <w:proofErr w:type="gramStart"/>
            <w:r w:rsidRPr="00C61B3D">
              <w:rPr>
                <w:rFonts w:ascii="Times New Roman" w:hAnsi="Times New Roman"/>
                <w:bCs/>
                <w:strike/>
                <w:color w:val="000000" w:themeColor="text1"/>
                <w:sz w:val="28"/>
                <w:szCs w:val="28"/>
                <w:lang w:val="ru-RU" w:eastAsia="ru-RU"/>
              </w:rPr>
              <w:t>«</w:t>
            </w:r>
            <w:r w:rsidR="009E4A1B" w:rsidRPr="00C61B3D">
              <w:rPr>
                <w:rFonts w:ascii="Times New Roman" w:hAnsi="Times New Roman"/>
                <w:bCs/>
                <w:strike/>
                <w:color w:val="000000" w:themeColor="text1"/>
                <w:sz w:val="28"/>
                <w:szCs w:val="28"/>
                <w:lang w:val="ru-RU" w:eastAsia="ru-RU"/>
              </w:rPr>
              <w:t xml:space="preserve"> </w:t>
            </w:r>
            <w:proofErr w:type="spellStart"/>
            <w:r w:rsidR="009E4A1B" w:rsidRPr="00C61B3D">
              <w:rPr>
                <w:rFonts w:ascii="Times New Roman" w:hAnsi="Times New Roman"/>
                <w:bCs/>
                <w:strike/>
                <w:color w:val="000000" w:themeColor="text1"/>
                <w:sz w:val="28"/>
                <w:szCs w:val="28"/>
                <w:lang w:val="ru-RU" w:eastAsia="ru-RU"/>
              </w:rPr>
              <w:t>Лэпбук</w:t>
            </w:r>
            <w:proofErr w:type="spellEnd"/>
            <w:proofErr w:type="gramEnd"/>
            <w:r w:rsidR="009E4A1B" w:rsidRPr="00C61B3D">
              <w:rPr>
                <w:rFonts w:ascii="Times New Roman" w:hAnsi="Times New Roman"/>
                <w:bCs/>
                <w:strike/>
                <w:color w:val="000000" w:themeColor="text1"/>
                <w:sz w:val="28"/>
                <w:szCs w:val="28"/>
                <w:lang w:val="ru-RU" w:eastAsia="ru-RU"/>
              </w:rPr>
              <w:t xml:space="preserve">. Как работать с </w:t>
            </w:r>
            <w:proofErr w:type="spellStart"/>
            <w:r w:rsidR="009E4A1B" w:rsidRPr="00C61B3D">
              <w:rPr>
                <w:rFonts w:ascii="Times New Roman" w:hAnsi="Times New Roman"/>
                <w:bCs/>
                <w:strike/>
                <w:color w:val="000000" w:themeColor="text1"/>
                <w:sz w:val="28"/>
                <w:szCs w:val="28"/>
                <w:lang w:val="ru-RU" w:eastAsia="ru-RU"/>
              </w:rPr>
              <w:t>лэпбуком</w:t>
            </w:r>
            <w:proofErr w:type="spellEnd"/>
            <w:r w:rsidRPr="00C61B3D">
              <w:rPr>
                <w:rFonts w:ascii="Times New Roman" w:hAnsi="Times New Roman"/>
                <w:bCs/>
                <w:strike/>
                <w:color w:val="000000" w:themeColor="text1"/>
                <w:sz w:val="28"/>
                <w:szCs w:val="28"/>
                <w:lang w:val="ru-RU" w:eastAsia="ru-RU"/>
              </w:rPr>
              <w:t>»</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2D70A2" w14:textId="77777777" w:rsidR="00F5120E" w:rsidRPr="00C61B3D" w:rsidRDefault="00F5120E" w:rsidP="003262FD">
            <w:pPr>
              <w:spacing w:after="150"/>
              <w:rPr>
                <w:rFonts w:ascii="Times New Roman" w:hAnsi="Times New Roman"/>
                <w:bCs/>
                <w:strike/>
                <w:color w:val="000000" w:themeColor="text1"/>
                <w:sz w:val="28"/>
                <w:szCs w:val="28"/>
                <w:lang w:val="ru-RU" w:eastAsia="ru-RU"/>
              </w:rPr>
            </w:pPr>
            <w:r w:rsidRPr="00C61B3D">
              <w:rPr>
                <w:rFonts w:ascii="Times New Roman" w:hAnsi="Times New Roman"/>
                <w:bCs/>
                <w:strike/>
                <w:color w:val="000000" w:themeColor="text1"/>
                <w:sz w:val="28"/>
                <w:szCs w:val="28"/>
                <w:lang w:val="ru-RU" w:eastAsia="ru-RU"/>
              </w:rPr>
              <w:t>1.Анализ документации</w:t>
            </w:r>
          </w:p>
          <w:p w14:paraId="0846D723" w14:textId="77777777" w:rsidR="00F5120E" w:rsidRPr="00C61B3D" w:rsidRDefault="00F5120E" w:rsidP="003262FD">
            <w:pPr>
              <w:spacing w:after="150"/>
              <w:rPr>
                <w:rFonts w:ascii="Times New Roman" w:hAnsi="Times New Roman"/>
                <w:bCs/>
                <w:strike/>
                <w:color w:val="000000" w:themeColor="text1"/>
                <w:sz w:val="28"/>
                <w:szCs w:val="28"/>
                <w:lang w:val="ru-RU" w:eastAsia="ru-RU"/>
              </w:rPr>
            </w:pPr>
            <w:r w:rsidRPr="00C61B3D">
              <w:rPr>
                <w:rFonts w:ascii="Times New Roman" w:hAnsi="Times New Roman"/>
                <w:bCs/>
                <w:strike/>
                <w:color w:val="000000" w:themeColor="text1"/>
                <w:sz w:val="28"/>
                <w:szCs w:val="28"/>
                <w:lang w:val="ru-RU" w:eastAsia="ru-RU"/>
              </w:rPr>
              <w:t>2.Исследование результатов педагогической деятельности на основе мониторинга навыков дошкольника.</w:t>
            </w:r>
          </w:p>
          <w:p w14:paraId="20B81CDA" w14:textId="77777777" w:rsidR="00F5120E" w:rsidRPr="00C61B3D" w:rsidRDefault="00F5120E" w:rsidP="003262FD">
            <w:pPr>
              <w:spacing w:after="150"/>
              <w:rPr>
                <w:rFonts w:ascii="Times New Roman" w:hAnsi="Times New Roman"/>
                <w:bCs/>
                <w:strike/>
                <w:color w:val="000000" w:themeColor="text1"/>
                <w:sz w:val="28"/>
                <w:szCs w:val="28"/>
                <w:lang w:val="ru-RU" w:eastAsia="ru-RU"/>
              </w:rPr>
            </w:pPr>
            <w:r w:rsidRPr="00C61B3D">
              <w:rPr>
                <w:rFonts w:ascii="Times New Roman" w:hAnsi="Times New Roman"/>
                <w:bCs/>
                <w:strike/>
                <w:color w:val="000000" w:themeColor="text1"/>
                <w:sz w:val="28"/>
                <w:szCs w:val="28"/>
                <w:lang w:val="ru-RU" w:eastAsia="ru-RU"/>
              </w:rPr>
              <w:t>Изучить план работы на занятиях, вне занятий, работа с родителями.</w:t>
            </w:r>
          </w:p>
          <w:p w14:paraId="5237A771" w14:textId="77777777" w:rsidR="00F5120E" w:rsidRPr="00C61B3D" w:rsidRDefault="00F5120E" w:rsidP="003262FD">
            <w:pPr>
              <w:spacing w:after="150"/>
              <w:rPr>
                <w:rFonts w:ascii="Times New Roman" w:hAnsi="Times New Roman"/>
                <w:bCs/>
                <w:strike/>
                <w:color w:val="000000" w:themeColor="text1"/>
                <w:sz w:val="28"/>
                <w:szCs w:val="28"/>
                <w:lang w:val="ru-RU" w:eastAsia="ru-RU"/>
              </w:rPr>
            </w:pPr>
            <w:r w:rsidRPr="00C61B3D">
              <w:rPr>
                <w:rFonts w:ascii="Times New Roman" w:hAnsi="Times New Roman"/>
                <w:bCs/>
                <w:strike/>
                <w:color w:val="000000" w:themeColor="text1"/>
                <w:sz w:val="28"/>
                <w:szCs w:val="28"/>
                <w:lang w:val="ru-RU" w:eastAsia="ru-RU"/>
              </w:rPr>
              <w:t>2.Самоанализ деятельности педагога с целью оценки своих возможностей и профессиональных качеств</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C1F887F" w14:textId="77777777" w:rsidR="00F5120E" w:rsidRPr="00C61B3D" w:rsidRDefault="00F5120E" w:rsidP="003262FD">
            <w:pPr>
              <w:spacing w:after="150"/>
              <w:rPr>
                <w:rFonts w:ascii="Times New Roman" w:hAnsi="Times New Roman"/>
                <w:bCs/>
                <w:strike/>
                <w:color w:val="000000" w:themeColor="text1"/>
                <w:sz w:val="28"/>
                <w:szCs w:val="28"/>
                <w:lang w:val="ru-RU" w:eastAsia="ru-RU"/>
              </w:rPr>
            </w:pPr>
            <w:r w:rsidRPr="00C61B3D">
              <w:rPr>
                <w:rFonts w:ascii="Times New Roman" w:hAnsi="Times New Roman"/>
                <w:bCs/>
                <w:strike/>
                <w:color w:val="000000" w:themeColor="text1"/>
                <w:sz w:val="28"/>
                <w:szCs w:val="28"/>
                <w:lang w:val="ru-RU" w:eastAsia="ru-RU"/>
              </w:rPr>
              <w:t>С-</w:t>
            </w:r>
            <w:proofErr w:type="spellStart"/>
            <w:r w:rsidRPr="00C61B3D">
              <w:rPr>
                <w:rFonts w:ascii="Times New Roman" w:hAnsi="Times New Roman"/>
                <w:bCs/>
                <w:strike/>
                <w:color w:val="000000" w:themeColor="text1"/>
                <w:sz w:val="28"/>
                <w:szCs w:val="28"/>
                <w:lang w:val="ru-RU" w:eastAsia="ru-RU"/>
              </w:rPr>
              <w:t>магомедова</w:t>
            </w:r>
            <w:proofErr w:type="spellEnd"/>
            <w:r w:rsidRPr="00C61B3D">
              <w:rPr>
                <w:rFonts w:ascii="Times New Roman" w:hAnsi="Times New Roman"/>
                <w:bCs/>
                <w:strike/>
                <w:color w:val="000000" w:themeColor="text1"/>
                <w:sz w:val="28"/>
                <w:szCs w:val="28"/>
                <w:lang w:val="ru-RU" w:eastAsia="ru-RU"/>
              </w:rPr>
              <w:t xml:space="preserve"> П</w:t>
            </w:r>
            <w:r w:rsidR="00795BEF" w:rsidRPr="00C61B3D">
              <w:rPr>
                <w:rFonts w:ascii="Times New Roman" w:hAnsi="Times New Roman"/>
                <w:bCs/>
                <w:strike/>
                <w:color w:val="000000" w:themeColor="text1"/>
                <w:sz w:val="28"/>
                <w:szCs w:val="28"/>
                <w:lang w:val="ru-RU" w:eastAsia="ru-RU"/>
              </w:rPr>
              <w:t>.</w:t>
            </w:r>
          </w:p>
        </w:tc>
      </w:tr>
    </w:tbl>
    <w:p w14:paraId="23D59ED3" w14:textId="77777777" w:rsidR="00F5120E" w:rsidRPr="00C61B3D" w:rsidRDefault="00F5120E" w:rsidP="00F5120E">
      <w:pPr>
        <w:shd w:val="clear" w:color="auto" w:fill="FFFFFF"/>
        <w:spacing w:after="150"/>
        <w:ind w:left="-426" w:firstLine="426"/>
        <w:jc w:val="center"/>
        <w:rPr>
          <w:rFonts w:ascii="Times New Roman" w:hAnsi="Times New Roman"/>
          <w:b/>
          <w:bCs/>
          <w:strike/>
          <w:color w:val="FF0000"/>
          <w:sz w:val="28"/>
          <w:szCs w:val="28"/>
          <w:lang w:eastAsia="ru-RU"/>
        </w:rPr>
      </w:pPr>
    </w:p>
    <w:p w14:paraId="553AC6D0" w14:textId="77777777" w:rsidR="00F5120E" w:rsidRPr="00C61B3D" w:rsidRDefault="00F5120E" w:rsidP="00F5120E">
      <w:pPr>
        <w:shd w:val="clear" w:color="auto" w:fill="FFFFFF"/>
        <w:spacing w:after="150"/>
        <w:ind w:left="-426" w:firstLine="426"/>
        <w:jc w:val="center"/>
        <w:rPr>
          <w:rFonts w:ascii="Times New Roman" w:hAnsi="Times New Roman"/>
          <w:b/>
          <w:bCs/>
          <w:strike/>
          <w:color w:val="FF0000"/>
          <w:sz w:val="28"/>
          <w:szCs w:val="28"/>
          <w:lang w:eastAsia="ru-RU"/>
        </w:rPr>
      </w:pPr>
    </w:p>
    <w:p w14:paraId="2E9F76B7" w14:textId="66352F39" w:rsidR="00F5120E" w:rsidRPr="00C61B3D" w:rsidRDefault="00F5120E" w:rsidP="00F5120E">
      <w:pPr>
        <w:shd w:val="clear" w:color="auto" w:fill="FFFFFF"/>
        <w:spacing w:after="150"/>
        <w:ind w:left="-426" w:firstLine="426"/>
        <w:jc w:val="center"/>
        <w:rPr>
          <w:rFonts w:ascii="Times New Roman" w:hAnsi="Times New Roman"/>
          <w:b/>
          <w:bCs/>
          <w:strike/>
          <w:color w:val="FF0000"/>
          <w:sz w:val="28"/>
          <w:szCs w:val="28"/>
          <w:u w:val="single"/>
          <w:lang w:eastAsia="ru-RU"/>
        </w:rPr>
      </w:pPr>
      <w:proofErr w:type="spellStart"/>
      <w:r w:rsidRPr="00C61B3D">
        <w:rPr>
          <w:rFonts w:ascii="Times New Roman" w:hAnsi="Times New Roman"/>
          <w:b/>
          <w:bCs/>
          <w:strike/>
          <w:color w:val="FF0000"/>
          <w:sz w:val="28"/>
          <w:szCs w:val="28"/>
          <w:lang w:eastAsia="ru-RU"/>
        </w:rPr>
        <w:t>Система</w:t>
      </w:r>
      <w:proofErr w:type="spellEnd"/>
      <w:r w:rsidRPr="00C61B3D">
        <w:rPr>
          <w:rFonts w:ascii="Times New Roman" w:hAnsi="Times New Roman"/>
          <w:b/>
          <w:bCs/>
          <w:strike/>
          <w:color w:val="FF0000"/>
          <w:sz w:val="28"/>
          <w:szCs w:val="28"/>
          <w:lang w:eastAsia="ru-RU"/>
        </w:rPr>
        <w:t xml:space="preserve"> </w:t>
      </w:r>
      <w:proofErr w:type="spellStart"/>
      <w:r w:rsidRPr="00C61B3D">
        <w:rPr>
          <w:rFonts w:ascii="Times New Roman" w:hAnsi="Times New Roman"/>
          <w:b/>
          <w:bCs/>
          <w:strike/>
          <w:color w:val="FF0000"/>
          <w:sz w:val="28"/>
          <w:szCs w:val="28"/>
          <w:lang w:eastAsia="ru-RU"/>
        </w:rPr>
        <w:t>контроля</w:t>
      </w:r>
      <w:proofErr w:type="spellEnd"/>
      <w:r w:rsidRPr="00C61B3D">
        <w:rPr>
          <w:rFonts w:ascii="Times New Roman" w:hAnsi="Times New Roman"/>
          <w:b/>
          <w:bCs/>
          <w:strike/>
          <w:color w:val="FF0000"/>
          <w:sz w:val="28"/>
          <w:szCs w:val="28"/>
          <w:lang w:eastAsia="ru-RU"/>
        </w:rPr>
        <w:t xml:space="preserve"> в ДОУ</w:t>
      </w:r>
      <w:r w:rsidRPr="00C61B3D">
        <w:rPr>
          <w:rFonts w:ascii="Times New Roman" w:hAnsi="Times New Roman"/>
          <w:b/>
          <w:bCs/>
          <w:strike/>
          <w:color w:val="FF0000"/>
          <w:sz w:val="28"/>
          <w:szCs w:val="28"/>
          <w:u w:val="single"/>
          <w:lang w:eastAsia="ru-RU"/>
        </w:rPr>
        <w:t xml:space="preserve"> </w:t>
      </w:r>
    </w:p>
    <w:p w14:paraId="369A048D" w14:textId="77777777" w:rsidR="00F5120E" w:rsidRPr="00C61B3D" w:rsidRDefault="00F5120E" w:rsidP="00F5120E">
      <w:pPr>
        <w:shd w:val="clear" w:color="auto" w:fill="FFFFFF"/>
        <w:spacing w:after="150"/>
        <w:ind w:left="-426" w:firstLine="426"/>
        <w:jc w:val="center"/>
        <w:rPr>
          <w:rFonts w:ascii="Times New Roman" w:hAnsi="Times New Roman"/>
          <w:strike/>
          <w:color w:val="FF0000"/>
          <w:sz w:val="28"/>
          <w:szCs w:val="28"/>
          <w:lang w:eastAsia="ru-RU"/>
        </w:rPr>
      </w:pPr>
      <w:proofErr w:type="spellStart"/>
      <w:r w:rsidRPr="00C61B3D">
        <w:rPr>
          <w:rFonts w:ascii="Times New Roman" w:hAnsi="Times New Roman"/>
          <w:bCs/>
          <w:iCs/>
          <w:strike/>
          <w:color w:val="FF0000"/>
          <w:sz w:val="28"/>
          <w:szCs w:val="28"/>
          <w:lang w:eastAsia="ru-RU"/>
        </w:rPr>
        <w:t>Тематический</w:t>
      </w:r>
      <w:proofErr w:type="spellEnd"/>
      <w:r w:rsidRPr="00C61B3D">
        <w:rPr>
          <w:rFonts w:ascii="Times New Roman" w:hAnsi="Times New Roman"/>
          <w:bCs/>
          <w:iCs/>
          <w:strike/>
          <w:color w:val="FF0000"/>
          <w:sz w:val="28"/>
          <w:szCs w:val="28"/>
          <w:lang w:eastAsia="ru-RU"/>
        </w:rPr>
        <w:t xml:space="preserve"> </w:t>
      </w:r>
      <w:proofErr w:type="spellStart"/>
      <w:r w:rsidRPr="00C61B3D">
        <w:rPr>
          <w:rFonts w:ascii="Times New Roman" w:hAnsi="Times New Roman"/>
          <w:bCs/>
          <w:iCs/>
          <w:strike/>
          <w:color w:val="FF0000"/>
          <w:sz w:val="28"/>
          <w:szCs w:val="28"/>
          <w:lang w:eastAsia="ru-RU"/>
        </w:rPr>
        <w:t>контроль</w:t>
      </w:r>
      <w:proofErr w:type="spellEnd"/>
      <w:r w:rsidRPr="00C61B3D">
        <w:rPr>
          <w:rFonts w:ascii="Times New Roman" w:hAnsi="Times New Roman"/>
          <w:bCs/>
          <w:iCs/>
          <w:strike/>
          <w:color w:val="FF0000"/>
          <w:sz w:val="28"/>
          <w:szCs w:val="28"/>
          <w:lang w:eastAsia="ru-RU"/>
        </w:rPr>
        <w:t>.</w:t>
      </w:r>
    </w:p>
    <w:tbl>
      <w:tblPr>
        <w:tblW w:w="9781" w:type="dxa"/>
        <w:tblInd w:w="-27" w:type="dxa"/>
        <w:shd w:val="clear" w:color="auto" w:fill="FFFFFF"/>
        <w:tblCellMar>
          <w:top w:w="105" w:type="dxa"/>
          <w:left w:w="105" w:type="dxa"/>
          <w:bottom w:w="105" w:type="dxa"/>
          <w:right w:w="105" w:type="dxa"/>
        </w:tblCellMar>
        <w:tblLook w:val="04A0" w:firstRow="1" w:lastRow="0" w:firstColumn="1" w:lastColumn="0" w:noHBand="0" w:noVBand="1"/>
      </w:tblPr>
      <w:tblGrid>
        <w:gridCol w:w="5954"/>
        <w:gridCol w:w="2268"/>
        <w:gridCol w:w="1559"/>
      </w:tblGrid>
      <w:tr w:rsidR="00F5120E" w:rsidRPr="00C61B3D" w14:paraId="21A43F31" w14:textId="77777777" w:rsidTr="00795BEF">
        <w:trPr>
          <w:trHeight w:val="120"/>
        </w:trPr>
        <w:tc>
          <w:tcPr>
            <w:tcW w:w="59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DAD664B" w14:textId="690ADDED" w:rsidR="00F5120E" w:rsidRPr="00C61B3D" w:rsidRDefault="00F5120E" w:rsidP="003262FD">
            <w:pPr>
              <w:spacing w:after="150" w:line="120" w:lineRule="atLeast"/>
              <w:ind w:left="-426" w:firstLine="426"/>
              <w:jc w:val="center"/>
              <w:rPr>
                <w:rFonts w:ascii="Times New Roman" w:hAnsi="Times New Roman"/>
                <w:strike/>
                <w:color w:val="000000"/>
                <w:sz w:val="28"/>
                <w:szCs w:val="28"/>
                <w:lang w:eastAsia="ru-RU"/>
              </w:rPr>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03A399E" w14:textId="77777777" w:rsidR="00F5120E" w:rsidRPr="00C61B3D" w:rsidRDefault="00F5120E" w:rsidP="003262FD">
            <w:pPr>
              <w:spacing w:after="150" w:line="120" w:lineRule="atLeast"/>
              <w:ind w:left="-426" w:firstLine="426"/>
              <w:jc w:val="center"/>
              <w:rPr>
                <w:rFonts w:ascii="Times New Roman" w:hAnsi="Times New Roman"/>
                <w:strike/>
                <w:color w:val="000000"/>
                <w:sz w:val="28"/>
                <w:szCs w:val="28"/>
                <w:lang w:eastAsia="ru-RU"/>
              </w:rPr>
            </w:pPr>
            <w:proofErr w:type="spellStart"/>
            <w:r w:rsidRPr="00C61B3D">
              <w:rPr>
                <w:rFonts w:ascii="Times New Roman" w:hAnsi="Times New Roman"/>
                <w:iCs/>
                <w:strike/>
                <w:color w:val="000000"/>
                <w:sz w:val="28"/>
                <w:szCs w:val="28"/>
                <w:lang w:eastAsia="ru-RU"/>
              </w:rPr>
              <w:t>группа</w:t>
            </w:r>
            <w:proofErr w:type="spellEnd"/>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4C12B3B" w14:textId="77777777" w:rsidR="00F5120E" w:rsidRPr="00C61B3D" w:rsidRDefault="00F5120E" w:rsidP="003262FD">
            <w:pPr>
              <w:spacing w:after="150" w:line="120" w:lineRule="atLeast"/>
              <w:ind w:left="-426" w:firstLine="426"/>
              <w:jc w:val="center"/>
              <w:rPr>
                <w:rFonts w:ascii="Times New Roman" w:hAnsi="Times New Roman"/>
                <w:strike/>
                <w:color w:val="000000"/>
                <w:sz w:val="28"/>
                <w:szCs w:val="28"/>
                <w:lang w:eastAsia="ru-RU"/>
              </w:rPr>
            </w:pPr>
            <w:proofErr w:type="spellStart"/>
            <w:r w:rsidRPr="00C61B3D">
              <w:rPr>
                <w:rFonts w:ascii="Times New Roman" w:hAnsi="Times New Roman"/>
                <w:iCs/>
                <w:strike/>
                <w:color w:val="000000"/>
                <w:sz w:val="28"/>
                <w:szCs w:val="28"/>
                <w:lang w:eastAsia="ru-RU"/>
              </w:rPr>
              <w:t>срок</w:t>
            </w:r>
            <w:proofErr w:type="spellEnd"/>
          </w:p>
        </w:tc>
      </w:tr>
      <w:tr w:rsidR="008A59A6" w:rsidRPr="00C61B3D" w14:paraId="084631B8" w14:textId="77777777" w:rsidTr="00795BEF">
        <w:tc>
          <w:tcPr>
            <w:tcW w:w="59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BFD2F81" w14:textId="77777777" w:rsidR="008A59A6" w:rsidRPr="00C61B3D" w:rsidRDefault="008A59A6" w:rsidP="008A59A6">
            <w:pPr>
              <w:pStyle w:val="a4"/>
              <w:spacing w:after="240"/>
              <w:rPr>
                <w:rFonts w:ascii="Roboto" w:hAnsi="Roboto"/>
                <w:strike/>
                <w:color w:val="010101"/>
                <w:lang w:val="ru-RU"/>
              </w:rPr>
            </w:pPr>
            <w:r w:rsidRPr="00C61B3D">
              <w:rPr>
                <w:strike/>
                <w:sz w:val="28"/>
                <w:szCs w:val="28"/>
                <w:lang w:eastAsia="ru-RU"/>
              </w:rPr>
              <w:t> </w:t>
            </w:r>
            <w:r w:rsidRPr="00C61B3D">
              <w:rPr>
                <w:strike/>
                <w:sz w:val="28"/>
                <w:szCs w:val="28"/>
                <w:lang w:val="ru-RU" w:eastAsia="ru-RU"/>
              </w:rPr>
              <w:t xml:space="preserve">Проведение тематического </w:t>
            </w:r>
            <w:proofErr w:type="gramStart"/>
            <w:r w:rsidRPr="00C61B3D">
              <w:rPr>
                <w:strike/>
                <w:sz w:val="28"/>
                <w:szCs w:val="28"/>
                <w:lang w:val="ru-RU" w:eastAsia="ru-RU"/>
              </w:rPr>
              <w:t xml:space="preserve">контроля </w:t>
            </w:r>
            <w:r w:rsidRPr="00C61B3D">
              <w:rPr>
                <w:rFonts w:ascii="Roboto" w:hAnsi="Roboto"/>
                <w:strike/>
                <w:color w:val="010101"/>
                <w:lang w:val="ru-RU"/>
              </w:rPr>
              <w:t xml:space="preserve"> «</w:t>
            </w:r>
            <w:proofErr w:type="gramEnd"/>
            <w:r w:rsidRPr="00C61B3D">
              <w:rPr>
                <w:rFonts w:ascii="Roboto" w:hAnsi="Roboto"/>
                <w:strike/>
                <w:color w:val="010101"/>
                <w:lang w:val="ru-RU"/>
              </w:rPr>
              <w:t>Использование игровых технологий в развитии детей дошкольного возраста» (ответственный: старший воспитатель, воспитатели и специалисты)</w:t>
            </w:r>
          </w:p>
          <w:p w14:paraId="3518FC97" w14:textId="37A2CF73" w:rsidR="008A59A6" w:rsidRPr="00C61B3D" w:rsidRDefault="008A59A6" w:rsidP="008A59A6">
            <w:pPr>
              <w:spacing w:after="150" w:line="276" w:lineRule="auto"/>
              <w:rPr>
                <w:rFonts w:ascii="Times New Roman" w:hAnsi="Times New Roman"/>
                <w:strike/>
                <w:color w:val="000000"/>
                <w:sz w:val="28"/>
                <w:szCs w:val="28"/>
                <w:lang w:val="ru-RU" w:eastAsia="ru-RU"/>
              </w:rPr>
            </w:pP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A9EF2C4" w14:textId="77777777" w:rsidR="008A59A6" w:rsidRPr="00C61B3D" w:rsidRDefault="008A59A6" w:rsidP="008A59A6">
            <w:pPr>
              <w:spacing w:after="150" w:line="276" w:lineRule="auto"/>
              <w:ind w:left="-426" w:firstLine="426"/>
              <w:jc w:val="center"/>
              <w:rPr>
                <w:rFonts w:ascii="Times New Roman" w:hAnsi="Times New Roman"/>
                <w:strike/>
                <w:color w:val="000000"/>
                <w:sz w:val="28"/>
                <w:szCs w:val="28"/>
                <w:lang w:eastAsia="ru-RU"/>
              </w:rPr>
            </w:pPr>
            <w:proofErr w:type="spellStart"/>
            <w:r w:rsidRPr="00C61B3D">
              <w:rPr>
                <w:rFonts w:ascii="Times New Roman" w:hAnsi="Times New Roman"/>
                <w:strike/>
                <w:color w:val="000000"/>
                <w:sz w:val="28"/>
                <w:szCs w:val="28"/>
                <w:lang w:eastAsia="ru-RU"/>
              </w:rPr>
              <w:t>Все</w:t>
            </w:r>
            <w:proofErr w:type="spellEnd"/>
            <w:r w:rsidRPr="00C61B3D">
              <w:rPr>
                <w:rFonts w:ascii="Times New Roman" w:hAnsi="Times New Roman"/>
                <w:strike/>
                <w:color w:val="000000"/>
                <w:sz w:val="28"/>
                <w:szCs w:val="28"/>
                <w:lang w:eastAsia="ru-RU"/>
              </w:rPr>
              <w:t xml:space="preserve"> </w:t>
            </w:r>
            <w:proofErr w:type="spellStart"/>
            <w:r w:rsidRPr="00C61B3D">
              <w:rPr>
                <w:rFonts w:ascii="Times New Roman" w:hAnsi="Times New Roman"/>
                <w:strike/>
                <w:color w:val="000000"/>
                <w:sz w:val="28"/>
                <w:szCs w:val="28"/>
                <w:lang w:eastAsia="ru-RU"/>
              </w:rPr>
              <w:t>группы</w:t>
            </w:r>
            <w:proofErr w:type="spellEnd"/>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ED40EBC" w14:textId="77777777" w:rsidR="008A59A6" w:rsidRPr="00C61B3D" w:rsidRDefault="008A59A6" w:rsidP="008A59A6">
            <w:pPr>
              <w:spacing w:after="150" w:line="276" w:lineRule="auto"/>
              <w:ind w:left="-426" w:firstLine="426"/>
              <w:jc w:val="center"/>
              <w:rPr>
                <w:rFonts w:ascii="Times New Roman" w:hAnsi="Times New Roman"/>
                <w:strike/>
                <w:color w:val="000000"/>
                <w:sz w:val="28"/>
                <w:szCs w:val="28"/>
                <w:lang w:eastAsia="ru-RU"/>
              </w:rPr>
            </w:pPr>
            <w:proofErr w:type="spellStart"/>
            <w:r w:rsidRPr="00C61B3D">
              <w:rPr>
                <w:rFonts w:ascii="Times New Roman" w:hAnsi="Times New Roman"/>
                <w:strike/>
                <w:color w:val="000000"/>
                <w:sz w:val="28"/>
                <w:szCs w:val="28"/>
                <w:lang w:eastAsia="ru-RU"/>
              </w:rPr>
              <w:t>сентябрь</w:t>
            </w:r>
            <w:proofErr w:type="spellEnd"/>
          </w:p>
        </w:tc>
      </w:tr>
      <w:tr w:rsidR="008A59A6" w:rsidRPr="00C61B3D" w14:paraId="78C2FA75" w14:textId="77777777" w:rsidTr="00795BEF">
        <w:tc>
          <w:tcPr>
            <w:tcW w:w="59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7EE1725" w14:textId="5ACB1A90" w:rsidR="008A59A6" w:rsidRPr="00C61B3D" w:rsidRDefault="008A59A6" w:rsidP="008A59A6">
            <w:pPr>
              <w:spacing w:after="150" w:line="276" w:lineRule="auto"/>
              <w:rPr>
                <w:rFonts w:ascii="Times New Roman" w:hAnsi="Times New Roman"/>
                <w:strike/>
                <w:color w:val="000000"/>
                <w:sz w:val="28"/>
                <w:szCs w:val="28"/>
                <w:lang w:val="ru-RU" w:eastAsia="ru-RU"/>
              </w:rPr>
            </w:pPr>
            <w:r w:rsidRPr="00C61B3D">
              <w:rPr>
                <w:rFonts w:ascii="Times New Roman" w:hAnsi="Times New Roman"/>
                <w:strike/>
                <w:sz w:val="26"/>
                <w:szCs w:val="26"/>
                <w:lang w:val="ru-RU" w:eastAsia="ru-RU"/>
              </w:rPr>
              <w:t xml:space="preserve"> «Эффективность работы педагогов по формированию здорового образа жизни и безопасности детей дошкольного возраста </w:t>
            </w:r>
            <w:r w:rsidRPr="00C61B3D">
              <w:rPr>
                <w:rFonts w:ascii="Times New Roman" w:hAnsi="Times New Roman"/>
                <w:strike/>
                <w:color w:val="000000"/>
                <w:sz w:val="28"/>
                <w:szCs w:val="28"/>
                <w:lang w:val="ru-RU" w:eastAsia="ru-RU"/>
              </w:rPr>
              <w:t>дошкольников</w:t>
            </w:r>
          </w:p>
        </w:tc>
        <w:tc>
          <w:tcPr>
            <w:tcW w:w="2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3FA9BDD" w14:textId="77777777" w:rsidR="008A59A6" w:rsidRPr="00C61B3D" w:rsidRDefault="008A59A6" w:rsidP="008A59A6">
            <w:pPr>
              <w:spacing w:after="150" w:line="276" w:lineRule="auto"/>
              <w:ind w:left="-426" w:firstLine="426"/>
              <w:jc w:val="center"/>
              <w:rPr>
                <w:rFonts w:ascii="Times New Roman" w:hAnsi="Times New Roman"/>
                <w:strike/>
                <w:color w:val="000000"/>
                <w:sz w:val="28"/>
                <w:szCs w:val="28"/>
                <w:lang w:eastAsia="ru-RU"/>
              </w:rPr>
            </w:pPr>
            <w:proofErr w:type="spellStart"/>
            <w:r w:rsidRPr="00C61B3D">
              <w:rPr>
                <w:rFonts w:ascii="Times New Roman" w:hAnsi="Times New Roman"/>
                <w:strike/>
                <w:color w:val="000000"/>
                <w:sz w:val="28"/>
                <w:szCs w:val="28"/>
                <w:lang w:eastAsia="ru-RU"/>
              </w:rPr>
              <w:t>Средняя</w:t>
            </w:r>
            <w:proofErr w:type="spellEnd"/>
            <w:r w:rsidRPr="00C61B3D">
              <w:rPr>
                <w:rFonts w:ascii="Times New Roman" w:hAnsi="Times New Roman"/>
                <w:strike/>
                <w:color w:val="000000"/>
                <w:sz w:val="28"/>
                <w:szCs w:val="28"/>
                <w:lang w:eastAsia="ru-RU"/>
              </w:rPr>
              <w:t xml:space="preserve"> –</w:t>
            </w:r>
          </w:p>
          <w:p w14:paraId="503A5AAE" w14:textId="77777777" w:rsidR="008A59A6" w:rsidRPr="00C61B3D" w:rsidRDefault="008A59A6" w:rsidP="008A59A6">
            <w:pPr>
              <w:spacing w:after="150" w:line="276" w:lineRule="auto"/>
              <w:ind w:left="-426" w:firstLine="426"/>
              <w:jc w:val="center"/>
              <w:rPr>
                <w:rFonts w:ascii="Times New Roman" w:hAnsi="Times New Roman"/>
                <w:strike/>
                <w:color w:val="000000"/>
                <w:sz w:val="28"/>
                <w:szCs w:val="28"/>
                <w:lang w:eastAsia="ru-RU"/>
              </w:rPr>
            </w:pPr>
            <w:proofErr w:type="spellStart"/>
            <w:r w:rsidRPr="00C61B3D">
              <w:rPr>
                <w:rFonts w:ascii="Times New Roman" w:hAnsi="Times New Roman"/>
                <w:strike/>
                <w:color w:val="000000"/>
                <w:sz w:val="28"/>
                <w:szCs w:val="28"/>
                <w:lang w:eastAsia="ru-RU"/>
              </w:rPr>
              <w:t>старшая</w:t>
            </w:r>
            <w:proofErr w:type="spellEnd"/>
            <w:r w:rsidRPr="00C61B3D">
              <w:rPr>
                <w:rFonts w:ascii="Times New Roman" w:hAnsi="Times New Roman"/>
                <w:strike/>
                <w:color w:val="000000"/>
                <w:sz w:val="28"/>
                <w:szCs w:val="28"/>
                <w:lang w:eastAsia="ru-RU"/>
              </w:rPr>
              <w:t xml:space="preserve"> </w:t>
            </w:r>
            <w:proofErr w:type="spellStart"/>
            <w:r w:rsidRPr="00C61B3D">
              <w:rPr>
                <w:rFonts w:ascii="Times New Roman" w:hAnsi="Times New Roman"/>
                <w:strike/>
                <w:color w:val="000000"/>
                <w:sz w:val="28"/>
                <w:szCs w:val="28"/>
                <w:lang w:eastAsia="ru-RU"/>
              </w:rPr>
              <w:t>группы</w:t>
            </w:r>
            <w:proofErr w:type="spellEnd"/>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9B5A68A" w14:textId="77777777" w:rsidR="008A59A6" w:rsidRPr="00C61B3D" w:rsidRDefault="008A59A6" w:rsidP="008A59A6">
            <w:pPr>
              <w:spacing w:after="150" w:line="276" w:lineRule="auto"/>
              <w:ind w:left="-426" w:firstLine="426"/>
              <w:jc w:val="center"/>
              <w:rPr>
                <w:rFonts w:ascii="Times New Roman" w:hAnsi="Times New Roman"/>
                <w:strike/>
                <w:color w:val="000000"/>
                <w:sz w:val="28"/>
                <w:szCs w:val="28"/>
                <w:lang w:eastAsia="ru-RU"/>
              </w:rPr>
            </w:pPr>
            <w:proofErr w:type="spellStart"/>
            <w:r w:rsidRPr="00C61B3D">
              <w:rPr>
                <w:rFonts w:ascii="Times New Roman" w:hAnsi="Times New Roman"/>
                <w:strike/>
                <w:color w:val="000000"/>
                <w:sz w:val="28"/>
                <w:szCs w:val="28"/>
                <w:lang w:eastAsia="ru-RU"/>
              </w:rPr>
              <w:t>февраль</w:t>
            </w:r>
            <w:proofErr w:type="spellEnd"/>
          </w:p>
        </w:tc>
      </w:tr>
    </w:tbl>
    <w:p w14:paraId="6B0F6425" w14:textId="77777777" w:rsidR="00F5120E" w:rsidRPr="00C61B3D" w:rsidRDefault="00F5120E" w:rsidP="00F5120E">
      <w:pPr>
        <w:shd w:val="clear" w:color="auto" w:fill="FFFFFF"/>
        <w:spacing w:after="150"/>
        <w:ind w:left="-426" w:firstLine="426"/>
        <w:jc w:val="center"/>
        <w:rPr>
          <w:rFonts w:ascii="Times New Roman" w:hAnsi="Times New Roman"/>
          <w:bCs/>
          <w:iCs/>
          <w:strike/>
          <w:color w:val="FF0000"/>
          <w:sz w:val="28"/>
          <w:szCs w:val="28"/>
          <w:lang w:val="ru-RU" w:eastAsia="ru-RU"/>
        </w:rPr>
      </w:pPr>
    </w:p>
    <w:p w14:paraId="747365E4" w14:textId="77777777" w:rsidR="00121202" w:rsidRPr="00C61B3D" w:rsidRDefault="00AD76B4" w:rsidP="004A733E">
      <w:pPr>
        <w:shd w:val="clear" w:color="auto" w:fill="FFFFFF"/>
        <w:spacing w:after="150"/>
        <w:ind w:left="-426" w:firstLine="426"/>
        <w:rPr>
          <w:rFonts w:ascii="Times New Roman" w:hAnsi="Times New Roman"/>
          <w:bCs/>
          <w:iCs/>
          <w:strike/>
          <w:color w:val="FF0000"/>
          <w:sz w:val="28"/>
          <w:szCs w:val="28"/>
          <w:lang w:val="ru-RU" w:eastAsia="ru-RU"/>
        </w:rPr>
      </w:pPr>
      <w:r w:rsidRPr="00C61B3D">
        <w:rPr>
          <w:rFonts w:ascii="Times New Roman" w:hAnsi="Times New Roman"/>
          <w:bCs/>
          <w:iCs/>
          <w:strike/>
          <w:color w:val="FF0000"/>
          <w:sz w:val="28"/>
          <w:szCs w:val="28"/>
          <w:lang w:val="ru-RU" w:eastAsia="ru-RU"/>
        </w:rPr>
        <w:t>Фронтальная проверка</w:t>
      </w:r>
    </w:p>
    <w:p w14:paraId="174CDA04" w14:textId="2FA2C095" w:rsidR="00AD76B4" w:rsidRPr="00C61B3D" w:rsidRDefault="00AD76B4" w:rsidP="004A733E">
      <w:pPr>
        <w:shd w:val="clear" w:color="auto" w:fill="FFFFFF"/>
        <w:spacing w:after="150"/>
        <w:ind w:left="-426" w:firstLine="426"/>
        <w:rPr>
          <w:rFonts w:ascii="Times New Roman" w:hAnsi="Times New Roman"/>
          <w:bCs/>
          <w:iCs/>
          <w:strike/>
          <w:sz w:val="28"/>
          <w:szCs w:val="28"/>
          <w:lang w:val="ru-RU" w:eastAsia="ru-RU"/>
        </w:rPr>
      </w:pPr>
      <w:r w:rsidRPr="00C61B3D">
        <w:rPr>
          <w:rFonts w:ascii="Times New Roman" w:hAnsi="Times New Roman"/>
          <w:bCs/>
          <w:iCs/>
          <w:strike/>
          <w:color w:val="FF0000"/>
          <w:sz w:val="28"/>
          <w:szCs w:val="28"/>
          <w:lang w:val="ru-RU" w:eastAsia="ru-RU"/>
        </w:rPr>
        <w:t xml:space="preserve"> </w:t>
      </w:r>
      <w:r w:rsidRPr="00C61B3D">
        <w:rPr>
          <w:rFonts w:ascii="Times New Roman" w:hAnsi="Times New Roman"/>
          <w:bCs/>
          <w:iCs/>
          <w:strike/>
          <w:sz w:val="28"/>
          <w:szCs w:val="28"/>
          <w:lang w:val="ru-RU" w:eastAsia="ru-RU"/>
        </w:rPr>
        <w:t>«Воспитательно-образовательная работа в подготовительной к школе группе «</w:t>
      </w:r>
      <w:r w:rsidR="009E4A1B" w:rsidRPr="00C61B3D">
        <w:rPr>
          <w:rFonts w:ascii="Times New Roman" w:hAnsi="Times New Roman"/>
          <w:bCs/>
          <w:iCs/>
          <w:strike/>
          <w:sz w:val="28"/>
          <w:szCs w:val="28"/>
          <w:lang w:val="ru-RU" w:eastAsia="ru-RU"/>
        </w:rPr>
        <w:t>Радуга</w:t>
      </w:r>
      <w:r w:rsidRPr="00C61B3D">
        <w:rPr>
          <w:rFonts w:ascii="Times New Roman" w:hAnsi="Times New Roman"/>
          <w:bCs/>
          <w:iCs/>
          <w:strike/>
          <w:sz w:val="28"/>
          <w:szCs w:val="28"/>
          <w:lang w:val="ru-RU" w:eastAsia="ru-RU"/>
        </w:rPr>
        <w:t>»-март-апрель 2023 г</w:t>
      </w:r>
    </w:p>
    <w:p w14:paraId="0BDD3AC5" w14:textId="77777777" w:rsidR="00B72ADF" w:rsidRPr="00C61B3D" w:rsidRDefault="00F5120E" w:rsidP="00F5120E">
      <w:pPr>
        <w:shd w:val="clear" w:color="auto" w:fill="FFFFFF"/>
        <w:spacing w:after="150"/>
        <w:ind w:left="-426" w:firstLine="426"/>
        <w:jc w:val="center"/>
        <w:rPr>
          <w:rFonts w:ascii="Times New Roman" w:hAnsi="Times New Roman"/>
          <w:strike/>
          <w:color w:val="FF0000"/>
          <w:sz w:val="28"/>
          <w:szCs w:val="28"/>
          <w:lang w:val="ru-RU" w:eastAsia="ru-RU"/>
        </w:rPr>
      </w:pPr>
      <w:r w:rsidRPr="00C61B3D">
        <w:rPr>
          <w:rFonts w:ascii="Times New Roman" w:hAnsi="Times New Roman"/>
          <w:bCs/>
          <w:iCs/>
          <w:strike/>
          <w:color w:val="FF0000"/>
          <w:sz w:val="28"/>
          <w:szCs w:val="28"/>
          <w:lang w:val="ru-RU" w:eastAsia="ru-RU"/>
        </w:rPr>
        <w:t>Персональный контроль.</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185"/>
        <w:gridCol w:w="7836"/>
        <w:gridCol w:w="2204"/>
      </w:tblGrid>
      <w:tr w:rsidR="00B72ADF" w:rsidRPr="00D90079" w14:paraId="228F7954" w14:textId="77777777" w:rsidTr="00B72ADF">
        <w:trPr>
          <w:trHeight w:val="680"/>
        </w:trPr>
        <w:tc>
          <w:tcPr>
            <w:tcW w:w="2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5975D0E" w14:textId="77777777" w:rsidR="005D5F9C" w:rsidRPr="00C61B3D" w:rsidRDefault="00B72ADF" w:rsidP="00B72ADF">
            <w:pPr>
              <w:jc w:val="center"/>
              <w:rPr>
                <w:rFonts w:ascii="Times New Roman" w:hAnsi="Times New Roman"/>
                <w:strike/>
                <w:color w:val="000000"/>
                <w:sz w:val="28"/>
                <w:szCs w:val="28"/>
                <w:lang w:val="ru-RU" w:eastAsia="ru-RU" w:bidi="ar-SA"/>
              </w:rPr>
            </w:pPr>
            <w:r w:rsidRPr="00C61B3D">
              <w:rPr>
                <w:rFonts w:ascii="Times New Roman" w:hAnsi="Times New Roman"/>
                <w:strike/>
                <w:color w:val="000000"/>
                <w:sz w:val="28"/>
                <w:szCs w:val="28"/>
                <w:lang w:val="ru-RU" w:eastAsia="ru-RU" w:bidi="ar-SA"/>
              </w:rPr>
              <w:t>Абуева Р.</w:t>
            </w:r>
          </w:p>
          <w:p w14:paraId="485146BA" w14:textId="77777777" w:rsidR="005D5F9C" w:rsidRPr="00C61B3D" w:rsidRDefault="00B72ADF" w:rsidP="00B72ADF">
            <w:pPr>
              <w:jc w:val="center"/>
              <w:rPr>
                <w:rFonts w:ascii="Times New Roman" w:hAnsi="Times New Roman"/>
                <w:strike/>
                <w:color w:val="000000"/>
                <w:sz w:val="28"/>
                <w:szCs w:val="28"/>
                <w:lang w:val="ru-RU" w:eastAsia="ru-RU" w:bidi="ar-SA"/>
              </w:rPr>
            </w:pPr>
            <w:r w:rsidRPr="00C61B3D">
              <w:rPr>
                <w:rFonts w:ascii="Times New Roman" w:hAnsi="Times New Roman"/>
                <w:strike/>
                <w:color w:val="000000"/>
                <w:sz w:val="28"/>
                <w:szCs w:val="28"/>
                <w:lang w:val="ru-RU" w:eastAsia="ru-RU" w:bidi="ar-SA"/>
              </w:rPr>
              <w:t>С-</w:t>
            </w:r>
            <w:proofErr w:type="spellStart"/>
            <w:r w:rsidRPr="00C61B3D">
              <w:rPr>
                <w:rFonts w:ascii="Times New Roman" w:hAnsi="Times New Roman"/>
                <w:strike/>
                <w:color w:val="000000"/>
                <w:sz w:val="28"/>
                <w:szCs w:val="28"/>
                <w:lang w:val="ru-RU" w:eastAsia="ru-RU" w:bidi="ar-SA"/>
              </w:rPr>
              <w:t>магомедова</w:t>
            </w:r>
            <w:proofErr w:type="spellEnd"/>
            <w:r w:rsidRPr="00C61B3D">
              <w:rPr>
                <w:rFonts w:ascii="Times New Roman" w:hAnsi="Times New Roman"/>
                <w:strike/>
                <w:color w:val="000000"/>
                <w:sz w:val="28"/>
                <w:szCs w:val="28"/>
                <w:lang w:val="ru-RU" w:eastAsia="ru-RU" w:bidi="ar-SA"/>
              </w:rPr>
              <w:t xml:space="preserve"> П</w:t>
            </w:r>
          </w:p>
          <w:p w14:paraId="41244619" w14:textId="3AD995B6" w:rsidR="00B72ADF" w:rsidRPr="00C61B3D" w:rsidRDefault="00B72ADF" w:rsidP="00B72ADF">
            <w:pPr>
              <w:jc w:val="center"/>
              <w:rPr>
                <w:rFonts w:ascii="Times New Roman" w:hAnsi="Times New Roman"/>
                <w:strike/>
                <w:color w:val="000000"/>
                <w:sz w:val="28"/>
                <w:szCs w:val="28"/>
                <w:lang w:val="ru-RU" w:eastAsia="ru-RU" w:bidi="ar-SA"/>
              </w:rPr>
            </w:pPr>
            <w:r w:rsidRPr="00C61B3D">
              <w:rPr>
                <w:rFonts w:ascii="Times New Roman" w:hAnsi="Times New Roman"/>
                <w:strike/>
                <w:color w:val="000000"/>
                <w:sz w:val="28"/>
                <w:szCs w:val="28"/>
                <w:lang w:val="ru-RU" w:eastAsia="ru-RU" w:bidi="ar-SA"/>
              </w:rPr>
              <w:lastRenderedPageBreak/>
              <w:t xml:space="preserve"> Магомедова М</w:t>
            </w:r>
          </w:p>
        </w:tc>
        <w:tc>
          <w:tcPr>
            <w:tcW w:w="7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7A1FF35" w14:textId="77777777" w:rsidR="00B72ADF" w:rsidRPr="00C61B3D" w:rsidRDefault="00B72ADF" w:rsidP="00B72ADF">
            <w:pPr>
              <w:jc w:val="both"/>
              <w:rPr>
                <w:rFonts w:ascii="Times New Roman" w:hAnsi="Times New Roman"/>
                <w:strike/>
                <w:color w:val="000000"/>
                <w:sz w:val="28"/>
                <w:szCs w:val="28"/>
                <w:lang w:val="ru-RU" w:eastAsia="ru-RU" w:bidi="ar-SA"/>
              </w:rPr>
            </w:pPr>
            <w:r w:rsidRPr="00C61B3D">
              <w:rPr>
                <w:rFonts w:ascii="Times New Roman" w:hAnsi="Times New Roman"/>
                <w:strike/>
                <w:color w:val="000000"/>
                <w:sz w:val="28"/>
                <w:szCs w:val="28"/>
                <w:lang w:val="ru-RU" w:eastAsia="ru-RU" w:bidi="ar-SA"/>
              </w:rPr>
              <w:lastRenderedPageBreak/>
              <w:t xml:space="preserve">- изучение системы работы, оценка распространения передового педагогического опыта и внедрения </w:t>
            </w:r>
            <w:r w:rsidRPr="00C61B3D">
              <w:rPr>
                <w:rFonts w:ascii="Times New Roman" w:hAnsi="Times New Roman"/>
                <w:strike/>
                <w:color w:val="000000"/>
                <w:sz w:val="28"/>
                <w:szCs w:val="28"/>
                <w:lang w:val="ru-RU" w:eastAsia="ru-RU" w:bidi="ar-SA"/>
              </w:rPr>
              <w:lastRenderedPageBreak/>
              <w:t>инновационных технологий в практику работы определенными педагогами, имеющими высокий уровень профессионального мастерства;</w:t>
            </w:r>
          </w:p>
          <w:p w14:paraId="0CC84ABB" w14:textId="11390F4F" w:rsidR="00B72ADF" w:rsidRPr="00C61B3D" w:rsidRDefault="00B72ADF" w:rsidP="00B72ADF">
            <w:pPr>
              <w:jc w:val="both"/>
              <w:rPr>
                <w:rFonts w:ascii="Times New Roman" w:hAnsi="Times New Roman"/>
                <w:strike/>
                <w:color w:val="000000"/>
                <w:sz w:val="28"/>
                <w:szCs w:val="28"/>
                <w:lang w:val="ru-RU" w:eastAsia="ru-RU" w:bidi="ar-SA"/>
              </w:rPr>
            </w:pPr>
          </w:p>
        </w:tc>
        <w:tc>
          <w:tcPr>
            <w:tcW w:w="2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AE79D6E" w14:textId="0060D4B0" w:rsidR="00B72ADF" w:rsidRPr="00C61B3D" w:rsidRDefault="00B72ADF" w:rsidP="00B72ADF">
            <w:pPr>
              <w:jc w:val="both"/>
              <w:rPr>
                <w:rFonts w:ascii="Times New Roman" w:hAnsi="Times New Roman"/>
                <w:strike/>
                <w:color w:val="000000"/>
                <w:sz w:val="20"/>
                <w:szCs w:val="20"/>
                <w:lang w:val="ru-RU" w:eastAsia="ru-RU" w:bidi="ar-SA"/>
              </w:rPr>
            </w:pPr>
          </w:p>
        </w:tc>
      </w:tr>
    </w:tbl>
    <w:p w14:paraId="4881D335" w14:textId="4A71D3F5" w:rsidR="00F5120E" w:rsidRPr="00C61B3D" w:rsidRDefault="00F5120E" w:rsidP="00F5120E">
      <w:pPr>
        <w:shd w:val="clear" w:color="auto" w:fill="FFFFFF"/>
        <w:spacing w:after="150"/>
        <w:ind w:left="-426" w:firstLine="426"/>
        <w:jc w:val="center"/>
        <w:rPr>
          <w:rFonts w:ascii="Times New Roman" w:hAnsi="Times New Roman"/>
          <w:strike/>
          <w:color w:val="FF0000"/>
          <w:sz w:val="28"/>
          <w:szCs w:val="28"/>
          <w:lang w:val="ru-RU" w:eastAsia="ru-RU"/>
        </w:rPr>
      </w:pPr>
    </w:p>
    <w:tbl>
      <w:tblPr>
        <w:tblW w:w="9639" w:type="dxa"/>
        <w:tblInd w:w="257" w:type="dxa"/>
        <w:shd w:val="clear" w:color="auto" w:fill="FFFFFF"/>
        <w:tblCellMar>
          <w:top w:w="105" w:type="dxa"/>
          <w:left w:w="105" w:type="dxa"/>
          <w:bottom w:w="105" w:type="dxa"/>
          <w:right w:w="105" w:type="dxa"/>
        </w:tblCellMar>
        <w:tblLook w:val="04A0" w:firstRow="1" w:lastRow="0" w:firstColumn="1" w:lastColumn="0" w:noHBand="0" w:noVBand="1"/>
      </w:tblPr>
      <w:tblGrid>
        <w:gridCol w:w="1802"/>
        <w:gridCol w:w="3726"/>
        <w:gridCol w:w="1701"/>
        <w:gridCol w:w="2410"/>
      </w:tblGrid>
      <w:tr w:rsidR="00F5120E" w:rsidRPr="00C61B3D" w14:paraId="594CA1A8" w14:textId="77777777" w:rsidTr="002A5B07">
        <w:tc>
          <w:tcPr>
            <w:tcW w:w="18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7906428" w14:textId="77777777" w:rsidR="00F5120E" w:rsidRPr="00C61B3D" w:rsidRDefault="00F5120E" w:rsidP="00795BEF">
            <w:pPr>
              <w:spacing w:after="150" w:line="276" w:lineRule="auto"/>
              <w:rPr>
                <w:rFonts w:ascii="Times New Roman" w:hAnsi="Times New Roman"/>
                <w:strike/>
                <w:color w:val="000000"/>
                <w:sz w:val="28"/>
                <w:szCs w:val="28"/>
                <w:lang w:eastAsia="ru-RU"/>
              </w:rPr>
            </w:pPr>
            <w:r w:rsidRPr="00C61B3D">
              <w:rPr>
                <w:rFonts w:ascii="Times New Roman" w:hAnsi="Times New Roman"/>
                <w:bCs/>
                <w:strike/>
                <w:color w:val="000000"/>
                <w:sz w:val="28"/>
                <w:szCs w:val="28"/>
                <w:lang w:eastAsia="ru-RU"/>
              </w:rPr>
              <w:t xml:space="preserve">ФИО </w:t>
            </w:r>
            <w:proofErr w:type="spellStart"/>
            <w:r w:rsidRPr="00C61B3D">
              <w:rPr>
                <w:rFonts w:ascii="Times New Roman" w:hAnsi="Times New Roman"/>
                <w:bCs/>
                <w:strike/>
                <w:color w:val="000000"/>
                <w:sz w:val="28"/>
                <w:szCs w:val="28"/>
                <w:lang w:eastAsia="ru-RU"/>
              </w:rPr>
              <w:t>педагога</w:t>
            </w:r>
            <w:proofErr w:type="spellEnd"/>
          </w:p>
        </w:tc>
        <w:tc>
          <w:tcPr>
            <w:tcW w:w="37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95F2C72"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eastAsia="ru-RU"/>
              </w:rPr>
            </w:pPr>
            <w:proofErr w:type="spellStart"/>
            <w:r w:rsidRPr="00C61B3D">
              <w:rPr>
                <w:rFonts w:ascii="Times New Roman" w:hAnsi="Times New Roman"/>
                <w:bCs/>
                <w:strike/>
                <w:color w:val="000000"/>
                <w:sz w:val="28"/>
                <w:szCs w:val="28"/>
                <w:lang w:eastAsia="ru-RU"/>
              </w:rPr>
              <w:t>содержание</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338EA0F"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eastAsia="ru-RU"/>
              </w:rPr>
            </w:pPr>
            <w:proofErr w:type="spellStart"/>
            <w:r w:rsidRPr="00C61B3D">
              <w:rPr>
                <w:rFonts w:ascii="Times New Roman" w:hAnsi="Times New Roman"/>
                <w:bCs/>
                <w:strike/>
                <w:color w:val="000000"/>
                <w:sz w:val="28"/>
                <w:szCs w:val="28"/>
                <w:lang w:eastAsia="ru-RU"/>
              </w:rPr>
              <w:t>срок</w:t>
            </w:r>
            <w:proofErr w:type="spellEnd"/>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977F05C"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eastAsia="ru-RU"/>
              </w:rPr>
            </w:pPr>
            <w:proofErr w:type="spellStart"/>
            <w:r w:rsidRPr="00C61B3D">
              <w:rPr>
                <w:rFonts w:ascii="Times New Roman" w:hAnsi="Times New Roman"/>
                <w:bCs/>
                <w:strike/>
                <w:color w:val="000000"/>
                <w:sz w:val="28"/>
                <w:szCs w:val="28"/>
                <w:lang w:eastAsia="ru-RU"/>
              </w:rPr>
              <w:t>ответственный</w:t>
            </w:r>
            <w:proofErr w:type="spellEnd"/>
          </w:p>
        </w:tc>
      </w:tr>
      <w:tr w:rsidR="00F5120E" w:rsidRPr="00C61B3D" w14:paraId="2E532B61" w14:textId="77777777" w:rsidTr="002A5B07">
        <w:tc>
          <w:tcPr>
            <w:tcW w:w="180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BE298A0" w14:textId="77777777" w:rsidR="00F5120E" w:rsidRPr="00C61B3D" w:rsidRDefault="00F5120E" w:rsidP="00795BEF">
            <w:pPr>
              <w:spacing w:after="150" w:line="276" w:lineRule="auto"/>
              <w:jc w:val="center"/>
              <w:rPr>
                <w:rFonts w:ascii="Times New Roman" w:hAnsi="Times New Roman"/>
                <w:strike/>
                <w:color w:val="000000"/>
                <w:sz w:val="28"/>
                <w:szCs w:val="28"/>
                <w:lang w:eastAsia="ru-RU"/>
              </w:rPr>
            </w:pPr>
            <w:proofErr w:type="spellStart"/>
            <w:r w:rsidRPr="00C61B3D">
              <w:rPr>
                <w:rFonts w:ascii="Times New Roman" w:hAnsi="Times New Roman"/>
                <w:strike/>
                <w:color w:val="000000"/>
                <w:sz w:val="28"/>
                <w:szCs w:val="28"/>
                <w:lang w:eastAsia="ru-RU"/>
              </w:rPr>
              <w:t>Аттестуемые</w:t>
            </w:r>
            <w:proofErr w:type="spellEnd"/>
          </w:p>
        </w:tc>
        <w:tc>
          <w:tcPr>
            <w:tcW w:w="37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F060FDC"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eastAsia="ru-RU"/>
              </w:rPr>
            </w:pPr>
            <w:proofErr w:type="spellStart"/>
            <w:r w:rsidRPr="00C61B3D">
              <w:rPr>
                <w:rFonts w:ascii="Times New Roman" w:hAnsi="Times New Roman"/>
                <w:strike/>
                <w:color w:val="000000"/>
                <w:sz w:val="28"/>
                <w:szCs w:val="28"/>
                <w:lang w:eastAsia="ru-RU"/>
              </w:rPr>
              <w:t>Организация</w:t>
            </w:r>
            <w:proofErr w:type="spellEnd"/>
            <w:r w:rsidRPr="00C61B3D">
              <w:rPr>
                <w:rFonts w:ascii="Times New Roman" w:hAnsi="Times New Roman"/>
                <w:strike/>
                <w:color w:val="000000"/>
                <w:sz w:val="28"/>
                <w:szCs w:val="28"/>
                <w:lang w:eastAsia="ru-RU"/>
              </w:rPr>
              <w:t xml:space="preserve"> </w:t>
            </w:r>
            <w:proofErr w:type="spellStart"/>
            <w:r w:rsidRPr="00C61B3D">
              <w:rPr>
                <w:rFonts w:ascii="Times New Roman" w:hAnsi="Times New Roman"/>
                <w:strike/>
                <w:color w:val="000000"/>
                <w:sz w:val="28"/>
                <w:szCs w:val="28"/>
                <w:lang w:eastAsia="ru-RU"/>
              </w:rPr>
              <w:t>планирования</w:t>
            </w:r>
            <w:proofErr w:type="spellEnd"/>
          </w:p>
          <w:p w14:paraId="569B4DC0"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eastAsia="ru-RU"/>
              </w:rPr>
            </w:pPr>
            <w:r w:rsidRPr="00C61B3D">
              <w:rPr>
                <w:rFonts w:ascii="Times New Roman" w:hAnsi="Times New Roman"/>
                <w:strike/>
                <w:color w:val="000000"/>
                <w:sz w:val="28"/>
                <w:szCs w:val="28"/>
                <w:lang w:eastAsia="ru-RU"/>
              </w:rPr>
              <w:t xml:space="preserve"> </w:t>
            </w:r>
            <w:proofErr w:type="spellStart"/>
            <w:r w:rsidRPr="00C61B3D">
              <w:rPr>
                <w:rFonts w:ascii="Times New Roman" w:hAnsi="Times New Roman"/>
                <w:strike/>
                <w:color w:val="000000"/>
                <w:sz w:val="28"/>
                <w:szCs w:val="28"/>
                <w:lang w:eastAsia="ru-RU"/>
              </w:rPr>
              <w:t>образовательного</w:t>
            </w:r>
            <w:proofErr w:type="spellEnd"/>
            <w:r w:rsidRPr="00C61B3D">
              <w:rPr>
                <w:rFonts w:ascii="Times New Roman" w:hAnsi="Times New Roman"/>
                <w:strike/>
                <w:color w:val="000000"/>
                <w:sz w:val="28"/>
                <w:szCs w:val="28"/>
                <w:lang w:eastAsia="ru-RU"/>
              </w:rPr>
              <w:t xml:space="preserve"> </w:t>
            </w:r>
            <w:proofErr w:type="spellStart"/>
            <w:r w:rsidRPr="00C61B3D">
              <w:rPr>
                <w:rFonts w:ascii="Times New Roman" w:hAnsi="Times New Roman"/>
                <w:strike/>
                <w:color w:val="000000"/>
                <w:sz w:val="28"/>
                <w:szCs w:val="28"/>
                <w:lang w:eastAsia="ru-RU"/>
              </w:rPr>
              <w:t>процесса</w:t>
            </w:r>
            <w:proofErr w:type="spellEnd"/>
            <w:r w:rsidRPr="00C61B3D">
              <w:rPr>
                <w:rFonts w:ascii="Times New Roman" w:hAnsi="Times New Roman"/>
                <w:strike/>
                <w:color w:val="000000"/>
                <w:sz w:val="28"/>
                <w:szCs w:val="28"/>
                <w:lang w:eastAsia="ru-RU"/>
              </w:rPr>
              <w:t>.</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F02AF12"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eastAsia="ru-RU"/>
              </w:rPr>
            </w:pPr>
            <w:proofErr w:type="spellStart"/>
            <w:r w:rsidRPr="00C61B3D">
              <w:rPr>
                <w:rFonts w:ascii="Times New Roman" w:hAnsi="Times New Roman"/>
                <w:strike/>
                <w:color w:val="000000"/>
                <w:sz w:val="28"/>
                <w:szCs w:val="28"/>
                <w:lang w:eastAsia="ru-RU"/>
              </w:rPr>
              <w:t>Сентябрь</w:t>
            </w:r>
            <w:proofErr w:type="spellEnd"/>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50303BB" w14:textId="77777777" w:rsidR="00F5120E" w:rsidRPr="00C61B3D" w:rsidRDefault="00F5120E" w:rsidP="003262FD">
            <w:pPr>
              <w:spacing w:after="150" w:line="276" w:lineRule="auto"/>
              <w:ind w:left="-426" w:firstLine="426"/>
              <w:rPr>
                <w:rFonts w:ascii="Times New Roman" w:hAnsi="Times New Roman"/>
                <w:strike/>
                <w:color w:val="000000"/>
                <w:sz w:val="28"/>
                <w:szCs w:val="28"/>
                <w:lang w:eastAsia="ru-RU"/>
              </w:rPr>
            </w:pPr>
            <w:proofErr w:type="spellStart"/>
            <w:r w:rsidRPr="00C61B3D">
              <w:rPr>
                <w:rFonts w:ascii="Times New Roman" w:hAnsi="Times New Roman"/>
                <w:strike/>
                <w:color w:val="000000"/>
                <w:sz w:val="28"/>
                <w:szCs w:val="28"/>
                <w:lang w:eastAsia="ru-RU"/>
              </w:rPr>
              <w:t>Зам</w:t>
            </w:r>
            <w:proofErr w:type="spellEnd"/>
            <w:r w:rsidRPr="00C61B3D">
              <w:rPr>
                <w:rFonts w:ascii="Times New Roman" w:hAnsi="Times New Roman"/>
                <w:strike/>
                <w:color w:val="000000"/>
                <w:sz w:val="28"/>
                <w:szCs w:val="28"/>
                <w:lang w:eastAsia="ru-RU"/>
              </w:rPr>
              <w:t xml:space="preserve">. </w:t>
            </w:r>
            <w:proofErr w:type="spellStart"/>
            <w:r w:rsidRPr="00C61B3D">
              <w:rPr>
                <w:rFonts w:ascii="Times New Roman" w:hAnsi="Times New Roman"/>
                <w:strike/>
                <w:color w:val="000000"/>
                <w:sz w:val="28"/>
                <w:szCs w:val="28"/>
                <w:lang w:eastAsia="ru-RU"/>
              </w:rPr>
              <w:t>зав</w:t>
            </w:r>
            <w:proofErr w:type="spellEnd"/>
            <w:r w:rsidRPr="00C61B3D">
              <w:rPr>
                <w:rFonts w:ascii="Times New Roman" w:hAnsi="Times New Roman"/>
                <w:strike/>
                <w:color w:val="000000"/>
                <w:sz w:val="28"/>
                <w:szCs w:val="28"/>
                <w:lang w:eastAsia="ru-RU"/>
              </w:rPr>
              <w:t xml:space="preserve">. </w:t>
            </w:r>
            <w:proofErr w:type="spellStart"/>
            <w:r w:rsidRPr="00C61B3D">
              <w:rPr>
                <w:rFonts w:ascii="Times New Roman" w:hAnsi="Times New Roman"/>
                <w:strike/>
                <w:color w:val="000000"/>
                <w:sz w:val="28"/>
                <w:szCs w:val="28"/>
                <w:lang w:eastAsia="ru-RU"/>
              </w:rPr>
              <w:t>по</w:t>
            </w:r>
            <w:proofErr w:type="spellEnd"/>
            <w:r w:rsidRPr="00C61B3D">
              <w:rPr>
                <w:rFonts w:ascii="Times New Roman" w:hAnsi="Times New Roman"/>
                <w:strike/>
                <w:color w:val="000000"/>
                <w:sz w:val="28"/>
                <w:szCs w:val="28"/>
                <w:lang w:eastAsia="ru-RU"/>
              </w:rPr>
              <w:t xml:space="preserve"> </w:t>
            </w:r>
          </w:p>
          <w:p w14:paraId="1FB2EDA2" w14:textId="77777777" w:rsidR="00F5120E" w:rsidRPr="00C61B3D" w:rsidRDefault="00F5120E" w:rsidP="003262FD">
            <w:pPr>
              <w:spacing w:after="150" w:line="276" w:lineRule="auto"/>
              <w:ind w:left="-426" w:firstLine="426"/>
              <w:rPr>
                <w:rFonts w:ascii="Times New Roman" w:hAnsi="Times New Roman"/>
                <w:strike/>
                <w:color w:val="000000"/>
                <w:sz w:val="28"/>
                <w:szCs w:val="28"/>
                <w:lang w:eastAsia="ru-RU"/>
              </w:rPr>
            </w:pPr>
            <w:r w:rsidRPr="00C61B3D">
              <w:rPr>
                <w:rFonts w:ascii="Times New Roman" w:hAnsi="Times New Roman"/>
                <w:strike/>
                <w:color w:val="000000"/>
                <w:sz w:val="28"/>
                <w:szCs w:val="28"/>
                <w:lang w:eastAsia="ru-RU"/>
              </w:rPr>
              <w:t>УВР</w:t>
            </w:r>
          </w:p>
        </w:tc>
      </w:tr>
      <w:tr w:rsidR="00F5120E" w:rsidRPr="00D90079" w14:paraId="014D1D09" w14:textId="77777777" w:rsidTr="002A5B07">
        <w:tc>
          <w:tcPr>
            <w:tcW w:w="180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47B405AC" w14:textId="77777777" w:rsidR="00F5120E" w:rsidRPr="00C61B3D" w:rsidRDefault="00F5120E" w:rsidP="00795BEF">
            <w:pPr>
              <w:spacing w:line="276" w:lineRule="auto"/>
              <w:rPr>
                <w:rFonts w:ascii="Times New Roman" w:hAnsi="Times New Roman"/>
                <w:strike/>
                <w:color w:val="000000"/>
                <w:sz w:val="28"/>
                <w:szCs w:val="28"/>
                <w:lang w:eastAsia="ru-RU"/>
              </w:rPr>
            </w:pPr>
          </w:p>
        </w:tc>
        <w:tc>
          <w:tcPr>
            <w:tcW w:w="37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04A84BA"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Подготовка к аттестации (рабочие материалы)</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5D2CD55"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eastAsia="ru-RU"/>
              </w:rPr>
            </w:pPr>
            <w:proofErr w:type="spellStart"/>
            <w:r w:rsidRPr="00C61B3D">
              <w:rPr>
                <w:rFonts w:ascii="Times New Roman" w:hAnsi="Times New Roman"/>
                <w:strike/>
                <w:color w:val="000000"/>
                <w:sz w:val="28"/>
                <w:szCs w:val="28"/>
                <w:lang w:eastAsia="ru-RU"/>
              </w:rPr>
              <w:t>Сентябрь</w:t>
            </w:r>
            <w:proofErr w:type="spellEnd"/>
            <w:r w:rsidRPr="00C61B3D">
              <w:rPr>
                <w:rFonts w:ascii="Times New Roman" w:hAnsi="Times New Roman"/>
                <w:strike/>
                <w:color w:val="000000"/>
                <w:sz w:val="28"/>
                <w:szCs w:val="28"/>
                <w:lang w:eastAsia="ru-RU"/>
              </w:rPr>
              <w:t xml:space="preserve"> - </w:t>
            </w:r>
            <w:proofErr w:type="spellStart"/>
            <w:r w:rsidRPr="00C61B3D">
              <w:rPr>
                <w:rFonts w:ascii="Times New Roman" w:hAnsi="Times New Roman"/>
                <w:strike/>
                <w:color w:val="000000"/>
                <w:sz w:val="28"/>
                <w:szCs w:val="28"/>
                <w:lang w:eastAsia="ru-RU"/>
              </w:rPr>
              <w:t>октябрь</w:t>
            </w:r>
            <w:proofErr w:type="spellEnd"/>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31BEFBA" w14:textId="77777777" w:rsidR="00F5120E" w:rsidRPr="00C61B3D" w:rsidRDefault="00F5120E" w:rsidP="003262FD">
            <w:pPr>
              <w:spacing w:after="150" w:line="276" w:lineRule="auto"/>
              <w:ind w:left="-426" w:firstLine="426"/>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 xml:space="preserve">Зам. зав. по </w:t>
            </w:r>
          </w:p>
          <w:p w14:paraId="01C86EBE" w14:textId="77777777" w:rsidR="00F5120E" w:rsidRPr="00C61B3D" w:rsidRDefault="00F5120E" w:rsidP="003262FD">
            <w:pPr>
              <w:spacing w:after="150" w:line="276" w:lineRule="auto"/>
              <w:ind w:left="-426" w:firstLine="426"/>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УВР</w:t>
            </w:r>
            <w:r w:rsidR="002A5B07" w:rsidRPr="00C61B3D">
              <w:rPr>
                <w:rFonts w:ascii="Times New Roman" w:hAnsi="Times New Roman"/>
                <w:strike/>
                <w:color w:val="000000"/>
                <w:sz w:val="28"/>
                <w:szCs w:val="28"/>
                <w:lang w:val="ru-RU" w:eastAsia="ru-RU"/>
              </w:rPr>
              <w:t xml:space="preserve"> </w:t>
            </w:r>
            <w:r w:rsidRPr="00C61B3D">
              <w:rPr>
                <w:rFonts w:ascii="Times New Roman" w:hAnsi="Times New Roman"/>
                <w:strike/>
                <w:color w:val="000000"/>
                <w:sz w:val="28"/>
                <w:szCs w:val="28"/>
                <w:lang w:val="ru-RU" w:eastAsia="ru-RU"/>
              </w:rPr>
              <w:t>воспитатели</w:t>
            </w:r>
          </w:p>
        </w:tc>
      </w:tr>
      <w:tr w:rsidR="00F5120E" w:rsidRPr="00D90079" w14:paraId="3C643A26" w14:textId="77777777" w:rsidTr="002A5B07">
        <w:tc>
          <w:tcPr>
            <w:tcW w:w="180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65F839E" w14:textId="77777777" w:rsidR="00F5120E" w:rsidRPr="00C61B3D" w:rsidRDefault="00F5120E" w:rsidP="00795BEF">
            <w:pPr>
              <w:rPr>
                <w:rFonts w:ascii="Times New Roman" w:hAnsi="Times New Roman"/>
                <w:strike/>
                <w:color w:val="000000"/>
                <w:sz w:val="28"/>
                <w:szCs w:val="28"/>
                <w:lang w:val="ru-RU" w:eastAsia="ru-RU"/>
              </w:rPr>
            </w:pPr>
          </w:p>
        </w:tc>
        <w:tc>
          <w:tcPr>
            <w:tcW w:w="37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949085B"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Подготовка к аттестации (рабочие материалы)</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1D2481C"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eastAsia="ru-RU"/>
              </w:rPr>
            </w:pPr>
            <w:proofErr w:type="spellStart"/>
            <w:r w:rsidRPr="00C61B3D">
              <w:rPr>
                <w:rFonts w:ascii="Times New Roman" w:hAnsi="Times New Roman"/>
                <w:strike/>
                <w:color w:val="000000"/>
                <w:sz w:val="28"/>
                <w:szCs w:val="28"/>
                <w:lang w:eastAsia="ru-RU"/>
              </w:rPr>
              <w:t>Октябрь</w:t>
            </w:r>
            <w:proofErr w:type="spellEnd"/>
            <w:r w:rsidRPr="00C61B3D">
              <w:rPr>
                <w:rFonts w:ascii="Times New Roman" w:hAnsi="Times New Roman"/>
                <w:strike/>
                <w:color w:val="000000"/>
                <w:sz w:val="28"/>
                <w:szCs w:val="28"/>
                <w:lang w:eastAsia="ru-RU"/>
              </w:rPr>
              <w:t xml:space="preserve"> - </w:t>
            </w:r>
            <w:proofErr w:type="spellStart"/>
            <w:r w:rsidRPr="00C61B3D">
              <w:rPr>
                <w:rFonts w:ascii="Times New Roman" w:hAnsi="Times New Roman"/>
                <w:strike/>
                <w:color w:val="000000"/>
                <w:sz w:val="28"/>
                <w:szCs w:val="28"/>
                <w:lang w:eastAsia="ru-RU"/>
              </w:rPr>
              <w:t>ноябрь</w:t>
            </w:r>
            <w:proofErr w:type="spellEnd"/>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B2516EC" w14:textId="77777777" w:rsidR="00F5120E" w:rsidRPr="00C61B3D" w:rsidRDefault="00F5120E" w:rsidP="003262FD">
            <w:pPr>
              <w:spacing w:after="150" w:line="276" w:lineRule="auto"/>
              <w:ind w:left="-426" w:firstLine="426"/>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 xml:space="preserve">Зам. зав. по </w:t>
            </w:r>
          </w:p>
          <w:p w14:paraId="78ED22FD" w14:textId="77777777" w:rsidR="00F5120E" w:rsidRPr="00C61B3D" w:rsidRDefault="00F5120E" w:rsidP="003262FD">
            <w:pPr>
              <w:spacing w:after="150" w:line="276" w:lineRule="auto"/>
              <w:ind w:left="-426" w:firstLine="426"/>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УВР</w:t>
            </w:r>
            <w:r w:rsidR="002A5B07" w:rsidRPr="00C61B3D">
              <w:rPr>
                <w:rFonts w:ascii="Times New Roman" w:hAnsi="Times New Roman"/>
                <w:strike/>
                <w:color w:val="000000"/>
                <w:sz w:val="28"/>
                <w:szCs w:val="28"/>
                <w:lang w:val="ru-RU" w:eastAsia="ru-RU"/>
              </w:rPr>
              <w:t xml:space="preserve"> </w:t>
            </w:r>
            <w:r w:rsidRPr="00C61B3D">
              <w:rPr>
                <w:rFonts w:ascii="Times New Roman" w:hAnsi="Times New Roman"/>
                <w:strike/>
                <w:color w:val="000000"/>
                <w:sz w:val="28"/>
                <w:szCs w:val="28"/>
                <w:lang w:val="ru-RU" w:eastAsia="ru-RU"/>
              </w:rPr>
              <w:t>воспитатели</w:t>
            </w:r>
          </w:p>
        </w:tc>
      </w:tr>
      <w:tr w:rsidR="00F5120E" w:rsidRPr="00D90079" w14:paraId="2DA9507F" w14:textId="77777777" w:rsidTr="002A5B07">
        <w:tc>
          <w:tcPr>
            <w:tcW w:w="180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6C178F8E" w14:textId="77777777" w:rsidR="00F5120E" w:rsidRPr="00C61B3D" w:rsidRDefault="00F5120E" w:rsidP="00795BEF">
            <w:pPr>
              <w:spacing w:line="276" w:lineRule="auto"/>
              <w:rPr>
                <w:rFonts w:ascii="Times New Roman" w:hAnsi="Times New Roman"/>
                <w:strike/>
                <w:color w:val="000000"/>
                <w:sz w:val="28"/>
                <w:szCs w:val="28"/>
                <w:lang w:val="ru-RU" w:eastAsia="ru-RU"/>
              </w:rPr>
            </w:pPr>
          </w:p>
        </w:tc>
        <w:tc>
          <w:tcPr>
            <w:tcW w:w="37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EEB2CED"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eastAsia="ru-RU"/>
              </w:rPr>
            </w:pPr>
            <w:proofErr w:type="spellStart"/>
            <w:r w:rsidRPr="00C61B3D">
              <w:rPr>
                <w:rFonts w:ascii="Times New Roman" w:hAnsi="Times New Roman"/>
                <w:strike/>
                <w:color w:val="000000"/>
                <w:sz w:val="28"/>
                <w:szCs w:val="28"/>
                <w:lang w:eastAsia="ru-RU"/>
              </w:rPr>
              <w:t>Проведение</w:t>
            </w:r>
            <w:proofErr w:type="spellEnd"/>
            <w:r w:rsidRPr="00C61B3D">
              <w:rPr>
                <w:rFonts w:ascii="Times New Roman" w:hAnsi="Times New Roman"/>
                <w:strike/>
                <w:color w:val="000000"/>
                <w:sz w:val="28"/>
                <w:szCs w:val="28"/>
                <w:lang w:eastAsia="ru-RU"/>
              </w:rPr>
              <w:t xml:space="preserve"> </w:t>
            </w:r>
            <w:proofErr w:type="spellStart"/>
            <w:r w:rsidRPr="00C61B3D">
              <w:rPr>
                <w:rFonts w:ascii="Times New Roman" w:hAnsi="Times New Roman"/>
                <w:strike/>
                <w:color w:val="000000"/>
                <w:sz w:val="28"/>
                <w:szCs w:val="28"/>
                <w:lang w:eastAsia="ru-RU"/>
              </w:rPr>
              <w:t>занятий</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F276120"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eastAsia="ru-RU"/>
              </w:rPr>
            </w:pPr>
            <w:r w:rsidRPr="00C61B3D">
              <w:rPr>
                <w:rFonts w:ascii="Times New Roman" w:hAnsi="Times New Roman"/>
                <w:strike/>
                <w:color w:val="000000"/>
                <w:sz w:val="28"/>
                <w:szCs w:val="28"/>
                <w:lang w:eastAsia="ru-RU"/>
              </w:rPr>
              <w:t>Апрель</w:t>
            </w:r>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4C61172" w14:textId="77777777" w:rsidR="00F5120E" w:rsidRPr="00C61B3D" w:rsidRDefault="00F5120E" w:rsidP="003262FD">
            <w:pPr>
              <w:spacing w:after="150" w:line="276" w:lineRule="auto"/>
              <w:ind w:left="-426" w:firstLine="426"/>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Зам. зав. по</w:t>
            </w:r>
          </w:p>
          <w:p w14:paraId="5D980FF7" w14:textId="77777777" w:rsidR="00F5120E" w:rsidRPr="00C61B3D" w:rsidRDefault="00F5120E" w:rsidP="003262FD">
            <w:pPr>
              <w:spacing w:after="150" w:line="276" w:lineRule="auto"/>
              <w:ind w:left="-426" w:firstLine="426"/>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 xml:space="preserve"> УВР</w:t>
            </w:r>
            <w:r w:rsidR="002A5B07" w:rsidRPr="00C61B3D">
              <w:rPr>
                <w:rFonts w:ascii="Times New Roman" w:hAnsi="Times New Roman"/>
                <w:strike/>
                <w:color w:val="000000"/>
                <w:sz w:val="28"/>
                <w:szCs w:val="28"/>
                <w:lang w:val="ru-RU" w:eastAsia="ru-RU"/>
              </w:rPr>
              <w:t xml:space="preserve"> </w:t>
            </w:r>
            <w:r w:rsidRPr="00C61B3D">
              <w:rPr>
                <w:rFonts w:ascii="Times New Roman" w:hAnsi="Times New Roman"/>
                <w:strike/>
                <w:color w:val="000000"/>
                <w:sz w:val="28"/>
                <w:szCs w:val="28"/>
                <w:lang w:val="ru-RU" w:eastAsia="ru-RU"/>
              </w:rPr>
              <w:t>воспитатели</w:t>
            </w:r>
          </w:p>
        </w:tc>
      </w:tr>
      <w:tr w:rsidR="00F5120E" w:rsidRPr="00D90079" w14:paraId="6B97C659" w14:textId="77777777" w:rsidTr="002A5B07">
        <w:tc>
          <w:tcPr>
            <w:tcW w:w="180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381E2D7" w14:textId="77777777" w:rsidR="00F5120E" w:rsidRPr="00C61B3D" w:rsidRDefault="00F5120E" w:rsidP="00795BEF">
            <w:pPr>
              <w:rPr>
                <w:rFonts w:ascii="Times New Roman" w:hAnsi="Times New Roman"/>
                <w:strike/>
                <w:color w:val="000000"/>
                <w:sz w:val="28"/>
                <w:szCs w:val="28"/>
                <w:lang w:val="ru-RU" w:eastAsia="ru-RU"/>
              </w:rPr>
            </w:pPr>
          </w:p>
        </w:tc>
        <w:tc>
          <w:tcPr>
            <w:tcW w:w="37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8E82F9E"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Подготовка к аттестации (рабочие материалы)</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E778E40"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eastAsia="ru-RU"/>
              </w:rPr>
            </w:pPr>
            <w:proofErr w:type="spellStart"/>
            <w:r w:rsidRPr="00C61B3D">
              <w:rPr>
                <w:rFonts w:ascii="Times New Roman" w:hAnsi="Times New Roman"/>
                <w:strike/>
                <w:color w:val="000000"/>
                <w:sz w:val="28"/>
                <w:szCs w:val="28"/>
                <w:lang w:eastAsia="ru-RU"/>
              </w:rPr>
              <w:t>Октябрь</w:t>
            </w:r>
            <w:proofErr w:type="spellEnd"/>
            <w:r w:rsidRPr="00C61B3D">
              <w:rPr>
                <w:rFonts w:ascii="Times New Roman" w:hAnsi="Times New Roman"/>
                <w:strike/>
                <w:color w:val="000000"/>
                <w:sz w:val="28"/>
                <w:szCs w:val="28"/>
                <w:lang w:eastAsia="ru-RU"/>
              </w:rPr>
              <w:t xml:space="preserve"> - </w:t>
            </w:r>
            <w:proofErr w:type="spellStart"/>
            <w:r w:rsidRPr="00C61B3D">
              <w:rPr>
                <w:rFonts w:ascii="Times New Roman" w:hAnsi="Times New Roman"/>
                <w:strike/>
                <w:color w:val="000000"/>
                <w:sz w:val="28"/>
                <w:szCs w:val="28"/>
                <w:lang w:eastAsia="ru-RU"/>
              </w:rPr>
              <w:t>ноябрь</w:t>
            </w:r>
            <w:proofErr w:type="spellEnd"/>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B98FC87" w14:textId="77777777" w:rsidR="00F5120E" w:rsidRPr="00C61B3D" w:rsidRDefault="00F5120E" w:rsidP="003262FD">
            <w:pPr>
              <w:spacing w:after="150" w:line="276" w:lineRule="auto"/>
              <w:ind w:left="-426" w:firstLine="426"/>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Зам. зав. по</w:t>
            </w:r>
          </w:p>
          <w:p w14:paraId="071C8144" w14:textId="77777777" w:rsidR="00F5120E" w:rsidRPr="00C61B3D" w:rsidRDefault="00F5120E" w:rsidP="003262FD">
            <w:pPr>
              <w:spacing w:after="150" w:line="276" w:lineRule="auto"/>
              <w:ind w:left="-426" w:firstLine="426"/>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 xml:space="preserve"> УВР</w:t>
            </w:r>
            <w:r w:rsidR="002A5B07" w:rsidRPr="00C61B3D">
              <w:rPr>
                <w:rFonts w:ascii="Times New Roman" w:hAnsi="Times New Roman"/>
                <w:strike/>
                <w:color w:val="000000"/>
                <w:sz w:val="28"/>
                <w:szCs w:val="28"/>
                <w:lang w:val="ru-RU" w:eastAsia="ru-RU"/>
              </w:rPr>
              <w:t xml:space="preserve"> </w:t>
            </w:r>
            <w:r w:rsidRPr="00C61B3D">
              <w:rPr>
                <w:rFonts w:ascii="Times New Roman" w:hAnsi="Times New Roman"/>
                <w:strike/>
                <w:color w:val="000000"/>
                <w:sz w:val="28"/>
                <w:szCs w:val="28"/>
                <w:lang w:val="ru-RU" w:eastAsia="ru-RU"/>
              </w:rPr>
              <w:t>воспитатели</w:t>
            </w:r>
          </w:p>
        </w:tc>
      </w:tr>
      <w:tr w:rsidR="00F5120E" w:rsidRPr="00D90079" w14:paraId="32B8E7C4" w14:textId="77777777" w:rsidTr="002A5B07">
        <w:tc>
          <w:tcPr>
            <w:tcW w:w="180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38A12A76" w14:textId="77777777" w:rsidR="00F5120E" w:rsidRPr="00C61B3D" w:rsidRDefault="00F5120E" w:rsidP="003262FD">
            <w:pPr>
              <w:spacing w:line="276" w:lineRule="auto"/>
              <w:rPr>
                <w:rFonts w:ascii="Times New Roman" w:hAnsi="Times New Roman"/>
                <w:strike/>
                <w:color w:val="000000"/>
                <w:sz w:val="28"/>
                <w:szCs w:val="28"/>
                <w:lang w:val="ru-RU" w:eastAsia="ru-RU"/>
              </w:rPr>
            </w:pPr>
          </w:p>
        </w:tc>
        <w:tc>
          <w:tcPr>
            <w:tcW w:w="37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9E6BA86"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Работа с детьми в режимных моментах</w:t>
            </w: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38E6F5C"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eastAsia="ru-RU"/>
              </w:rPr>
            </w:pPr>
            <w:proofErr w:type="spellStart"/>
            <w:r w:rsidRPr="00C61B3D">
              <w:rPr>
                <w:rFonts w:ascii="Times New Roman" w:hAnsi="Times New Roman"/>
                <w:strike/>
                <w:color w:val="000000"/>
                <w:sz w:val="28"/>
                <w:szCs w:val="28"/>
                <w:lang w:eastAsia="ru-RU"/>
              </w:rPr>
              <w:t>март</w:t>
            </w:r>
            <w:proofErr w:type="spellEnd"/>
          </w:p>
        </w:tc>
        <w:tc>
          <w:tcPr>
            <w:tcW w:w="24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A52FD9B" w14:textId="77777777" w:rsidR="00F5120E" w:rsidRPr="00C61B3D" w:rsidRDefault="00F5120E" w:rsidP="003262FD">
            <w:pPr>
              <w:spacing w:after="150" w:line="276" w:lineRule="auto"/>
              <w:ind w:left="-426" w:firstLine="426"/>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 xml:space="preserve">Зам. зав. по </w:t>
            </w:r>
          </w:p>
          <w:p w14:paraId="6CD7ED56" w14:textId="77777777" w:rsidR="00F5120E" w:rsidRPr="00C61B3D" w:rsidRDefault="00F5120E" w:rsidP="003262FD">
            <w:pPr>
              <w:spacing w:after="150" w:line="276" w:lineRule="auto"/>
              <w:ind w:left="-426" w:firstLine="426"/>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УВР</w:t>
            </w:r>
            <w:r w:rsidR="002A5B07" w:rsidRPr="00C61B3D">
              <w:rPr>
                <w:rFonts w:ascii="Times New Roman" w:hAnsi="Times New Roman"/>
                <w:strike/>
                <w:color w:val="000000"/>
                <w:sz w:val="28"/>
                <w:szCs w:val="28"/>
                <w:lang w:val="ru-RU" w:eastAsia="ru-RU"/>
              </w:rPr>
              <w:t xml:space="preserve"> </w:t>
            </w:r>
            <w:r w:rsidRPr="00C61B3D">
              <w:rPr>
                <w:rFonts w:ascii="Times New Roman" w:hAnsi="Times New Roman"/>
                <w:strike/>
                <w:color w:val="000000"/>
                <w:sz w:val="28"/>
                <w:szCs w:val="28"/>
                <w:lang w:val="ru-RU" w:eastAsia="ru-RU"/>
              </w:rPr>
              <w:t>воспитатели</w:t>
            </w:r>
          </w:p>
        </w:tc>
      </w:tr>
    </w:tbl>
    <w:p w14:paraId="7AA016DA" w14:textId="77777777" w:rsidR="00F5120E" w:rsidRPr="00C61B3D" w:rsidRDefault="00F5120E" w:rsidP="00F5120E">
      <w:pPr>
        <w:shd w:val="clear" w:color="auto" w:fill="FFFFFF"/>
        <w:spacing w:after="150"/>
        <w:ind w:left="-426" w:firstLine="426"/>
        <w:jc w:val="center"/>
        <w:rPr>
          <w:rFonts w:ascii="Times New Roman" w:hAnsi="Times New Roman"/>
          <w:bCs/>
          <w:iCs/>
          <w:strike/>
          <w:color w:val="FF0000"/>
          <w:sz w:val="28"/>
          <w:szCs w:val="28"/>
          <w:lang w:val="ru-RU" w:eastAsia="ru-RU"/>
        </w:rPr>
      </w:pPr>
    </w:p>
    <w:p w14:paraId="086AEB85" w14:textId="77777777" w:rsidR="00F5120E" w:rsidRPr="00C61B3D" w:rsidRDefault="00F5120E" w:rsidP="00121202">
      <w:pPr>
        <w:shd w:val="clear" w:color="auto" w:fill="FFFFFF"/>
        <w:spacing w:after="150"/>
        <w:jc w:val="center"/>
        <w:rPr>
          <w:rFonts w:ascii="Times New Roman" w:hAnsi="Times New Roman"/>
          <w:strike/>
          <w:color w:val="FF0000"/>
          <w:sz w:val="28"/>
          <w:szCs w:val="28"/>
          <w:lang w:eastAsia="ru-RU"/>
        </w:rPr>
      </w:pPr>
      <w:proofErr w:type="spellStart"/>
      <w:r w:rsidRPr="00C61B3D">
        <w:rPr>
          <w:rFonts w:ascii="Times New Roman" w:hAnsi="Times New Roman"/>
          <w:bCs/>
          <w:iCs/>
          <w:strike/>
          <w:color w:val="FF0000"/>
          <w:sz w:val="28"/>
          <w:szCs w:val="28"/>
          <w:lang w:eastAsia="ru-RU"/>
        </w:rPr>
        <w:t>Систематический</w:t>
      </w:r>
      <w:proofErr w:type="spellEnd"/>
      <w:r w:rsidRPr="00C61B3D">
        <w:rPr>
          <w:rFonts w:ascii="Times New Roman" w:hAnsi="Times New Roman"/>
          <w:bCs/>
          <w:iCs/>
          <w:strike/>
          <w:color w:val="FF0000"/>
          <w:sz w:val="28"/>
          <w:szCs w:val="28"/>
          <w:lang w:eastAsia="ru-RU"/>
        </w:rPr>
        <w:t xml:space="preserve"> </w:t>
      </w:r>
      <w:proofErr w:type="spellStart"/>
      <w:r w:rsidRPr="00C61B3D">
        <w:rPr>
          <w:rFonts w:ascii="Times New Roman" w:hAnsi="Times New Roman"/>
          <w:bCs/>
          <w:iCs/>
          <w:strike/>
          <w:color w:val="FF0000"/>
          <w:sz w:val="28"/>
          <w:szCs w:val="28"/>
          <w:lang w:eastAsia="ru-RU"/>
        </w:rPr>
        <w:t>контроль</w:t>
      </w:r>
      <w:proofErr w:type="spellEnd"/>
      <w:r w:rsidRPr="00C61B3D">
        <w:rPr>
          <w:rFonts w:ascii="Times New Roman" w:hAnsi="Times New Roman"/>
          <w:bCs/>
          <w:iCs/>
          <w:strike/>
          <w:color w:val="FF0000"/>
          <w:sz w:val="28"/>
          <w:szCs w:val="28"/>
          <w:lang w:eastAsia="ru-RU"/>
        </w:rPr>
        <w:t>.</w:t>
      </w:r>
    </w:p>
    <w:tbl>
      <w:tblPr>
        <w:tblW w:w="10048" w:type="dxa"/>
        <w:shd w:val="clear" w:color="auto" w:fill="FFFFFF"/>
        <w:tblCellMar>
          <w:top w:w="105" w:type="dxa"/>
          <w:left w:w="105" w:type="dxa"/>
          <w:bottom w:w="105" w:type="dxa"/>
          <w:right w:w="105" w:type="dxa"/>
        </w:tblCellMar>
        <w:tblLook w:val="04A0" w:firstRow="1" w:lastRow="0" w:firstColumn="1" w:lastColumn="0" w:noHBand="0" w:noVBand="1"/>
      </w:tblPr>
      <w:tblGrid>
        <w:gridCol w:w="1240"/>
        <w:gridCol w:w="4417"/>
        <w:gridCol w:w="2379"/>
        <w:gridCol w:w="2012"/>
      </w:tblGrid>
      <w:tr w:rsidR="00F5120E" w:rsidRPr="00C61B3D" w14:paraId="1A723C39" w14:textId="77777777" w:rsidTr="002A5B07">
        <w:tc>
          <w:tcPr>
            <w:tcW w:w="1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8DA0810"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eastAsia="ru-RU"/>
              </w:rPr>
            </w:pPr>
            <w:proofErr w:type="spellStart"/>
            <w:r w:rsidRPr="00C61B3D">
              <w:rPr>
                <w:rFonts w:ascii="Times New Roman" w:hAnsi="Times New Roman"/>
                <w:bCs/>
                <w:strike/>
                <w:color w:val="000000"/>
                <w:sz w:val="28"/>
                <w:szCs w:val="28"/>
                <w:lang w:eastAsia="ru-RU"/>
              </w:rPr>
              <w:t>срок</w:t>
            </w:r>
            <w:proofErr w:type="spellEnd"/>
          </w:p>
        </w:tc>
        <w:tc>
          <w:tcPr>
            <w:tcW w:w="51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F7410E0"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eastAsia="ru-RU"/>
              </w:rPr>
            </w:pPr>
            <w:proofErr w:type="spellStart"/>
            <w:r w:rsidRPr="00C61B3D">
              <w:rPr>
                <w:rFonts w:ascii="Times New Roman" w:hAnsi="Times New Roman"/>
                <w:bCs/>
                <w:strike/>
                <w:color w:val="000000"/>
                <w:sz w:val="28"/>
                <w:szCs w:val="28"/>
                <w:lang w:eastAsia="ru-RU"/>
              </w:rPr>
              <w:t>содержание</w:t>
            </w:r>
            <w:proofErr w:type="spellEnd"/>
          </w:p>
        </w:tc>
        <w:tc>
          <w:tcPr>
            <w:tcW w:w="21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2B82AA8"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eastAsia="ru-RU"/>
              </w:rPr>
            </w:pPr>
            <w:proofErr w:type="spellStart"/>
            <w:r w:rsidRPr="00C61B3D">
              <w:rPr>
                <w:rFonts w:ascii="Times New Roman" w:hAnsi="Times New Roman"/>
                <w:bCs/>
                <w:strike/>
                <w:color w:val="000000"/>
                <w:sz w:val="28"/>
                <w:szCs w:val="28"/>
                <w:lang w:eastAsia="ru-RU"/>
              </w:rPr>
              <w:t>группа</w:t>
            </w:r>
            <w:proofErr w:type="spellEnd"/>
          </w:p>
        </w:tc>
        <w:tc>
          <w:tcPr>
            <w:tcW w:w="15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E493B3C"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eastAsia="ru-RU"/>
              </w:rPr>
            </w:pPr>
            <w:proofErr w:type="spellStart"/>
            <w:r w:rsidRPr="00C61B3D">
              <w:rPr>
                <w:rFonts w:ascii="Times New Roman" w:hAnsi="Times New Roman"/>
                <w:bCs/>
                <w:strike/>
                <w:color w:val="000000"/>
                <w:sz w:val="28"/>
                <w:szCs w:val="28"/>
                <w:lang w:eastAsia="ru-RU"/>
              </w:rPr>
              <w:t>ответственный</w:t>
            </w:r>
            <w:proofErr w:type="spellEnd"/>
          </w:p>
        </w:tc>
      </w:tr>
      <w:tr w:rsidR="00F5120E" w:rsidRPr="00C61B3D" w14:paraId="224DABF5" w14:textId="77777777" w:rsidTr="002A5B07">
        <w:tc>
          <w:tcPr>
            <w:tcW w:w="1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B7D1EDD"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eastAsia="ru-RU"/>
              </w:rPr>
              <w:t xml:space="preserve">В </w:t>
            </w:r>
          </w:p>
          <w:p w14:paraId="7A15DB0D" w14:textId="77777777" w:rsidR="00F5120E" w:rsidRPr="00C61B3D" w:rsidRDefault="00F5120E" w:rsidP="00795BEF">
            <w:pPr>
              <w:spacing w:after="150" w:line="276" w:lineRule="auto"/>
              <w:jc w:val="center"/>
              <w:rPr>
                <w:rFonts w:ascii="Times New Roman" w:hAnsi="Times New Roman"/>
                <w:strike/>
                <w:color w:val="000000"/>
                <w:sz w:val="28"/>
                <w:szCs w:val="28"/>
                <w:lang w:val="ru-RU" w:eastAsia="ru-RU"/>
              </w:rPr>
            </w:pPr>
            <w:proofErr w:type="spellStart"/>
            <w:r w:rsidRPr="00C61B3D">
              <w:rPr>
                <w:rFonts w:ascii="Times New Roman" w:hAnsi="Times New Roman"/>
                <w:strike/>
                <w:color w:val="000000"/>
                <w:sz w:val="28"/>
                <w:szCs w:val="28"/>
                <w:lang w:eastAsia="ru-RU"/>
              </w:rPr>
              <w:t>Течени</w:t>
            </w:r>
            <w:proofErr w:type="spellEnd"/>
            <w:r w:rsidRPr="00C61B3D">
              <w:rPr>
                <w:rFonts w:ascii="Times New Roman" w:hAnsi="Times New Roman"/>
                <w:strike/>
                <w:color w:val="000000"/>
                <w:sz w:val="28"/>
                <w:szCs w:val="28"/>
                <w:lang w:val="ru-RU" w:eastAsia="ru-RU"/>
              </w:rPr>
              <w:t>и</w:t>
            </w:r>
            <w:r w:rsidRPr="00C61B3D">
              <w:rPr>
                <w:rFonts w:ascii="Times New Roman" w:hAnsi="Times New Roman"/>
                <w:strike/>
                <w:color w:val="000000"/>
                <w:sz w:val="28"/>
                <w:szCs w:val="28"/>
                <w:lang w:eastAsia="ru-RU"/>
              </w:rPr>
              <w:t xml:space="preserve"> </w:t>
            </w:r>
            <w:proofErr w:type="spellStart"/>
            <w:r w:rsidRPr="00C61B3D">
              <w:rPr>
                <w:rFonts w:ascii="Times New Roman" w:hAnsi="Times New Roman"/>
                <w:strike/>
                <w:color w:val="000000"/>
                <w:sz w:val="28"/>
                <w:szCs w:val="28"/>
                <w:lang w:eastAsia="ru-RU"/>
              </w:rPr>
              <w:t>года</w:t>
            </w:r>
            <w:proofErr w:type="spellEnd"/>
          </w:p>
        </w:tc>
        <w:tc>
          <w:tcPr>
            <w:tcW w:w="51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6969E8F" w14:textId="031A639A" w:rsidR="00F5120E" w:rsidRPr="00C61B3D" w:rsidRDefault="00A2250D" w:rsidP="00A2250D">
            <w:pPr>
              <w:spacing w:after="150" w:line="276" w:lineRule="auto"/>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1.</w:t>
            </w:r>
            <w:r w:rsidR="00F5120E" w:rsidRPr="00C61B3D">
              <w:rPr>
                <w:rFonts w:ascii="Times New Roman" w:hAnsi="Times New Roman"/>
                <w:strike/>
                <w:color w:val="000000"/>
                <w:sz w:val="28"/>
                <w:szCs w:val="28"/>
                <w:lang w:val="ru-RU" w:eastAsia="ru-RU"/>
              </w:rPr>
              <w:t>Выполнение инструкций по охран</w:t>
            </w:r>
            <w:r w:rsidRPr="00C61B3D">
              <w:rPr>
                <w:rFonts w:ascii="Times New Roman" w:hAnsi="Times New Roman"/>
                <w:strike/>
                <w:color w:val="000000"/>
                <w:sz w:val="28"/>
                <w:szCs w:val="28"/>
                <w:lang w:val="ru-RU" w:eastAsia="ru-RU"/>
              </w:rPr>
              <w:t xml:space="preserve">е </w:t>
            </w:r>
            <w:r w:rsidR="00F5120E" w:rsidRPr="00C61B3D">
              <w:rPr>
                <w:rFonts w:ascii="Times New Roman" w:hAnsi="Times New Roman"/>
                <w:strike/>
                <w:color w:val="000000"/>
                <w:sz w:val="28"/>
                <w:szCs w:val="28"/>
                <w:lang w:val="ru-RU" w:eastAsia="ru-RU"/>
              </w:rPr>
              <w:t>жизни и здоровья детей;</w:t>
            </w:r>
          </w:p>
          <w:p w14:paraId="5B4D99C8" w14:textId="77777777" w:rsidR="00F5120E" w:rsidRPr="00C61B3D" w:rsidRDefault="00F5120E" w:rsidP="003262FD">
            <w:pPr>
              <w:spacing w:after="150" w:line="276" w:lineRule="auto"/>
              <w:ind w:left="-426" w:firstLine="426"/>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 xml:space="preserve">2. учебно-воспитательный процесс, </w:t>
            </w:r>
          </w:p>
          <w:p w14:paraId="4B117296" w14:textId="77777777" w:rsidR="00F5120E" w:rsidRPr="00C61B3D" w:rsidRDefault="00F5120E" w:rsidP="003262FD">
            <w:pPr>
              <w:spacing w:after="150" w:line="276" w:lineRule="auto"/>
              <w:ind w:left="-426" w:firstLine="426"/>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3. выполнение режима дня;</w:t>
            </w:r>
          </w:p>
          <w:p w14:paraId="7765B1AA" w14:textId="77777777" w:rsidR="00F5120E" w:rsidRPr="00C61B3D" w:rsidRDefault="00F5120E" w:rsidP="003262FD">
            <w:pPr>
              <w:spacing w:after="150" w:line="276" w:lineRule="auto"/>
              <w:ind w:left="-426" w:firstLine="426"/>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lastRenderedPageBreak/>
              <w:t>4. организация питания;</w:t>
            </w:r>
          </w:p>
          <w:p w14:paraId="135DCA69" w14:textId="77777777" w:rsidR="00F5120E" w:rsidRPr="00C61B3D" w:rsidRDefault="00F5120E" w:rsidP="003262FD">
            <w:pPr>
              <w:spacing w:after="150" w:line="276" w:lineRule="auto"/>
              <w:ind w:left="-426" w:firstLine="426"/>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 xml:space="preserve">5. выполнение </w:t>
            </w:r>
            <w:proofErr w:type="spellStart"/>
            <w:r w:rsidRPr="00C61B3D">
              <w:rPr>
                <w:rFonts w:ascii="Times New Roman" w:hAnsi="Times New Roman"/>
                <w:strike/>
                <w:color w:val="000000"/>
                <w:sz w:val="28"/>
                <w:szCs w:val="28"/>
                <w:lang w:val="ru-RU" w:eastAsia="ru-RU"/>
              </w:rPr>
              <w:t>санэпидрежима</w:t>
            </w:r>
            <w:proofErr w:type="spellEnd"/>
            <w:r w:rsidRPr="00C61B3D">
              <w:rPr>
                <w:rFonts w:ascii="Times New Roman" w:hAnsi="Times New Roman"/>
                <w:strike/>
                <w:color w:val="000000"/>
                <w:sz w:val="28"/>
                <w:szCs w:val="28"/>
                <w:lang w:val="ru-RU" w:eastAsia="ru-RU"/>
              </w:rPr>
              <w:t>;</w:t>
            </w:r>
          </w:p>
          <w:p w14:paraId="102AD72B" w14:textId="77777777" w:rsidR="00F5120E" w:rsidRPr="00C61B3D" w:rsidRDefault="00F5120E" w:rsidP="003262FD">
            <w:pPr>
              <w:spacing w:after="150" w:line="276" w:lineRule="auto"/>
              <w:ind w:left="-426" w:firstLine="426"/>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6. проведение оздоровительных</w:t>
            </w:r>
          </w:p>
          <w:p w14:paraId="568D48DD" w14:textId="77777777" w:rsidR="00F5120E" w:rsidRPr="00C61B3D" w:rsidRDefault="00F5120E" w:rsidP="003262FD">
            <w:pPr>
              <w:spacing w:after="150" w:line="276" w:lineRule="auto"/>
              <w:ind w:left="-426" w:firstLine="426"/>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 xml:space="preserve"> мероприятий в режиме дня;</w:t>
            </w:r>
          </w:p>
          <w:p w14:paraId="053121A0" w14:textId="77777777" w:rsidR="00F5120E" w:rsidRPr="00C61B3D" w:rsidRDefault="00F5120E" w:rsidP="003262FD">
            <w:pPr>
              <w:spacing w:after="150" w:line="276" w:lineRule="auto"/>
              <w:ind w:left="-426" w:firstLine="426"/>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 xml:space="preserve">7. соблюдение правил внутреннего </w:t>
            </w:r>
          </w:p>
          <w:p w14:paraId="48E3BAB6" w14:textId="77777777" w:rsidR="00F5120E" w:rsidRPr="00C61B3D" w:rsidRDefault="00F5120E" w:rsidP="003262FD">
            <w:pPr>
              <w:spacing w:after="150" w:line="276" w:lineRule="auto"/>
              <w:ind w:left="-426" w:firstLine="426"/>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распорядка;</w:t>
            </w:r>
          </w:p>
          <w:p w14:paraId="637EABCF" w14:textId="77777777" w:rsidR="00F5120E" w:rsidRPr="00C61B3D" w:rsidRDefault="00F5120E" w:rsidP="003262FD">
            <w:pPr>
              <w:spacing w:after="150" w:line="276" w:lineRule="auto"/>
              <w:ind w:left="-426" w:firstLine="426"/>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8. техника безопасности и сохранности</w:t>
            </w:r>
          </w:p>
          <w:p w14:paraId="0D922049" w14:textId="77777777" w:rsidR="00F5120E" w:rsidRPr="00C61B3D" w:rsidRDefault="00F5120E" w:rsidP="003262FD">
            <w:pPr>
              <w:spacing w:after="150" w:line="276" w:lineRule="auto"/>
              <w:ind w:left="-426" w:firstLine="426"/>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 xml:space="preserve"> имущества.</w:t>
            </w:r>
          </w:p>
        </w:tc>
        <w:tc>
          <w:tcPr>
            <w:tcW w:w="21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9ED3C34"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eastAsia="ru-RU"/>
              </w:rPr>
            </w:pPr>
            <w:r w:rsidRPr="00C61B3D">
              <w:rPr>
                <w:rFonts w:ascii="Times New Roman" w:hAnsi="Times New Roman"/>
                <w:strike/>
                <w:color w:val="000000"/>
                <w:sz w:val="28"/>
                <w:szCs w:val="28"/>
                <w:lang w:eastAsia="ru-RU"/>
              </w:rPr>
              <w:lastRenderedPageBreak/>
              <w:t xml:space="preserve">2 </w:t>
            </w:r>
            <w:proofErr w:type="spellStart"/>
            <w:r w:rsidRPr="00C61B3D">
              <w:rPr>
                <w:rFonts w:ascii="Times New Roman" w:hAnsi="Times New Roman"/>
                <w:strike/>
                <w:color w:val="000000"/>
                <w:sz w:val="28"/>
                <w:szCs w:val="28"/>
                <w:lang w:eastAsia="ru-RU"/>
              </w:rPr>
              <w:t>младшая</w:t>
            </w:r>
            <w:proofErr w:type="spellEnd"/>
            <w:r w:rsidRPr="00C61B3D">
              <w:rPr>
                <w:rFonts w:ascii="Times New Roman" w:hAnsi="Times New Roman"/>
                <w:strike/>
                <w:color w:val="000000"/>
                <w:sz w:val="28"/>
                <w:szCs w:val="28"/>
                <w:lang w:eastAsia="ru-RU"/>
              </w:rPr>
              <w:t xml:space="preserve"> –</w:t>
            </w:r>
          </w:p>
          <w:p w14:paraId="5D2B6CC2"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eastAsia="ru-RU"/>
              </w:rPr>
            </w:pPr>
            <w:proofErr w:type="spellStart"/>
            <w:r w:rsidRPr="00C61B3D">
              <w:rPr>
                <w:rFonts w:ascii="Times New Roman" w:hAnsi="Times New Roman"/>
                <w:strike/>
                <w:color w:val="000000"/>
                <w:sz w:val="28"/>
                <w:szCs w:val="28"/>
                <w:lang w:eastAsia="ru-RU"/>
              </w:rPr>
              <w:t>подготовительная</w:t>
            </w:r>
            <w:proofErr w:type="spellEnd"/>
          </w:p>
        </w:tc>
        <w:tc>
          <w:tcPr>
            <w:tcW w:w="15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5F82E75"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Заведующая</w:t>
            </w:r>
          </w:p>
          <w:p w14:paraId="7D1B327D"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Зам. Зав. по ВМР</w:t>
            </w:r>
          </w:p>
          <w:p w14:paraId="176CEC82"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val="ru-RU" w:eastAsia="ru-RU"/>
              </w:rPr>
            </w:pPr>
            <w:r w:rsidRPr="00C61B3D">
              <w:rPr>
                <w:rFonts w:ascii="Times New Roman" w:hAnsi="Times New Roman"/>
                <w:strike/>
                <w:color w:val="000000"/>
                <w:sz w:val="28"/>
                <w:szCs w:val="28"/>
                <w:lang w:val="ru-RU" w:eastAsia="ru-RU"/>
              </w:rPr>
              <w:t xml:space="preserve">Зам. зав. по </w:t>
            </w:r>
          </w:p>
          <w:p w14:paraId="48B9FDE2" w14:textId="77777777" w:rsidR="00F5120E" w:rsidRPr="00C61B3D" w:rsidRDefault="00F5120E" w:rsidP="003262FD">
            <w:pPr>
              <w:spacing w:after="150" w:line="276" w:lineRule="auto"/>
              <w:ind w:left="-426" w:firstLine="426"/>
              <w:jc w:val="center"/>
              <w:rPr>
                <w:rFonts w:ascii="Times New Roman" w:hAnsi="Times New Roman"/>
                <w:strike/>
                <w:color w:val="000000"/>
                <w:sz w:val="28"/>
                <w:szCs w:val="28"/>
                <w:lang w:eastAsia="ru-RU"/>
              </w:rPr>
            </w:pPr>
            <w:proofErr w:type="spellStart"/>
            <w:r w:rsidRPr="00C61B3D">
              <w:rPr>
                <w:rFonts w:ascii="Times New Roman" w:hAnsi="Times New Roman"/>
                <w:strike/>
                <w:color w:val="000000"/>
                <w:sz w:val="28"/>
                <w:szCs w:val="28"/>
                <w:lang w:eastAsia="ru-RU"/>
              </w:rPr>
              <w:t>безопасности</w:t>
            </w:r>
            <w:proofErr w:type="spellEnd"/>
          </w:p>
        </w:tc>
      </w:tr>
    </w:tbl>
    <w:p w14:paraId="18CA9C37" w14:textId="77777777" w:rsidR="00F5120E" w:rsidRPr="00C61B3D" w:rsidRDefault="00F5120E" w:rsidP="00F5120E">
      <w:pPr>
        <w:shd w:val="clear" w:color="auto" w:fill="FFFFFF"/>
        <w:spacing w:after="150"/>
        <w:ind w:left="-426" w:firstLine="426"/>
        <w:jc w:val="center"/>
        <w:rPr>
          <w:rFonts w:ascii="Times New Roman" w:hAnsi="Times New Roman"/>
          <w:strike/>
          <w:color w:val="000000"/>
          <w:sz w:val="28"/>
          <w:szCs w:val="28"/>
          <w:lang w:eastAsia="ru-RU"/>
        </w:rPr>
      </w:pPr>
    </w:p>
    <w:p w14:paraId="66FD07F8" w14:textId="77777777" w:rsidR="0083707E" w:rsidRPr="00C61B3D" w:rsidRDefault="00F5120E" w:rsidP="00121202">
      <w:pPr>
        <w:shd w:val="clear" w:color="auto" w:fill="FFFFFF"/>
        <w:spacing w:after="150"/>
        <w:jc w:val="center"/>
        <w:rPr>
          <w:rFonts w:ascii="Times New Roman" w:hAnsi="Times New Roman"/>
          <w:strike/>
          <w:color w:val="FF0000"/>
          <w:sz w:val="28"/>
          <w:szCs w:val="28"/>
          <w:lang w:val="ru-RU" w:eastAsia="ru-RU"/>
        </w:rPr>
      </w:pPr>
      <w:proofErr w:type="spellStart"/>
      <w:r w:rsidRPr="00C61B3D">
        <w:rPr>
          <w:rFonts w:ascii="Times New Roman" w:hAnsi="Times New Roman"/>
          <w:bCs/>
          <w:iCs/>
          <w:strike/>
          <w:color w:val="FF0000"/>
          <w:sz w:val="28"/>
          <w:szCs w:val="28"/>
          <w:lang w:eastAsia="ru-RU"/>
        </w:rPr>
        <w:t>Оперативный</w:t>
      </w:r>
      <w:proofErr w:type="spellEnd"/>
      <w:r w:rsidRPr="00C61B3D">
        <w:rPr>
          <w:rFonts w:ascii="Times New Roman" w:hAnsi="Times New Roman"/>
          <w:bCs/>
          <w:iCs/>
          <w:strike/>
          <w:color w:val="FF0000"/>
          <w:sz w:val="28"/>
          <w:szCs w:val="28"/>
          <w:lang w:eastAsia="ru-RU"/>
        </w:rPr>
        <w:t xml:space="preserve"> </w:t>
      </w:r>
      <w:proofErr w:type="spellStart"/>
      <w:r w:rsidRPr="00C61B3D">
        <w:rPr>
          <w:rFonts w:ascii="Times New Roman" w:hAnsi="Times New Roman"/>
          <w:bCs/>
          <w:iCs/>
          <w:strike/>
          <w:color w:val="FF0000"/>
          <w:sz w:val="28"/>
          <w:szCs w:val="28"/>
          <w:lang w:eastAsia="ru-RU"/>
        </w:rPr>
        <w:t>контроль</w:t>
      </w:r>
      <w:proofErr w:type="spellEnd"/>
    </w:p>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83707E" w:rsidRPr="00C61B3D" w14:paraId="0C8811CC" w14:textId="77777777" w:rsidTr="0083707E">
        <w:tc>
          <w:tcPr>
            <w:tcW w:w="0" w:type="auto"/>
            <w:vAlign w:val="center"/>
            <w:hideMark/>
          </w:tcPr>
          <w:tbl>
            <w:tblPr>
              <w:tblW w:w="11178" w:type="dxa"/>
              <w:tblCellSpacing w:w="0" w:type="dxa"/>
              <w:tblInd w:w="210" w:type="dxa"/>
              <w:tblCellMar>
                <w:top w:w="105" w:type="dxa"/>
                <w:left w:w="105" w:type="dxa"/>
                <w:bottom w:w="105" w:type="dxa"/>
                <w:right w:w="105" w:type="dxa"/>
              </w:tblCellMar>
              <w:tblLook w:val="04A0" w:firstRow="1" w:lastRow="0" w:firstColumn="1" w:lastColumn="0" w:noHBand="0" w:noVBand="1"/>
            </w:tblPr>
            <w:tblGrid>
              <w:gridCol w:w="393"/>
              <w:gridCol w:w="2423"/>
              <w:gridCol w:w="393"/>
              <w:gridCol w:w="3378"/>
              <w:gridCol w:w="393"/>
              <w:gridCol w:w="840"/>
              <w:gridCol w:w="393"/>
              <w:gridCol w:w="1039"/>
              <w:gridCol w:w="393"/>
              <w:gridCol w:w="1140"/>
              <w:gridCol w:w="393"/>
            </w:tblGrid>
            <w:tr w:rsidR="0083707E" w:rsidRPr="00C61B3D" w14:paraId="0B4E9F8B" w14:textId="77777777" w:rsidTr="0083707E">
              <w:trPr>
                <w:gridAfter w:val="3"/>
                <w:wAfter w:w="1926" w:type="dxa"/>
                <w:tblCellSpacing w:w="0" w:type="dxa"/>
              </w:trPr>
              <w:tc>
                <w:tcPr>
                  <w:tcW w:w="2816" w:type="dxa"/>
                  <w:gridSpan w:val="2"/>
                  <w:hideMark/>
                </w:tcPr>
                <w:p w14:paraId="14279E4C" w14:textId="1F96372A" w:rsidR="0083707E" w:rsidRPr="00C61B3D" w:rsidRDefault="0083707E" w:rsidP="0083707E">
                  <w:pPr>
                    <w:rPr>
                      <w:rFonts w:ascii="Times New Roman" w:hAnsi="Times New Roman"/>
                      <w:strike/>
                      <w:lang w:val="ru-RU" w:eastAsia="ru-RU" w:bidi="ar-SA"/>
                    </w:rPr>
                  </w:pPr>
                </w:p>
              </w:tc>
              <w:tc>
                <w:tcPr>
                  <w:tcW w:w="3771" w:type="dxa"/>
                  <w:gridSpan w:val="2"/>
                  <w:hideMark/>
                </w:tcPr>
                <w:p w14:paraId="4EF07DFC" w14:textId="77777777" w:rsidR="0083707E" w:rsidRPr="00C61B3D" w:rsidRDefault="0083707E" w:rsidP="0083707E">
                  <w:pPr>
                    <w:spacing w:after="240"/>
                    <w:rPr>
                      <w:rFonts w:ascii="Times New Roman" w:hAnsi="Times New Roman"/>
                      <w:strike/>
                      <w:lang w:val="ru-RU" w:eastAsia="ru-RU" w:bidi="ar-SA"/>
                    </w:rPr>
                  </w:pPr>
                  <w:r w:rsidRPr="00C61B3D">
                    <w:rPr>
                      <w:rFonts w:ascii="Times New Roman" w:hAnsi="Times New Roman"/>
                      <w:strike/>
                      <w:lang w:val="ru-RU" w:eastAsia="ru-RU" w:bidi="ar-SA"/>
                    </w:rPr>
                    <w:br/>
                  </w:r>
                </w:p>
              </w:tc>
              <w:tc>
                <w:tcPr>
                  <w:tcW w:w="1233" w:type="dxa"/>
                  <w:gridSpan w:val="2"/>
                  <w:hideMark/>
                </w:tcPr>
                <w:p w14:paraId="7B1E051C" w14:textId="77777777" w:rsidR="0083707E" w:rsidRPr="00C61B3D" w:rsidRDefault="0083707E" w:rsidP="0083707E">
                  <w:pPr>
                    <w:spacing w:after="240"/>
                    <w:rPr>
                      <w:rFonts w:ascii="Times New Roman" w:hAnsi="Times New Roman"/>
                      <w:strike/>
                      <w:lang w:val="ru-RU" w:eastAsia="ru-RU" w:bidi="ar-SA"/>
                    </w:rPr>
                  </w:pPr>
                  <w:r w:rsidRPr="00C61B3D">
                    <w:rPr>
                      <w:rFonts w:ascii="Times New Roman" w:hAnsi="Times New Roman"/>
                      <w:strike/>
                      <w:lang w:val="ru-RU" w:eastAsia="ru-RU" w:bidi="ar-SA"/>
                    </w:rPr>
                    <w:br/>
                  </w:r>
                </w:p>
              </w:tc>
              <w:tc>
                <w:tcPr>
                  <w:tcW w:w="1432" w:type="dxa"/>
                  <w:gridSpan w:val="2"/>
                  <w:hideMark/>
                </w:tcPr>
                <w:p w14:paraId="49B6F7D6" w14:textId="77777777" w:rsidR="0083707E" w:rsidRPr="00C61B3D" w:rsidRDefault="0083707E" w:rsidP="0083707E">
                  <w:pPr>
                    <w:spacing w:after="240"/>
                    <w:rPr>
                      <w:rFonts w:ascii="Times New Roman" w:hAnsi="Times New Roman"/>
                      <w:strike/>
                      <w:lang w:val="ru-RU" w:eastAsia="ru-RU" w:bidi="ar-SA"/>
                    </w:rPr>
                  </w:pPr>
                  <w:r w:rsidRPr="00C61B3D">
                    <w:rPr>
                      <w:rFonts w:ascii="Times New Roman" w:hAnsi="Times New Roman"/>
                      <w:strike/>
                      <w:lang w:val="ru-RU" w:eastAsia="ru-RU" w:bidi="ar-SA"/>
                    </w:rPr>
                    <w:br/>
                  </w:r>
                </w:p>
              </w:tc>
            </w:tr>
            <w:tr w:rsidR="0083707E" w:rsidRPr="00C61B3D" w14:paraId="2031A210" w14:textId="77777777" w:rsidTr="0083707E">
              <w:trPr>
                <w:gridBefore w:val="1"/>
                <w:wBefore w:w="393" w:type="dxa"/>
                <w:tblCellSpacing w:w="0" w:type="dxa"/>
              </w:trPr>
              <w:tc>
                <w:tcPr>
                  <w:tcW w:w="2816" w:type="dxa"/>
                  <w:gridSpan w:val="2"/>
                  <w:hideMark/>
                </w:tcPr>
                <w:p w14:paraId="624B3FF5" w14:textId="46043781"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p>
              </w:tc>
              <w:tc>
                <w:tcPr>
                  <w:tcW w:w="3771" w:type="dxa"/>
                  <w:gridSpan w:val="2"/>
                  <w:hideMark/>
                </w:tcPr>
                <w:p w14:paraId="7BE17723" w14:textId="18B4BB42" w:rsidR="0083707E" w:rsidRPr="00C61B3D" w:rsidRDefault="0083707E" w:rsidP="0083707E">
                  <w:pPr>
                    <w:spacing w:after="240"/>
                    <w:rPr>
                      <w:rFonts w:ascii="Times New Roman" w:hAnsi="Times New Roman"/>
                      <w:strike/>
                      <w:lang w:val="ru-RU" w:eastAsia="ru-RU" w:bidi="ar-SA"/>
                    </w:rPr>
                  </w:pPr>
                  <w:r w:rsidRPr="00C61B3D">
                    <w:rPr>
                      <w:rFonts w:ascii="Times New Roman" w:hAnsi="Times New Roman"/>
                      <w:strike/>
                      <w:lang w:val="ru-RU" w:eastAsia="ru-RU" w:bidi="ar-SA"/>
                    </w:rPr>
                    <w:t>Собеседование по темам самообразования педагогов.</w:t>
                  </w:r>
                  <w:r w:rsidRPr="00C61B3D">
                    <w:rPr>
                      <w:rFonts w:ascii="Times New Roman" w:hAnsi="Times New Roman"/>
                      <w:strike/>
                      <w:lang w:val="ru-RU" w:eastAsia="ru-RU" w:bidi="ar-SA"/>
                    </w:rPr>
                    <w:br/>
                  </w:r>
                  <w:r w:rsidRPr="00C61B3D">
                    <w:rPr>
                      <w:rFonts w:ascii="Times New Roman" w:hAnsi="Times New Roman"/>
                      <w:strike/>
                      <w:lang w:val="ru-RU" w:eastAsia="ru-RU" w:bidi="ar-SA"/>
                    </w:rPr>
                    <w:br/>
                    <w:t>Оформление и ведение документации воспитателями.</w:t>
                  </w:r>
                </w:p>
              </w:tc>
              <w:tc>
                <w:tcPr>
                  <w:tcW w:w="1233" w:type="dxa"/>
                  <w:gridSpan w:val="2"/>
                  <w:hideMark/>
                </w:tcPr>
                <w:p w14:paraId="13A47174"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r w:rsidRPr="00C61B3D">
                    <w:rPr>
                      <w:rFonts w:ascii="Times New Roman" w:hAnsi="Times New Roman"/>
                      <w:strike/>
                      <w:lang w:val="ru-RU" w:eastAsia="ru-RU" w:bidi="ar-SA"/>
                    </w:rPr>
                    <w:br/>
                    <w:t>сентябрь</w:t>
                  </w:r>
                </w:p>
              </w:tc>
              <w:tc>
                <w:tcPr>
                  <w:tcW w:w="1432" w:type="dxa"/>
                  <w:gridSpan w:val="2"/>
                  <w:hideMark/>
                </w:tcPr>
                <w:p w14:paraId="26A12CCF"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r w:rsidRPr="00C61B3D">
                    <w:rPr>
                      <w:rFonts w:ascii="Times New Roman" w:hAnsi="Times New Roman"/>
                      <w:strike/>
                      <w:lang w:val="ru-RU" w:eastAsia="ru-RU" w:bidi="ar-SA"/>
                    </w:rPr>
                    <w:br/>
                    <w:t>Все группы</w:t>
                  </w:r>
                </w:p>
              </w:tc>
              <w:tc>
                <w:tcPr>
                  <w:tcW w:w="1533" w:type="dxa"/>
                  <w:gridSpan w:val="2"/>
                  <w:hideMark/>
                </w:tcPr>
                <w:p w14:paraId="1040C77C" w14:textId="60447C28" w:rsidR="0083707E" w:rsidRPr="00C61B3D" w:rsidRDefault="0083707E" w:rsidP="0083707E">
                  <w:pPr>
                    <w:spacing w:after="240"/>
                    <w:rPr>
                      <w:rFonts w:ascii="Times New Roman" w:hAnsi="Times New Roman"/>
                      <w:strike/>
                      <w:lang w:val="ru-RU" w:eastAsia="ru-RU" w:bidi="ar-SA"/>
                    </w:rPr>
                  </w:pPr>
                  <w:r w:rsidRPr="00C61B3D">
                    <w:rPr>
                      <w:rFonts w:ascii="Times New Roman" w:hAnsi="Times New Roman"/>
                      <w:strike/>
                      <w:lang w:val="ru-RU" w:eastAsia="ru-RU" w:bidi="ar-SA"/>
                    </w:rPr>
                    <w:br/>
                  </w:r>
                  <w:r w:rsidRPr="00C61B3D">
                    <w:rPr>
                      <w:rFonts w:ascii="Times New Roman" w:hAnsi="Times New Roman"/>
                      <w:strike/>
                      <w:lang w:val="ru-RU" w:eastAsia="ru-RU" w:bidi="ar-SA"/>
                    </w:rPr>
                    <w:br/>
                  </w:r>
                </w:p>
              </w:tc>
            </w:tr>
            <w:tr w:rsidR="0083707E" w:rsidRPr="00C61B3D" w14:paraId="276BC214" w14:textId="77777777" w:rsidTr="0083707E">
              <w:trPr>
                <w:gridBefore w:val="1"/>
                <w:wBefore w:w="393" w:type="dxa"/>
                <w:tblCellSpacing w:w="0" w:type="dxa"/>
              </w:trPr>
              <w:tc>
                <w:tcPr>
                  <w:tcW w:w="2816" w:type="dxa"/>
                  <w:gridSpan w:val="2"/>
                  <w:hideMark/>
                </w:tcPr>
                <w:p w14:paraId="2B22F444" w14:textId="2AD57A71" w:rsidR="0083707E" w:rsidRPr="00C61B3D" w:rsidRDefault="0083707E" w:rsidP="0083707E">
                  <w:pPr>
                    <w:rPr>
                      <w:rFonts w:ascii="Times New Roman" w:hAnsi="Times New Roman"/>
                      <w:strike/>
                      <w:lang w:val="ru-RU" w:eastAsia="ru-RU" w:bidi="ar-SA"/>
                    </w:rPr>
                  </w:pPr>
                </w:p>
              </w:tc>
              <w:tc>
                <w:tcPr>
                  <w:tcW w:w="3771" w:type="dxa"/>
                  <w:gridSpan w:val="2"/>
                  <w:hideMark/>
                </w:tcPr>
                <w:p w14:paraId="77018DDF" w14:textId="6DB42C3B"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 xml:space="preserve">Проектная деятельность. Планирование и </w:t>
                  </w:r>
                  <w:proofErr w:type="gramStart"/>
                  <w:r w:rsidRPr="00C61B3D">
                    <w:rPr>
                      <w:rFonts w:ascii="Times New Roman" w:hAnsi="Times New Roman"/>
                      <w:strike/>
                      <w:lang w:val="ru-RU" w:eastAsia="ru-RU" w:bidi="ar-SA"/>
                    </w:rPr>
                    <w:t>проведение .</w:t>
                  </w:r>
                  <w:proofErr w:type="gramEnd"/>
                  <w:r w:rsidRPr="00C61B3D">
                    <w:rPr>
                      <w:rFonts w:ascii="Times New Roman" w:hAnsi="Times New Roman"/>
                      <w:strike/>
                      <w:lang w:val="ru-RU" w:eastAsia="ru-RU" w:bidi="ar-SA"/>
                    </w:rPr>
                    <w:br/>
                  </w:r>
                  <w:r w:rsidRPr="00C61B3D">
                    <w:rPr>
                      <w:rFonts w:ascii="Times New Roman" w:hAnsi="Times New Roman"/>
                      <w:strike/>
                      <w:lang w:val="ru-RU" w:eastAsia="ru-RU" w:bidi="ar-SA"/>
                    </w:rPr>
                    <w:br/>
                    <w:t>Длительность организованной</w:t>
                  </w:r>
                  <w:r w:rsidRPr="00C61B3D">
                    <w:rPr>
                      <w:rFonts w:ascii="Times New Roman" w:hAnsi="Times New Roman"/>
                      <w:strike/>
                      <w:lang w:val="ru-RU" w:eastAsia="ru-RU" w:bidi="ar-SA"/>
                    </w:rPr>
                    <w:br/>
                  </w:r>
                  <w:r w:rsidRPr="00C61B3D">
                    <w:rPr>
                      <w:rFonts w:ascii="Times New Roman" w:hAnsi="Times New Roman"/>
                      <w:strike/>
                      <w:lang w:val="ru-RU" w:eastAsia="ru-RU" w:bidi="ar-SA"/>
                    </w:rPr>
                    <w:br/>
                    <w:t>образовательной деятельности в соответствии с возрастной группой.</w:t>
                  </w:r>
                </w:p>
              </w:tc>
              <w:tc>
                <w:tcPr>
                  <w:tcW w:w="1233" w:type="dxa"/>
                  <w:gridSpan w:val="2"/>
                  <w:hideMark/>
                </w:tcPr>
                <w:p w14:paraId="11AC948F"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Октябрь</w:t>
                  </w:r>
                </w:p>
              </w:tc>
              <w:tc>
                <w:tcPr>
                  <w:tcW w:w="1432" w:type="dxa"/>
                  <w:gridSpan w:val="2"/>
                  <w:hideMark/>
                </w:tcPr>
                <w:p w14:paraId="24CBDED5"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Все группы</w:t>
                  </w:r>
                </w:p>
              </w:tc>
              <w:tc>
                <w:tcPr>
                  <w:tcW w:w="1533" w:type="dxa"/>
                  <w:gridSpan w:val="2"/>
                  <w:hideMark/>
                </w:tcPr>
                <w:p w14:paraId="3C3063A7" w14:textId="3BD6800B" w:rsidR="0083707E" w:rsidRPr="00C61B3D" w:rsidRDefault="0083707E" w:rsidP="0083707E">
                  <w:pPr>
                    <w:spacing w:after="240"/>
                    <w:rPr>
                      <w:rFonts w:ascii="Times New Roman" w:hAnsi="Times New Roman"/>
                      <w:strike/>
                      <w:lang w:val="ru-RU" w:eastAsia="ru-RU" w:bidi="ar-SA"/>
                    </w:rPr>
                  </w:pPr>
                  <w:r w:rsidRPr="00C61B3D">
                    <w:rPr>
                      <w:rFonts w:ascii="Times New Roman" w:hAnsi="Times New Roman"/>
                      <w:strike/>
                      <w:lang w:val="ru-RU" w:eastAsia="ru-RU" w:bidi="ar-SA"/>
                    </w:rPr>
                    <w:br/>
                  </w:r>
                </w:p>
              </w:tc>
            </w:tr>
            <w:tr w:rsidR="0083707E" w:rsidRPr="00C61B3D" w14:paraId="351C57F8" w14:textId="77777777" w:rsidTr="0083707E">
              <w:trPr>
                <w:gridBefore w:val="1"/>
                <w:wBefore w:w="393" w:type="dxa"/>
                <w:tblCellSpacing w:w="0" w:type="dxa"/>
              </w:trPr>
              <w:tc>
                <w:tcPr>
                  <w:tcW w:w="2816" w:type="dxa"/>
                  <w:gridSpan w:val="2"/>
                  <w:hideMark/>
                </w:tcPr>
                <w:p w14:paraId="6C014CE2" w14:textId="5ABA7DAC" w:rsidR="0083707E" w:rsidRPr="00C61B3D" w:rsidRDefault="0083707E" w:rsidP="0083707E">
                  <w:pPr>
                    <w:rPr>
                      <w:rFonts w:ascii="Times New Roman" w:hAnsi="Times New Roman"/>
                      <w:strike/>
                      <w:lang w:val="ru-RU" w:eastAsia="ru-RU" w:bidi="ar-SA"/>
                    </w:rPr>
                  </w:pPr>
                </w:p>
              </w:tc>
              <w:tc>
                <w:tcPr>
                  <w:tcW w:w="3771" w:type="dxa"/>
                  <w:gridSpan w:val="2"/>
                  <w:hideMark/>
                </w:tcPr>
                <w:p w14:paraId="08EF6F38"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Содержание игровых зон в группе.</w:t>
                  </w:r>
                  <w:r w:rsidRPr="00C61B3D">
                    <w:rPr>
                      <w:rFonts w:ascii="Times New Roman" w:hAnsi="Times New Roman"/>
                      <w:strike/>
                      <w:lang w:val="ru-RU" w:eastAsia="ru-RU" w:bidi="ar-SA"/>
                    </w:rPr>
                    <w:br/>
                  </w:r>
                  <w:r w:rsidRPr="00C61B3D">
                    <w:rPr>
                      <w:rFonts w:ascii="Times New Roman" w:hAnsi="Times New Roman"/>
                      <w:strike/>
                      <w:lang w:val="ru-RU" w:eastAsia="ru-RU" w:bidi="ar-SA"/>
                    </w:rPr>
                    <w:br/>
                    <w:t>Сменяемость информационного материала для родителей.</w:t>
                  </w:r>
                </w:p>
              </w:tc>
              <w:tc>
                <w:tcPr>
                  <w:tcW w:w="1233" w:type="dxa"/>
                  <w:gridSpan w:val="2"/>
                  <w:hideMark/>
                </w:tcPr>
                <w:p w14:paraId="648A6739"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Ноябрь</w:t>
                  </w:r>
                </w:p>
              </w:tc>
              <w:tc>
                <w:tcPr>
                  <w:tcW w:w="1432" w:type="dxa"/>
                  <w:gridSpan w:val="2"/>
                  <w:hideMark/>
                </w:tcPr>
                <w:p w14:paraId="2CA6D22C"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Все группы</w:t>
                  </w:r>
                </w:p>
              </w:tc>
              <w:tc>
                <w:tcPr>
                  <w:tcW w:w="1533" w:type="dxa"/>
                  <w:gridSpan w:val="2"/>
                  <w:hideMark/>
                </w:tcPr>
                <w:p w14:paraId="16D99B02" w14:textId="4D0BC070" w:rsidR="0083707E" w:rsidRPr="00C61B3D" w:rsidRDefault="0083707E" w:rsidP="0083707E">
                  <w:pPr>
                    <w:spacing w:after="240"/>
                    <w:rPr>
                      <w:rFonts w:ascii="Times New Roman" w:hAnsi="Times New Roman"/>
                      <w:strike/>
                      <w:lang w:val="ru-RU" w:eastAsia="ru-RU" w:bidi="ar-SA"/>
                    </w:rPr>
                  </w:pPr>
                  <w:r w:rsidRPr="00C61B3D">
                    <w:rPr>
                      <w:rFonts w:ascii="Times New Roman" w:hAnsi="Times New Roman"/>
                      <w:strike/>
                      <w:lang w:val="ru-RU" w:eastAsia="ru-RU" w:bidi="ar-SA"/>
                    </w:rPr>
                    <w:br/>
                  </w:r>
                </w:p>
              </w:tc>
            </w:tr>
            <w:tr w:rsidR="0083707E" w:rsidRPr="00C61B3D" w14:paraId="20B7404A" w14:textId="77777777" w:rsidTr="0083707E">
              <w:trPr>
                <w:gridAfter w:val="1"/>
                <w:wAfter w:w="393" w:type="dxa"/>
                <w:tblCellSpacing w:w="0" w:type="dxa"/>
              </w:trPr>
              <w:tc>
                <w:tcPr>
                  <w:tcW w:w="2816" w:type="dxa"/>
                  <w:gridSpan w:val="2"/>
                  <w:hideMark/>
                </w:tcPr>
                <w:p w14:paraId="1B67A06F" w14:textId="5AA28FFB"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lastRenderedPageBreak/>
                    <w:br/>
                  </w:r>
                </w:p>
              </w:tc>
              <w:tc>
                <w:tcPr>
                  <w:tcW w:w="3771" w:type="dxa"/>
                  <w:gridSpan w:val="2"/>
                  <w:hideMark/>
                </w:tcPr>
                <w:p w14:paraId="718285E8"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Сформированность у детей представлений о сезонных изменениях в природе и труде людей в соответствии с требованиями программы для каждого возраста.</w:t>
                  </w:r>
                  <w:r w:rsidRPr="00C61B3D">
                    <w:rPr>
                      <w:rFonts w:ascii="Times New Roman" w:hAnsi="Times New Roman"/>
                      <w:strike/>
                      <w:lang w:val="ru-RU" w:eastAsia="ru-RU" w:bidi="ar-SA"/>
                    </w:rPr>
                    <w:br/>
                  </w:r>
                  <w:r w:rsidRPr="00C61B3D">
                    <w:rPr>
                      <w:rFonts w:ascii="Times New Roman" w:hAnsi="Times New Roman"/>
                      <w:strike/>
                      <w:lang w:val="ru-RU" w:eastAsia="ru-RU" w:bidi="ar-SA"/>
                    </w:rPr>
                    <w:br/>
                    <w:t>Работа по подготовке детей к празднику.</w:t>
                  </w:r>
                </w:p>
              </w:tc>
              <w:tc>
                <w:tcPr>
                  <w:tcW w:w="1233" w:type="dxa"/>
                  <w:gridSpan w:val="2"/>
                  <w:hideMark/>
                </w:tcPr>
                <w:p w14:paraId="37580F57"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Декабрь</w:t>
                  </w:r>
                </w:p>
              </w:tc>
              <w:tc>
                <w:tcPr>
                  <w:tcW w:w="1432" w:type="dxa"/>
                  <w:gridSpan w:val="2"/>
                  <w:hideMark/>
                </w:tcPr>
                <w:p w14:paraId="48515266"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Все группы</w:t>
                  </w:r>
                </w:p>
              </w:tc>
              <w:tc>
                <w:tcPr>
                  <w:tcW w:w="1533" w:type="dxa"/>
                  <w:gridSpan w:val="2"/>
                  <w:hideMark/>
                </w:tcPr>
                <w:p w14:paraId="72D2EC11" w14:textId="288E9BAF" w:rsidR="0083707E" w:rsidRPr="00C61B3D" w:rsidRDefault="0083707E" w:rsidP="0083707E">
                  <w:pPr>
                    <w:spacing w:after="240"/>
                    <w:rPr>
                      <w:rFonts w:ascii="Times New Roman" w:hAnsi="Times New Roman"/>
                      <w:strike/>
                      <w:lang w:val="ru-RU" w:eastAsia="ru-RU" w:bidi="ar-SA"/>
                    </w:rPr>
                  </w:pPr>
                  <w:r w:rsidRPr="00C61B3D">
                    <w:rPr>
                      <w:rFonts w:ascii="Times New Roman" w:hAnsi="Times New Roman"/>
                      <w:strike/>
                      <w:lang w:val="ru-RU" w:eastAsia="ru-RU" w:bidi="ar-SA"/>
                    </w:rPr>
                    <w:br/>
                  </w:r>
                </w:p>
              </w:tc>
            </w:tr>
            <w:tr w:rsidR="0083707E" w:rsidRPr="00C61B3D" w14:paraId="0A921BF2" w14:textId="77777777" w:rsidTr="0083707E">
              <w:trPr>
                <w:gridAfter w:val="1"/>
                <w:wAfter w:w="393" w:type="dxa"/>
                <w:tblCellSpacing w:w="0" w:type="dxa"/>
              </w:trPr>
              <w:tc>
                <w:tcPr>
                  <w:tcW w:w="2816" w:type="dxa"/>
                  <w:gridSpan w:val="2"/>
                  <w:hideMark/>
                </w:tcPr>
                <w:p w14:paraId="312A10F4" w14:textId="68967EE6" w:rsidR="0083707E" w:rsidRPr="00C61B3D" w:rsidRDefault="0083707E" w:rsidP="0083707E">
                  <w:pPr>
                    <w:rPr>
                      <w:rFonts w:ascii="Times New Roman" w:hAnsi="Times New Roman"/>
                      <w:strike/>
                      <w:lang w:val="ru-RU" w:eastAsia="ru-RU" w:bidi="ar-SA"/>
                    </w:rPr>
                  </w:pPr>
                </w:p>
              </w:tc>
              <w:tc>
                <w:tcPr>
                  <w:tcW w:w="3771" w:type="dxa"/>
                  <w:gridSpan w:val="2"/>
                  <w:hideMark/>
                </w:tcPr>
                <w:p w14:paraId="35D931B7"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Эффективность утренней гимнастики и упражнений после дневного сна.</w:t>
                  </w:r>
                  <w:r w:rsidRPr="00C61B3D">
                    <w:rPr>
                      <w:rFonts w:ascii="Times New Roman" w:hAnsi="Times New Roman"/>
                      <w:strike/>
                      <w:lang w:val="ru-RU" w:eastAsia="ru-RU" w:bidi="ar-SA"/>
                    </w:rPr>
                    <w:br/>
                  </w:r>
                  <w:r w:rsidRPr="00C61B3D">
                    <w:rPr>
                      <w:rFonts w:ascii="Times New Roman" w:hAnsi="Times New Roman"/>
                      <w:strike/>
                      <w:lang w:val="ru-RU" w:eastAsia="ru-RU" w:bidi="ar-SA"/>
                    </w:rPr>
                    <w:br/>
                    <w:t>Двигательная активность в течение дня.</w:t>
                  </w:r>
                </w:p>
              </w:tc>
              <w:tc>
                <w:tcPr>
                  <w:tcW w:w="1233" w:type="dxa"/>
                  <w:gridSpan w:val="2"/>
                  <w:hideMark/>
                </w:tcPr>
                <w:p w14:paraId="6855017C"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Январь</w:t>
                  </w:r>
                </w:p>
              </w:tc>
              <w:tc>
                <w:tcPr>
                  <w:tcW w:w="1432" w:type="dxa"/>
                  <w:gridSpan w:val="2"/>
                  <w:hideMark/>
                </w:tcPr>
                <w:p w14:paraId="2026E13E"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Все группы</w:t>
                  </w:r>
                </w:p>
              </w:tc>
              <w:tc>
                <w:tcPr>
                  <w:tcW w:w="1533" w:type="dxa"/>
                  <w:gridSpan w:val="2"/>
                  <w:hideMark/>
                </w:tcPr>
                <w:p w14:paraId="0E9BD048" w14:textId="3B145A6A" w:rsidR="0083707E" w:rsidRPr="00C61B3D" w:rsidRDefault="0083707E" w:rsidP="0083707E">
                  <w:pPr>
                    <w:spacing w:after="240"/>
                    <w:rPr>
                      <w:rFonts w:ascii="Times New Roman" w:hAnsi="Times New Roman"/>
                      <w:strike/>
                      <w:lang w:val="ru-RU" w:eastAsia="ru-RU" w:bidi="ar-SA"/>
                    </w:rPr>
                  </w:pPr>
                  <w:r w:rsidRPr="00C61B3D">
                    <w:rPr>
                      <w:rFonts w:ascii="Times New Roman" w:hAnsi="Times New Roman"/>
                      <w:strike/>
                      <w:lang w:val="ru-RU" w:eastAsia="ru-RU" w:bidi="ar-SA"/>
                    </w:rPr>
                    <w:br/>
                  </w:r>
                </w:p>
              </w:tc>
            </w:tr>
            <w:tr w:rsidR="0083707E" w:rsidRPr="00C61B3D" w14:paraId="60D51A4F" w14:textId="77777777" w:rsidTr="0083707E">
              <w:trPr>
                <w:gridAfter w:val="1"/>
                <w:wAfter w:w="393" w:type="dxa"/>
                <w:tblCellSpacing w:w="0" w:type="dxa"/>
              </w:trPr>
              <w:tc>
                <w:tcPr>
                  <w:tcW w:w="2816" w:type="dxa"/>
                  <w:gridSpan w:val="2"/>
                  <w:hideMark/>
                </w:tcPr>
                <w:p w14:paraId="2246D8D3" w14:textId="4E859110" w:rsidR="0083707E" w:rsidRPr="00C61B3D" w:rsidRDefault="0083707E" w:rsidP="0083707E">
                  <w:pPr>
                    <w:rPr>
                      <w:rFonts w:ascii="Times New Roman" w:hAnsi="Times New Roman"/>
                      <w:strike/>
                      <w:lang w:val="ru-RU" w:eastAsia="ru-RU" w:bidi="ar-SA"/>
                    </w:rPr>
                  </w:pPr>
                </w:p>
              </w:tc>
              <w:tc>
                <w:tcPr>
                  <w:tcW w:w="3771" w:type="dxa"/>
                  <w:gridSpan w:val="2"/>
                  <w:hideMark/>
                </w:tcPr>
                <w:p w14:paraId="12F8DC30"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Проведение подвижных игр на прогулке.</w:t>
                  </w:r>
                </w:p>
              </w:tc>
              <w:tc>
                <w:tcPr>
                  <w:tcW w:w="1233" w:type="dxa"/>
                  <w:gridSpan w:val="2"/>
                  <w:hideMark/>
                </w:tcPr>
                <w:p w14:paraId="7023E67D"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Февраль</w:t>
                  </w:r>
                </w:p>
              </w:tc>
              <w:tc>
                <w:tcPr>
                  <w:tcW w:w="1432" w:type="dxa"/>
                  <w:gridSpan w:val="2"/>
                  <w:hideMark/>
                </w:tcPr>
                <w:p w14:paraId="2C4E4D6F"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Все группы</w:t>
                  </w:r>
                </w:p>
              </w:tc>
              <w:tc>
                <w:tcPr>
                  <w:tcW w:w="1533" w:type="dxa"/>
                  <w:gridSpan w:val="2"/>
                  <w:hideMark/>
                </w:tcPr>
                <w:p w14:paraId="52FD7743" w14:textId="6DB34DE0" w:rsidR="0083707E" w:rsidRPr="00C61B3D" w:rsidRDefault="0083707E" w:rsidP="0083707E">
                  <w:pPr>
                    <w:spacing w:after="240"/>
                    <w:rPr>
                      <w:rFonts w:ascii="Times New Roman" w:hAnsi="Times New Roman"/>
                      <w:strike/>
                      <w:lang w:val="ru-RU" w:eastAsia="ru-RU" w:bidi="ar-SA"/>
                    </w:rPr>
                  </w:pPr>
                  <w:r w:rsidRPr="00C61B3D">
                    <w:rPr>
                      <w:rFonts w:ascii="Times New Roman" w:hAnsi="Times New Roman"/>
                      <w:strike/>
                      <w:lang w:val="ru-RU" w:eastAsia="ru-RU" w:bidi="ar-SA"/>
                    </w:rPr>
                    <w:br/>
                  </w:r>
                </w:p>
              </w:tc>
            </w:tr>
            <w:tr w:rsidR="0083707E" w:rsidRPr="00C61B3D" w14:paraId="6499A9B2" w14:textId="77777777" w:rsidTr="0083707E">
              <w:trPr>
                <w:gridAfter w:val="1"/>
                <w:wAfter w:w="393" w:type="dxa"/>
                <w:tblCellSpacing w:w="0" w:type="dxa"/>
              </w:trPr>
              <w:tc>
                <w:tcPr>
                  <w:tcW w:w="2816" w:type="dxa"/>
                  <w:gridSpan w:val="2"/>
                  <w:hideMark/>
                </w:tcPr>
                <w:p w14:paraId="6A5F21C9" w14:textId="0341AEBC" w:rsidR="0083707E" w:rsidRPr="00C61B3D" w:rsidRDefault="0083707E" w:rsidP="0083707E">
                  <w:pPr>
                    <w:rPr>
                      <w:rFonts w:ascii="Times New Roman" w:hAnsi="Times New Roman"/>
                      <w:strike/>
                      <w:lang w:val="ru-RU" w:eastAsia="ru-RU" w:bidi="ar-SA"/>
                    </w:rPr>
                  </w:pPr>
                </w:p>
              </w:tc>
              <w:tc>
                <w:tcPr>
                  <w:tcW w:w="3771" w:type="dxa"/>
                  <w:gridSpan w:val="2"/>
                  <w:hideMark/>
                </w:tcPr>
                <w:p w14:paraId="5EA01B19"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Театрализованные игры детей. Место в режиме дня, наполняемость игровым материалом.</w:t>
                  </w:r>
                  <w:r w:rsidRPr="00C61B3D">
                    <w:rPr>
                      <w:rFonts w:ascii="Times New Roman" w:hAnsi="Times New Roman"/>
                      <w:strike/>
                      <w:lang w:val="ru-RU" w:eastAsia="ru-RU" w:bidi="ar-SA"/>
                    </w:rPr>
                    <w:br/>
                  </w:r>
                  <w:r w:rsidRPr="00C61B3D">
                    <w:rPr>
                      <w:rFonts w:ascii="Times New Roman" w:hAnsi="Times New Roman"/>
                      <w:strike/>
                      <w:lang w:val="ru-RU" w:eastAsia="ru-RU" w:bidi="ar-SA"/>
                    </w:rPr>
                    <w:br/>
                    <w:t>Организация образовательной деятельности в группах раннего возраста.</w:t>
                  </w:r>
                </w:p>
              </w:tc>
              <w:tc>
                <w:tcPr>
                  <w:tcW w:w="1233" w:type="dxa"/>
                  <w:gridSpan w:val="2"/>
                  <w:hideMark/>
                </w:tcPr>
                <w:p w14:paraId="3F3C6A52"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Март</w:t>
                  </w:r>
                </w:p>
              </w:tc>
              <w:tc>
                <w:tcPr>
                  <w:tcW w:w="1432" w:type="dxa"/>
                  <w:gridSpan w:val="2"/>
                  <w:hideMark/>
                </w:tcPr>
                <w:p w14:paraId="0BC79645"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Все группы</w:t>
                  </w:r>
                </w:p>
              </w:tc>
              <w:tc>
                <w:tcPr>
                  <w:tcW w:w="1533" w:type="dxa"/>
                  <w:gridSpan w:val="2"/>
                  <w:hideMark/>
                </w:tcPr>
                <w:p w14:paraId="02DC9DAD" w14:textId="09932478" w:rsidR="0083707E" w:rsidRPr="00C61B3D" w:rsidRDefault="0083707E" w:rsidP="0083707E">
                  <w:pPr>
                    <w:spacing w:after="240"/>
                    <w:rPr>
                      <w:rFonts w:ascii="Times New Roman" w:hAnsi="Times New Roman"/>
                      <w:strike/>
                      <w:lang w:val="ru-RU" w:eastAsia="ru-RU" w:bidi="ar-SA"/>
                    </w:rPr>
                  </w:pPr>
                  <w:r w:rsidRPr="00C61B3D">
                    <w:rPr>
                      <w:rFonts w:ascii="Times New Roman" w:hAnsi="Times New Roman"/>
                      <w:strike/>
                      <w:lang w:val="ru-RU" w:eastAsia="ru-RU" w:bidi="ar-SA"/>
                    </w:rPr>
                    <w:br/>
                  </w:r>
                </w:p>
              </w:tc>
            </w:tr>
            <w:tr w:rsidR="0083707E" w:rsidRPr="00C61B3D" w14:paraId="521D589B" w14:textId="77777777" w:rsidTr="0083707E">
              <w:trPr>
                <w:gridAfter w:val="1"/>
                <w:wAfter w:w="393" w:type="dxa"/>
                <w:tblCellSpacing w:w="0" w:type="dxa"/>
              </w:trPr>
              <w:tc>
                <w:tcPr>
                  <w:tcW w:w="2816" w:type="dxa"/>
                  <w:gridSpan w:val="2"/>
                  <w:hideMark/>
                </w:tcPr>
                <w:p w14:paraId="7610062D" w14:textId="1917188C" w:rsidR="0083707E" w:rsidRPr="00C61B3D" w:rsidRDefault="0083707E" w:rsidP="0083707E">
                  <w:pPr>
                    <w:rPr>
                      <w:rFonts w:ascii="Times New Roman" w:hAnsi="Times New Roman"/>
                      <w:strike/>
                      <w:lang w:val="ru-RU" w:eastAsia="ru-RU" w:bidi="ar-SA"/>
                    </w:rPr>
                  </w:pPr>
                </w:p>
              </w:tc>
              <w:tc>
                <w:tcPr>
                  <w:tcW w:w="3771" w:type="dxa"/>
                  <w:gridSpan w:val="2"/>
                  <w:hideMark/>
                </w:tcPr>
                <w:p w14:paraId="5FC9EE7F"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Работа с детьми раннего возраста.</w:t>
                  </w:r>
                  <w:r w:rsidRPr="00C61B3D">
                    <w:rPr>
                      <w:rFonts w:ascii="Times New Roman" w:hAnsi="Times New Roman"/>
                      <w:strike/>
                      <w:lang w:val="ru-RU" w:eastAsia="ru-RU" w:bidi="ar-SA"/>
                    </w:rPr>
                    <w:br/>
                  </w:r>
                  <w:r w:rsidRPr="00C61B3D">
                    <w:rPr>
                      <w:rFonts w:ascii="Times New Roman" w:hAnsi="Times New Roman"/>
                      <w:strike/>
                      <w:lang w:val="ru-RU" w:eastAsia="ru-RU" w:bidi="ar-SA"/>
                    </w:rPr>
                    <w:br/>
                    <w:t>Организация подвижных и спортивных игр в режиме дня.</w:t>
                  </w:r>
                </w:p>
              </w:tc>
              <w:tc>
                <w:tcPr>
                  <w:tcW w:w="1233" w:type="dxa"/>
                  <w:gridSpan w:val="2"/>
                  <w:hideMark/>
                </w:tcPr>
                <w:p w14:paraId="60CF6B9B"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Апрель</w:t>
                  </w:r>
                </w:p>
              </w:tc>
              <w:tc>
                <w:tcPr>
                  <w:tcW w:w="1432" w:type="dxa"/>
                  <w:gridSpan w:val="2"/>
                  <w:hideMark/>
                </w:tcPr>
                <w:p w14:paraId="1060019D"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Все группы</w:t>
                  </w:r>
                </w:p>
              </w:tc>
              <w:tc>
                <w:tcPr>
                  <w:tcW w:w="1533" w:type="dxa"/>
                  <w:gridSpan w:val="2"/>
                  <w:hideMark/>
                </w:tcPr>
                <w:p w14:paraId="4E2A9184" w14:textId="361C2D80" w:rsidR="0083707E" w:rsidRPr="00C61B3D" w:rsidRDefault="0083707E" w:rsidP="0083707E">
                  <w:pPr>
                    <w:spacing w:after="240"/>
                    <w:rPr>
                      <w:rFonts w:ascii="Times New Roman" w:hAnsi="Times New Roman"/>
                      <w:strike/>
                      <w:lang w:val="ru-RU" w:eastAsia="ru-RU" w:bidi="ar-SA"/>
                    </w:rPr>
                  </w:pPr>
                  <w:r w:rsidRPr="00C61B3D">
                    <w:rPr>
                      <w:rFonts w:ascii="Times New Roman" w:hAnsi="Times New Roman"/>
                      <w:strike/>
                      <w:lang w:val="ru-RU" w:eastAsia="ru-RU" w:bidi="ar-SA"/>
                    </w:rPr>
                    <w:br/>
                  </w:r>
                </w:p>
              </w:tc>
            </w:tr>
            <w:tr w:rsidR="0083707E" w:rsidRPr="00C61B3D" w14:paraId="2FCFBE0C" w14:textId="77777777" w:rsidTr="0083707E">
              <w:trPr>
                <w:gridAfter w:val="1"/>
                <w:wAfter w:w="393" w:type="dxa"/>
                <w:tblCellSpacing w:w="0" w:type="dxa"/>
              </w:trPr>
              <w:tc>
                <w:tcPr>
                  <w:tcW w:w="2816" w:type="dxa"/>
                  <w:gridSpan w:val="2"/>
                  <w:hideMark/>
                </w:tcPr>
                <w:p w14:paraId="4ADD227A" w14:textId="38668832" w:rsidR="0083707E" w:rsidRPr="00C61B3D" w:rsidRDefault="0083707E" w:rsidP="0083707E">
                  <w:pPr>
                    <w:rPr>
                      <w:rFonts w:ascii="Times New Roman" w:hAnsi="Times New Roman"/>
                      <w:strike/>
                      <w:lang w:val="ru-RU" w:eastAsia="ru-RU" w:bidi="ar-SA"/>
                    </w:rPr>
                  </w:pPr>
                </w:p>
              </w:tc>
              <w:tc>
                <w:tcPr>
                  <w:tcW w:w="3771" w:type="dxa"/>
                  <w:gridSpan w:val="2"/>
                  <w:hideMark/>
                </w:tcPr>
                <w:p w14:paraId="208078F1"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Организация и проведение наблюдений за природой.</w:t>
                  </w:r>
                  <w:r w:rsidRPr="00C61B3D">
                    <w:rPr>
                      <w:rFonts w:ascii="Times New Roman" w:hAnsi="Times New Roman"/>
                      <w:strike/>
                      <w:lang w:val="ru-RU" w:eastAsia="ru-RU" w:bidi="ar-SA"/>
                    </w:rPr>
                    <w:br/>
                  </w:r>
                  <w:r w:rsidRPr="00C61B3D">
                    <w:rPr>
                      <w:rFonts w:ascii="Times New Roman" w:hAnsi="Times New Roman"/>
                      <w:strike/>
                      <w:lang w:val="ru-RU" w:eastAsia="ru-RU" w:bidi="ar-SA"/>
                    </w:rPr>
                    <w:br/>
                    <w:t>Проведение закаливания, разумное сочетание разных его видов.</w:t>
                  </w:r>
                </w:p>
              </w:tc>
              <w:tc>
                <w:tcPr>
                  <w:tcW w:w="1233" w:type="dxa"/>
                  <w:gridSpan w:val="2"/>
                  <w:hideMark/>
                </w:tcPr>
                <w:p w14:paraId="7BAC6820"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Май</w:t>
                  </w:r>
                </w:p>
              </w:tc>
              <w:tc>
                <w:tcPr>
                  <w:tcW w:w="1432" w:type="dxa"/>
                  <w:gridSpan w:val="2"/>
                  <w:hideMark/>
                </w:tcPr>
                <w:p w14:paraId="202384C5"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Все группы</w:t>
                  </w:r>
                </w:p>
              </w:tc>
              <w:tc>
                <w:tcPr>
                  <w:tcW w:w="1533" w:type="dxa"/>
                  <w:gridSpan w:val="2"/>
                  <w:hideMark/>
                </w:tcPr>
                <w:p w14:paraId="0DA937D6" w14:textId="0ACA5D3B" w:rsidR="0083707E" w:rsidRPr="00C61B3D" w:rsidRDefault="0083707E" w:rsidP="0083707E">
                  <w:pPr>
                    <w:spacing w:after="240"/>
                    <w:rPr>
                      <w:rFonts w:ascii="Times New Roman" w:hAnsi="Times New Roman"/>
                      <w:strike/>
                      <w:lang w:val="ru-RU" w:eastAsia="ru-RU" w:bidi="ar-SA"/>
                    </w:rPr>
                  </w:pPr>
                  <w:r w:rsidRPr="00C61B3D">
                    <w:rPr>
                      <w:rFonts w:ascii="Times New Roman" w:hAnsi="Times New Roman"/>
                      <w:strike/>
                      <w:lang w:val="ru-RU" w:eastAsia="ru-RU" w:bidi="ar-SA"/>
                    </w:rPr>
                    <w:br/>
                  </w:r>
                  <w:r w:rsidRPr="00C61B3D">
                    <w:rPr>
                      <w:rFonts w:ascii="Times New Roman" w:hAnsi="Times New Roman"/>
                      <w:strike/>
                      <w:lang w:val="ru-RU" w:eastAsia="ru-RU" w:bidi="ar-SA"/>
                    </w:rPr>
                    <w:br/>
                  </w:r>
                  <w:r w:rsidRPr="00C61B3D">
                    <w:rPr>
                      <w:rFonts w:ascii="Times New Roman" w:hAnsi="Times New Roman"/>
                      <w:strike/>
                      <w:lang w:val="ru-RU" w:eastAsia="ru-RU" w:bidi="ar-SA"/>
                    </w:rPr>
                    <w:br/>
                    <w:t>Зам</w:t>
                  </w:r>
                </w:p>
              </w:tc>
            </w:tr>
            <w:tr w:rsidR="0083707E" w:rsidRPr="00C61B3D" w14:paraId="2F08893D" w14:textId="77777777" w:rsidTr="0083707E">
              <w:trPr>
                <w:gridAfter w:val="1"/>
                <w:wAfter w:w="393" w:type="dxa"/>
                <w:tblCellSpacing w:w="0" w:type="dxa"/>
              </w:trPr>
              <w:tc>
                <w:tcPr>
                  <w:tcW w:w="2816" w:type="dxa"/>
                  <w:gridSpan w:val="2"/>
                  <w:hideMark/>
                </w:tcPr>
                <w:p w14:paraId="4FBA99C4" w14:textId="6A93760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p>
              </w:tc>
              <w:tc>
                <w:tcPr>
                  <w:tcW w:w="3771" w:type="dxa"/>
                  <w:gridSpan w:val="2"/>
                  <w:hideMark/>
                </w:tcPr>
                <w:p w14:paraId="44A9D203"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r w:rsidRPr="00C61B3D">
                    <w:rPr>
                      <w:rFonts w:ascii="Times New Roman" w:hAnsi="Times New Roman"/>
                      <w:b/>
                      <w:bCs/>
                      <w:strike/>
                      <w:lang w:val="ru-RU" w:eastAsia="ru-RU" w:bidi="ar-SA"/>
                    </w:rPr>
                    <w:t>Предупредительный контроль:</w:t>
                  </w:r>
                </w:p>
              </w:tc>
              <w:tc>
                <w:tcPr>
                  <w:tcW w:w="1233" w:type="dxa"/>
                  <w:gridSpan w:val="2"/>
                  <w:hideMark/>
                </w:tcPr>
                <w:p w14:paraId="41EAA6D0" w14:textId="77777777" w:rsidR="0083707E" w:rsidRPr="00C61B3D" w:rsidRDefault="0083707E" w:rsidP="0083707E">
                  <w:pPr>
                    <w:spacing w:after="240"/>
                    <w:rPr>
                      <w:rFonts w:ascii="Times New Roman" w:hAnsi="Times New Roman"/>
                      <w:strike/>
                      <w:lang w:val="ru-RU" w:eastAsia="ru-RU" w:bidi="ar-SA"/>
                    </w:rPr>
                  </w:pPr>
                  <w:r w:rsidRPr="00C61B3D">
                    <w:rPr>
                      <w:rFonts w:ascii="Times New Roman" w:hAnsi="Times New Roman"/>
                      <w:strike/>
                      <w:lang w:val="ru-RU" w:eastAsia="ru-RU" w:bidi="ar-SA"/>
                    </w:rPr>
                    <w:br/>
                  </w:r>
                </w:p>
              </w:tc>
              <w:tc>
                <w:tcPr>
                  <w:tcW w:w="1432" w:type="dxa"/>
                  <w:gridSpan w:val="2"/>
                  <w:hideMark/>
                </w:tcPr>
                <w:p w14:paraId="620E5EB7" w14:textId="77777777" w:rsidR="0083707E" w:rsidRPr="00C61B3D" w:rsidRDefault="0083707E" w:rsidP="0083707E">
                  <w:pPr>
                    <w:spacing w:after="240"/>
                    <w:rPr>
                      <w:rFonts w:ascii="Times New Roman" w:hAnsi="Times New Roman"/>
                      <w:strike/>
                      <w:lang w:val="ru-RU" w:eastAsia="ru-RU" w:bidi="ar-SA"/>
                    </w:rPr>
                  </w:pPr>
                  <w:r w:rsidRPr="00C61B3D">
                    <w:rPr>
                      <w:rFonts w:ascii="Times New Roman" w:hAnsi="Times New Roman"/>
                      <w:strike/>
                      <w:lang w:val="ru-RU" w:eastAsia="ru-RU" w:bidi="ar-SA"/>
                    </w:rPr>
                    <w:br/>
                  </w:r>
                </w:p>
              </w:tc>
              <w:tc>
                <w:tcPr>
                  <w:tcW w:w="1533" w:type="dxa"/>
                  <w:gridSpan w:val="2"/>
                  <w:hideMark/>
                </w:tcPr>
                <w:p w14:paraId="5C54748F" w14:textId="6FB5702F" w:rsidR="0083707E" w:rsidRPr="00C61B3D" w:rsidRDefault="0083707E" w:rsidP="0083707E">
                  <w:pPr>
                    <w:spacing w:after="240"/>
                    <w:rPr>
                      <w:rFonts w:ascii="Times New Roman" w:hAnsi="Times New Roman"/>
                      <w:strike/>
                      <w:lang w:val="ru-RU" w:eastAsia="ru-RU" w:bidi="ar-SA"/>
                    </w:rPr>
                  </w:pPr>
                </w:p>
              </w:tc>
            </w:tr>
            <w:tr w:rsidR="0083707E" w:rsidRPr="00C61B3D" w14:paraId="0C9F4C15" w14:textId="77777777" w:rsidTr="0083707E">
              <w:trPr>
                <w:gridAfter w:val="1"/>
                <w:wAfter w:w="393" w:type="dxa"/>
                <w:tblCellSpacing w:w="0" w:type="dxa"/>
              </w:trPr>
              <w:tc>
                <w:tcPr>
                  <w:tcW w:w="2816" w:type="dxa"/>
                  <w:gridSpan w:val="2"/>
                  <w:hideMark/>
                </w:tcPr>
                <w:p w14:paraId="7585A33A" w14:textId="45BD66B6"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lastRenderedPageBreak/>
                    <w:br/>
                  </w:r>
                </w:p>
              </w:tc>
              <w:tc>
                <w:tcPr>
                  <w:tcW w:w="3771" w:type="dxa"/>
                  <w:gridSpan w:val="2"/>
                  <w:hideMark/>
                </w:tcPr>
                <w:p w14:paraId="22D3DF82"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Подготовка и проведение родительских собраний.</w:t>
                  </w:r>
                  <w:r w:rsidRPr="00C61B3D">
                    <w:rPr>
                      <w:rFonts w:ascii="Times New Roman" w:hAnsi="Times New Roman"/>
                      <w:strike/>
                      <w:lang w:val="ru-RU" w:eastAsia="ru-RU" w:bidi="ar-SA"/>
                    </w:rPr>
                    <w:br/>
                  </w:r>
                  <w:r w:rsidRPr="00C61B3D">
                    <w:rPr>
                      <w:rFonts w:ascii="Times New Roman" w:hAnsi="Times New Roman"/>
                      <w:strike/>
                      <w:lang w:val="ru-RU" w:eastAsia="ru-RU" w:bidi="ar-SA"/>
                    </w:rPr>
                    <w:br/>
                    <w:t>Планирование и включение в образовательный процесс инновационной деятельности.</w:t>
                  </w:r>
                </w:p>
              </w:tc>
              <w:tc>
                <w:tcPr>
                  <w:tcW w:w="1233" w:type="dxa"/>
                  <w:gridSpan w:val="2"/>
                  <w:hideMark/>
                </w:tcPr>
                <w:p w14:paraId="35324662"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сентябрь</w:t>
                  </w:r>
                </w:p>
              </w:tc>
              <w:tc>
                <w:tcPr>
                  <w:tcW w:w="1432" w:type="dxa"/>
                  <w:gridSpan w:val="2"/>
                  <w:hideMark/>
                </w:tcPr>
                <w:p w14:paraId="64C2F45E"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Все группы</w:t>
                  </w:r>
                </w:p>
              </w:tc>
              <w:tc>
                <w:tcPr>
                  <w:tcW w:w="1533" w:type="dxa"/>
                  <w:gridSpan w:val="2"/>
                  <w:hideMark/>
                </w:tcPr>
                <w:p w14:paraId="2625A107" w14:textId="7B012606" w:rsidR="0083707E" w:rsidRPr="00C61B3D" w:rsidRDefault="0083707E" w:rsidP="0083707E">
                  <w:pPr>
                    <w:spacing w:after="240"/>
                    <w:rPr>
                      <w:rFonts w:ascii="Times New Roman" w:hAnsi="Times New Roman"/>
                      <w:strike/>
                      <w:lang w:val="ru-RU" w:eastAsia="ru-RU" w:bidi="ar-SA"/>
                    </w:rPr>
                  </w:pPr>
                </w:p>
              </w:tc>
            </w:tr>
            <w:tr w:rsidR="0083707E" w:rsidRPr="00C61B3D" w14:paraId="1BD7ECC8" w14:textId="77777777" w:rsidTr="0083707E">
              <w:trPr>
                <w:gridAfter w:val="1"/>
                <w:wAfter w:w="393" w:type="dxa"/>
                <w:tblCellSpacing w:w="0" w:type="dxa"/>
              </w:trPr>
              <w:tc>
                <w:tcPr>
                  <w:tcW w:w="2816" w:type="dxa"/>
                  <w:gridSpan w:val="2"/>
                  <w:hideMark/>
                </w:tcPr>
                <w:p w14:paraId="5636807E" w14:textId="4010B891"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p>
              </w:tc>
              <w:tc>
                <w:tcPr>
                  <w:tcW w:w="3771" w:type="dxa"/>
                  <w:gridSpan w:val="2"/>
                  <w:hideMark/>
                </w:tcPr>
                <w:p w14:paraId="03EC4AD4"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Соблюдение режима прогулки.</w:t>
                  </w:r>
                  <w:r w:rsidRPr="00C61B3D">
                    <w:rPr>
                      <w:rFonts w:ascii="Times New Roman" w:hAnsi="Times New Roman"/>
                      <w:strike/>
                      <w:lang w:val="ru-RU" w:eastAsia="ru-RU" w:bidi="ar-SA"/>
                    </w:rPr>
                    <w:br/>
                  </w:r>
                  <w:r w:rsidRPr="00C61B3D">
                    <w:rPr>
                      <w:rFonts w:ascii="Times New Roman" w:hAnsi="Times New Roman"/>
                      <w:strike/>
                      <w:lang w:val="ru-RU" w:eastAsia="ru-RU" w:bidi="ar-SA"/>
                    </w:rPr>
                    <w:br/>
                    <w:t>Охрана жизни и здоровья детей.</w:t>
                  </w:r>
                </w:p>
              </w:tc>
              <w:tc>
                <w:tcPr>
                  <w:tcW w:w="1233" w:type="dxa"/>
                  <w:gridSpan w:val="2"/>
                  <w:hideMark/>
                </w:tcPr>
                <w:p w14:paraId="1AFF4D75"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Октябрь</w:t>
                  </w:r>
                </w:p>
              </w:tc>
              <w:tc>
                <w:tcPr>
                  <w:tcW w:w="1432" w:type="dxa"/>
                  <w:gridSpan w:val="2"/>
                  <w:hideMark/>
                </w:tcPr>
                <w:p w14:paraId="4F4B3BF3"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Все группы</w:t>
                  </w:r>
                </w:p>
              </w:tc>
              <w:tc>
                <w:tcPr>
                  <w:tcW w:w="1533" w:type="dxa"/>
                  <w:gridSpan w:val="2"/>
                  <w:hideMark/>
                </w:tcPr>
                <w:p w14:paraId="1447A6D5" w14:textId="412145D9" w:rsidR="0083707E" w:rsidRPr="00C61B3D" w:rsidRDefault="0083707E" w:rsidP="0083707E">
                  <w:pPr>
                    <w:spacing w:after="240"/>
                    <w:rPr>
                      <w:rFonts w:ascii="Times New Roman" w:hAnsi="Times New Roman"/>
                      <w:strike/>
                      <w:lang w:val="ru-RU" w:eastAsia="ru-RU" w:bidi="ar-SA"/>
                    </w:rPr>
                  </w:pPr>
                </w:p>
              </w:tc>
            </w:tr>
            <w:tr w:rsidR="0083707E" w:rsidRPr="00C61B3D" w14:paraId="6B0D597A" w14:textId="77777777" w:rsidTr="0083707E">
              <w:trPr>
                <w:gridAfter w:val="1"/>
                <w:wAfter w:w="393" w:type="dxa"/>
                <w:tblCellSpacing w:w="0" w:type="dxa"/>
              </w:trPr>
              <w:tc>
                <w:tcPr>
                  <w:tcW w:w="2816" w:type="dxa"/>
                  <w:gridSpan w:val="2"/>
                  <w:hideMark/>
                </w:tcPr>
                <w:p w14:paraId="45A37F5C" w14:textId="04D6951C"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p>
              </w:tc>
              <w:tc>
                <w:tcPr>
                  <w:tcW w:w="3771" w:type="dxa"/>
                  <w:gridSpan w:val="2"/>
                  <w:hideMark/>
                </w:tcPr>
                <w:p w14:paraId="2C59C9EF"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Содержание и оформление уголков природы в группах.</w:t>
                  </w:r>
                  <w:r w:rsidRPr="00C61B3D">
                    <w:rPr>
                      <w:rFonts w:ascii="Times New Roman" w:hAnsi="Times New Roman"/>
                      <w:strike/>
                      <w:lang w:val="ru-RU" w:eastAsia="ru-RU" w:bidi="ar-SA"/>
                    </w:rPr>
                    <w:br/>
                  </w:r>
                  <w:r w:rsidRPr="00C61B3D">
                    <w:rPr>
                      <w:rFonts w:ascii="Times New Roman" w:hAnsi="Times New Roman"/>
                      <w:strike/>
                      <w:lang w:val="ru-RU" w:eastAsia="ru-RU" w:bidi="ar-SA"/>
                    </w:rPr>
                    <w:br/>
                    <w:t>Культурно-гигиенические навыки вовремя подготовки и приёма пищи.</w:t>
                  </w:r>
                </w:p>
              </w:tc>
              <w:tc>
                <w:tcPr>
                  <w:tcW w:w="1233" w:type="dxa"/>
                  <w:gridSpan w:val="2"/>
                  <w:hideMark/>
                </w:tcPr>
                <w:p w14:paraId="0BA4A3AE"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Ноябрь</w:t>
                  </w:r>
                </w:p>
              </w:tc>
              <w:tc>
                <w:tcPr>
                  <w:tcW w:w="1432" w:type="dxa"/>
                  <w:gridSpan w:val="2"/>
                  <w:hideMark/>
                </w:tcPr>
                <w:p w14:paraId="4627F31F"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Все группы</w:t>
                  </w:r>
                </w:p>
              </w:tc>
              <w:tc>
                <w:tcPr>
                  <w:tcW w:w="1533" w:type="dxa"/>
                  <w:gridSpan w:val="2"/>
                  <w:hideMark/>
                </w:tcPr>
                <w:p w14:paraId="05A6CCD9" w14:textId="25742C6B" w:rsidR="0083707E" w:rsidRPr="00C61B3D" w:rsidRDefault="0083707E" w:rsidP="0083707E">
                  <w:pPr>
                    <w:spacing w:after="240"/>
                    <w:rPr>
                      <w:rFonts w:ascii="Times New Roman" w:hAnsi="Times New Roman"/>
                      <w:strike/>
                      <w:lang w:val="ru-RU" w:eastAsia="ru-RU" w:bidi="ar-SA"/>
                    </w:rPr>
                  </w:pPr>
                </w:p>
              </w:tc>
            </w:tr>
            <w:tr w:rsidR="0083707E" w:rsidRPr="00C61B3D" w14:paraId="6C3625EE" w14:textId="77777777" w:rsidTr="0083707E">
              <w:trPr>
                <w:gridAfter w:val="1"/>
                <w:wAfter w:w="393" w:type="dxa"/>
                <w:tblCellSpacing w:w="0" w:type="dxa"/>
              </w:trPr>
              <w:tc>
                <w:tcPr>
                  <w:tcW w:w="2816" w:type="dxa"/>
                  <w:gridSpan w:val="2"/>
                  <w:hideMark/>
                </w:tcPr>
                <w:p w14:paraId="7A2E8372" w14:textId="37196EE3"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p>
              </w:tc>
              <w:tc>
                <w:tcPr>
                  <w:tcW w:w="3771" w:type="dxa"/>
                  <w:gridSpan w:val="2"/>
                  <w:hideMark/>
                </w:tcPr>
                <w:p w14:paraId="65759C6E"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Содержание физкультурных уголков.</w:t>
                  </w:r>
                  <w:r w:rsidRPr="00C61B3D">
                    <w:rPr>
                      <w:rFonts w:ascii="Times New Roman" w:hAnsi="Times New Roman"/>
                      <w:strike/>
                      <w:lang w:val="ru-RU" w:eastAsia="ru-RU" w:bidi="ar-SA"/>
                    </w:rPr>
                    <w:br/>
                  </w:r>
                  <w:r w:rsidRPr="00C61B3D">
                    <w:rPr>
                      <w:rFonts w:ascii="Times New Roman" w:hAnsi="Times New Roman"/>
                      <w:strike/>
                      <w:lang w:val="ru-RU" w:eastAsia="ru-RU" w:bidi="ar-SA"/>
                    </w:rPr>
                    <w:br/>
                    <w:t>Режим проветривания.</w:t>
                  </w:r>
                </w:p>
              </w:tc>
              <w:tc>
                <w:tcPr>
                  <w:tcW w:w="1233" w:type="dxa"/>
                  <w:gridSpan w:val="2"/>
                  <w:hideMark/>
                </w:tcPr>
                <w:p w14:paraId="6BFF1714"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Декабрь</w:t>
                  </w:r>
                </w:p>
              </w:tc>
              <w:tc>
                <w:tcPr>
                  <w:tcW w:w="1432" w:type="dxa"/>
                  <w:gridSpan w:val="2"/>
                  <w:hideMark/>
                </w:tcPr>
                <w:p w14:paraId="3425426B"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Все группы</w:t>
                  </w:r>
                </w:p>
              </w:tc>
              <w:tc>
                <w:tcPr>
                  <w:tcW w:w="1533" w:type="dxa"/>
                  <w:gridSpan w:val="2"/>
                  <w:hideMark/>
                </w:tcPr>
                <w:p w14:paraId="1471C8EF" w14:textId="74D8BFE9" w:rsidR="0083707E" w:rsidRPr="00C61B3D" w:rsidRDefault="0083707E" w:rsidP="0083707E">
                  <w:pPr>
                    <w:spacing w:after="240"/>
                    <w:rPr>
                      <w:rFonts w:ascii="Times New Roman" w:hAnsi="Times New Roman"/>
                      <w:strike/>
                      <w:lang w:val="ru-RU" w:eastAsia="ru-RU" w:bidi="ar-SA"/>
                    </w:rPr>
                  </w:pPr>
                </w:p>
              </w:tc>
            </w:tr>
            <w:tr w:rsidR="0083707E" w:rsidRPr="00C61B3D" w14:paraId="4D264635" w14:textId="77777777" w:rsidTr="0083707E">
              <w:trPr>
                <w:gridAfter w:val="1"/>
                <w:wAfter w:w="393" w:type="dxa"/>
                <w:tblCellSpacing w:w="0" w:type="dxa"/>
              </w:trPr>
              <w:tc>
                <w:tcPr>
                  <w:tcW w:w="2816" w:type="dxa"/>
                  <w:gridSpan w:val="2"/>
                  <w:hideMark/>
                </w:tcPr>
                <w:p w14:paraId="745A02A2" w14:textId="275E93A0"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p>
              </w:tc>
              <w:tc>
                <w:tcPr>
                  <w:tcW w:w="3771" w:type="dxa"/>
                  <w:gridSpan w:val="2"/>
                  <w:hideMark/>
                </w:tcPr>
                <w:p w14:paraId="3C2405B3"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Сформированность у детей навыков самообслуживания.</w:t>
                  </w:r>
                  <w:r w:rsidRPr="00C61B3D">
                    <w:rPr>
                      <w:rFonts w:ascii="Times New Roman" w:hAnsi="Times New Roman"/>
                      <w:strike/>
                      <w:lang w:val="ru-RU" w:eastAsia="ru-RU" w:bidi="ar-SA"/>
                    </w:rPr>
                    <w:br/>
                  </w:r>
                  <w:r w:rsidRPr="00C61B3D">
                    <w:rPr>
                      <w:rFonts w:ascii="Times New Roman" w:hAnsi="Times New Roman"/>
                      <w:strike/>
                      <w:lang w:val="ru-RU" w:eastAsia="ru-RU" w:bidi="ar-SA"/>
                    </w:rPr>
                    <w:br/>
                    <w:t>Участие педагогов в организации зимних каникул.</w:t>
                  </w:r>
                </w:p>
              </w:tc>
              <w:tc>
                <w:tcPr>
                  <w:tcW w:w="1233" w:type="dxa"/>
                  <w:gridSpan w:val="2"/>
                  <w:hideMark/>
                </w:tcPr>
                <w:p w14:paraId="4CFB7FD0"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Январь</w:t>
                  </w:r>
                </w:p>
              </w:tc>
              <w:tc>
                <w:tcPr>
                  <w:tcW w:w="1432" w:type="dxa"/>
                  <w:gridSpan w:val="2"/>
                  <w:hideMark/>
                </w:tcPr>
                <w:p w14:paraId="67633BF5"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Все группы</w:t>
                  </w:r>
                </w:p>
              </w:tc>
              <w:tc>
                <w:tcPr>
                  <w:tcW w:w="1533" w:type="dxa"/>
                  <w:gridSpan w:val="2"/>
                  <w:hideMark/>
                </w:tcPr>
                <w:p w14:paraId="65000755" w14:textId="2C4F2875" w:rsidR="0083707E" w:rsidRPr="00C61B3D" w:rsidRDefault="0083707E" w:rsidP="0083707E">
                  <w:pPr>
                    <w:spacing w:after="240"/>
                    <w:rPr>
                      <w:rFonts w:ascii="Times New Roman" w:hAnsi="Times New Roman"/>
                      <w:strike/>
                      <w:lang w:val="ru-RU" w:eastAsia="ru-RU" w:bidi="ar-SA"/>
                    </w:rPr>
                  </w:pPr>
                </w:p>
              </w:tc>
            </w:tr>
            <w:tr w:rsidR="0083707E" w:rsidRPr="00C61B3D" w14:paraId="79035E6F" w14:textId="77777777" w:rsidTr="0083707E">
              <w:trPr>
                <w:gridAfter w:val="1"/>
                <w:wAfter w:w="393" w:type="dxa"/>
                <w:tblCellSpacing w:w="0" w:type="dxa"/>
              </w:trPr>
              <w:tc>
                <w:tcPr>
                  <w:tcW w:w="2816" w:type="dxa"/>
                  <w:gridSpan w:val="2"/>
                  <w:hideMark/>
                </w:tcPr>
                <w:p w14:paraId="50604289" w14:textId="10685A5B"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p>
              </w:tc>
              <w:tc>
                <w:tcPr>
                  <w:tcW w:w="3771" w:type="dxa"/>
                  <w:gridSpan w:val="2"/>
                  <w:hideMark/>
                </w:tcPr>
                <w:p w14:paraId="17E54F19"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Выполнение санитарно-эпидемиологического режима в группах.</w:t>
                  </w:r>
                  <w:r w:rsidRPr="00C61B3D">
                    <w:rPr>
                      <w:rFonts w:ascii="Times New Roman" w:hAnsi="Times New Roman"/>
                      <w:strike/>
                      <w:lang w:val="ru-RU" w:eastAsia="ru-RU" w:bidi="ar-SA"/>
                    </w:rPr>
                    <w:br/>
                  </w:r>
                  <w:r w:rsidRPr="00C61B3D">
                    <w:rPr>
                      <w:rFonts w:ascii="Times New Roman" w:hAnsi="Times New Roman"/>
                      <w:strike/>
                      <w:lang w:val="ru-RU" w:eastAsia="ru-RU" w:bidi="ar-SA"/>
                    </w:rPr>
                    <w:br/>
                    <w:t xml:space="preserve">Организация самостоятельной деятельности в уголках по </w:t>
                  </w:r>
                  <w:proofErr w:type="spellStart"/>
                  <w:r w:rsidRPr="00C61B3D">
                    <w:rPr>
                      <w:rFonts w:ascii="Times New Roman" w:hAnsi="Times New Roman"/>
                      <w:strike/>
                      <w:lang w:val="ru-RU" w:eastAsia="ru-RU" w:bidi="ar-SA"/>
                    </w:rPr>
                    <w:t>изодеятельности</w:t>
                  </w:r>
                  <w:proofErr w:type="spellEnd"/>
                  <w:r w:rsidRPr="00C61B3D">
                    <w:rPr>
                      <w:rFonts w:ascii="Times New Roman" w:hAnsi="Times New Roman"/>
                      <w:strike/>
                      <w:lang w:val="ru-RU" w:eastAsia="ru-RU" w:bidi="ar-SA"/>
                    </w:rPr>
                    <w:t>.</w:t>
                  </w:r>
                </w:p>
              </w:tc>
              <w:tc>
                <w:tcPr>
                  <w:tcW w:w="1233" w:type="dxa"/>
                  <w:gridSpan w:val="2"/>
                  <w:hideMark/>
                </w:tcPr>
                <w:p w14:paraId="531836F1"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Февраль</w:t>
                  </w:r>
                </w:p>
              </w:tc>
              <w:tc>
                <w:tcPr>
                  <w:tcW w:w="1432" w:type="dxa"/>
                  <w:gridSpan w:val="2"/>
                  <w:hideMark/>
                </w:tcPr>
                <w:p w14:paraId="6300929E"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Все группы</w:t>
                  </w:r>
                </w:p>
              </w:tc>
              <w:tc>
                <w:tcPr>
                  <w:tcW w:w="1533" w:type="dxa"/>
                  <w:gridSpan w:val="2"/>
                  <w:hideMark/>
                </w:tcPr>
                <w:p w14:paraId="280593C9" w14:textId="73CFCC25" w:rsidR="0083707E" w:rsidRPr="00C61B3D" w:rsidRDefault="0083707E" w:rsidP="0083707E">
                  <w:pPr>
                    <w:spacing w:after="240"/>
                    <w:rPr>
                      <w:rFonts w:ascii="Times New Roman" w:hAnsi="Times New Roman"/>
                      <w:strike/>
                      <w:lang w:val="ru-RU" w:eastAsia="ru-RU" w:bidi="ar-SA"/>
                    </w:rPr>
                  </w:pPr>
                </w:p>
              </w:tc>
            </w:tr>
            <w:tr w:rsidR="0083707E" w:rsidRPr="00C61B3D" w14:paraId="18F98CF3" w14:textId="77777777" w:rsidTr="0083707E">
              <w:trPr>
                <w:gridAfter w:val="1"/>
                <w:wAfter w:w="393" w:type="dxa"/>
                <w:tblCellSpacing w:w="0" w:type="dxa"/>
              </w:trPr>
              <w:tc>
                <w:tcPr>
                  <w:tcW w:w="2816" w:type="dxa"/>
                  <w:gridSpan w:val="2"/>
                  <w:hideMark/>
                </w:tcPr>
                <w:p w14:paraId="114AAF0E" w14:textId="52A27312" w:rsidR="0083707E" w:rsidRPr="00C61B3D" w:rsidRDefault="0083707E" w:rsidP="0083707E">
                  <w:pPr>
                    <w:rPr>
                      <w:rFonts w:ascii="Times New Roman" w:hAnsi="Times New Roman"/>
                      <w:strike/>
                      <w:lang w:val="ru-RU" w:eastAsia="ru-RU" w:bidi="ar-SA"/>
                    </w:rPr>
                  </w:pPr>
                </w:p>
              </w:tc>
              <w:tc>
                <w:tcPr>
                  <w:tcW w:w="3771" w:type="dxa"/>
                  <w:gridSpan w:val="2"/>
                  <w:hideMark/>
                </w:tcPr>
                <w:p w14:paraId="792A60C2"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Выполнение режима дня.</w:t>
                  </w:r>
                  <w:r w:rsidRPr="00C61B3D">
                    <w:rPr>
                      <w:rFonts w:ascii="Times New Roman" w:hAnsi="Times New Roman"/>
                      <w:strike/>
                      <w:lang w:val="ru-RU" w:eastAsia="ru-RU" w:bidi="ar-SA"/>
                    </w:rPr>
                    <w:br/>
                  </w:r>
                  <w:r w:rsidRPr="00C61B3D">
                    <w:rPr>
                      <w:rFonts w:ascii="Times New Roman" w:hAnsi="Times New Roman"/>
                      <w:strike/>
                      <w:lang w:val="ru-RU" w:eastAsia="ru-RU" w:bidi="ar-SA"/>
                    </w:rPr>
                    <w:br/>
                    <w:t>Целесообразность использования выносного материала на прогулке.</w:t>
                  </w:r>
                </w:p>
              </w:tc>
              <w:tc>
                <w:tcPr>
                  <w:tcW w:w="1233" w:type="dxa"/>
                  <w:gridSpan w:val="2"/>
                  <w:hideMark/>
                </w:tcPr>
                <w:p w14:paraId="69CEE6EA"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Март</w:t>
                  </w:r>
                </w:p>
              </w:tc>
              <w:tc>
                <w:tcPr>
                  <w:tcW w:w="1432" w:type="dxa"/>
                  <w:gridSpan w:val="2"/>
                  <w:hideMark/>
                </w:tcPr>
                <w:p w14:paraId="417D8356"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Все группы</w:t>
                  </w:r>
                </w:p>
              </w:tc>
              <w:tc>
                <w:tcPr>
                  <w:tcW w:w="1533" w:type="dxa"/>
                  <w:gridSpan w:val="2"/>
                  <w:hideMark/>
                </w:tcPr>
                <w:p w14:paraId="07245C67" w14:textId="0A4BC15F" w:rsidR="0083707E" w:rsidRPr="00C61B3D" w:rsidRDefault="0083707E" w:rsidP="0083707E">
                  <w:pPr>
                    <w:spacing w:after="240"/>
                    <w:rPr>
                      <w:rFonts w:ascii="Times New Roman" w:hAnsi="Times New Roman"/>
                      <w:strike/>
                      <w:lang w:val="ru-RU" w:eastAsia="ru-RU" w:bidi="ar-SA"/>
                    </w:rPr>
                  </w:pPr>
                </w:p>
              </w:tc>
            </w:tr>
            <w:tr w:rsidR="0083707E" w:rsidRPr="00C61B3D" w14:paraId="192C6877" w14:textId="77777777" w:rsidTr="0083707E">
              <w:trPr>
                <w:gridAfter w:val="1"/>
                <w:wAfter w:w="393" w:type="dxa"/>
                <w:tblCellSpacing w:w="0" w:type="dxa"/>
              </w:trPr>
              <w:tc>
                <w:tcPr>
                  <w:tcW w:w="2816" w:type="dxa"/>
                  <w:gridSpan w:val="2"/>
                  <w:hideMark/>
                </w:tcPr>
                <w:p w14:paraId="38A0FC3A" w14:textId="5EBF2394" w:rsidR="0083707E" w:rsidRPr="00C61B3D" w:rsidRDefault="0083707E" w:rsidP="0083707E">
                  <w:pPr>
                    <w:rPr>
                      <w:rFonts w:ascii="Times New Roman" w:hAnsi="Times New Roman"/>
                      <w:strike/>
                      <w:lang w:val="ru-RU" w:eastAsia="ru-RU" w:bidi="ar-SA"/>
                    </w:rPr>
                  </w:pPr>
                </w:p>
              </w:tc>
              <w:tc>
                <w:tcPr>
                  <w:tcW w:w="3771" w:type="dxa"/>
                  <w:gridSpan w:val="2"/>
                  <w:hideMark/>
                </w:tcPr>
                <w:p w14:paraId="12F90E85"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Организация предметно-</w:t>
                  </w:r>
                  <w:r w:rsidRPr="00C61B3D">
                    <w:rPr>
                      <w:rFonts w:ascii="Times New Roman" w:hAnsi="Times New Roman"/>
                      <w:strike/>
                      <w:lang w:val="ru-RU" w:eastAsia="ru-RU" w:bidi="ar-SA"/>
                    </w:rPr>
                    <w:lastRenderedPageBreak/>
                    <w:t>развивающей среды в группах по краеведению</w:t>
                  </w:r>
                  <w:r w:rsidRPr="00C61B3D">
                    <w:rPr>
                      <w:rFonts w:ascii="Times New Roman" w:hAnsi="Times New Roman"/>
                      <w:strike/>
                      <w:lang w:val="ru-RU" w:eastAsia="ru-RU" w:bidi="ar-SA"/>
                    </w:rPr>
                    <w:br/>
                  </w:r>
                  <w:r w:rsidRPr="00C61B3D">
                    <w:rPr>
                      <w:rFonts w:ascii="Times New Roman" w:hAnsi="Times New Roman"/>
                      <w:strike/>
                      <w:lang w:val="ru-RU" w:eastAsia="ru-RU" w:bidi="ar-SA"/>
                    </w:rPr>
                    <w:br/>
                    <w:t>Формы работы с детьми в преддверии праздника.</w:t>
                  </w:r>
                </w:p>
              </w:tc>
              <w:tc>
                <w:tcPr>
                  <w:tcW w:w="1233" w:type="dxa"/>
                  <w:gridSpan w:val="2"/>
                  <w:hideMark/>
                </w:tcPr>
                <w:p w14:paraId="77AEC8CC"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lastRenderedPageBreak/>
                    <w:br/>
                    <w:t>Апрель</w:t>
                  </w:r>
                </w:p>
              </w:tc>
              <w:tc>
                <w:tcPr>
                  <w:tcW w:w="1432" w:type="dxa"/>
                  <w:gridSpan w:val="2"/>
                  <w:hideMark/>
                </w:tcPr>
                <w:p w14:paraId="075A3B11"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Все группы</w:t>
                  </w:r>
                </w:p>
              </w:tc>
              <w:tc>
                <w:tcPr>
                  <w:tcW w:w="1533" w:type="dxa"/>
                  <w:gridSpan w:val="2"/>
                </w:tcPr>
                <w:p w14:paraId="2B989F85" w14:textId="6D77003D" w:rsidR="0083707E" w:rsidRPr="00C61B3D" w:rsidRDefault="0083707E" w:rsidP="0083707E">
                  <w:pPr>
                    <w:spacing w:after="240"/>
                    <w:rPr>
                      <w:rFonts w:ascii="Times New Roman" w:hAnsi="Times New Roman"/>
                      <w:strike/>
                      <w:lang w:val="ru-RU" w:eastAsia="ru-RU" w:bidi="ar-SA"/>
                    </w:rPr>
                  </w:pPr>
                </w:p>
              </w:tc>
            </w:tr>
            <w:tr w:rsidR="0083707E" w:rsidRPr="00C61B3D" w14:paraId="637D97A3" w14:textId="77777777" w:rsidTr="0083707E">
              <w:trPr>
                <w:gridAfter w:val="1"/>
                <w:wAfter w:w="393" w:type="dxa"/>
                <w:tblCellSpacing w:w="0" w:type="dxa"/>
              </w:trPr>
              <w:tc>
                <w:tcPr>
                  <w:tcW w:w="2816" w:type="dxa"/>
                  <w:gridSpan w:val="2"/>
                  <w:hideMark/>
                </w:tcPr>
                <w:p w14:paraId="57B06B14" w14:textId="01E8FCB3" w:rsidR="0083707E" w:rsidRPr="00C61B3D" w:rsidRDefault="0083707E" w:rsidP="0083707E">
                  <w:pPr>
                    <w:rPr>
                      <w:rFonts w:ascii="Times New Roman" w:hAnsi="Times New Roman"/>
                      <w:strike/>
                      <w:lang w:val="ru-RU" w:eastAsia="ru-RU" w:bidi="ar-SA"/>
                    </w:rPr>
                  </w:pPr>
                </w:p>
              </w:tc>
              <w:tc>
                <w:tcPr>
                  <w:tcW w:w="3771" w:type="dxa"/>
                  <w:gridSpan w:val="2"/>
                  <w:hideMark/>
                </w:tcPr>
                <w:p w14:paraId="2608D3E8"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Организация питьевого режима на прогулке.</w:t>
                  </w:r>
                  <w:r w:rsidRPr="00C61B3D">
                    <w:rPr>
                      <w:rFonts w:ascii="Times New Roman" w:hAnsi="Times New Roman"/>
                      <w:strike/>
                      <w:lang w:val="ru-RU" w:eastAsia="ru-RU" w:bidi="ar-SA"/>
                    </w:rPr>
                    <w:br/>
                  </w:r>
                  <w:r w:rsidRPr="00C61B3D">
                    <w:rPr>
                      <w:rFonts w:ascii="Times New Roman" w:hAnsi="Times New Roman"/>
                      <w:strike/>
                      <w:lang w:val="ru-RU" w:eastAsia="ru-RU" w:bidi="ar-SA"/>
                    </w:rPr>
                    <w:br/>
                    <w:t>Организация и руководство играми в центре воды и песка на участке детского сада.</w:t>
                  </w:r>
                </w:p>
              </w:tc>
              <w:tc>
                <w:tcPr>
                  <w:tcW w:w="1233" w:type="dxa"/>
                  <w:gridSpan w:val="2"/>
                  <w:hideMark/>
                </w:tcPr>
                <w:p w14:paraId="3BB62580"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Май</w:t>
                  </w:r>
                </w:p>
              </w:tc>
              <w:tc>
                <w:tcPr>
                  <w:tcW w:w="1432" w:type="dxa"/>
                  <w:gridSpan w:val="2"/>
                  <w:hideMark/>
                </w:tcPr>
                <w:p w14:paraId="55C97E82"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Все группы</w:t>
                  </w:r>
                </w:p>
              </w:tc>
              <w:tc>
                <w:tcPr>
                  <w:tcW w:w="1533" w:type="dxa"/>
                  <w:gridSpan w:val="2"/>
                </w:tcPr>
                <w:p w14:paraId="2E07275B" w14:textId="105BD6EA" w:rsidR="0083707E" w:rsidRPr="00C61B3D" w:rsidRDefault="0083707E" w:rsidP="0083707E">
                  <w:pPr>
                    <w:spacing w:after="240"/>
                    <w:rPr>
                      <w:rFonts w:ascii="Times New Roman" w:hAnsi="Times New Roman"/>
                      <w:strike/>
                      <w:lang w:val="ru-RU" w:eastAsia="ru-RU" w:bidi="ar-SA"/>
                    </w:rPr>
                  </w:pPr>
                </w:p>
              </w:tc>
            </w:tr>
          </w:tbl>
          <w:p w14:paraId="642F304A" w14:textId="35DA3244" w:rsidR="0083707E" w:rsidRPr="00C61B3D" w:rsidRDefault="0083707E" w:rsidP="0083707E">
            <w:pPr>
              <w:rPr>
                <w:rFonts w:ascii="Times New Roman" w:hAnsi="Times New Roman"/>
                <w:strike/>
                <w:color w:val="000000"/>
                <w:sz w:val="27"/>
                <w:szCs w:val="27"/>
                <w:lang w:val="ru-RU" w:eastAsia="ru-RU" w:bidi="ar-SA"/>
              </w:rPr>
            </w:pPr>
            <w:r w:rsidRPr="00C61B3D">
              <w:rPr>
                <w:rFonts w:ascii="Times New Roman" w:hAnsi="Times New Roman"/>
                <w:strike/>
                <w:color w:val="000000"/>
                <w:sz w:val="27"/>
                <w:szCs w:val="27"/>
                <w:lang w:val="ru-RU" w:eastAsia="ru-RU" w:bidi="ar-SA"/>
              </w:rPr>
              <w:br/>
            </w:r>
            <w:r w:rsidRPr="00C61B3D">
              <w:rPr>
                <w:rFonts w:ascii="Times New Roman" w:hAnsi="Times New Roman"/>
                <w:b/>
                <w:bCs/>
                <w:strike/>
                <w:color w:val="000000"/>
                <w:sz w:val="27"/>
                <w:szCs w:val="27"/>
                <w:lang w:val="ru-RU" w:eastAsia="ru-RU" w:bidi="ar-SA"/>
              </w:rPr>
              <w:t>Педагогическая диагностика</w:t>
            </w:r>
          </w:p>
          <w:tbl>
            <w:tblPr>
              <w:tblW w:w="10485" w:type="dxa"/>
              <w:tblCellSpacing w:w="0" w:type="dxa"/>
              <w:tblCellMar>
                <w:top w:w="105" w:type="dxa"/>
                <w:left w:w="105" w:type="dxa"/>
                <w:bottom w:w="105" w:type="dxa"/>
                <w:right w:w="105" w:type="dxa"/>
              </w:tblCellMar>
              <w:tblLook w:val="04A0" w:firstRow="1" w:lastRow="0" w:firstColumn="1" w:lastColumn="0" w:noHBand="0" w:noVBand="1"/>
            </w:tblPr>
            <w:tblGrid>
              <w:gridCol w:w="488"/>
              <w:gridCol w:w="3705"/>
              <w:gridCol w:w="2086"/>
              <w:gridCol w:w="1953"/>
              <w:gridCol w:w="2253"/>
            </w:tblGrid>
            <w:tr w:rsidR="0083707E" w:rsidRPr="00C61B3D" w14:paraId="5ADAA23B" w14:textId="77777777">
              <w:trPr>
                <w:tblCellSpacing w:w="0" w:type="dxa"/>
              </w:trPr>
              <w:tc>
                <w:tcPr>
                  <w:tcW w:w="420" w:type="dxa"/>
                  <w:hideMark/>
                </w:tcPr>
                <w:p w14:paraId="015C6C31"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w:t>
                  </w:r>
                </w:p>
              </w:tc>
              <w:tc>
                <w:tcPr>
                  <w:tcW w:w="3330" w:type="dxa"/>
                  <w:hideMark/>
                </w:tcPr>
                <w:p w14:paraId="51AF3717"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r w:rsidRPr="00C61B3D">
                    <w:rPr>
                      <w:rFonts w:ascii="Times New Roman" w:hAnsi="Times New Roman"/>
                      <w:b/>
                      <w:bCs/>
                      <w:strike/>
                      <w:lang w:val="ru-RU" w:eastAsia="ru-RU" w:bidi="ar-SA"/>
                    </w:rPr>
                    <w:t>Виды диагностики</w:t>
                  </w:r>
                </w:p>
              </w:tc>
              <w:tc>
                <w:tcPr>
                  <w:tcW w:w="1875" w:type="dxa"/>
                  <w:hideMark/>
                </w:tcPr>
                <w:p w14:paraId="49E15C66"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r w:rsidRPr="00C61B3D">
                    <w:rPr>
                      <w:rFonts w:ascii="Times New Roman" w:hAnsi="Times New Roman"/>
                      <w:b/>
                      <w:bCs/>
                      <w:strike/>
                      <w:lang w:val="ru-RU" w:eastAsia="ru-RU" w:bidi="ar-SA"/>
                    </w:rPr>
                    <w:t>группы</w:t>
                  </w:r>
                </w:p>
              </w:tc>
              <w:tc>
                <w:tcPr>
                  <w:tcW w:w="1755" w:type="dxa"/>
                  <w:hideMark/>
                </w:tcPr>
                <w:p w14:paraId="65A2A1B3"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r w:rsidRPr="00C61B3D">
                    <w:rPr>
                      <w:rFonts w:ascii="Times New Roman" w:hAnsi="Times New Roman"/>
                      <w:b/>
                      <w:bCs/>
                      <w:strike/>
                      <w:lang w:val="ru-RU" w:eastAsia="ru-RU" w:bidi="ar-SA"/>
                    </w:rPr>
                    <w:t>Срок проведения</w:t>
                  </w:r>
                </w:p>
              </w:tc>
              <w:tc>
                <w:tcPr>
                  <w:tcW w:w="2025" w:type="dxa"/>
                  <w:hideMark/>
                </w:tcPr>
                <w:p w14:paraId="2B223867"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r w:rsidRPr="00C61B3D">
                    <w:rPr>
                      <w:rFonts w:ascii="Times New Roman" w:hAnsi="Times New Roman"/>
                      <w:b/>
                      <w:bCs/>
                      <w:strike/>
                      <w:lang w:val="ru-RU" w:eastAsia="ru-RU" w:bidi="ar-SA"/>
                    </w:rPr>
                    <w:t>ответственные</w:t>
                  </w:r>
                </w:p>
              </w:tc>
            </w:tr>
            <w:tr w:rsidR="0083707E" w:rsidRPr="00C61B3D" w14:paraId="4D8A29B3" w14:textId="77777777">
              <w:trPr>
                <w:tblCellSpacing w:w="0" w:type="dxa"/>
              </w:trPr>
              <w:tc>
                <w:tcPr>
                  <w:tcW w:w="420" w:type="dxa"/>
                  <w:hideMark/>
                </w:tcPr>
                <w:p w14:paraId="108E90F8"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1</w:t>
                  </w:r>
                </w:p>
              </w:tc>
              <w:tc>
                <w:tcPr>
                  <w:tcW w:w="3330" w:type="dxa"/>
                  <w:hideMark/>
                </w:tcPr>
                <w:p w14:paraId="485C4446"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Тестирования воспитателей и родителей</w:t>
                  </w:r>
                </w:p>
              </w:tc>
              <w:tc>
                <w:tcPr>
                  <w:tcW w:w="1875" w:type="dxa"/>
                  <w:hideMark/>
                </w:tcPr>
                <w:p w14:paraId="16B40487"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Все группы</w:t>
                  </w:r>
                </w:p>
              </w:tc>
              <w:tc>
                <w:tcPr>
                  <w:tcW w:w="1755" w:type="dxa"/>
                  <w:hideMark/>
                </w:tcPr>
                <w:p w14:paraId="131E7361"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ноябрь</w:t>
                  </w:r>
                </w:p>
              </w:tc>
              <w:tc>
                <w:tcPr>
                  <w:tcW w:w="2025" w:type="dxa"/>
                  <w:hideMark/>
                </w:tcPr>
                <w:p w14:paraId="123D1CE5"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proofErr w:type="spellStart"/>
                  <w:r w:rsidRPr="00C61B3D">
                    <w:rPr>
                      <w:rFonts w:ascii="Times New Roman" w:hAnsi="Times New Roman"/>
                      <w:strike/>
                      <w:lang w:val="ru-RU" w:eastAsia="ru-RU" w:bidi="ar-SA"/>
                    </w:rPr>
                    <w:t>зам.зав</w:t>
                  </w:r>
                  <w:proofErr w:type="spellEnd"/>
                  <w:r w:rsidRPr="00C61B3D">
                    <w:rPr>
                      <w:rFonts w:ascii="Times New Roman" w:hAnsi="Times New Roman"/>
                      <w:strike/>
                      <w:lang w:val="ru-RU" w:eastAsia="ru-RU" w:bidi="ar-SA"/>
                    </w:rPr>
                    <w:t>.</w:t>
                  </w:r>
                </w:p>
              </w:tc>
            </w:tr>
            <w:tr w:rsidR="0083707E" w:rsidRPr="00D90079" w14:paraId="5C29EA94" w14:textId="77777777">
              <w:trPr>
                <w:tblCellSpacing w:w="0" w:type="dxa"/>
              </w:trPr>
              <w:tc>
                <w:tcPr>
                  <w:tcW w:w="420" w:type="dxa"/>
                  <w:hideMark/>
                </w:tcPr>
                <w:p w14:paraId="486E8DD2"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2</w:t>
                  </w:r>
                </w:p>
              </w:tc>
              <w:tc>
                <w:tcPr>
                  <w:tcW w:w="3330" w:type="dxa"/>
                  <w:hideMark/>
                </w:tcPr>
                <w:p w14:paraId="54438A4E"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Анкетирование педагогов для выявления перспектив профессиональной деятельности</w:t>
                  </w:r>
                </w:p>
              </w:tc>
              <w:tc>
                <w:tcPr>
                  <w:tcW w:w="1875" w:type="dxa"/>
                  <w:hideMark/>
                </w:tcPr>
                <w:p w14:paraId="3E1DA415"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Все группы</w:t>
                  </w:r>
                </w:p>
              </w:tc>
              <w:tc>
                <w:tcPr>
                  <w:tcW w:w="1755" w:type="dxa"/>
                  <w:hideMark/>
                </w:tcPr>
                <w:p w14:paraId="122C99FD"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Май</w:t>
                  </w:r>
                </w:p>
              </w:tc>
              <w:tc>
                <w:tcPr>
                  <w:tcW w:w="2025" w:type="dxa"/>
                  <w:hideMark/>
                </w:tcPr>
                <w:p w14:paraId="541C4903"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proofErr w:type="spellStart"/>
                  <w:r w:rsidRPr="00C61B3D">
                    <w:rPr>
                      <w:rFonts w:ascii="Times New Roman" w:hAnsi="Times New Roman"/>
                      <w:strike/>
                      <w:lang w:val="ru-RU" w:eastAsia="ru-RU" w:bidi="ar-SA"/>
                    </w:rPr>
                    <w:t>зам.зав</w:t>
                  </w:r>
                  <w:proofErr w:type="spellEnd"/>
                  <w:r w:rsidRPr="00C61B3D">
                    <w:rPr>
                      <w:rFonts w:ascii="Times New Roman" w:hAnsi="Times New Roman"/>
                      <w:strike/>
                      <w:lang w:val="ru-RU" w:eastAsia="ru-RU" w:bidi="ar-SA"/>
                    </w:rPr>
                    <w:t>.</w:t>
                  </w:r>
                </w:p>
              </w:tc>
            </w:tr>
            <w:tr w:rsidR="0083707E" w:rsidRPr="00D90079" w14:paraId="0CCADB4F" w14:textId="77777777">
              <w:trPr>
                <w:tblCellSpacing w:w="0" w:type="dxa"/>
              </w:trPr>
              <w:tc>
                <w:tcPr>
                  <w:tcW w:w="420" w:type="dxa"/>
                  <w:hideMark/>
                </w:tcPr>
                <w:p w14:paraId="4F191E95"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3</w:t>
                  </w:r>
                </w:p>
              </w:tc>
              <w:tc>
                <w:tcPr>
                  <w:tcW w:w="3330" w:type="dxa"/>
                  <w:hideMark/>
                </w:tcPr>
                <w:p w14:paraId="11B72CC6"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Анкетирование молодых педагогов</w:t>
                  </w:r>
                </w:p>
              </w:tc>
              <w:tc>
                <w:tcPr>
                  <w:tcW w:w="1875" w:type="dxa"/>
                  <w:hideMark/>
                </w:tcPr>
                <w:p w14:paraId="3B3D57F6"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молодые педагоги</w:t>
                  </w:r>
                </w:p>
              </w:tc>
              <w:tc>
                <w:tcPr>
                  <w:tcW w:w="1755" w:type="dxa"/>
                  <w:hideMark/>
                </w:tcPr>
                <w:p w14:paraId="3B643C67"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сентябрь</w:t>
                  </w:r>
                </w:p>
              </w:tc>
              <w:tc>
                <w:tcPr>
                  <w:tcW w:w="2025" w:type="dxa"/>
                  <w:hideMark/>
                </w:tcPr>
                <w:p w14:paraId="0F6E1290"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proofErr w:type="spellStart"/>
                  <w:r w:rsidRPr="00C61B3D">
                    <w:rPr>
                      <w:rFonts w:ascii="Times New Roman" w:hAnsi="Times New Roman"/>
                      <w:strike/>
                      <w:lang w:val="ru-RU" w:eastAsia="ru-RU" w:bidi="ar-SA"/>
                    </w:rPr>
                    <w:t>зам.зав</w:t>
                  </w:r>
                  <w:proofErr w:type="spellEnd"/>
                  <w:r w:rsidRPr="00C61B3D">
                    <w:rPr>
                      <w:rFonts w:ascii="Times New Roman" w:hAnsi="Times New Roman"/>
                      <w:strike/>
                      <w:lang w:val="ru-RU" w:eastAsia="ru-RU" w:bidi="ar-SA"/>
                    </w:rPr>
                    <w:t>.</w:t>
                  </w:r>
                </w:p>
              </w:tc>
            </w:tr>
            <w:tr w:rsidR="0083707E" w:rsidRPr="00D90079" w14:paraId="3B52F897" w14:textId="77777777">
              <w:trPr>
                <w:tblCellSpacing w:w="0" w:type="dxa"/>
              </w:trPr>
              <w:tc>
                <w:tcPr>
                  <w:tcW w:w="420" w:type="dxa"/>
                  <w:hideMark/>
                </w:tcPr>
                <w:p w14:paraId="5D4C13A1"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4</w:t>
                  </w:r>
                </w:p>
              </w:tc>
              <w:tc>
                <w:tcPr>
                  <w:tcW w:w="3330" w:type="dxa"/>
                  <w:hideMark/>
                </w:tcPr>
                <w:p w14:paraId="4A99EE97"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Анкетирование родителей и педагогов</w:t>
                  </w:r>
                </w:p>
              </w:tc>
              <w:tc>
                <w:tcPr>
                  <w:tcW w:w="1875" w:type="dxa"/>
                  <w:hideMark/>
                </w:tcPr>
                <w:p w14:paraId="0E62EE4D"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все группы</w:t>
                  </w:r>
                </w:p>
              </w:tc>
              <w:tc>
                <w:tcPr>
                  <w:tcW w:w="1755" w:type="dxa"/>
                  <w:hideMark/>
                </w:tcPr>
                <w:p w14:paraId="045CB27A"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март</w:t>
                  </w:r>
                </w:p>
              </w:tc>
              <w:tc>
                <w:tcPr>
                  <w:tcW w:w="2025" w:type="dxa"/>
                  <w:hideMark/>
                </w:tcPr>
                <w:p w14:paraId="7337B621"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proofErr w:type="spellStart"/>
                  <w:r w:rsidRPr="00C61B3D">
                    <w:rPr>
                      <w:rFonts w:ascii="Times New Roman" w:hAnsi="Times New Roman"/>
                      <w:strike/>
                      <w:lang w:val="ru-RU" w:eastAsia="ru-RU" w:bidi="ar-SA"/>
                    </w:rPr>
                    <w:t>зам.зав</w:t>
                  </w:r>
                  <w:proofErr w:type="spellEnd"/>
                  <w:r w:rsidRPr="00C61B3D">
                    <w:rPr>
                      <w:rFonts w:ascii="Times New Roman" w:hAnsi="Times New Roman"/>
                      <w:strike/>
                      <w:lang w:val="ru-RU" w:eastAsia="ru-RU" w:bidi="ar-SA"/>
                    </w:rPr>
                    <w:t>.</w:t>
                  </w:r>
                </w:p>
              </w:tc>
            </w:tr>
          </w:tbl>
          <w:p w14:paraId="79178235" w14:textId="6FCB2999" w:rsidR="0083707E" w:rsidRPr="00C61B3D" w:rsidRDefault="0083707E" w:rsidP="0083707E">
            <w:pPr>
              <w:rPr>
                <w:rFonts w:ascii="Times New Roman" w:hAnsi="Times New Roman"/>
                <w:strike/>
                <w:color w:val="000000"/>
                <w:sz w:val="27"/>
                <w:szCs w:val="27"/>
                <w:lang w:val="ru-RU" w:eastAsia="ru-RU" w:bidi="ar-SA"/>
              </w:rPr>
            </w:pPr>
            <w:r w:rsidRPr="00C61B3D">
              <w:rPr>
                <w:rFonts w:ascii="Times New Roman" w:hAnsi="Times New Roman"/>
                <w:b/>
                <w:bCs/>
                <w:strike/>
                <w:color w:val="000000"/>
                <w:sz w:val="27"/>
                <w:szCs w:val="27"/>
                <w:lang w:val="ru-RU" w:eastAsia="ru-RU" w:bidi="ar-SA"/>
              </w:rPr>
              <w:t>Диагностика развития детей</w:t>
            </w: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489"/>
              <w:gridCol w:w="3092"/>
              <w:gridCol w:w="1956"/>
              <w:gridCol w:w="1641"/>
              <w:gridCol w:w="2407"/>
            </w:tblGrid>
            <w:tr w:rsidR="0083707E" w:rsidRPr="00C61B3D" w14:paraId="58C45C2B" w14:textId="77777777">
              <w:trPr>
                <w:tblCellSpacing w:w="0" w:type="dxa"/>
              </w:trPr>
              <w:tc>
                <w:tcPr>
                  <w:tcW w:w="360" w:type="dxa"/>
                  <w:hideMark/>
                </w:tcPr>
                <w:p w14:paraId="15EB24CA"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w:t>
                  </w:r>
                </w:p>
              </w:tc>
              <w:tc>
                <w:tcPr>
                  <w:tcW w:w="2775" w:type="dxa"/>
                  <w:hideMark/>
                </w:tcPr>
                <w:p w14:paraId="78EF24D5"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r w:rsidRPr="00C61B3D">
                    <w:rPr>
                      <w:rFonts w:ascii="Times New Roman" w:hAnsi="Times New Roman"/>
                      <w:b/>
                      <w:bCs/>
                      <w:strike/>
                      <w:lang w:val="ru-RU" w:eastAsia="ru-RU" w:bidi="ar-SA"/>
                    </w:rPr>
                    <w:t>Виды диагностики</w:t>
                  </w:r>
                </w:p>
              </w:tc>
              <w:tc>
                <w:tcPr>
                  <w:tcW w:w="1755" w:type="dxa"/>
                  <w:hideMark/>
                </w:tcPr>
                <w:p w14:paraId="0964FC37"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r w:rsidRPr="00C61B3D">
                    <w:rPr>
                      <w:rFonts w:ascii="Times New Roman" w:hAnsi="Times New Roman"/>
                      <w:b/>
                      <w:bCs/>
                      <w:strike/>
                      <w:lang w:val="ru-RU" w:eastAsia="ru-RU" w:bidi="ar-SA"/>
                    </w:rPr>
                    <w:t>группы</w:t>
                  </w:r>
                </w:p>
              </w:tc>
              <w:tc>
                <w:tcPr>
                  <w:tcW w:w="1440" w:type="dxa"/>
                  <w:hideMark/>
                </w:tcPr>
                <w:p w14:paraId="022C6EC6"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r w:rsidRPr="00C61B3D">
                    <w:rPr>
                      <w:rFonts w:ascii="Times New Roman" w:hAnsi="Times New Roman"/>
                      <w:b/>
                      <w:bCs/>
                      <w:strike/>
                      <w:lang w:val="ru-RU" w:eastAsia="ru-RU" w:bidi="ar-SA"/>
                    </w:rPr>
                    <w:t>Срок проведения</w:t>
                  </w:r>
                </w:p>
              </w:tc>
              <w:tc>
                <w:tcPr>
                  <w:tcW w:w="2160" w:type="dxa"/>
                  <w:hideMark/>
                </w:tcPr>
                <w:p w14:paraId="7DA25C85"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r w:rsidRPr="00C61B3D">
                    <w:rPr>
                      <w:rFonts w:ascii="Times New Roman" w:hAnsi="Times New Roman"/>
                      <w:b/>
                      <w:bCs/>
                      <w:strike/>
                      <w:lang w:val="ru-RU" w:eastAsia="ru-RU" w:bidi="ar-SA"/>
                    </w:rPr>
                    <w:t>ответственные</w:t>
                  </w:r>
                </w:p>
              </w:tc>
            </w:tr>
            <w:tr w:rsidR="0083707E" w:rsidRPr="00C61B3D" w14:paraId="301EF703" w14:textId="77777777">
              <w:trPr>
                <w:tblCellSpacing w:w="0" w:type="dxa"/>
              </w:trPr>
              <w:tc>
                <w:tcPr>
                  <w:tcW w:w="360" w:type="dxa"/>
                  <w:hideMark/>
                </w:tcPr>
                <w:p w14:paraId="0010C626"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1</w:t>
                  </w:r>
                </w:p>
              </w:tc>
              <w:tc>
                <w:tcPr>
                  <w:tcW w:w="2775" w:type="dxa"/>
                  <w:hideMark/>
                </w:tcPr>
                <w:p w14:paraId="1E8E6232"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Мониторинг летней оздоровительной работы</w:t>
                  </w:r>
                </w:p>
              </w:tc>
              <w:tc>
                <w:tcPr>
                  <w:tcW w:w="1755" w:type="dxa"/>
                  <w:hideMark/>
                </w:tcPr>
                <w:p w14:paraId="5759C918"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все группы</w:t>
                  </w:r>
                </w:p>
              </w:tc>
              <w:tc>
                <w:tcPr>
                  <w:tcW w:w="1440" w:type="dxa"/>
                  <w:hideMark/>
                </w:tcPr>
                <w:p w14:paraId="2A847649" w14:textId="77777777" w:rsidR="0083707E" w:rsidRPr="00C61B3D" w:rsidRDefault="0083707E" w:rsidP="0083707E">
                  <w:pPr>
                    <w:spacing w:after="240"/>
                    <w:rPr>
                      <w:rFonts w:ascii="Times New Roman" w:hAnsi="Times New Roman"/>
                      <w:strike/>
                      <w:lang w:val="ru-RU" w:eastAsia="ru-RU" w:bidi="ar-SA"/>
                    </w:rPr>
                  </w:pPr>
                  <w:r w:rsidRPr="00C61B3D">
                    <w:rPr>
                      <w:rFonts w:ascii="Times New Roman" w:hAnsi="Times New Roman"/>
                      <w:strike/>
                      <w:lang w:val="ru-RU" w:eastAsia="ru-RU" w:bidi="ar-SA"/>
                    </w:rPr>
                    <w:br/>
                    <w:t>Ноябрь</w:t>
                  </w:r>
                </w:p>
              </w:tc>
              <w:tc>
                <w:tcPr>
                  <w:tcW w:w="2160" w:type="dxa"/>
                  <w:hideMark/>
                </w:tcPr>
                <w:p w14:paraId="36BA9CD2"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Воспитатели групп</w:t>
                  </w:r>
                  <w:r w:rsidRPr="00C61B3D">
                    <w:rPr>
                      <w:rFonts w:ascii="Times New Roman" w:hAnsi="Times New Roman"/>
                      <w:strike/>
                      <w:lang w:val="ru-RU" w:eastAsia="ru-RU" w:bidi="ar-SA"/>
                    </w:rPr>
                    <w:br/>
                  </w:r>
                  <w:r w:rsidRPr="00C61B3D">
                    <w:rPr>
                      <w:rFonts w:ascii="Times New Roman" w:hAnsi="Times New Roman"/>
                      <w:strike/>
                      <w:lang w:val="ru-RU" w:eastAsia="ru-RU" w:bidi="ar-SA"/>
                    </w:rPr>
                    <w:br/>
                  </w:r>
                  <w:proofErr w:type="spellStart"/>
                  <w:r w:rsidRPr="00C61B3D">
                    <w:rPr>
                      <w:rFonts w:ascii="Times New Roman" w:hAnsi="Times New Roman"/>
                      <w:strike/>
                      <w:lang w:val="ru-RU" w:eastAsia="ru-RU" w:bidi="ar-SA"/>
                    </w:rPr>
                    <w:t>Зам.зав</w:t>
                  </w:r>
                  <w:proofErr w:type="spellEnd"/>
                  <w:r w:rsidRPr="00C61B3D">
                    <w:rPr>
                      <w:rFonts w:ascii="Times New Roman" w:hAnsi="Times New Roman"/>
                      <w:strike/>
                      <w:lang w:val="ru-RU" w:eastAsia="ru-RU" w:bidi="ar-SA"/>
                    </w:rPr>
                    <w:t>.</w:t>
                  </w:r>
                </w:p>
              </w:tc>
            </w:tr>
            <w:tr w:rsidR="0083707E" w:rsidRPr="00C61B3D" w14:paraId="33C65ACC" w14:textId="77777777">
              <w:trPr>
                <w:tblCellSpacing w:w="0" w:type="dxa"/>
              </w:trPr>
              <w:tc>
                <w:tcPr>
                  <w:tcW w:w="360" w:type="dxa"/>
                  <w:hideMark/>
                </w:tcPr>
                <w:p w14:paraId="2EF6F5F3"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2</w:t>
                  </w:r>
                </w:p>
              </w:tc>
              <w:tc>
                <w:tcPr>
                  <w:tcW w:w="2775" w:type="dxa"/>
                  <w:hideMark/>
                </w:tcPr>
                <w:p w14:paraId="5346262C" w14:textId="77777777" w:rsidR="0083707E" w:rsidRPr="00C61B3D" w:rsidRDefault="0083707E" w:rsidP="0083707E">
                  <w:pPr>
                    <w:spacing w:after="240"/>
                    <w:rPr>
                      <w:rFonts w:ascii="Times New Roman" w:hAnsi="Times New Roman"/>
                      <w:strike/>
                      <w:lang w:val="ru-RU" w:eastAsia="ru-RU" w:bidi="ar-SA"/>
                    </w:rPr>
                  </w:pPr>
                  <w:r w:rsidRPr="00C61B3D">
                    <w:rPr>
                      <w:rFonts w:ascii="Times New Roman" w:hAnsi="Times New Roman"/>
                      <w:strike/>
                      <w:lang w:val="ru-RU" w:eastAsia="ru-RU" w:bidi="ar-SA"/>
                    </w:rPr>
                    <w:br/>
                    <w:t>Адаптация к ДОУ</w:t>
                  </w:r>
                </w:p>
              </w:tc>
              <w:tc>
                <w:tcPr>
                  <w:tcW w:w="1755" w:type="dxa"/>
                  <w:hideMark/>
                </w:tcPr>
                <w:p w14:paraId="453336FB"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 xml:space="preserve">1 </w:t>
                  </w:r>
                  <w:proofErr w:type="spellStart"/>
                  <w:proofErr w:type="gramStart"/>
                  <w:r w:rsidRPr="00C61B3D">
                    <w:rPr>
                      <w:rFonts w:ascii="Times New Roman" w:hAnsi="Times New Roman"/>
                      <w:strike/>
                      <w:lang w:val="ru-RU" w:eastAsia="ru-RU" w:bidi="ar-SA"/>
                    </w:rPr>
                    <w:t>мл.гр</w:t>
                  </w:r>
                  <w:proofErr w:type="spellEnd"/>
                  <w:proofErr w:type="gramEnd"/>
                  <w:r w:rsidRPr="00C61B3D">
                    <w:rPr>
                      <w:rFonts w:ascii="Times New Roman" w:hAnsi="Times New Roman"/>
                      <w:strike/>
                      <w:lang w:val="ru-RU" w:eastAsia="ru-RU" w:bidi="ar-SA"/>
                    </w:rPr>
                    <w:t xml:space="preserve"> и 2 </w:t>
                  </w:r>
                  <w:proofErr w:type="spellStart"/>
                  <w:r w:rsidRPr="00C61B3D">
                    <w:rPr>
                      <w:rFonts w:ascii="Times New Roman" w:hAnsi="Times New Roman"/>
                      <w:strike/>
                      <w:lang w:val="ru-RU" w:eastAsia="ru-RU" w:bidi="ar-SA"/>
                    </w:rPr>
                    <w:t>мл.гр</w:t>
                  </w:r>
                  <w:proofErr w:type="spellEnd"/>
                </w:p>
              </w:tc>
              <w:tc>
                <w:tcPr>
                  <w:tcW w:w="1440" w:type="dxa"/>
                  <w:hideMark/>
                </w:tcPr>
                <w:p w14:paraId="58D12295"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Сентябрь</w:t>
                  </w:r>
                </w:p>
              </w:tc>
              <w:tc>
                <w:tcPr>
                  <w:tcW w:w="2160" w:type="dxa"/>
                  <w:hideMark/>
                </w:tcPr>
                <w:p w14:paraId="6A28A171"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Воспитатели групп</w:t>
                  </w:r>
                  <w:r w:rsidRPr="00C61B3D">
                    <w:rPr>
                      <w:rFonts w:ascii="Times New Roman" w:hAnsi="Times New Roman"/>
                      <w:strike/>
                      <w:lang w:val="ru-RU" w:eastAsia="ru-RU" w:bidi="ar-SA"/>
                    </w:rPr>
                    <w:br/>
                  </w:r>
                  <w:r w:rsidRPr="00C61B3D">
                    <w:rPr>
                      <w:rFonts w:ascii="Times New Roman" w:hAnsi="Times New Roman"/>
                      <w:strike/>
                      <w:lang w:val="ru-RU" w:eastAsia="ru-RU" w:bidi="ar-SA"/>
                    </w:rPr>
                    <w:br/>
                    <w:t>Педагог -психолог</w:t>
                  </w:r>
                </w:p>
              </w:tc>
            </w:tr>
            <w:tr w:rsidR="0083707E" w:rsidRPr="00C61B3D" w14:paraId="760A86AD" w14:textId="77777777">
              <w:trPr>
                <w:tblCellSpacing w:w="0" w:type="dxa"/>
              </w:trPr>
              <w:tc>
                <w:tcPr>
                  <w:tcW w:w="360" w:type="dxa"/>
                  <w:hideMark/>
                </w:tcPr>
                <w:p w14:paraId="5B96096B"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lastRenderedPageBreak/>
                    <w:br/>
                    <w:t>3</w:t>
                  </w:r>
                </w:p>
              </w:tc>
              <w:tc>
                <w:tcPr>
                  <w:tcW w:w="2775" w:type="dxa"/>
                  <w:hideMark/>
                </w:tcPr>
                <w:p w14:paraId="25F42863"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Физическое развитие и антропометрия</w:t>
                  </w:r>
                </w:p>
              </w:tc>
              <w:tc>
                <w:tcPr>
                  <w:tcW w:w="1755" w:type="dxa"/>
                  <w:hideMark/>
                </w:tcPr>
                <w:p w14:paraId="22BE21A1"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дошкольные группы</w:t>
                  </w:r>
                </w:p>
              </w:tc>
              <w:tc>
                <w:tcPr>
                  <w:tcW w:w="1440" w:type="dxa"/>
                  <w:hideMark/>
                </w:tcPr>
                <w:p w14:paraId="731CD1C9"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Ноябрь</w:t>
                  </w:r>
                  <w:r w:rsidRPr="00C61B3D">
                    <w:rPr>
                      <w:rFonts w:ascii="Times New Roman" w:hAnsi="Times New Roman"/>
                      <w:strike/>
                      <w:lang w:val="ru-RU" w:eastAsia="ru-RU" w:bidi="ar-SA"/>
                    </w:rPr>
                    <w:br/>
                  </w:r>
                  <w:r w:rsidRPr="00C61B3D">
                    <w:rPr>
                      <w:rFonts w:ascii="Times New Roman" w:hAnsi="Times New Roman"/>
                      <w:strike/>
                      <w:lang w:val="ru-RU" w:eastAsia="ru-RU" w:bidi="ar-SA"/>
                    </w:rPr>
                    <w:br/>
                    <w:t>Март</w:t>
                  </w:r>
                </w:p>
              </w:tc>
              <w:tc>
                <w:tcPr>
                  <w:tcW w:w="2160" w:type="dxa"/>
                  <w:hideMark/>
                </w:tcPr>
                <w:p w14:paraId="33A903FB" w14:textId="77777777" w:rsidR="0083707E" w:rsidRPr="00C61B3D" w:rsidRDefault="0083707E" w:rsidP="0083707E">
                  <w:pPr>
                    <w:spacing w:after="240"/>
                    <w:rPr>
                      <w:rFonts w:ascii="Times New Roman" w:hAnsi="Times New Roman"/>
                      <w:strike/>
                      <w:lang w:val="ru-RU" w:eastAsia="ru-RU" w:bidi="ar-SA"/>
                    </w:rPr>
                  </w:pPr>
                  <w:r w:rsidRPr="00C61B3D">
                    <w:rPr>
                      <w:rFonts w:ascii="Times New Roman" w:hAnsi="Times New Roman"/>
                      <w:strike/>
                      <w:lang w:val="ru-RU" w:eastAsia="ru-RU" w:bidi="ar-SA"/>
                    </w:rPr>
                    <w:br/>
                  </w:r>
                  <w:proofErr w:type="spellStart"/>
                  <w:r w:rsidRPr="00C61B3D">
                    <w:rPr>
                      <w:rFonts w:ascii="Times New Roman" w:hAnsi="Times New Roman"/>
                      <w:strike/>
                      <w:lang w:val="ru-RU" w:eastAsia="ru-RU" w:bidi="ar-SA"/>
                    </w:rPr>
                    <w:t>Инстр</w:t>
                  </w:r>
                  <w:proofErr w:type="spellEnd"/>
                  <w:r w:rsidRPr="00C61B3D">
                    <w:rPr>
                      <w:rFonts w:ascii="Times New Roman" w:hAnsi="Times New Roman"/>
                      <w:strike/>
                      <w:lang w:val="ru-RU" w:eastAsia="ru-RU" w:bidi="ar-SA"/>
                    </w:rPr>
                    <w:t xml:space="preserve"> по ФК</w:t>
                  </w:r>
                </w:p>
              </w:tc>
            </w:tr>
            <w:tr w:rsidR="0083707E" w:rsidRPr="00C61B3D" w14:paraId="396F1791" w14:textId="77777777">
              <w:trPr>
                <w:tblCellSpacing w:w="0" w:type="dxa"/>
              </w:trPr>
              <w:tc>
                <w:tcPr>
                  <w:tcW w:w="360" w:type="dxa"/>
                  <w:hideMark/>
                </w:tcPr>
                <w:p w14:paraId="0CDD9A87"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4</w:t>
                  </w:r>
                </w:p>
              </w:tc>
              <w:tc>
                <w:tcPr>
                  <w:tcW w:w="2775" w:type="dxa"/>
                  <w:hideMark/>
                </w:tcPr>
                <w:p w14:paraId="2C7DF44D"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Речевое развитие детей с ОНР</w:t>
                  </w:r>
                </w:p>
              </w:tc>
              <w:tc>
                <w:tcPr>
                  <w:tcW w:w="1755" w:type="dxa"/>
                  <w:hideMark/>
                </w:tcPr>
                <w:p w14:paraId="7711FDD8"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proofErr w:type="spellStart"/>
                  <w:r w:rsidRPr="00C61B3D">
                    <w:rPr>
                      <w:rFonts w:ascii="Times New Roman" w:hAnsi="Times New Roman"/>
                      <w:strike/>
                      <w:lang w:val="ru-RU" w:eastAsia="ru-RU" w:bidi="ar-SA"/>
                    </w:rPr>
                    <w:t>Лог.гр</w:t>
                  </w:r>
                  <w:proofErr w:type="spellEnd"/>
                  <w:r w:rsidRPr="00C61B3D">
                    <w:rPr>
                      <w:rFonts w:ascii="Times New Roman" w:hAnsi="Times New Roman"/>
                      <w:strike/>
                      <w:lang w:val="ru-RU" w:eastAsia="ru-RU" w:bidi="ar-SA"/>
                    </w:rPr>
                    <w:t>.</w:t>
                  </w:r>
                </w:p>
              </w:tc>
              <w:tc>
                <w:tcPr>
                  <w:tcW w:w="1440" w:type="dxa"/>
                  <w:hideMark/>
                </w:tcPr>
                <w:p w14:paraId="08443970"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Сентябрь</w:t>
                  </w:r>
                  <w:r w:rsidRPr="00C61B3D">
                    <w:rPr>
                      <w:rFonts w:ascii="Times New Roman" w:hAnsi="Times New Roman"/>
                      <w:strike/>
                      <w:lang w:val="ru-RU" w:eastAsia="ru-RU" w:bidi="ar-SA"/>
                    </w:rPr>
                    <w:br/>
                  </w:r>
                  <w:r w:rsidRPr="00C61B3D">
                    <w:rPr>
                      <w:rFonts w:ascii="Times New Roman" w:hAnsi="Times New Roman"/>
                      <w:strike/>
                      <w:lang w:val="ru-RU" w:eastAsia="ru-RU" w:bidi="ar-SA"/>
                    </w:rPr>
                    <w:br/>
                    <w:t>Май</w:t>
                  </w:r>
                </w:p>
              </w:tc>
              <w:tc>
                <w:tcPr>
                  <w:tcW w:w="2160" w:type="dxa"/>
                  <w:hideMark/>
                </w:tcPr>
                <w:p w14:paraId="3C5C3BCE"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Учителя-логопеды</w:t>
                  </w:r>
                </w:p>
              </w:tc>
            </w:tr>
            <w:tr w:rsidR="0083707E" w:rsidRPr="00C61B3D" w14:paraId="38F6B757" w14:textId="77777777">
              <w:trPr>
                <w:tblCellSpacing w:w="0" w:type="dxa"/>
              </w:trPr>
              <w:tc>
                <w:tcPr>
                  <w:tcW w:w="360" w:type="dxa"/>
                  <w:hideMark/>
                </w:tcPr>
                <w:p w14:paraId="75E7E552"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5.</w:t>
                  </w:r>
                </w:p>
              </w:tc>
              <w:tc>
                <w:tcPr>
                  <w:tcW w:w="2775" w:type="dxa"/>
                  <w:hideMark/>
                </w:tcPr>
                <w:p w14:paraId="5C557E36"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Выполнение целевых ориентиров ООП ДО</w:t>
                  </w:r>
                </w:p>
              </w:tc>
              <w:tc>
                <w:tcPr>
                  <w:tcW w:w="1755" w:type="dxa"/>
                  <w:hideMark/>
                </w:tcPr>
                <w:p w14:paraId="56D7CE88"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proofErr w:type="spellStart"/>
                  <w:r w:rsidRPr="00C61B3D">
                    <w:rPr>
                      <w:rFonts w:ascii="Times New Roman" w:hAnsi="Times New Roman"/>
                      <w:strike/>
                      <w:lang w:val="ru-RU" w:eastAsia="ru-RU" w:bidi="ar-SA"/>
                    </w:rPr>
                    <w:t>Подг.гр</w:t>
                  </w:r>
                  <w:proofErr w:type="spellEnd"/>
                  <w:r w:rsidRPr="00C61B3D">
                    <w:rPr>
                      <w:rFonts w:ascii="Times New Roman" w:hAnsi="Times New Roman"/>
                      <w:strike/>
                      <w:lang w:val="ru-RU" w:eastAsia="ru-RU" w:bidi="ar-SA"/>
                    </w:rPr>
                    <w:t>.</w:t>
                  </w:r>
                </w:p>
              </w:tc>
              <w:tc>
                <w:tcPr>
                  <w:tcW w:w="1440" w:type="dxa"/>
                  <w:hideMark/>
                </w:tcPr>
                <w:p w14:paraId="301B2D58"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Апрель</w:t>
                  </w:r>
                </w:p>
              </w:tc>
              <w:tc>
                <w:tcPr>
                  <w:tcW w:w="2160" w:type="dxa"/>
                  <w:hideMark/>
                </w:tcPr>
                <w:p w14:paraId="1DA75F10"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Воспитатели групп</w:t>
                  </w:r>
                </w:p>
              </w:tc>
            </w:tr>
            <w:tr w:rsidR="0083707E" w:rsidRPr="00C61B3D" w14:paraId="5C3203A3" w14:textId="77777777">
              <w:trPr>
                <w:tblCellSpacing w:w="0" w:type="dxa"/>
              </w:trPr>
              <w:tc>
                <w:tcPr>
                  <w:tcW w:w="360" w:type="dxa"/>
                  <w:hideMark/>
                </w:tcPr>
                <w:p w14:paraId="6BE445DE"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6.</w:t>
                  </w:r>
                </w:p>
              </w:tc>
              <w:tc>
                <w:tcPr>
                  <w:tcW w:w="2775" w:type="dxa"/>
                  <w:hideMark/>
                </w:tcPr>
                <w:p w14:paraId="2F593782"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Готовность выпускников к школе.</w:t>
                  </w:r>
                </w:p>
              </w:tc>
              <w:tc>
                <w:tcPr>
                  <w:tcW w:w="1755" w:type="dxa"/>
                  <w:hideMark/>
                </w:tcPr>
                <w:p w14:paraId="0CB33266"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r>
                  <w:proofErr w:type="spellStart"/>
                  <w:r w:rsidRPr="00C61B3D">
                    <w:rPr>
                      <w:rFonts w:ascii="Times New Roman" w:hAnsi="Times New Roman"/>
                      <w:strike/>
                      <w:lang w:val="ru-RU" w:eastAsia="ru-RU" w:bidi="ar-SA"/>
                    </w:rPr>
                    <w:t>Подг.гр</w:t>
                  </w:r>
                  <w:proofErr w:type="spellEnd"/>
                  <w:r w:rsidRPr="00C61B3D">
                    <w:rPr>
                      <w:rFonts w:ascii="Times New Roman" w:hAnsi="Times New Roman"/>
                      <w:strike/>
                      <w:lang w:val="ru-RU" w:eastAsia="ru-RU" w:bidi="ar-SA"/>
                    </w:rPr>
                    <w:t>.</w:t>
                  </w:r>
                </w:p>
              </w:tc>
              <w:tc>
                <w:tcPr>
                  <w:tcW w:w="1440" w:type="dxa"/>
                  <w:hideMark/>
                </w:tcPr>
                <w:p w14:paraId="51A1210F"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Май</w:t>
                  </w:r>
                </w:p>
              </w:tc>
              <w:tc>
                <w:tcPr>
                  <w:tcW w:w="2160" w:type="dxa"/>
                  <w:hideMark/>
                </w:tcPr>
                <w:p w14:paraId="2D7E2A85" w14:textId="77777777" w:rsidR="0083707E" w:rsidRPr="00C61B3D" w:rsidRDefault="0083707E" w:rsidP="0083707E">
                  <w:pPr>
                    <w:rPr>
                      <w:rFonts w:ascii="Times New Roman" w:hAnsi="Times New Roman"/>
                      <w:strike/>
                      <w:lang w:val="ru-RU" w:eastAsia="ru-RU" w:bidi="ar-SA"/>
                    </w:rPr>
                  </w:pPr>
                  <w:r w:rsidRPr="00C61B3D">
                    <w:rPr>
                      <w:rFonts w:ascii="Times New Roman" w:hAnsi="Times New Roman"/>
                      <w:strike/>
                      <w:lang w:val="ru-RU" w:eastAsia="ru-RU" w:bidi="ar-SA"/>
                    </w:rPr>
                    <w:br/>
                    <w:t>Педагог-психолог</w:t>
                  </w:r>
                </w:p>
              </w:tc>
            </w:tr>
          </w:tbl>
          <w:p w14:paraId="05C25D75" w14:textId="77777777" w:rsidR="0083707E" w:rsidRPr="00C61B3D" w:rsidRDefault="0083707E" w:rsidP="0083707E">
            <w:pPr>
              <w:rPr>
                <w:rFonts w:ascii="Times New Roman" w:hAnsi="Times New Roman"/>
                <w:strike/>
                <w:color w:val="000000"/>
                <w:sz w:val="27"/>
                <w:szCs w:val="27"/>
                <w:lang w:val="ru-RU" w:eastAsia="ru-RU" w:bidi="ar-SA"/>
              </w:rPr>
            </w:pPr>
          </w:p>
        </w:tc>
      </w:tr>
    </w:tbl>
    <w:p w14:paraId="5B1F6CBD" w14:textId="6360EEC4" w:rsidR="0083707E" w:rsidRPr="00C61B3D" w:rsidRDefault="0083707E" w:rsidP="0083707E">
      <w:pPr>
        <w:jc w:val="center"/>
        <w:rPr>
          <w:rFonts w:ascii="Times New Roman" w:hAnsi="Times New Roman"/>
          <w:strike/>
          <w:color w:val="000000"/>
          <w:sz w:val="27"/>
          <w:szCs w:val="27"/>
          <w:lang w:val="ru-RU" w:eastAsia="ru-RU" w:bidi="ar-SA"/>
        </w:rPr>
      </w:pPr>
    </w:p>
    <w:p w14:paraId="710524D8" w14:textId="642127B4" w:rsidR="00F5120E" w:rsidRPr="00C61B3D" w:rsidRDefault="00F5120E" w:rsidP="00121202">
      <w:pPr>
        <w:shd w:val="clear" w:color="auto" w:fill="FFFFFF"/>
        <w:spacing w:after="150"/>
        <w:jc w:val="center"/>
        <w:rPr>
          <w:rFonts w:ascii="Times New Roman" w:hAnsi="Times New Roman"/>
          <w:strike/>
          <w:color w:val="FF0000"/>
          <w:sz w:val="28"/>
          <w:szCs w:val="28"/>
          <w:lang w:val="ru-RU" w:eastAsia="ru-RU"/>
        </w:rPr>
      </w:pPr>
    </w:p>
    <w:p w14:paraId="13370BC5" w14:textId="77777777" w:rsidR="00C61B3D" w:rsidRDefault="00C61B3D" w:rsidP="00795BEF">
      <w:pPr>
        <w:shd w:val="clear" w:color="auto" w:fill="FFFFFF"/>
        <w:spacing w:after="150"/>
        <w:ind w:left="-142" w:firstLine="426"/>
        <w:jc w:val="center"/>
        <w:rPr>
          <w:rFonts w:ascii="Times New Roman" w:hAnsi="Times New Roman"/>
          <w:b/>
          <w:bCs/>
          <w:color w:val="FF0000"/>
          <w:sz w:val="28"/>
          <w:szCs w:val="28"/>
          <w:lang w:val="ru-RU" w:eastAsia="ru-RU"/>
        </w:rPr>
      </w:pPr>
    </w:p>
    <w:p w14:paraId="2BB6353B" w14:textId="77777777" w:rsidR="00C61B3D" w:rsidRDefault="00C61B3D" w:rsidP="00795BEF">
      <w:pPr>
        <w:shd w:val="clear" w:color="auto" w:fill="FFFFFF"/>
        <w:spacing w:after="150"/>
        <w:ind w:left="-142" w:firstLine="426"/>
        <w:jc w:val="center"/>
        <w:rPr>
          <w:rFonts w:ascii="Times New Roman" w:hAnsi="Times New Roman"/>
          <w:b/>
          <w:bCs/>
          <w:color w:val="FF0000"/>
          <w:sz w:val="28"/>
          <w:szCs w:val="28"/>
          <w:lang w:val="ru-RU" w:eastAsia="ru-RU"/>
        </w:rPr>
      </w:pPr>
    </w:p>
    <w:p w14:paraId="0A2D731A" w14:textId="77777777" w:rsidR="00C61B3D" w:rsidRDefault="00C61B3D" w:rsidP="00795BEF">
      <w:pPr>
        <w:shd w:val="clear" w:color="auto" w:fill="FFFFFF"/>
        <w:spacing w:after="150"/>
        <w:ind w:left="-142" w:firstLine="426"/>
        <w:jc w:val="center"/>
        <w:rPr>
          <w:rFonts w:ascii="Times New Roman" w:hAnsi="Times New Roman"/>
          <w:b/>
          <w:bCs/>
          <w:color w:val="FF0000"/>
          <w:sz w:val="28"/>
          <w:szCs w:val="28"/>
          <w:lang w:val="ru-RU" w:eastAsia="ru-RU"/>
        </w:rPr>
      </w:pPr>
    </w:p>
    <w:p w14:paraId="6D14837F" w14:textId="0824E337" w:rsidR="00F5120E" w:rsidRPr="000B5EC9" w:rsidRDefault="00F5120E" w:rsidP="00795BEF">
      <w:pPr>
        <w:shd w:val="clear" w:color="auto" w:fill="FFFFFF"/>
        <w:spacing w:after="150"/>
        <w:ind w:left="-142" w:firstLine="426"/>
        <w:jc w:val="center"/>
        <w:rPr>
          <w:rFonts w:ascii="Times New Roman" w:hAnsi="Times New Roman"/>
          <w:b/>
          <w:color w:val="FF0000"/>
          <w:sz w:val="28"/>
          <w:szCs w:val="28"/>
          <w:lang w:val="ru-RU" w:eastAsia="ru-RU"/>
        </w:rPr>
      </w:pPr>
      <w:r w:rsidRPr="000B5EC9">
        <w:rPr>
          <w:rFonts w:ascii="Times New Roman" w:hAnsi="Times New Roman"/>
          <w:b/>
          <w:bCs/>
          <w:color w:val="FF0000"/>
          <w:sz w:val="28"/>
          <w:szCs w:val="28"/>
          <w:lang w:val="ru-RU" w:eastAsia="ru-RU"/>
        </w:rPr>
        <w:t>План работы с семьями воспитанников.</w:t>
      </w:r>
    </w:p>
    <w:p w14:paraId="4705A290" w14:textId="77777777" w:rsidR="00F5120E" w:rsidRPr="000B5EC9" w:rsidRDefault="00F5120E">
      <w:pPr>
        <w:numPr>
          <w:ilvl w:val="0"/>
          <w:numId w:val="9"/>
        </w:numPr>
        <w:shd w:val="clear" w:color="auto" w:fill="FFFFFF"/>
        <w:spacing w:after="150"/>
        <w:ind w:left="-142" w:firstLine="426"/>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Родительские</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собрания</w:t>
      </w:r>
      <w:proofErr w:type="spellEnd"/>
    </w:p>
    <w:p w14:paraId="3E3A38DE" w14:textId="77777777" w:rsidR="00F5120E" w:rsidRPr="000B5EC9" w:rsidRDefault="00F5120E">
      <w:pPr>
        <w:numPr>
          <w:ilvl w:val="0"/>
          <w:numId w:val="9"/>
        </w:numPr>
        <w:shd w:val="clear" w:color="auto" w:fill="FFFFFF"/>
        <w:spacing w:after="150"/>
        <w:ind w:left="-142"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Конкурсы и выставки совместных творческих работ</w:t>
      </w:r>
    </w:p>
    <w:p w14:paraId="5AA46C39" w14:textId="77777777" w:rsidR="00F5120E" w:rsidRPr="000B5EC9" w:rsidRDefault="00F5120E">
      <w:pPr>
        <w:numPr>
          <w:ilvl w:val="0"/>
          <w:numId w:val="9"/>
        </w:numPr>
        <w:shd w:val="clear" w:color="auto" w:fill="FFFFFF"/>
        <w:spacing w:after="150"/>
        <w:ind w:left="-142" w:firstLine="426"/>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Семинары</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для</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родителей</w:t>
      </w:r>
      <w:proofErr w:type="spellEnd"/>
    </w:p>
    <w:p w14:paraId="70D89CCC" w14:textId="77777777" w:rsidR="00F5120E" w:rsidRPr="000B5EC9" w:rsidRDefault="00F5120E">
      <w:pPr>
        <w:numPr>
          <w:ilvl w:val="0"/>
          <w:numId w:val="9"/>
        </w:numPr>
        <w:shd w:val="clear" w:color="auto" w:fill="FFFFFF"/>
        <w:spacing w:after="150"/>
        <w:ind w:left="-142"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Проведение совместных мероприятий </w:t>
      </w:r>
      <w:proofErr w:type="gramStart"/>
      <w:r w:rsidRPr="000B5EC9">
        <w:rPr>
          <w:rFonts w:ascii="Times New Roman" w:hAnsi="Times New Roman"/>
          <w:color w:val="000000"/>
          <w:sz w:val="28"/>
          <w:szCs w:val="28"/>
          <w:lang w:val="ru-RU" w:eastAsia="ru-RU"/>
        </w:rPr>
        <w:t>( спортивных</w:t>
      </w:r>
      <w:proofErr w:type="gramEnd"/>
      <w:r w:rsidRPr="000B5EC9">
        <w:rPr>
          <w:rFonts w:ascii="Times New Roman" w:hAnsi="Times New Roman"/>
          <w:color w:val="000000"/>
          <w:sz w:val="28"/>
          <w:szCs w:val="28"/>
          <w:lang w:val="ru-RU" w:eastAsia="ru-RU"/>
        </w:rPr>
        <w:t xml:space="preserve"> соревнований, досугов, викторин)</w:t>
      </w:r>
    </w:p>
    <w:p w14:paraId="410432FF" w14:textId="77777777" w:rsidR="00F5120E" w:rsidRPr="000B5EC9" w:rsidRDefault="00F5120E">
      <w:pPr>
        <w:numPr>
          <w:ilvl w:val="0"/>
          <w:numId w:val="9"/>
        </w:numPr>
        <w:shd w:val="clear" w:color="auto" w:fill="FFFFFF"/>
        <w:spacing w:after="150"/>
        <w:ind w:left="-142"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Участие родителей в подготовке детей </w:t>
      </w:r>
      <w:proofErr w:type="gramStart"/>
      <w:r w:rsidRPr="000B5EC9">
        <w:rPr>
          <w:rFonts w:ascii="Times New Roman" w:hAnsi="Times New Roman"/>
          <w:color w:val="000000"/>
          <w:sz w:val="28"/>
          <w:szCs w:val="28"/>
          <w:lang w:val="ru-RU" w:eastAsia="ru-RU"/>
        </w:rPr>
        <w:t>к конкурсах</w:t>
      </w:r>
      <w:proofErr w:type="gramEnd"/>
      <w:r w:rsidRPr="000B5EC9">
        <w:rPr>
          <w:rFonts w:ascii="Times New Roman" w:hAnsi="Times New Roman"/>
          <w:color w:val="000000"/>
          <w:sz w:val="28"/>
          <w:szCs w:val="28"/>
          <w:lang w:val="ru-RU" w:eastAsia="ru-RU"/>
        </w:rPr>
        <w:t xml:space="preserve"> муниципального (районного и городского) уровня.</w:t>
      </w:r>
    </w:p>
    <w:p w14:paraId="59254843" w14:textId="77777777" w:rsidR="00F5120E" w:rsidRPr="000B5EC9" w:rsidRDefault="00F5120E">
      <w:pPr>
        <w:numPr>
          <w:ilvl w:val="0"/>
          <w:numId w:val="9"/>
        </w:numPr>
        <w:shd w:val="clear" w:color="auto" w:fill="FFFFFF"/>
        <w:spacing w:after="150"/>
        <w:ind w:left="-142" w:firstLine="426"/>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Показ</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открытых</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занятий</w:t>
      </w:r>
      <w:proofErr w:type="spellEnd"/>
      <w:r w:rsidRPr="000B5EC9">
        <w:rPr>
          <w:rFonts w:ascii="Times New Roman" w:hAnsi="Times New Roman"/>
          <w:color w:val="000000"/>
          <w:sz w:val="28"/>
          <w:szCs w:val="28"/>
          <w:lang w:eastAsia="ru-RU"/>
        </w:rPr>
        <w:t>.</w:t>
      </w:r>
    </w:p>
    <w:p w14:paraId="06521433" w14:textId="77777777" w:rsidR="00F5120E" w:rsidRPr="000B5EC9" w:rsidRDefault="00F5120E" w:rsidP="00F5120E">
      <w:pPr>
        <w:shd w:val="clear" w:color="auto" w:fill="FFFFFF"/>
        <w:spacing w:after="150"/>
        <w:ind w:left="-426" w:firstLine="426"/>
        <w:jc w:val="center"/>
        <w:rPr>
          <w:rFonts w:ascii="Times New Roman" w:hAnsi="Times New Roman"/>
          <w:bCs/>
          <w:color w:val="FF0000"/>
          <w:sz w:val="28"/>
          <w:szCs w:val="28"/>
          <w:u w:val="single"/>
          <w:lang w:val="ru-RU" w:eastAsia="ru-RU"/>
        </w:rPr>
      </w:pPr>
    </w:p>
    <w:p w14:paraId="15DDA48C" w14:textId="77777777" w:rsidR="00F5120E" w:rsidRPr="000B5EC9" w:rsidRDefault="00F5120E" w:rsidP="00795BEF">
      <w:pPr>
        <w:shd w:val="clear" w:color="auto" w:fill="FFFFFF"/>
        <w:spacing w:after="150"/>
        <w:ind w:left="-142" w:firstLine="142"/>
        <w:jc w:val="center"/>
        <w:rPr>
          <w:rFonts w:ascii="Times New Roman" w:hAnsi="Times New Roman"/>
          <w:color w:val="000000"/>
          <w:sz w:val="28"/>
          <w:szCs w:val="28"/>
          <w:lang w:val="ru-RU" w:eastAsia="ru-RU"/>
        </w:rPr>
      </w:pPr>
      <w:r w:rsidRPr="000B5EC9">
        <w:rPr>
          <w:rFonts w:ascii="Times New Roman" w:hAnsi="Times New Roman"/>
          <w:bCs/>
          <w:color w:val="FF0000"/>
          <w:sz w:val="28"/>
          <w:szCs w:val="28"/>
          <w:u w:val="single"/>
          <w:lang w:val="ru-RU" w:eastAsia="ru-RU"/>
        </w:rPr>
        <w:t>Родительские собрания</w:t>
      </w:r>
    </w:p>
    <w:tbl>
      <w:tblPr>
        <w:tblW w:w="9640" w:type="dxa"/>
        <w:tblInd w:w="-27" w:type="dxa"/>
        <w:shd w:val="clear" w:color="auto" w:fill="FFFFFF"/>
        <w:tblCellMar>
          <w:top w:w="105" w:type="dxa"/>
          <w:left w:w="105" w:type="dxa"/>
          <w:bottom w:w="105" w:type="dxa"/>
          <w:right w:w="105" w:type="dxa"/>
        </w:tblCellMar>
        <w:tblLook w:val="04A0" w:firstRow="1" w:lastRow="0" w:firstColumn="1" w:lastColumn="0" w:noHBand="0" w:noVBand="1"/>
      </w:tblPr>
      <w:tblGrid>
        <w:gridCol w:w="1290"/>
        <w:gridCol w:w="5456"/>
        <w:gridCol w:w="2894"/>
      </w:tblGrid>
      <w:tr w:rsidR="00F5120E" w:rsidRPr="000B5EC9" w14:paraId="3047DA74" w14:textId="77777777" w:rsidTr="00795BEF">
        <w:tc>
          <w:tcPr>
            <w:tcW w:w="1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FE554A" w14:textId="77777777" w:rsidR="00F5120E" w:rsidRPr="000B5EC9" w:rsidRDefault="00F5120E" w:rsidP="003262FD">
            <w:pPr>
              <w:spacing w:after="150" w:line="276" w:lineRule="auto"/>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сентябрь</w:t>
            </w:r>
          </w:p>
        </w:tc>
        <w:tc>
          <w:tcPr>
            <w:tcW w:w="5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1AEE32" w14:textId="77777777" w:rsidR="00F5120E" w:rsidRPr="000B5EC9" w:rsidRDefault="00F5120E" w:rsidP="003262FD">
            <w:pPr>
              <w:spacing w:after="150" w:line="276" w:lineRule="auto"/>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Общее и групповое родительское собрание</w:t>
            </w:r>
          </w:p>
        </w:tc>
        <w:tc>
          <w:tcPr>
            <w:tcW w:w="2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30C6CE" w14:textId="77777777" w:rsidR="00F5120E" w:rsidRPr="000B5EC9" w:rsidRDefault="00F5120E" w:rsidP="003262FD">
            <w:pPr>
              <w:spacing w:after="150" w:line="276" w:lineRule="auto"/>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Все группы</w:t>
            </w:r>
          </w:p>
        </w:tc>
      </w:tr>
      <w:tr w:rsidR="00F5120E" w:rsidRPr="000B5EC9" w14:paraId="2DC0F152" w14:textId="77777777" w:rsidTr="00795BEF">
        <w:tc>
          <w:tcPr>
            <w:tcW w:w="1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94534E" w14:textId="77777777" w:rsidR="00F5120E" w:rsidRPr="000B5EC9" w:rsidRDefault="00F5120E" w:rsidP="003262FD">
            <w:pPr>
              <w:spacing w:after="150" w:line="276" w:lineRule="auto"/>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декабрь</w:t>
            </w:r>
          </w:p>
        </w:tc>
        <w:tc>
          <w:tcPr>
            <w:tcW w:w="5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4CB5E6" w14:textId="77777777" w:rsidR="00F5120E" w:rsidRPr="000B5EC9" w:rsidRDefault="00F5120E" w:rsidP="003262FD">
            <w:pPr>
              <w:spacing w:after="150" w:line="276" w:lineRule="auto"/>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Групповые родительские собрания</w:t>
            </w:r>
          </w:p>
        </w:tc>
        <w:tc>
          <w:tcPr>
            <w:tcW w:w="2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EAF4E0" w14:textId="77777777" w:rsidR="00F5120E" w:rsidRPr="000B5EC9" w:rsidRDefault="00F5120E" w:rsidP="003262FD">
            <w:pPr>
              <w:spacing w:after="150" w:line="276" w:lineRule="auto"/>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Все группы</w:t>
            </w:r>
          </w:p>
        </w:tc>
      </w:tr>
      <w:tr w:rsidR="00F5120E" w:rsidRPr="000B5EC9" w14:paraId="3C322BCE" w14:textId="77777777" w:rsidTr="00795BEF">
        <w:tc>
          <w:tcPr>
            <w:tcW w:w="1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F69641" w14:textId="77777777" w:rsidR="00F5120E" w:rsidRPr="000B5EC9" w:rsidRDefault="00F5120E" w:rsidP="003262FD">
            <w:pPr>
              <w:spacing w:after="150" w:line="276" w:lineRule="auto"/>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февраль</w:t>
            </w:r>
          </w:p>
        </w:tc>
        <w:tc>
          <w:tcPr>
            <w:tcW w:w="5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EF26AF"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val="ru-RU" w:eastAsia="ru-RU"/>
              </w:rPr>
              <w:t>Группов</w:t>
            </w:r>
            <w:r w:rsidRPr="000B5EC9">
              <w:rPr>
                <w:rFonts w:ascii="Times New Roman" w:hAnsi="Times New Roman"/>
                <w:color w:val="000000"/>
                <w:sz w:val="28"/>
                <w:szCs w:val="28"/>
                <w:lang w:eastAsia="ru-RU"/>
              </w:rPr>
              <w:t>ые</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родительские</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собрания</w:t>
            </w:r>
            <w:proofErr w:type="spellEnd"/>
          </w:p>
        </w:tc>
        <w:tc>
          <w:tcPr>
            <w:tcW w:w="2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ABF712"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Все</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группы</w:t>
            </w:r>
            <w:proofErr w:type="spellEnd"/>
          </w:p>
        </w:tc>
      </w:tr>
      <w:tr w:rsidR="00F5120E" w:rsidRPr="000B5EC9" w14:paraId="2D85E3F9" w14:textId="77777777" w:rsidTr="00795BEF">
        <w:tc>
          <w:tcPr>
            <w:tcW w:w="1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C75580"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lastRenderedPageBreak/>
              <w:t>май</w:t>
            </w:r>
            <w:proofErr w:type="spellEnd"/>
          </w:p>
        </w:tc>
        <w:tc>
          <w:tcPr>
            <w:tcW w:w="5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27FD45" w14:textId="77777777" w:rsidR="00F5120E" w:rsidRPr="000B5EC9" w:rsidRDefault="00F5120E" w:rsidP="003262FD">
            <w:pPr>
              <w:spacing w:after="150" w:line="276" w:lineRule="auto"/>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Общее и групповые родительские собрания</w:t>
            </w:r>
          </w:p>
        </w:tc>
        <w:tc>
          <w:tcPr>
            <w:tcW w:w="2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2C1DF3"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Все</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группы</w:t>
            </w:r>
            <w:proofErr w:type="spellEnd"/>
          </w:p>
        </w:tc>
      </w:tr>
    </w:tbl>
    <w:p w14:paraId="04878221" w14:textId="77777777" w:rsidR="00F5120E" w:rsidRPr="000B5EC9" w:rsidRDefault="00F5120E" w:rsidP="00F5120E">
      <w:pPr>
        <w:shd w:val="clear" w:color="auto" w:fill="FFFFFF"/>
        <w:spacing w:after="150"/>
        <w:ind w:left="-426" w:firstLine="426"/>
        <w:jc w:val="center"/>
        <w:rPr>
          <w:rFonts w:ascii="Times New Roman" w:hAnsi="Times New Roman"/>
          <w:color w:val="000000"/>
          <w:sz w:val="28"/>
          <w:szCs w:val="28"/>
          <w:lang w:eastAsia="ru-RU"/>
        </w:rPr>
      </w:pPr>
    </w:p>
    <w:p w14:paraId="5D97E814" w14:textId="77777777" w:rsidR="00F5120E" w:rsidRPr="000B5EC9" w:rsidRDefault="00F5120E" w:rsidP="00F5120E">
      <w:pPr>
        <w:shd w:val="clear" w:color="auto" w:fill="FFFFFF"/>
        <w:spacing w:after="150"/>
        <w:ind w:left="-426" w:firstLine="426"/>
        <w:jc w:val="center"/>
        <w:rPr>
          <w:rFonts w:ascii="Times New Roman" w:hAnsi="Times New Roman"/>
          <w:color w:val="FF0000"/>
          <w:sz w:val="28"/>
          <w:szCs w:val="28"/>
          <w:lang w:eastAsia="ru-RU"/>
        </w:rPr>
      </w:pPr>
      <w:proofErr w:type="spellStart"/>
      <w:r w:rsidRPr="000B5EC9">
        <w:rPr>
          <w:rFonts w:ascii="Times New Roman" w:hAnsi="Times New Roman"/>
          <w:color w:val="FF0000"/>
          <w:sz w:val="28"/>
          <w:szCs w:val="28"/>
          <w:u w:val="single"/>
          <w:lang w:eastAsia="ru-RU"/>
        </w:rPr>
        <w:t>Темы</w:t>
      </w:r>
      <w:proofErr w:type="spellEnd"/>
      <w:r w:rsidRPr="000B5EC9">
        <w:rPr>
          <w:rFonts w:ascii="Times New Roman" w:hAnsi="Times New Roman"/>
          <w:color w:val="FF0000"/>
          <w:sz w:val="28"/>
          <w:szCs w:val="28"/>
          <w:u w:val="single"/>
          <w:lang w:eastAsia="ru-RU"/>
        </w:rPr>
        <w:t xml:space="preserve"> </w:t>
      </w:r>
      <w:proofErr w:type="spellStart"/>
      <w:r w:rsidRPr="000B5EC9">
        <w:rPr>
          <w:rFonts w:ascii="Times New Roman" w:hAnsi="Times New Roman"/>
          <w:color w:val="FF0000"/>
          <w:sz w:val="28"/>
          <w:szCs w:val="28"/>
          <w:u w:val="single"/>
          <w:lang w:eastAsia="ru-RU"/>
        </w:rPr>
        <w:t>родительских</w:t>
      </w:r>
      <w:proofErr w:type="spellEnd"/>
      <w:r w:rsidRPr="000B5EC9">
        <w:rPr>
          <w:rFonts w:ascii="Times New Roman" w:hAnsi="Times New Roman"/>
          <w:color w:val="FF0000"/>
          <w:sz w:val="28"/>
          <w:szCs w:val="28"/>
          <w:u w:val="single"/>
          <w:lang w:eastAsia="ru-RU"/>
        </w:rPr>
        <w:t xml:space="preserve"> </w:t>
      </w:r>
      <w:proofErr w:type="spellStart"/>
      <w:r w:rsidRPr="000B5EC9">
        <w:rPr>
          <w:rFonts w:ascii="Times New Roman" w:hAnsi="Times New Roman"/>
          <w:color w:val="FF0000"/>
          <w:sz w:val="28"/>
          <w:szCs w:val="28"/>
          <w:u w:val="single"/>
          <w:lang w:eastAsia="ru-RU"/>
        </w:rPr>
        <w:t>собраний</w:t>
      </w:r>
      <w:proofErr w:type="spellEnd"/>
    </w:p>
    <w:p w14:paraId="27AF3B08" w14:textId="77777777" w:rsidR="00F5120E" w:rsidRPr="000B5EC9" w:rsidRDefault="00F5120E" w:rsidP="00F5120E">
      <w:pPr>
        <w:shd w:val="clear" w:color="auto" w:fill="FFFFFF"/>
        <w:spacing w:after="150"/>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1. Адаптация ребенка в детском саду.</w:t>
      </w:r>
    </w:p>
    <w:p w14:paraId="08786DBD" w14:textId="77777777" w:rsidR="00F5120E" w:rsidRPr="000B5EC9" w:rsidRDefault="00F5120E" w:rsidP="00F5120E">
      <w:pPr>
        <w:shd w:val="clear" w:color="auto" w:fill="FFFFFF"/>
        <w:spacing w:after="150"/>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2. Влияние внутрисемейных отношений на личность ребенка.</w:t>
      </w:r>
    </w:p>
    <w:p w14:paraId="0F16983F" w14:textId="77777777" w:rsidR="00F5120E" w:rsidRPr="000B5EC9" w:rsidRDefault="00F5120E" w:rsidP="00F5120E">
      <w:pPr>
        <w:shd w:val="clear" w:color="auto" w:fill="FFFFFF"/>
        <w:spacing w:after="150"/>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3. Что такое готовность к школе?</w:t>
      </w:r>
    </w:p>
    <w:p w14:paraId="70DB5F48" w14:textId="77777777" w:rsidR="00F5120E" w:rsidRPr="000B5EC9" w:rsidRDefault="00F5120E" w:rsidP="00F5120E">
      <w:pPr>
        <w:shd w:val="clear" w:color="auto" w:fill="FFFFFF"/>
        <w:spacing w:after="150"/>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4. Безопасность наших детей.</w:t>
      </w:r>
    </w:p>
    <w:p w14:paraId="2AE3486A" w14:textId="77777777" w:rsidR="00F5120E" w:rsidRPr="000B5EC9" w:rsidRDefault="00F5120E" w:rsidP="00F5120E">
      <w:pPr>
        <w:shd w:val="clear" w:color="auto" w:fill="FFFFFF"/>
        <w:spacing w:after="150"/>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5. Телевидение и компьютер: плюсы и минусы.</w:t>
      </w:r>
    </w:p>
    <w:p w14:paraId="6C5DDCB4" w14:textId="77777777" w:rsidR="00F5120E" w:rsidRPr="000B5EC9" w:rsidRDefault="00F5120E" w:rsidP="00F5120E">
      <w:pPr>
        <w:shd w:val="clear" w:color="auto" w:fill="FFFFFF"/>
        <w:spacing w:after="150"/>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6. Родители и педагоги – партнеры в воспитании детей.</w:t>
      </w:r>
    </w:p>
    <w:p w14:paraId="67E8C931" w14:textId="77777777" w:rsidR="00F5120E" w:rsidRPr="000B5EC9" w:rsidRDefault="00F5120E" w:rsidP="00F5120E">
      <w:pPr>
        <w:shd w:val="clear" w:color="auto" w:fill="FFFFFF"/>
        <w:spacing w:after="150"/>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7. Безопасность детей по дороге в детский сад.</w:t>
      </w:r>
    </w:p>
    <w:p w14:paraId="687B5AE7" w14:textId="77777777" w:rsidR="00F5120E" w:rsidRPr="000B5EC9" w:rsidRDefault="00F5120E" w:rsidP="00F5120E">
      <w:pPr>
        <w:shd w:val="clear" w:color="auto" w:fill="FFFFFF"/>
        <w:spacing w:after="150"/>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8. Безопасность во время летнего отдыха.</w:t>
      </w:r>
    </w:p>
    <w:p w14:paraId="5F5B44A8" w14:textId="77777777" w:rsidR="00F5120E" w:rsidRPr="000B5EC9" w:rsidRDefault="00F5120E" w:rsidP="00F5120E">
      <w:pPr>
        <w:shd w:val="clear" w:color="auto" w:fill="FFFFFF"/>
        <w:spacing w:after="150"/>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9. Безопасность в период новогодних праздников.</w:t>
      </w:r>
    </w:p>
    <w:p w14:paraId="4B65BAB8" w14:textId="77777777" w:rsidR="00F5120E" w:rsidRPr="000B5EC9" w:rsidRDefault="00F5120E" w:rsidP="00F5120E">
      <w:pPr>
        <w:shd w:val="clear" w:color="auto" w:fill="FFFFFF"/>
        <w:spacing w:after="150"/>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10. Знакомство с нетрадиционными техниками рисования, их роль в развитии дошкольников.</w:t>
      </w:r>
    </w:p>
    <w:p w14:paraId="18B90EF2" w14:textId="77777777" w:rsidR="00F5120E" w:rsidRPr="000B5EC9" w:rsidRDefault="00F5120E" w:rsidP="00F5120E">
      <w:pPr>
        <w:shd w:val="clear" w:color="auto" w:fill="FFFFFF"/>
        <w:spacing w:after="150"/>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11. Приучаем детей к самостоятельности.</w:t>
      </w:r>
    </w:p>
    <w:p w14:paraId="0E7F1530" w14:textId="77777777" w:rsidR="00F5120E" w:rsidRPr="000B5EC9" w:rsidRDefault="00F5120E" w:rsidP="00F5120E">
      <w:pPr>
        <w:shd w:val="clear" w:color="auto" w:fill="FFFFFF"/>
        <w:spacing w:after="150"/>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12. Здоровый ребенок - здоровое общество.</w:t>
      </w:r>
    </w:p>
    <w:p w14:paraId="3C5C798D" w14:textId="77777777" w:rsidR="00F5120E" w:rsidRPr="000B5EC9" w:rsidRDefault="00F5120E" w:rsidP="00F5120E">
      <w:pPr>
        <w:shd w:val="clear" w:color="auto" w:fill="FFFFFF"/>
        <w:spacing w:after="150"/>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13. О воспитании интереса к чтению.</w:t>
      </w:r>
    </w:p>
    <w:p w14:paraId="42AFE905" w14:textId="77777777" w:rsidR="00F5120E" w:rsidRPr="000B5EC9" w:rsidRDefault="00F5120E" w:rsidP="00F5120E">
      <w:pPr>
        <w:shd w:val="clear" w:color="auto" w:fill="FFFFFF"/>
        <w:spacing w:after="150"/>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14. Роль семьи в преодолении дефектов речи.</w:t>
      </w:r>
    </w:p>
    <w:p w14:paraId="718B33A3" w14:textId="77777777" w:rsidR="00F5120E" w:rsidRPr="000B5EC9" w:rsidRDefault="00F5120E" w:rsidP="00F5120E">
      <w:pPr>
        <w:shd w:val="clear" w:color="auto" w:fill="FFFFFF"/>
        <w:spacing w:after="150"/>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15. Готовим руку ребенка к письму.</w:t>
      </w:r>
    </w:p>
    <w:p w14:paraId="0448F7B8" w14:textId="77777777" w:rsidR="00F5120E" w:rsidRPr="000B5EC9" w:rsidRDefault="00F5120E" w:rsidP="00F5120E">
      <w:pPr>
        <w:shd w:val="clear" w:color="auto" w:fill="FFFFFF"/>
        <w:spacing w:after="150"/>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16. Воспитание звуковой культуры речи в домашних условиях.</w:t>
      </w:r>
    </w:p>
    <w:p w14:paraId="7E53F8ED" w14:textId="77777777" w:rsidR="00F5120E" w:rsidRPr="000B5EC9" w:rsidRDefault="00F5120E" w:rsidP="00F5120E">
      <w:pPr>
        <w:shd w:val="clear" w:color="auto" w:fill="FFFFFF"/>
        <w:spacing w:after="150"/>
        <w:ind w:left="-426" w:firstLine="426"/>
        <w:rPr>
          <w:rFonts w:ascii="Times New Roman" w:hAnsi="Times New Roman"/>
          <w:color w:val="000000"/>
          <w:sz w:val="28"/>
          <w:szCs w:val="28"/>
          <w:lang w:val="ru-RU" w:eastAsia="ru-RU"/>
        </w:rPr>
      </w:pPr>
    </w:p>
    <w:p w14:paraId="768186F1" w14:textId="77777777" w:rsidR="00250342" w:rsidRDefault="00250342" w:rsidP="00F5120E">
      <w:pPr>
        <w:shd w:val="clear" w:color="auto" w:fill="FFFFFF"/>
        <w:spacing w:after="150"/>
        <w:ind w:left="-426" w:firstLine="426"/>
        <w:jc w:val="center"/>
        <w:rPr>
          <w:rFonts w:ascii="Times New Roman" w:hAnsi="Times New Roman"/>
          <w:bCs/>
          <w:color w:val="FF0000"/>
          <w:sz w:val="28"/>
          <w:szCs w:val="28"/>
          <w:lang w:val="ru-RU" w:eastAsia="ru-RU"/>
        </w:rPr>
      </w:pPr>
    </w:p>
    <w:p w14:paraId="6222CCA7" w14:textId="77777777" w:rsidR="00250342" w:rsidRDefault="00250342" w:rsidP="00F5120E">
      <w:pPr>
        <w:shd w:val="clear" w:color="auto" w:fill="FFFFFF"/>
        <w:spacing w:after="150"/>
        <w:ind w:left="-426" w:firstLine="426"/>
        <w:jc w:val="center"/>
        <w:rPr>
          <w:rFonts w:ascii="Times New Roman" w:hAnsi="Times New Roman"/>
          <w:bCs/>
          <w:color w:val="FF0000"/>
          <w:sz w:val="28"/>
          <w:szCs w:val="28"/>
          <w:lang w:val="ru-RU" w:eastAsia="ru-RU"/>
        </w:rPr>
      </w:pPr>
    </w:p>
    <w:p w14:paraId="6C11FB4E" w14:textId="77777777" w:rsidR="00250342" w:rsidRDefault="00250342" w:rsidP="00F5120E">
      <w:pPr>
        <w:shd w:val="clear" w:color="auto" w:fill="FFFFFF"/>
        <w:spacing w:after="150"/>
        <w:ind w:left="-426" w:firstLine="426"/>
        <w:jc w:val="center"/>
        <w:rPr>
          <w:rFonts w:ascii="Times New Roman" w:hAnsi="Times New Roman"/>
          <w:bCs/>
          <w:color w:val="FF0000"/>
          <w:sz w:val="28"/>
          <w:szCs w:val="28"/>
          <w:lang w:val="ru-RU" w:eastAsia="ru-RU"/>
        </w:rPr>
      </w:pPr>
    </w:p>
    <w:p w14:paraId="08E2DAF9" w14:textId="77777777" w:rsidR="00250342" w:rsidRDefault="00250342" w:rsidP="00F5120E">
      <w:pPr>
        <w:shd w:val="clear" w:color="auto" w:fill="FFFFFF"/>
        <w:spacing w:after="150"/>
        <w:ind w:left="-426" w:firstLine="426"/>
        <w:jc w:val="center"/>
        <w:rPr>
          <w:rFonts w:ascii="Times New Roman" w:hAnsi="Times New Roman"/>
          <w:bCs/>
          <w:color w:val="FF0000"/>
          <w:sz w:val="28"/>
          <w:szCs w:val="28"/>
          <w:lang w:val="ru-RU" w:eastAsia="ru-RU"/>
        </w:rPr>
      </w:pPr>
    </w:p>
    <w:p w14:paraId="01F72AD9" w14:textId="77777777" w:rsidR="00250342" w:rsidRDefault="00250342" w:rsidP="00F5120E">
      <w:pPr>
        <w:shd w:val="clear" w:color="auto" w:fill="FFFFFF"/>
        <w:spacing w:after="150"/>
        <w:ind w:left="-426" w:firstLine="426"/>
        <w:jc w:val="center"/>
        <w:rPr>
          <w:rFonts w:ascii="Times New Roman" w:hAnsi="Times New Roman"/>
          <w:bCs/>
          <w:color w:val="FF0000"/>
          <w:sz w:val="28"/>
          <w:szCs w:val="28"/>
          <w:lang w:val="ru-RU" w:eastAsia="ru-RU"/>
        </w:rPr>
      </w:pPr>
    </w:p>
    <w:p w14:paraId="023376A4" w14:textId="77777777" w:rsidR="00250342" w:rsidRDefault="00250342" w:rsidP="00F5120E">
      <w:pPr>
        <w:shd w:val="clear" w:color="auto" w:fill="FFFFFF"/>
        <w:spacing w:after="150"/>
        <w:ind w:left="-426" w:firstLine="426"/>
        <w:jc w:val="center"/>
        <w:rPr>
          <w:rFonts w:ascii="Times New Roman" w:hAnsi="Times New Roman"/>
          <w:bCs/>
          <w:color w:val="FF0000"/>
          <w:sz w:val="28"/>
          <w:szCs w:val="28"/>
          <w:lang w:val="ru-RU" w:eastAsia="ru-RU"/>
        </w:rPr>
      </w:pPr>
    </w:p>
    <w:p w14:paraId="0B5B20B7" w14:textId="77777777" w:rsidR="00250342" w:rsidRDefault="00250342" w:rsidP="00F5120E">
      <w:pPr>
        <w:shd w:val="clear" w:color="auto" w:fill="FFFFFF"/>
        <w:spacing w:after="150"/>
        <w:ind w:left="-426" w:firstLine="426"/>
        <w:jc w:val="center"/>
        <w:rPr>
          <w:rFonts w:ascii="Times New Roman" w:hAnsi="Times New Roman"/>
          <w:bCs/>
          <w:color w:val="FF0000"/>
          <w:sz w:val="28"/>
          <w:szCs w:val="28"/>
          <w:lang w:val="ru-RU" w:eastAsia="ru-RU"/>
        </w:rPr>
      </w:pPr>
    </w:p>
    <w:p w14:paraId="4202BA42" w14:textId="77777777" w:rsidR="00250342" w:rsidRDefault="00250342" w:rsidP="00F5120E">
      <w:pPr>
        <w:shd w:val="clear" w:color="auto" w:fill="FFFFFF"/>
        <w:spacing w:after="150"/>
        <w:ind w:left="-426" w:firstLine="426"/>
        <w:jc w:val="center"/>
        <w:rPr>
          <w:rFonts w:ascii="Times New Roman" w:hAnsi="Times New Roman"/>
          <w:bCs/>
          <w:color w:val="FF0000"/>
          <w:sz w:val="28"/>
          <w:szCs w:val="28"/>
          <w:lang w:val="ru-RU" w:eastAsia="ru-RU"/>
        </w:rPr>
      </w:pPr>
    </w:p>
    <w:p w14:paraId="7DB04784" w14:textId="77777777" w:rsidR="00250342" w:rsidRDefault="00250342" w:rsidP="00F5120E">
      <w:pPr>
        <w:shd w:val="clear" w:color="auto" w:fill="FFFFFF"/>
        <w:spacing w:after="150"/>
        <w:ind w:left="-426" w:firstLine="426"/>
        <w:jc w:val="center"/>
        <w:rPr>
          <w:rFonts w:ascii="Times New Roman" w:hAnsi="Times New Roman"/>
          <w:bCs/>
          <w:color w:val="FF0000"/>
          <w:sz w:val="28"/>
          <w:szCs w:val="28"/>
          <w:lang w:val="ru-RU" w:eastAsia="ru-RU"/>
        </w:rPr>
      </w:pPr>
    </w:p>
    <w:p w14:paraId="6EB47CE6" w14:textId="77777777" w:rsidR="00250342" w:rsidRDefault="00250342" w:rsidP="00F5120E">
      <w:pPr>
        <w:shd w:val="clear" w:color="auto" w:fill="FFFFFF"/>
        <w:spacing w:after="150"/>
        <w:ind w:left="-426" w:firstLine="426"/>
        <w:jc w:val="center"/>
        <w:rPr>
          <w:rFonts w:ascii="Times New Roman" w:hAnsi="Times New Roman"/>
          <w:bCs/>
          <w:color w:val="FF0000"/>
          <w:sz w:val="28"/>
          <w:szCs w:val="28"/>
          <w:lang w:val="ru-RU" w:eastAsia="ru-RU"/>
        </w:rPr>
      </w:pPr>
    </w:p>
    <w:p w14:paraId="1D287DC4" w14:textId="77777777" w:rsidR="00250342" w:rsidRDefault="00250342" w:rsidP="00F5120E">
      <w:pPr>
        <w:shd w:val="clear" w:color="auto" w:fill="FFFFFF"/>
        <w:spacing w:after="150"/>
        <w:ind w:left="-426" w:firstLine="426"/>
        <w:jc w:val="center"/>
        <w:rPr>
          <w:rFonts w:ascii="Times New Roman" w:hAnsi="Times New Roman"/>
          <w:bCs/>
          <w:color w:val="FF0000"/>
          <w:sz w:val="28"/>
          <w:szCs w:val="28"/>
          <w:lang w:val="ru-RU" w:eastAsia="ru-RU"/>
        </w:rPr>
      </w:pPr>
    </w:p>
    <w:p w14:paraId="356D8592" w14:textId="77777777" w:rsidR="00250342" w:rsidRDefault="00250342" w:rsidP="00F5120E">
      <w:pPr>
        <w:shd w:val="clear" w:color="auto" w:fill="FFFFFF"/>
        <w:spacing w:after="150"/>
        <w:ind w:left="-426" w:firstLine="426"/>
        <w:jc w:val="center"/>
        <w:rPr>
          <w:rFonts w:ascii="Times New Roman" w:hAnsi="Times New Roman"/>
          <w:bCs/>
          <w:color w:val="FF0000"/>
          <w:sz w:val="28"/>
          <w:szCs w:val="28"/>
          <w:lang w:val="ru-RU" w:eastAsia="ru-RU"/>
        </w:rPr>
      </w:pPr>
    </w:p>
    <w:p w14:paraId="45AA02D0" w14:textId="77777777" w:rsidR="00250342" w:rsidRDefault="00250342" w:rsidP="00F5120E">
      <w:pPr>
        <w:shd w:val="clear" w:color="auto" w:fill="FFFFFF"/>
        <w:spacing w:after="150"/>
        <w:ind w:left="-426" w:firstLine="426"/>
        <w:jc w:val="center"/>
        <w:rPr>
          <w:rFonts w:ascii="Times New Roman" w:hAnsi="Times New Roman"/>
          <w:bCs/>
          <w:color w:val="FF0000"/>
          <w:sz w:val="28"/>
          <w:szCs w:val="28"/>
          <w:lang w:val="ru-RU" w:eastAsia="ru-RU"/>
        </w:rPr>
      </w:pPr>
    </w:p>
    <w:p w14:paraId="263AB80F" w14:textId="77777777" w:rsidR="00250342" w:rsidRDefault="00250342" w:rsidP="00F5120E">
      <w:pPr>
        <w:shd w:val="clear" w:color="auto" w:fill="FFFFFF"/>
        <w:spacing w:after="150"/>
        <w:ind w:left="-426" w:firstLine="426"/>
        <w:jc w:val="center"/>
        <w:rPr>
          <w:rFonts w:ascii="Times New Roman" w:hAnsi="Times New Roman"/>
          <w:bCs/>
          <w:color w:val="FF0000"/>
          <w:sz w:val="28"/>
          <w:szCs w:val="28"/>
          <w:lang w:val="ru-RU" w:eastAsia="ru-RU"/>
        </w:rPr>
      </w:pPr>
    </w:p>
    <w:p w14:paraId="35B3F0C4" w14:textId="77777777" w:rsidR="00250342" w:rsidRDefault="00250342" w:rsidP="00F5120E">
      <w:pPr>
        <w:shd w:val="clear" w:color="auto" w:fill="FFFFFF"/>
        <w:spacing w:after="150"/>
        <w:ind w:left="-426" w:firstLine="426"/>
        <w:jc w:val="center"/>
        <w:rPr>
          <w:rFonts w:ascii="Times New Roman" w:hAnsi="Times New Roman"/>
          <w:bCs/>
          <w:color w:val="FF0000"/>
          <w:sz w:val="28"/>
          <w:szCs w:val="28"/>
          <w:lang w:val="ru-RU" w:eastAsia="ru-RU"/>
        </w:rPr>
      </w:pPr>
    </w:p>
    <w:p w14:paraId="53285676" w14:textId="77777777" w:rsidR="00250342" w:rsidRDefault="00250342" w:rsidP="00F5120E">
      <w:pPr>
        <w:shd w:val="clear" w:color="auto" w:fill="FFFFFF"/>
        <w:spacing w:after="150"/>
        <w:ind w:left="-426" w:firstLine="426"/>
        <w:jc w:val="center"/>
        <w:rPr>
          <w:rFonts w:ascii="Times New Roman" w:hAnsi="Times New Roman"/>
          <w:bCs/>
          <w:color w:val="FF0000"/>
          <w:sz w:val="28"/>
          <w:szCs w:val="28"/>
          <w:lang w:val="ru-RU" w:eastAsia="ru-RU"/>
        </w:rPr>
      </w:pPr>
    </w:p>
    <w:p w14:paraId="4D89BCBE" w14:textId="77777777" w:rsidR="00250342" w:rsidRDefault="00250342" w:rsidP="00F5120E">
      <w:pPr>
        <w:shd w:val="clear" w:color="auto" w:fill="FFFFFF"/>
        <w:spacing w:after="150"/>
        <w:ind w:left="-426" w:firstLine="426"/>
        <w:jc w:val="center"/>
        <w:rPr>
          <w:rFonts w:ascii="Times New Roman" w:hAnsi="Times New Roman"/>
          <w:bCs/>
          <w:color w:val="FF0000"/>
          <w:sz w:val="28"/>
          <w:szCs w:val="28"/>
          <w:lang w:val="ru-RU" w:eastAsia="ru-RU"/>
        </w:rPr>
      </w:pPr>
    </w:p>
    <w:p w14:paraId="381A90A0" w14:textId="77777777" w:rsidR="00250342" w:rsidRDefault="00250342" w:rsidP="00F5120E">
      <w:pPr>
        <w:shd w:val="clear" w:color="auto" w:fill="FFFFFF"/>
        <w:spacing w:after="150"/>
        <w:ind w:left="-426" w:firstLine="426"/>
        <w:jc w:val="center"/>
        <w:rPr>
          <w:rFonts w:ascii="Times New Roman" w:hAnsi="Times New Roman"/>
          <w:bCs/>
          <w:color w:val="FF0000"/>
          <w:sz w:val="28"/>
          <w:szCs w:val="28"/>
          <w:lang w:val="ru-RU" w:eastAsia="ru-RU"/>
        </w:rPr>
      </w:pPr>
    </w:p>
    <w:p w14:paraId="6E2B2E87" w14:textId="77777777" w:rsidR="00250342" w:rsidRDefault="00250342" w:rsidP="00F5120E">
      <w:pPr>
        <w:shd w:val="clear" w:color="auto" w:fill="FFFFFF"/>
        <w:spacing w:after="150"/>
        <w:ind w:left="-426" w:firstLine="426"/>
        <w:jc w:val="center"/>
        <w:rPr>
          <w:rFonts w:ascii="Times New Roman" w:hAnsi="Times New Roman"/>
          <w:bCs/>
          <w:color w:val="FF0000"/>
          <w:sz w:val="28"/>
          <w:szCs w:val="28"/>
          <w:lang w:val="ru-RU" w:eastAsia="ru-RU"/>
        </w:rPr>
      </w:pPr>
    </w:p>
    <w:p w14:paraId="09A4DA2C" w14:textId="77777777" w:rsidR="00250342" w:rsidRDefault="00250342" w:rsidP="00F5120E">
      <w:pPr>
        <w:shd w:val="clear" w:color="auto" w:fill="FFFFFF"/>
        <w:spacing w:after="150"/>
        <w:ind w:left="-426" w:firstLine="426"/>
        <w:jc w:val="center"/>
        <w:rPr>
          <w:rFonts w:ascii="Times New Roman" w:hAnsi="Times New Roman"/>
          <w:bCs/>
          <w:color w:val="FF0000"/>
          <w:sz w:val="28"/>
          <w:szCs w:val="28"/>
          <w:lang w:val="ru-RU" w:eastAsia="ru-RU"/>
        </w:rPr>
      </w:pPr>
    </w:p>
    <w:p w14:paraId="14527778" w14:textId="77777777" w:rsidR="00250342" w:rsidRDefault="00250342" w:rsidP="00F5120E">
      <w:pPr>
        <w:shd w:val="clear" w:color="auto" w:fill="FFFFFF"/>
        <w:spacing w:after="150"/>
        <w:ind w:left="-426" w:firstLine="426"/>
        <w:jc w:val="center"/>
        <w:rPr>
          <w:rFonts w:ascii="Times New Roman" w:hAnsi="Times New Roman"/>
          <w:bCs/>
          <w:color w:val="FF0000"/>
          <w:sz w:val="28"/>
          <w:szCs w:val="28"/>
          <w:lang w:val="ru-RU" w:eastAsia="ru-RU"/>
        </w:rPr>
      </w:pPr>
    </w:p>
    <w:p w14:paraId="3ABDF3E3" w14:textId="77777777" w:rsidR="00F5120E" w:rsidRPr="000B5EC9" w:rsidRDefault="00F5120E" w:rsidP="00F5120E">
      <w:pPr>
        <w:shd w:val="clear" w:color="auto" w:fill="FFFFFF"/>
        <w:spacing w:after="150"/>
        <w:ind w:left="-426" w:firstLine="426"/>
        <w:jc w:val="center"/>
        <w:rPr>
          <w:rFonts w:ascii="Times New Roman" w:hAnsi="Times New Roman"/>
          <w:color w:val="FF0000"/>
          <w:sz w:val="28"/>
          <w:szCs w:val="28"/>
          <w:lang w:val="ru-RU" w:eastAsia="ru-RU"/>
        </w:rPr>
      </w:pPr>
      <w:r w:rsidRPr="000B5EC9">
        <w:rPr>
          <w:rFonts w:ascii="Times New Roman" w:hAnsi="Times New Roman"/>
          <w:bCs/>
          <w:color w:val="FF0000"/>
          <w:sz w:val="28"/>
          <w:szCs w:val="28"/>
          <w:lang w:val="ru-RU" w:eastAsia="ru-RU"/>
        </w:rPr>
        <w:t>Выставки, выставки-конкурсы совместных творческих работ</w:t>
      </w:r>
    </w:p>
    <w:tbl>
      <w:tblPr>
        <w:tblW w:w="9640" w:type="dxa"/>
        <w:tblInd w:w="-27" w:type="dxa"/>
        <w:shd w:val="clear" w:color="auto" w:fill="FFFFFF"/>
        <w:tblCellMar>
          <w:top w:w="105" w:type="dxa"/>
          <w:left w:w="105" w:type="dxa"/>
          <w:bottom w:w="105" w:type="dxa"/>
          <w:right w:w="105" w:type="dxa"/>
        </w:tblCellMar>
        <w:tblLook w:val="04A0" w:firstRow="1" w:lastRow="0" w:firstColumn="1" w:lastColumn="0" w:noHBand="0" w:noVBand="1"/>
      </w:tblPr>
      <w:tblGrid>
        <w:gridCol w:w="4111"/>
        <w:gridCol w:w="2268"/>
        <w:gridCol w:w="3261"/>
      </w:tblGrid>
      <w:tr w:rsidR="00F5120E" w:rsidRPr="000B5EC9" w14:paraId="5E1BDABB" w14:textId="77777777" w:rsidTr="00795BEF">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421545" w14:textId="77777777" w:rsidR="00F5120E" w:rsidRPr="000B5EC9" w:rsidRDefault="00F5120E" w:rsidP="003262FD">
            <w:pPr>
              <w:spacing w:after="150" w:line="276" w:lineRule="auto"/>
              <w:ind w:left="-426" w:firstLine="426"/>
              <w:jc w:val="center"/>
              <w:rPr>
                <w:rFonts w:ascii="Times New Roman" w:hAnsi="Times New Roman"/>
                <w:color w:val="000000"/>
                <w:sz w:val="28"/>
                <w:szCs w:val="28"/>
                <w:lang w:eastAsia="ru-RU"/>
              </w:rPr>
            </w:pPr>
            <w:proofErr w:type="spellStart"/>
            <w:r w:rsidRPr="000B5EC9">
              <w:rPr>
                <w:rFonts w:ascii="Times New Roman" w:hAnsi="Times New Roman"/>
                <w:b/>
                <w:bCs/>
                <w:color w:val="000000"/>
                <w:sz w:val="28"/>
                <w:szCs w:val="28"/>
                <w:lang w:eastAsia="ru-RU"/>
              </w:rPr>
              <w:t>Тема</w:t>
            </w:r>
            <w:proofErr w:type="spellEnd"/>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36CEB0" w14:textId="77777777" w:rsidR="00F5120E" w:rsidRPr="000B5EC9" w:rsidRDefault="00F5120E" w:rsidP="003262FD">
            <w:pPr>
              <w:spacing w:after="150" w:line="276" w:lineRule="auto"/>
              <w:ind w:left="-426" w:firstLine="426"/>
              <w:jc w:val="center"/>
              <w:rPr>
                <w:rFonts w:ascii="Times New Roman" w:hAnsi="Times New Roman"/>
                <w:color w:val="000000"/>
                <w:sz w:val="28"/>
                <w:szCs w:val="28"/>
                <w:lang w:eastAsia="ru-RU"/>
              </w:rPr>
            </w:pPr>
            <w:proofErr w:type="spellStart"/>
            <w:r w:rsidRPr="000B5EC9">
              <w:rPr>
                <w:rFonts w:ascii="Times New Roman" w:hAnsi="Times New Roman"/>
                <w:b/>
                <w:bCs/>
                <w:color w:val="000000"/>
                <w:sz w:val="28"/>
                <w:szCs w:val="28"/>
                <w:lang w:eastAsia="ru-RU"/>
              </w:rPr>
              <w:t>ответственный</w:t>
            </w:r>
            <w:proofErr w:type="spellEnd"/>
          </w:p>
        </w:tc>
        <w:tc>
          <w:tcPr>
            <w:tcW w:w="32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A3E883" w14:textId="77777777" w:rsidR="00F5120E" w:rsidRPr="000B5EC9" w:rsidRDefault="00F5120E" w:rsidP="003262FD">
            <w:pPr>
              <w:spacing w:after="150" w:line="276" w:lineRule="auto"/>
              <w:ind w:left="-426" w:firstLine="426"/>
              <w:jc w:val="center"/>
              <w:rPr>
                <w:rFonts w:ascii="Times New Roman" w:hAnsi="Times New Roman"/>
                <w:color w:val="000000"/>
                <w:sz w:val="28"/>
                <w:szCs w:val="28"/>
                <w:lang w:eastAsia="ru-RU"/>
              </w:rPr>
            </w:pPr>
            <w:proofErr w:type="spellStart"/>
            <w:r w:rsidRPr="000B5EC9">
              <w:rPr>
                <w:rFonts w:ascii="Times New Roman" w:hAnsi="Times New Roman"/>
                <w:b/>
                <w:bCs/>
                <w:color w:val="000000"/>
                <w:sz w:val="28"/>
                <w:szCs w:val="28"/>
                <w:lang w:eastAsia="ru-RU"/>
              </w:rPr>
              <w:t>срок</w:t>
            </w:r>
            <w:proofErr w:type="spellEnd"/>
          </w:p>
        </w:tc>
      </w:tr>
      <w:tr w:rsidR="00F5120E" w:rsidRPr="00D90079" w14:paraId="1793F1BF" w14:textId="77777777" w:rsidTr="00795BEF">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F6A9EF" w14:textId="77777777" w:rsidR="00C61B3D" w:rsidRDefault="00F5120E" w:rsidP="003262FD">
            <w:pPr>
              <w:spacing w:after="150" w:line="276" w:lineRule="auto"/>
              <w:ind w:left="-426" w:firstLine="426"/>
              <w:jc w:val="center"/>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Фотовыставка "В здоровом теле – здоровый дух"</w:t>
            </w:r>
          </w:p>
          <w:p w14:paraId="6DA31C69" w14:textId="455E0BC7" w:rsidR="00F5120E" w:rsidRPr="000B5EC9" w:rsidRDefault="00C61B3D" w:rsidP="003262FD">
            <w:pPr>
              <w:spacing w:after="150" w:line="276" w:lineRule="auto"/>
              <w:ind w:left="-426" w:firstLine="426"/>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Фотовыставка «Профессия наших родителей»</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85D83D" w14:textId="77777777" w:rsidR="00F5120E" w:rsidRPr="000B5EC9" w:rsidRDefault="00F5120E" w:rsidP="003262FD">
            <w:pPr>
              <w:spacing w:after="150" w:line="276" w:lineRule="auto"/>
              <w:ind w:left="-426" w:firstLine="426"/>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воспитатели</w:t>
            </w:r>
            <w:proofErr w:type="spellEnd"/>
          </w:p>
        </w:tc>
        <w:tc>
          <w:tcPr>
            <w:tcW w:w="32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C56BD0" w14:textId="77777777" w:rsidR="00F5120E" w:rsidRPr="000B5EC9" w:rsidRDefault="00F5120E" w:rsidP="00795BEF">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Октябрь</w:t>
            </w:r>
          </w:p>
          <w:p w14:paraId="22C5C143" w14:textId="77777777" w:rsidR="00F5120E" w:rsidRPr="000B5EC9" w:rsidRDefault="00F5120E" w:rsidP="00795BEF">
            <w:pPr>
              <w:spacing w:after="150" w:line="276" w:lineRule="auto"/>
              <w:rPr>
                <w:rFonts w:ascii="Times New Roman" w:hAnsi="Times New Roman"/>
                <w:color w:val="000000"/>
                <w:sz w:val="28"/>
                <w:szCs w:val="28"/>
                <w:lang w:val="ru-RU" w:eastAsia="ru-RU"/>
              </w:rPr>
            </w:pPr>
            <w:proofErr w:type="spellStart"/>
            <w:proofErr w:type="gramStart"/>
            <w:r w:rsidRPr="000B5EC9">
              <w:rPr>
                <w:rFonts w:ascii="Times New Roman" w:hAnsi="Times New Roman"/>
                <w:color w:val="000000"/>
                <w:sz w:val="28"/>
                <w:szCs w:val="28"/>
                <w:lang w:val="ru-RU" w:eastAsia="ru-RU"/>
              </w:rPr>
              <w:t>Зам.зав.по</w:t>
            </w:r>
            <w:proofErr w:type="spellEnd"/>
            <w:proofErr w:type="gramEnd"/>
            <w:r w:rsidRPr="000B5EC9">
              <w:rPr>
                <w:rFonts w:ascii="Times New Roman" w:hAnsi="Times New Roman"/>
                <w:color w:val="000000"/>
                <w:sz w:val="28"/>
                <w:szCs w:val="28"/>
                <w:lang w:val="ru-RU" w:eastAsia="ru-RU"/>
              </w:rPr>
              <w:t xml:space="preserve"> УВР Абакарова С.О.</w:t>
            </w:r>
          </w:p>
        </w:tc>
      </w:tr>
      <w:tr w:rsidR="00F5120E" w:rsidRPr="00D90079" w14:paraId="1B38FDDE" w14:textId="77777777" w:rsidTr="00795BEF">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ADEE07" w14:textId="1A86C1B9" w:rsidR="00F5120E" w:rsidRPr="000B5EC9" w:rsidRDefault="00F5120E" w:rsidP="003262FD">
            <w:pPr>
              <w:spacing w:after="150" w:line="276" w:lineRule="auto"/>
              <w:ind w:left="-426" w:firstLine="426"/>
              <w:jc w:val="center"/>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Выставка творческих работ «</w:t>
            </w:r>
            <w:r w:rsidR="00F069B6">
              <w:rPr>
                <w:rFonts w:ascii="Times New Roman" w:hAnsi="Times New Roman"/>
                <w:color w:val="000000"/>
                <w:sz w:val="28"/>
                <w:szCs w:val="28"/>
                <w:lang w:val="ru-RU" w:eastAsia="ru-RU"/>
              </w:rPr>
              <w:t>Дары осени</w:t>
            </w:r>
            <w:r w:rsidRPr="000B5EC9">
              <w:rPr>
                <w:rFonts w:ascii="Times New Roman" w:hAnsi="Times New Roman"/>
                <w:color w:val="000000"/>
                <w:sz w:val="28"/>
                <w:szCs w:val="28"/>
                <w:lang w:val="ru-RU" w:eastAsia="ru-RU"/>
              </w:rPr>
              <w:t>»</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913A84" w14:textId="77777777" w:rsidR="00F5120E" w:rsidRPr="000B5EC9" w:rsidRDefault="00F5120E" w:rsidP="003262FD">
            <w:pPr>
              <w:spacing w:after="150" w:line="276" w:lineRule="auto"/>
              <w:ind w:left="-426" w:firstLine="426"/>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воспитатели</w:t>
            </w:r>
            <w:proofErr w:type="spellEnd"/>
          </w:p>
        </w:tc>
        <w:tc>
          <w:tcPr>
            <w:tcW w:w="32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7EA7BA" w14:textId="77777777" w:rsidR="00F5120E" w:rsidRPr="000B5EC9" w:rsidRDefault="00F5120E" w:rsidP="00795BEF">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октябрь </w:t>
            </w:r>
          </w:p>
          <w:p w14:paraId="23F5793E" w14:textId="77777777" w:rsidR="00F5120E" w:rsidRPr="000B5EC9" w:rsidRDefault="00F5120E" w:rsidP="00795BEF">
            <w:pPr>
              <w:spacing w:after="150" w:line="276" w:lineRule="auto"/>
              <w:rPr>
                <w:rFonts w:ascii="Times New Roman" w:hAnsi="Times New Roman"/>
                <w:color w:val="000000"/>
                <w:sz w:val="28"/>
                <w:szCs w:val="28"/>
                <w:lang w:val="ru-RU" w:eastAsia="ru-RU"/>
              </w:rPr>
            </w:pPr>
            <w:proofErr w:type="spellStart"/>
            <w:proofErr w:type="gramStart"/>
            <w:r w:rsidRPr="000B5EC9">
              <w:rPr>
                <w:rFonts w:ascii="Times New Roman" w:hAnsi="Times New Roman"/>
                <w:color w:val="000000"/>
                <w:sz w:val="28"/>
                <w:szCs w:val="28"/>
                <w:lang w:val="ru-RU" w:eastAsia="ru-RU"/>
              </w:rPr>
              <w:t>Зам.зав.по</w:t>
            </w:r>
            <w:proofErr w:type="spellEnd"/>
            <w:proofErr w:type="gramEnd"/>
            <w:r w:rsidRPr="000B5EC9">
              <w:rPr>
                <w:rFonts w:ascii="Times New Roman" w:hAnsi="Times New Roman"/>
                <w:color w:val="000000"/>
                <w:sz w:val="28"/>
                <w:szCs w:val="28"/>
                <w:lang w:val="ru-RU" w:eastAsia="ru-RU"/>
              </w:rPr>
              <w:t xml:space="preserve"> УВР Абакарова С.О.</w:t>
            </w:r>
          </w:p>
        </w:tc>
      </w:tr>
      <w:tr w:rsidR="00F5120E" w:rsidRPr="00D90079" w14:paraId="6C01A538" w14:textId="77777777" w:rsidTr="00795BEF">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6FE5EB" w14:textId="4AEFA26E" w:rsidR="00F5120E" w:rsidRPr="00F069B6" w:rsidRDefault="00F069B6" w:rsidP="003262FD">
            <w:pPr>
              <w:spacing w:after="150" w:line="276" w:lineRule="auto"/>
              <w:ind w:left="-426" w:firstLine="426"/>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Новый год в «Журавушке»-оформление групп</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D45206" w14:textId="77777777" w:rsidR="00F5120E" w:rsidRPr="000B5EC9" w:rsidRDefault="00F5120E" w:rsidP="003262FD">
            <w:pPr>
              <w:spacing w:after="150" w:line="276" w:lineRule="auto"/>
              <w:ind w:left="-426" w:firstLine="426"/>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воспитатели</w:t>
            </w:r>
            <w:proofErr w:type="spellEnd"/>
          </w:p>
        </w:tc>
        <w:tc>
          <w:tcPr>
            <w:tcW w:w="32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5B6828" w14:textId="77777777" w:rsidR="00F5120E" w:rsidRPr="000B5EC9" w:rsidRDefault="00F5120E" w:rsidP="00795BEF">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декабрь </w:t>
            </w:r>
          </w:p>
          <w:p w14:paraId="64B76DF1" w14:textId="77777777" w:rsidR="00F5120E" w:rsidRPr="000B5EC9" w:rsidRDefault="00F5120E" w:rsidP="00795BEF">
            <w:pPr>
              <w:spacing w:after="150" w:line="276" w:lineRule="auto"/>
              <w:rPr>
                <w:rFonts w:ascii="Times New Roman" w:hAnsi="Times New Roman"/>
                <w:color w:val="000000"/>
                <w:sz w:val="28"/>
                <w:szCs w:val="28"/>
                <w:lang w:val="ru-RU" w:eastAsia="ru-RU"/>
              </w:rPr>
            </w:pPr>
            <w:proofErr w:type="spellStart"/>
            <w:proofErr w:type="gramStart"/>
            <w:r w:rsidRPr="000B5EC9">
              <w:rPr>
                <w:rFonts w:ascii="Times New Roman" w:hAnsi="Times New Roman"/>
                <w:color w:val="000000"/>
                <w:sz w:val="28"/>
                <w:szCs w:val="28"/>
                <w:lang w:val="ru-RU" w:eastAsia="ru-RU"/>
              </w:rPr>
              <w:t>Зам.зав.по</w:t>
            </w:r>
            <w:proofErr w:type="spellEnd"/>
            <w:proofErr w:type="gramEnd"/>
            <w:r w:rsidRPr="000B5EC9">
              <w:rPr>
                <w:rFonts w:ascii="Times New Roman" w:hAnsi="Times New Roman"/>
                <w:color w:val="000000"/>
                <w:sz w:val="28"/>
                <w:szCs w:val="28"/>
                <w:lang w:val="ru-RU" w:eastAsia="ru-RU"/>
              </w:rPr>
              <w:t xml:space="preserve"> УВР Абакарова С.О.</w:t>
            </w:r>
          </w:p>
        </w:tc>
      </w:tr>
      <w:tr w:rsidR="00F5120E" w:rsidRPr="00D90079" w14:paraId="59CAECD2" w14:textId="77777777" w:rsidTr="00795BEF">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BBBCFF" w14:textId="0A75A9A6" w:rsidR="00F5120E" w:rsidRPr="000B5EC9" w:rsidRDefault="00F5120E" w:rsidP="00F069B6">
            <w:pPr>
              <w:spacing w:after="150" w:line="276" w:lineRule="auto"/>
              <w:ind w:left="-426" w:firstLine="426"/>
              <w:jc w:val="center"/>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Конкурс поделок «</w:t>
            </w:r>
            <w:r w:rsidR="00F069B6">
              <w:rPr>
                <w:rFonts w:ascii="Times New Roman" w:hAnsi="Times New Roman"/>
                <w:color w:val="000000"/>
                <w:sz w:val="28"/>
                <w:szCs w:val="28"/>
                <w:lang w:val="ru-RU" w:eastAsia="ru-RU"/>
              </w:rPr>
              <w:t>Наши папы лучше всех</w:t>
            </w:r>
            <w:r w:rsidRPr="000B5EC9">
              <w:rPr>
                <w:rFonts w:ascii="Times New Roman" w:hAnsi="Times New Roman"/>
                <w:color w:val="000000"/>
                <w:sz w:val="28"/>
                <w:szCs w:val="28"/>
                <w:lang w:val="ru-RU" w:eastAsia="ru-RU"/>
              </w:rPr>
              <w:t>»</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4E45EB" w14:textId="77777777" w:rsidR="00F5120E" w:rsidRPr="000B5EC9" w:rsidRDefault="00F5120E" w:rsidP="003262FD">
            <w:pPr>
              <w:spacing w:after="150" w:line="276" w:lineRule="auto"/>
              <w:ind w:left="-426" w:firstLine="426"/>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воспитатели</w:t>
            </w:r>
            <w:proofErr w:type="spellEnd"/>
          </w:p>
        </w:tc>
        <w:tc>
          <w:tcPr>
            <w:tcW w:w="32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DD4CEB" w14:textId="77777777" w:rsidR="00F5120E" w:rsidRPr="000B5EC9" w:rsidRDefault="00F5120E" w:rsidP="00795BEF">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февраль </w:t>
            </w:r>
          </w:p>
          <w:p w14:paraId="27DCB9A6" w14:textId="77777777" w:rsidR="00F5120E" w:rsidRPr="000B5EC9" w:rsidRDefault="00F5120E" w:rsidP="00795BEF">
            <w:pPr>
              <w:spacing w:after="150" w:line="276" w:lineRule="auto"/>
              <w:rPr>
                <w:rFonts w:ascii="Times New Roman" w:hAnsi="Times New Roman"/>
                <w:color w:val="000000"/>
                <w:sz w:val="28"/>
                <w:szCs w:val="28"/>
                <w:lang w:val="ru-RU" w:eastAsia="ru-RU"/>
              </w:rPr>
            </w:pPr>
            <w:proofErr w:type="spellStart"/>
            <w:proofErr w:type="gramStart"/>
            <w:r w:rsidRPr="000B5EC9">
              <w:rPr>
                <w:rFonts w:ascii="Times New Roman" w:hAnsi="Times New Roman"/>
                <w:color w:val="000000"/>
                <w:sz w:val="28"/>
                <w:szCs w:val="28"/>
                <w:lang w:val="ru-RU" w:eastAsia="ru-RU"/>
              </w:rPr>
              <w:t>Зам.зав.по</w:t>
            </w:r>
            <w:proofErr w:type="spellEnd"/>
            <w:proofErr w:type="gramEnd"/>
            <w:r w:rsidRPr="000B5EC9">
              <w:rPr>
                <w:rFonts w:ascii="Times New Roman" w:hAnsi="Times New Roman"/>
                <w:color w:val="000000"/>
                <w:sz w:val="28"/>
                <w:szCs w:val="28"/>
                <w:lang w:val="ru-RU" w:eastAsia="ru-RU"/>
              </w:rPr>
              <w:t xml:space="preserve"> УВР Абакарова С.О.</w:t>
            </w:r>
          </w:p>
        </w:tc>
      </w:tr>
      <w:tr w:rsidR="00F5120E" w:rsidRPr="00D90079" w14:paraId="31A14C08" w14:textId="77777777" w:rsidTr="00795BEF">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EC141F" w14:textId="37F0663C" w:rsidR="00F5120E" w:rsidRPr="000B5EC9" w:rsidRDefault="00F5120E" w:rsidP="003262FD">
            <w:pPr>
              <w:spacing w:after="150" w:line="276" w:lineRule="auto"/>
              <w:ind w:left="-426" w:firstLine="426"/>
              <w:jc w:val="center"/>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lastRenderedPageBreak/>
              <w:t>Конкурс творческих работ «</w:t>
            </w:r>
            <w:r w:rsidR="00F069B6">
              <w:rPr>
                <w:rFonts w:ascii="Times New Roman" w:hAnsi="Times New Roman"/>
                <w:color w:val="000000"/>
                <w:sz w:val="28"/>
                <w:szCs w:val="28"/>
                <w:lang w:val="ru-RU" w:eastAsia="ru-RU"/>
              </w:rPr>
              <w:t>Весенний маскарад для кукол</w:t>
            </w:r>
            <w:r w:rsidRPr="000B5EC9">
              <w:rPr>
                <w:rFonts w:ascii="Times New Roman" w:hAnsi="Times New Roman"/>
                <w:color w:val="000000"/>
                <w:sz w:val="28"/>
                <w:szCs w:val="28"/>
                <w:lang w:val="ru-RU" w:eastAsia="ru-RU"/>
              </w:rPr>
              <w:t>»</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CCCF50" w14:textId="77777777" w:rsidR="00F5120E" w:rsidRPr="000B5EC9" w:rsidRDefault="00F5120E" w:rsidP="003262FD">
            <w:pPr>
              <w:spacing w:after="150" w:line="276" w:lineRule="auto"/>
              <w:ind w:left="-426" w:firstLine="426"/>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воспитатели</w:t>
            </w:r>
            <w:proofErr w:type="spellEnd"/>
          </w:p>
        </w:tc>
        <w:tc>
          <w:tcPr>
            <w:tcW w:w="32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3A190A" w14:textId="77777777" w:rsidR="00F5120E" w:rsidRPr="000B5EC9" w:rsidRDefault="00F5120E" w:rsidP="00795BEF">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апрель </w:t>
            </w:r>
          </w:p>
          <w:p w14:paraId="36DF5A8B" w14:textId="77777777" w:rsidR="00F5120E" w:rsidRPr="000B5EC9" w:rsidRDefault="00F5120E" w:rsidP="00795BEF">
            <w:pPr>
              <w:spacing w:after="150" w:line="276" w:lineRule="auto"/>
              <w:rPr>
                <w:rFonts w:ascii="Times New Roman" w:hAnsi="Times New Roman"/>
                <w:color w:val="000000"/>
                <w:sz w:val="28"/>
                <w:szCs w:val="28"/>
                <w:lang w:val="ru-RU" w:eastAsia="ru-RU"/>
              </w:rPr>
            </w:pPr>
            <w:proofErr w:type="spellStart"/>
            <w:proofErr w:type="gramStart"/>
            <w:r w:rsidRPr="000B5EC9">
              <w:rPr>
                <w:rFonts w:ascii="Times New Roman" w:hAnsi="Times New Roman"/>
                <w:color w:val="000000"/>
                <w:sz w:val="28"/>
                <w:szCs w:val="28"/>
                <w:lang w:val="ru-RU" w:eastAsia="ru-RU"/>
              </w:rPr>
              <w:t>Зам.зав.по</w:t>
            </w:r>
            <w:proofErr w:type="spellEnd"/>
            <w:proofErr w:type="gramEnd"/>
            <w:r w:rsidRPr="000B5EC9">
              <w:rPr>
                <w:rFonts w:ascii="Times New Roman" w:hAnsi="Times New Roman"/>
                <w:color w:val="000000"/>
                <w:sz w:val="28"/>
                <w:szCs w:val="28"/>
                <w:lang w:val="ru-RU" w:eastAsia="ru-RU"/>
              </w:rPr>
              <w:t xml:space="preserve"> УВР Абакарова С.О.</w:t>
            </w:r>
          </w:p>
        </w:tc>
      </w:tr>
      <w:tr w:rsidR="00F5120E" w:rsidRPr="00D90079" w14:paraId="7EB478F9" w14:textId="77777777" w:rsidTr="00795BEF">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68BE48" w14:textId="77777777" w:rsidR="006547D3" w:rsidRDefault="00F069B6" w:rsidP="00F069B6">
            <w:pPr>
              <w:spacing w:after="150" w:line="276" w:lineRule="auto"/>
              <w:ind w:left="-426" w:firstLine="426"/>
              <w:rPr>
                <w:rFonts w:ascii="Times New Roman" w:hAnsi="Times New Roman"/>
                <w:color w:val="000000"/>
                <w:sz w:val="28"/>
                <w:szCs w:val="28"/>
                <w:lang w:val="ru-RU" w:eastAsia="ru-RU"/>
              </w:rPr>
            </w:pPr>
            <w:r>
              <w:rPr>
                <w:rFonts w:ascii="Times New Roman" w:hAnsi="Times New Roman"/>
                <w:color w:val="000000"/>
                <w:sz w:val="28"/>
                <w:szCs w:val="28"/>
                <w:lang w:val="ru-RU" w:eastAsia="ru-RU"/>
              </w:rPr>
              <w:t>В</w:t>
            </w:r>
            <w:r w:rsidR="00F5120E" w:rsidRPr="00F069B6">
              <w:rPr>
                <w:rFonts w:ascii="Times New Roman" w:hAnsi="Times New Roman"/>
                <w:color w:val="000000"/>
                <w:sz w:val="28"/>
                <w:szCs w:val="28"/>
                <w:lang w:val="ru-RU" w:eastAsia="ru-RU"/>
              </w:rPr>
              <w:t>ыставка «</w:t>
            </w:r>
            <w:r>
              <w:rPr>
                <w:rFonts w:ascii="Times New Roman" w:hAnsi="Times New Roman"/>
                <w:color w:val="000000"/>
                <w:sz w:val="28"/>
                <w:szCs w:val="28"/>
                <w:lang w:val="ru-RU" w:eastAsia="ru-RU"/>
              </w:rPr>
              <w:t xml:space="preserve">атрибуты для </w:t>
            </w:r>
          </w:p>
          <w:p w14:paraId="13EE97F7" w14:textId="36D53097" w:rsidR="00F5120E" w:rsidRPr="00F069B6" w:rsidRDefault="006547D3" w:rsidP="00F069B6">
            <w:pPr>
              <w:spacing w:after="150" w:line="276" w:lineRule="auto"/>
              <w:ind w:left="-426" w:firstLine="426"/>
              <w:rPr>
                <w:rFonts w:ascii="Times New Roman" w:hAnsi="Times New Roman"/>
                <w:color w:val="000000"/>
                <w:sz w:val="28"/>
                <w:szCs w:val="28"/>
                <w:lang w:val="ru-RU" w:eastAsia="ru-RU"/>
              </w:rPr>
            </w:pPr>
            <w:r>
              <w:rPr>
                <w:rFonts w:ascii="Times New Roman" w:hAnsi="Times New Roman"/>
                <w:color w:val="000000"/>
                <w:sz w:val="28"/>
                <w:szCs w:val="28"/>
                <w:lang w:val="ru-RU" w:eastAsia="ru-RU"/>
              </w:rPr>
              <w:t>С</w:t>
            </w:r>
            <w:r w:rsidR="00F069B6">
              <w:rPr>
                <w:rFonts w:ascii="Times New Roman" w:hAnsi="Times New Roman"/>
                <w:color w:val="000000"/>
                <w:sz w:val="28"/>
                <w:szCs w:val="28"/>
                <w:lang w:val="ru-RU" w:eastAsia="ru-RU"/>
              </w:rPr>
              <w:t>южетно</w:t>
            </w:r>
            <w:r>
              <w:rPr>
                <w:rFonts w:ascii="Times New Roman" w:hAnsi="Times New Roman"/>
                <w:color w:val="000000"/>
                <w:sz w:val="28"/>
                <w:szCs w:val="28"/>
                <w:lang w:val="ru-RU" w:eastAsia="ru-RU"/>
              </w:rPr>
              <w:t xml:space="preserve"> -</w:t>
            </w:r>
            <w:r w:rsidR="00F069B6">
              <w:rPr>
                <w:rFonts w:ascii="Times New Roman" w:hAnsi="Times New Roman"/>
                <w:color w:val="000000"/>
                <w:sz w:val="28"/>
                <w:szCs w:val="28"/>
                <w:lang w:val="ru-RU" w:eastAsia="ru-RU"/>
              </w:rPr>
              <w:t>ролевых игр</w:t>
            </w:r>
            <w:r>
              <w:rPr>
                <w:rFonts w:ascii="Times New Roman" w:hAnsi="Times New Roman"/>
                <w:color w:val="000000"/>
                <w:sz w:val="28"/>
                <w:szCs w:val="28"/>
                <w:lang w:val="ru-RU" w:eastAsia="ru-RU"/>
              </w:rPr>
              <w:t>»</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489607" w14:textId="77777777" w:rsidR="00F5120E" w:rsidRPr="000B5EC9" w:rsidRDefault="00F5120E" w:rsidP="003262FD">
            <w:pPr>
              <w:spacing w:after="150" w:line="276" w:lineRule="auto"/>
              <w:ind w:left="-426" w:firstLine="426"/>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воспитатели</w:t>
            </w:r>
            <w:proofErr w:type="spellEnd"/>
          </w:p>
        </w:tc>
        <w:tc>
          <w:tcPr>
            <w:tcW w:w="32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B06654" w14:textId="77777777" w:rsidR="00F5120E" w:rsidRPr="000B5EC9" w:rsidRDefault="00F5120E" w:rsidP="00795BEF">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май </w:t>
            </w:r>
          </w:p>
          <w:p w14:paraId="545291E9" w14:textId="77777777" w:rsidR="00F5120E" w:rsidRPr="000B5EC9" w:rsidRDefault="00F5120E" w:rsidP="00795BEF">
            <w:pPr>
              <w:spacing w:after="150" w:line="276" w:lineRule="auto"/>
              <w:rPr>
                <w:rFonts w:ascii="Times New Roman" w:hAnsi="Times New Roman"/>
                <w:color w:val="000000"/>
                <w:sz w:val="28"/>
                <w:szCs w:val="28"/>
                <w:lang w:val="ru-RU" w:eastAsia="ru-RU"/>
              </w:rPr>
            </w:pPr>
            <w:proofErr w:type="spellStart"/>
            <w:proofErr w:type="gramStart"/>
            <w:r w:rsidRPr="000B5EC9">
              <w:rPr>
                <w:rFonts w:ascii="Times New Roman" w:hAnsi="Times New Roman"/>
                <w:color w:val="000000"/>
                <w:sz w:val="28"/>
                <w:szCs w:val="28"/>
                <w:lang w:val="ru-RU" w:eastAsia="ru-RU"/>
              </w:rPr>
              <w:t>Зам.зав.по</w:t>
            </w:r>
            <w:proofErr w:type="spellEnd"/>
            <w:proofErr w:type="gramEnd"/>
            <w:r w:rsidRPr="000B5EC9">
              <w:rPr>
                <w:rFonts w:ascii="Times New Roman" w:hAnsi="Times New Roman"/>
                <w:color w:val="000000"/>
                <w:sz w:val="28"/>
                <w:szCs w:val="28"/>
                <w:lang w:val="ru-RU" w:eastAsia="ru-RU"/>
              </w:rPr>
              <w:t xml:space="preserve"> УВР Абакарова С.О.</w:t>
            </w:r>
          </w:p>
        </w:tc>
      </w:tr>
    </w:tbl>
    <w:p w14:paraId="6C91E6C9" w14:textId="77777777" w:rsidR="00F5120E" w:rsidRPr="000B5EC9" w:rsidRDefault="00F5120E" w:rsidP="00F5120E">
      <w:pPr>
        <w:shd w:val="clear" w:color="auto" w:fill="FFFFFF"/>
        <w:spacing w:after="150"/>
        <w:ind w:left="-426" w:firstLine="426"/>
        <w:jc w:val="center"/>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br/>
      </w:r>
    </w:p>
    <w:p w14:paraId="0B703C2A" w14:textId="3CF32CAF" w:rsidR="00F5120E" w:rsidRPr="006547D3" w:rsidRDefault="00F5120E" w:rsidP="006547D3">
      <w:pPr>
        <w:shd w:val="clear" w:color="auto" w:fill="FFFFFF"/>
        <w:spacing w:after="150"/>
        <w:rPr>
          <w:rFonts w:ascii="Times New Roman" w:hAnsi="Times New Roman"/>
          <w:color w:val="000000"/>
          <w:sz w:val="28"/>
          <w:szCs w:val="28"/>
          <w:lang w:val="ru-RU" w:eastAsia="ru-RU"/>
        </w:rPr>
      </w:pPr>
      <w:proofErr w:type="spellStart"/>
      <w:r w:rsidRPr="000B5EC9">
        <w:rPr>
          <w:rFonts w:ascii="Times New Roman" w:hAnsi="Times New Roman"/>
          <w:b/>
          <w:bCs/>
          <w:color w:val="FF0000"/>
          <w:sz w:val="28"/>
          <w:szCs w:val="28"/>
          <w:lang w:eastAsia="ru-RU"/>
        </w:rPr>
        <w:t>План</w:t>
      </w:r>
      <w:proofErr w:type="spellEnd"/>
      <w:r w:rsidRPr="000B5EC9">
        <w:rPr>
          <w:rFonts w:ascii="Times New Roman" w:hAnsi="Times New Roman"/>
          <w:b/>
          <w:bCs/>
          <w:color w:val="FF0000"/>
          <w:sz w:val="28"/>
          <w:szCs w:val="28"/>
          <w:lang w:eastAsia="ru-RU"/>
        </w:rPr>
        <w:t xml:space="preserve"> </w:t>
      </w:r>
      <w:proofErr w:type="spellStart"/>
      <w:r w:rsidRPr="000B5EC9">
        <w:rPr>
          <w:rFonts w:ascii="Times New Roman" w:hAnsi="Times New Roman"/>
          <w:b/>
          <w:bCs/>
          <w:color w:val="FF0000"/>
          <w:sz w:val="28"/>
          <w:szCs w:val="28"/>
          <w:lang w:eastAsia="ru-RU"/>
        </w:rPr>
        <w:t>работы</w:t>
      </w:r>
      <w:proofErr w:type="spellEnd"/>
      <w:r w:rsidRPr="000B5EC9">
        <w:rPr>
          <w:rFonts w:ascii="Times New Roman" w:hAnsi="Times New Roman"/>
          <w:b/>
          <w:bCs/>
          <w:color w:val="FF0000"/>
          <w:sz w:val="28"/>
          <w:szCs w:val="28"/>
          <w:lang w:eastAsia="ru-RU"/>
        </w:rPr>
        <w:t xml:space="preserve"> с </w:t>
      </w:r>
      <w:proofErr w:type="spellStart"/>
      <w:r w:rsidRPr="000B5EC9">
        <w:rPr>
          <w:rFonts w:ascii="Times New Roman" w:hAnsi="Times New Roman"/>
          <w:b/>
          <w:bCs/>
          <w:color w:val="FF0000"/>
          <w:sz w:val="28"/>
          <w:szCs w:val="28"/>
          <w:lang w:eastAsia="ru-RU"/>
        </w:rPr>
        <w:t>социумом</w:t>
      </w:r>
      <w:proofErr w:type="spellEnd"/>
      <w:r w:rsidRPr="000B5EC9">
        <w:rPr>
          <w:rFonts w:ascii="Times New Roman" w:hAnsi="Times New Roman"/>
          <w:b/>
          <w:bCs/>
          <w:color w:val="FF0000"/>
          <w:sz w:val="28"/>
          <w:szCs w:val="28"/>
          <w:lang w:eastAsia="ru-RU"/>
        </w:rPr>
        <w:t>.</w:t>
      </w:r>
    </w:p>
    <w:p w14:paraId="6BC0CDF4" w14:textId="77777777" w:rsidR="00F5120E" w:rsidRPr="000B5EC9" w:rsidRDefault="00F5120E" w:rsidP="00F5120E">
      <w:pPr>
        <w:shd w:val="clear" w:color="auto" w:fill="FFFFFF"/>
        <w:spacing w:after="150"/>
        <w:ind w:left="-426" w:firstLine="426"/>
        <w:jc w:val="center"/>
        <w:rPr>
          <w:rFonts w:ascii="Times New Roman" w:hAnsi="Times New Roman"/>
          <w:color w:val="000000"/>
          <w:sz w:val="28"/>
          <w:szCs w:val="28"/>
          <w:lang w:eastAsia="ru-RU"/>
        </w:rPr>
      </w:pPr>
    </w:p>
    <w:tbl>
      <w:tblPr>
        <w:tblW w:w="9639" w:type="dxa"/>
        <w:tblInd w:w="115" w:type="dxa"/>
        <w:shd w:val="clear" w:color="auto" w:fill="FFFFFF"/>
        <w:tblCellMar>
          <w:top w:w="105" w:type="dxa"/>
          <w:left w:w="105" w:type="dxa"/>
          <w:bottom w:w="105" w:type="dxa"/>
          <w:right w:w="105" w:type="dxa"/>
        </w:tblCellMar>
        <w:tblLook w:val="04A0" w:firstRow="1" w:lastRow="0" w:firstColumn="1" w:lastColumn="0" w:noHBand="0" w:noVBand="1"/>
      </w:tblPr>
      <w:tblGrid>
        <w:gridCol w:w="631"/>
        <w:gridCol w:w="3934"/>
        <w:gridCol w:w="2420"/>
        <w:gridCol w:w="2654"/>
      </w:tblGrid>
      <w:tr w:rsidR="00F5120E" w:rsidRPr="000B5EC9" w14:paraId="2D28B29E" w14:textId="77777777" w:rsidTr="00605932">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A9FA68"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п\н</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F84FDB"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proofErr w:type="spellStart"/>
            <w:r w:rsidRPr="000B5EC9">
              <w:rPr>
                <w:rFonts w:ascii="Times New Roman" w:hAnsi="Times New Roman"/>
                <w:b/>
                <w:bCs/>
                <w:color w:val="000000"/>
                <w:sz w:val="28"/>
                <w:szCs w:val="28"/>
                <w:lang w:eastAsia="ru-RU"/>
              </w:rPr>
              <w:t>Содержание</w:t>
            </w:r>
            <w:proofErr w:type="spellEnd"/>
            <w:r w:rsidRPr="000B5EC9">
              <w:rPr>
                <w:rFonts w:ascii="Times New Roman" w:hAnsi="Times New Roman"/>
                <w:b/>
                <w:bCs/>
                <w:color w:val="000000"/>
                <w:sz w:val="28"/>
                <w:szCs w:val="28"/>
                <w:lang w:eastAsia="ru-RU"/>
              </w:rPr>
              <w:t xml:space="preserve"> </w:t>
            </w:r>
            <w:proofErr w:type="spellStart"/>
            <w:r w:rsidRPr="000B5EC9">
              <w:rPr>
                <w:rFonts w:ascii="Times New Roman" w:hAnsi="Times New Roman"/>
                <w:b/>
                <w:bCs/>
                <w:color w:val="000000"/>
                <w:sz w:val="28"/>
                <w:szCs w:val="28"/>
                <w:lang w:eastAsia="ru-RU"/>
              </w:rPr>
              <w:t>работы</w:t>
            </w:r>
            <w:proofErr w:type="spellEnd"/>
          </w:p>
        </w:tc>
        <w:tc>
          <w:tcPr>
            <w:tcW w:w="24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1C69DE" w14:textId="77777777" w:rsidR="00F5120E" w:rsidRPr="000B5EC9" w:rsidRDefault="00F5120E" w:rsidP="003262FD">
            <w:pPr>
              <w:spacing w:after="150" w:line="276" w:lineRule="auto"/>
              <w:ind w:left="-426" w:firstLine="426"/>
              <w:rPr>
                <w:rFonts w:ascii="Times New Roman" w:hAnsi="Times New Roman"/>
                <w:b/>
                <w:bCs/>
                <w:color w:val="000000"/>
                <w:sz w:val="28"/>
                <w:szCs w:val="28"/>
                <w:lang w:eastAsia="ru-RU"/>
              </w:rPr>
            </w:pPr>
            <w:proofErr w:type="spellStart"/>
            <w:r w:rsidRPr="000B5EC9">
              <w:rPr>
                <w:rFonts w:ascii="Times New Roman" w:hAnsi="Times New Roman"/>
                <w:b/>
                <w:bCs/>
                <w:color w:val="000000"/>
                <w:sz w:val="28"/>
                <w:szCs w:val="28"/>
                <w:lang w:eastAsia="ru-RU"/>
              </w:rPr>
              <w:t>Срок</w:t>
            </w:r>
            <w:proofErr w:type="spellEnd"/>
          </w:p>
          <w:p w14:paraId="0B160CF1"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 xml:space="preserve"> </w:t>
            </w:r>
            <w:proofErr w:type="spellStart"/>
            <w:r w:rsidRPr="000B5EC9">
              <w:rPr>
                <w:rFonts w:ascii="Times New Roman" w:hAnsi="Times New Roman"/>
                <w:b/>
                <w:bCs/>
                <w:color w:val="000000"/>
                <w:sz w:val="28"/>
                <w:szCs w:val="28"/>
                <w:lang w:eastAsia="ru-RU"/>
              </w:rPr>
              <w:t>проведения</w:t>
            </w:r>
            <w:proofErr w:type="spellEnd"/>
          </w:p>
        </w:tc>
        <w:tc>
          <w:tcPr>
            <w:tcW w:w="2662"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14:paraId="67FB423B"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proofErr w:type="spellStart"/>
            <w:r w:rsidRPr="000B5EC9">
              <w:rPr>
                <w:rFonts w:ascii="Times New Roman" w:hAnsi="Times New Roman"/>
                <w:b/>
                <w:bCs/>
                <w:color w:val="000000"/>
                <w:sz w:val="28"/>
                <w:szCs w:val="28"/>
                <w:lang w:eastAsia="ru-RU"/>
              </w:rPr>
              <w:t>Ответственный</w:t>
            </w:r>
            <w:proofErr w:type="spellEnd"/>
          </w:p>
        </w:tc>
      </w:tr>
      <w:tr w:rsidR="00F5120E" w:rsidRPr="000B5EC9" w14:paraId="01443139" w14:textId="77777777" w:rsidTr="00605932">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59216E"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color w:val="000000"/>
                <w:sz w:val="28"/>
                <w:szCs w:val="28"/>
                <w:lang w:eastAsia="ru-RU"/>
              </w:rPr>
              <w:t>1.</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643E1F" w14:textId="77777777" w:rsidR="00F5120E" w:rsidRPr="000B5EC9" w:rsidRDefault="00F5120E" w:rsidP="00605932">
            <w:pPr>
              <w:spacing w:after="150" w:line="276" w:lineRule="auto"/>
              <w:ind w:left="-115" w:firstLine="115"/>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Взаимодействие и сотрудничество с МКОУ СОШ № 1 и МКОУ СОШ № 2, </w:t>
            </w:r>
          </w:p>
        </w:tc>
        <w:tc>
          <w:tcPr>
            <w:tcW w:w="24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AFF7D7"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Согласно</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плана</w:t>
            </w:r>
            <w:proofErr w:type="spellEnd"/>
          </w:p>
        </w:tc>
        <w:tc>
          <w:tcPr>
            <w:tcW w:w="2662" w:type="dxa"/>
            <w:tcBorders>
              <w:top w:val="single" w:sz="4" w:space="0" w:color="auto"/>
              <w:left w:val="nil"/>
              <w:bottom w:val="single" w:sz="4" w:space="0" w:color="auto"/>
              <w:right w:val="single" w:sz="4" w:space="0" w:color="auto"/>
            </w:tcBorders>
            <w:shd w:val="clear" w:color="auto" w:fill="auto"/>
          </w:tcPr>
          <w:p w14:paraId="00C3BF03"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Зам</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зав</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w:t>
            </w:r>
            <w:proofErr w:type="spellEnd"/>
            <w:r w:rsidRPr="000B5EC9">
              <w:rPr>
                <w:rFonts w:ascii="Times New Roman" w:hAnsi="Times New Roman"/>
                <w:color w:val="000000"/>
                <w:sz w:val="28"/>
                <w:szCs w:val="28"/>
                <w:lang w:eastAsia="ru-RU"/>
              </w:rPr>
              <w:t xml:space="preserve"> УВР</w:t>
            </w:r>
          </w:p>
          <w:p w14:paraId="708389A3" w14:textId="77777777" w:rsidR="00F5120E" w:rsidRPr="000B5EC9" w:rsidRDefault="00F5120E" w:rsidP="003262FD">
            <w:pPr>
              <w:spacing w:line="276" w:lineRule="auto"/>
              <w:ind w:left="-426" w:firstLine="426"/>
              <w:rPr>
                <w:rFonts w:ascii="Times New Roman" w:hAnsi="Times New Roman"/>
                <w:sz w:val="28"/>
                <w:szCs w:val="28"/>
              </w:rPr>
            </w:pPr>
          </w:p>
        </w:tc>
      </w:tr>
      <w:tr w:rsidR="00F5120E" w:rsidRPr="000B5EC9" w14:paraId="2E541AAF" w14:textId="77777777" w:rsidTr="00605932">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21123A"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color w:val="000000"/>
                <w:sz w:val="28"/>
                <w:szCs w:val="28"/>
                <w:lang w:eastAsia="ru-RU"/>
              </w:rPr>
              <w:t>2.</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C50F96" w14:textId="77777777" w:rsidR="00F5120E" w:rsidRPr="000B5EC9" w:rsidRDefault="00F5120E" w:rsidP="00605932">
            <w:pPr>
              <w:spacing w:after="150" w:line="276" w:lineRule="auto"/>
              <w:ind w:left="-115" w:firstLine="115"/>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Посещение библиотеки детьми старшего</w:t>
            </w:r>
            <w:r w:rsidR="00605932">
              <w:rPr>
                <w:rFonts w:ascii="Times New Roman" w:hAnsi="Times New Roman"/>
                <w:color w:val="000000"/>
                <w:sz w:val="28"/>
                <w:szCs w:val="28"/>
                <w:lang w:val="ru-RU" w:eastAsia="ru-RU"/>
              </w:rPr>
              <w:t xml:space="preserve"> </w:t>
            </w:r>
            <w:r w:rsidRPr="000B5EC9">
              <w:rPr>
                <w:rFonts w:ascii="Times New Roman" w:hAnsi="Times New Roman"/>
                <w:color w:val="000000"/>
                <w:sz w:val="28"/>
                <w:szCs w:val="28"/>
                <w:lang w:val="ru-RU" w:eastAsia="ru-RU"/>
              </w:rPr>
              <w:t>дошкольного возраста</w:t>
            </w:r>
          </w:p>
        </w:tc>
        <w:tc>
          <w:tcPr>
            <w:tcW w:w="24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F3F500"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Согласно</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плана</w:t>
            </w:r>
            <w:proofErr w:type="spellEnd"/>
          </w:p>
        </w:tc>
        <w:tc>
          <w:tcPr>
            <w:tcW w:w="2662" w:type="dxa"/>
            <w:tcBorders>
              <w:top w:val="nil"/>
              <w:left w:val="nil"/>
              <w:bottom w:val="nil"/>
              <w:right w:val="single" w:sz="4" w:space="0" w:color="auto"/>
            </w:tcBorders>
            <w:shd w:val="clear" w:color="auto" w:fill="auto"/>
          </w:tcPr>
          <w:p w14:paraId="3B0ADAD7"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Зам</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зав</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w:t>
            </w:r>
            <w:proofErr w:type="spellEnd"/>
            <w:r w:rsidRPr="000B5EC9">
              <w:rPr>
                <w:rFonts w:ascii="Times New Roman" w:hAnsi="Times New Roman"/>
                <w:color w:val="000000"/>
                <w:sz w:val="28"/>
                <w:szCs w:val="28"/>
                <w:lang w:eastAsia="ru-RU"/>
              </w:rPr>
              <w:t xml:space="preserve"> УВР</w:t>
            </w:r>
          </w:p>
          <w:p w14:paraId="2A7A3BC7" w14:textId="77777777" w:rsidR="00F5120E" w:rsidRPr="000B5EC9" w:rsidRDefault="00F5120E" w:rsidP="003262FD">
            <w:pPr>
              <w:spacing w:line="276" w:lineRule="auto"/>
              <w:ind w:left="-426" w:firstLine="426"/>
              <w:rPr>
                <w:rFonts w:ascii="Times New Roman" w:hAnsi="Times New Roman"/>
                <w:sz w:val="28"/>
                <w:szCs w:val="28"/>
              </w:rPr>
            </w:pPr>
          </w:p>
        </w:tc>
      </w:tr>
      <w:tr w:rsidR="00F5120E" w:rsidRPr="000B5EC9" w14:paraId="598F1DD7" w14:textId="77777777" w:rsidTr="00605932">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9079CC"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color w:val="000000"/>
                <w:sz w:val="28"/>
                <w:szCs w:val="28"/>
                <w:lang w:eastAsia="ru-RU"/>
              </w:rPr>
              <w:t>4.</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9D793A" w14:textId="77777777" w:rsidR="00F5120E" w:rsidRPr="00605932" w:rsidRDefault="00F5120E" w:rsidP="00605932">
            <w:pPr>
              <w:spacing w:after="150" w:line="276" w:lineRule="auto"/>
              <w:ind w:left="-115" w:firstLine="115"/>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Посещение выставок творчества в Ц К </w:t>
            </w:r>
            <w:proofErr w:type="spellStart"/>
            <w:r w:rsidRPr="00605932">
              <w:rPr>
                <w:rFonts w:ascii="Times New Roman" w:hAnsi="Times New Roman"/>
                <w:color w:val="000000"/>
                <w:sz w:val="28"/>
                <w:szCs w:val="28"/>
                <w:lang w:val="ru-RU" w:eastAsia="ru-RU"/>
              </w:rPr>
              <w:t>с.Дылым</w:t>
            </w:r>
            <w:proofErr w:type="spellEnd"/>
          </w:p>
        </w:tc>
        <w:tc>
          <w:tcPr>
            <w:tcW w:w="24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40721F"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Согласно</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плана</w:t>
            </w:r>
            <w:proofErr w:type="spellEnd"/>
            <w:r w:rsidRPr="000B5EC9">
              <w:rPr>
                <w:rFonts w:ascii="Times New Roman" w:hAnsi="Times New Roman"/>
                <w:color w:val="000000"/>
                <w:sz w:val="28"/>
                <w:szCs w:val="28"/>
                <w:lang w:eastAsia="ru-RU"/>
              </w:rPr>
              <w:t xml:space="preserve"> </w:t>
            </w:r>
          </w:p>
        </w:tc>
        <w:tc>
          <w:tcPr>
            <w:tcW w:w="2662" w:type="dxa"/>
            <w:tcBorders>
              <w:top w:val="single" w:sz="4" w:space="0" w:color="auto"/>
              <w:left w:val="nil"/>
              <w:bottom w:val="single" w:sz="4" w:space="0" w:color="auto"/>
              <w:right w:val="single" w:sz="4" w:space="0" w:color="auto"/>
            </w:tcBorders>
            <w:shd w:val="clear" w:color="auto" w:fill="auto"/>
          </w:tcPr>
          <w:p w14:paraId="4766F71D"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Зам</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зав</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w:t>
            </w:r>
            <w:proofErr w:type="spellEnd"/>
            <w:r w:rsidRPr="000B5EC9">
              <w:rPr>
                <w:rFonts w:ascii="Times New Roman" w:hAnsi="Times New Roman"/>
                <w:color w:val="000000"/>
                <w:sz w:val="28"/>
                <w:szCs w:val="28"/>
                <w:lang w:eastAsia="ru-RU"/>
              </w:rPr>
              <w:t xml:space="preserve"> УВР</w:t>
            </w:r>
          </w:p>
          <w:p w14:paraId="5422E3EF" w14:textId="77777777" w:rsidR="00F5120E" w:rsidRPr="000B5EC9" w:rsidRDefault="00F5120E" w:rsidP="003262FD">
            <w:pPr>
              <w:spacing w:line="276" w:lineRule="auto"/>
              <w:ind w:left="-426" w:firstLine="426"/>
              <w:rPr>
                <w:rFonts w:ascii="Times New Roman" w:hAnsi="Times New Roman"/>
                <w:sz w:val="28"/>
                <w:szCs w:val="28"/>
              </w:rPr>
            </w:pPr>
          </w:p>
        </w:tc>
      </w:tr>
      <w:tr w:rsidR="00F5120E" w:rsidRPr="00D90079" w14:paraId="78F4D325" w14:textId="77777777" w:rsidTr="00605932">
        <w:tc>
          <w:tcPr>
            <w:tcW w:w="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78AF06"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color w:val="000000"/>
                <w:sz w:val="28"/>
                <w:szCs w:val="28"/>
                <w:lang w:eastAsia="ru-RU"/>
              </w:rPr>
              <w:t>5.</w:t>
            </w:r>
          </w:p>
        </w:tc>
        <w:tc>
          <w:tcPr>
            <w:tcW w:w="39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DF64ED" w14:textId="77777777" w:rsidR="00F5120E" w:rsidRPr="000B5EC9" w:rsidRDefault="00F5120E" w:rsidP="00605932">
            <w:pPr>
              <w:spacing w:after="150" w:line="276" w:lineRule="auto"/>
              <w:ind w:left="-115" w:firstLine="115"/>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Участие в районных конкурсах </w:t>
            </w:r>
            <w:proofErr w:type="spellStart"/>
            <w:proofErr w:type="gramStart"/>
            <w:r w:rsidRPr="000B5EC9">
              <w:rPr>
                <w:rFonts w:ascii="Times New Roman" w:hAnsi="Times New Roman"/>
                <w:color w:val="000000"/>
                <w:sz w:val="28"/>
                <w:szCs w:val="28"/>
                <w:lang w:val="ru-RU" w:eastAsia="ru-RU"/>
              </w:rPr>
              <w:t>конкурсах</w:t>
            </w:r>
            <w:proofErr w:type="spellEnd"/>
            <w:r w:rsidRPr="000B5EC9">
              <w:rPr>
                <w:rFonts w:ascii="Times New Roman" w:hAnsi="Times New Roman"/>
                <w:color w:val="000000"/>
                <w:sz w:val="28"/>
                <w:szCs w:val="28"/>
                <w:lang w:val="ru-RU" w:eastAsia="ru-RU"/>
              </w:rPr>
              <w:t xml:space="preserve">  «</w:t>
            </w:r>
            <w:proofErr w:type="gramEnd"/>
            <w:r w:rsidRPr="000B5EC9">
              <w:rPr>
                <w:rFonts w:ascii="Times New Roman" w:hAnsi="Times New Roman"/>
                <w:color w:val="000000"/>
                <w:sz w:val="28"/>
                <w:szCs w:val="28"/>
                <w:lang w:val="ru-RU" w:eastAsia="ru-RU"/>
              </w:rPr>
              <w:t>Поклонимся великим тем годам»</w:t>
            </w:r>
          </w:p>
        </w:tc>
        <w:tc>
          <w:tcPr>
            <w:tcW w:w="24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2FB994"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Согласно</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плана</w:t>
            </w:r>
            <w:proofErr w:type="spellEnd"/>
          </w:p>
        </w:tc>
        <w:tc>
          <w:tcPr>
            <w:tcW w:w="26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EF48AA" w14:textId="77777777" w:rsidR="00F5120E" w:rsidRPr="000B5EC9" w:rsidRDefault="00F5120E" w:rsidP="003262FD">
            <w:pPr>
              <w:spacing w:after="150" w:line="276" w:lineRule="auto"/>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Зам. зав. по УВР</w:t>
            </w:r>
          </w:p>
          <w:p w14:paraId="02C3A32A" w14:textId="77777777" w:rsidR="00F5120E" w:rsidRPr="000B5EC9" w:rsidRDefault="00F5120E" w:rsidP="003262FD">
            <w:pPr>
              <w:spacing w:after="150" w:line="276" w:lineRule="auto"/>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Воспитатели</w:t>
            </w:r>
          </w:p>
          <w:p w14:paraId="26572A0C" w14:textId="77777777" w:rsidR="00F5120E" w:rsidRPr="000B5EC9" w:rsidRDefault="00F5120E" w:rsidP="003262FD">
            <w:pPr>
              <w:spacing w:after="150" w:line="276" w:lineRule="auto"/>
              <w:ind w:left="-426" w:firstLine="426"/>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Муз. руководитель</w:t>
            </w:r>
          </w:p>
        </w:tc>
      </w:tr>
    </w:tbl>
    <w:p w14:paraId="6355198A" w14:textId="77777777" w:rsidR="00F5120E" w:rsidRPr="000B5EC9" w:rsidRDefault="00F5120E" w:rsidP="00F5120E">
      <w:pPr>
        <w:shd w:val="clear" w:color="auto" w:fill="FFFFFF"/>
        <w:spacing w:after="150"/>
        <w:ind w:left="-426" w:firstLine="426"/>
        <w:rPr>
          <w:rFonts w:ascii="Times New Roman" w:hAnsi="Times New Roman"/>
          <w:color w:val="000000"/>
          <w:sz w:val="28"/>
          <w:szCs w:val="28"/>
          <w:lang w:val="ru-RU" w:eastAsia="ru-RU"/>
        </w:rPr>
      </w:pPr>
    </w:p>
    <w:p w14:paraId="52C1C0F0" w14:textId="77777777" w:rsidR="00B22050" w:rsidRDefault="00B22050" w:rsidP="00F5120E">
      <w:pPr>
        <w:spacing w:before="75" w:after="75"/>
        <w:jc w:val="center"/>
        <w:textAlignment w:val="top"/>
        <w:rPr>
          <w:rFonts w:ascii="Times New Roman" w:hAnsi="Times New Roman"/>
          <w:b/>
          <w:bCs/>
          <w:color w:val="FF0000"/>
          <w:sz w:val="28"/>
          <w:szCs w:val="28"/>
          <w:lang w:val="ru-RU" w:eastAsia="ru-RU"/>
        </w:rPr>
      </w:pPr>
    </w:p>
    <w:p w14:paraId="6E13900D" w14:textId="77777777" w:rsidR="00B22050" w:rsidRDefault="00B22050" w:rsidP="00F5120E">
      <w:pPr>
        <w:spacing w:before="75" w:after="75"/>
        <w:jc w:val="center"/>
        <w:textAlignment w:val="top"/>
        <w:rPr>
          <w:rFonts w:ascii="Times New Roman" w:hAnsi="Times New Roman"/>
          <w:b/>
          <w:bCs/>
          <w:color w:val="FF0000"/>
          <w:sz w:val="28"/>
          <w:szCs w:val="28"/>
          <w:lang w:val="ru-RU" w:eastAsia="ru-RU"/>
        </w:rPr>
      </w:pPr>
    </w:p>
    <w:p w14:paraId="7F8A2CE4" w14:textId="77777777" w:rsidR="00B22050" w:rsidRDefault="00B22050" w:rsidP="00F5120E">
      <w:pPr>
        <w:spacing w:before="75" w:after="75"/>
        <w:jc w:val="center"/>
        <w:textAlignment w:val="top"/>
        <w:rPr>
          <w:rFonts w:ascii="Times New Roman" w:hAnsi="Times New Roman"/>
          <w:b/>
          <w:bCs/>
          <w:color w:val="FF0000"/>
          <w:sz w:val="28"/>
          <w:szCs w:val="28"/>
          <w:lang w:val="ru-RU" w:eastAsia="ru-RU"/>
        </w:rPr>
      </w:pPr>
    </w:p>
    <w:p w14:paraId="72E935DD" w14:textId="77777777" w:rsidR="00B22050" w:rsidRDefault="00B22050" w:rsidP="00F5120E">
      <w:pPr>
        <w:spacing w:before="75" w:after="75"/>
        <w:jc w:val="center"/>
        <w:textAlignment w:val="top"/>
        <w:rPr>
          <w:rFonts w:ascii="Times New Roman" w:hAnsi="Times New Roman"/>
          <w:b/>
          <w:bCs/>
          <w:color w:val="FF0000"/>
          <w:sz w:val="28"/>
          <w:szCs w:val="28"/>
          <w:lang w:val="ru-RU" w:eastAsia="ru-RU"/>
        </w:rPr>
      </w:pPr>
    </w:p>
    <w:p w14:paraId="77C4560B" w14:textId="77777777" w:rsidR="00B22050" w:rsidRDefault="00B22050" w:rsidP="00F5120E">
      <w:pPr>
        <w:spacing w:before="75" w:after="75"/>
        <w:jc w:val="center"/>
        <w:textAlignment w:val="top"/>
        <w:rPr>
          <w:rFonts w:ascii="Times New Roman" w:hAnsi="Times New Roman"/>
          <w:b/>
          <w:bCs/>
          <w:color w:val="FF0000"/>
          <w:sz w:val="28"/>
          <w:szCs w:val="28"/>
          <w:lang w:val="ru-RU" w:eastAsia="ru-RU"/>
        </w:rPr>
      </w:pPr>
    </w:p>
    <w:p w14:paraId="4225E074" w14:textId="77777777" w:rsidR="00B22050" w:rsidRDefault="00B22050" w:rsidP="00F5120E">
      <w:pPr>
        <w:spacing w:before="75" w:after="75"/>
        <w:jc w:val="center"/>
        <w:textAlignment w:val="top"/>
        <w:rPr>
          <w:rFonts w:ascii="Times New Roman" w:hAnsi="Times New Roman"/>
          <w:b/>
          <w:bCs/>
          <w:color w:val="FF0000"/>
          <w:sz w:val="28"/>
          <w:szCs w:val="28"/>
          <w:lang w:val="ru-RU" w:eastAsia="ru-RU"/>
        </w:rPr>
      </w:pPr>
    </w:p>
    <w:p w14:paraId="422090BE" w14:textId="77777777" w:rsidR="00B22050" w:rsidRDefault="00B22050" w:rsidP="00F5120E">
      <w:pPr>
        <w:spacing w:before="75" w:after="75"/>
        <w:jc w:val="center"/>
        <w:textAlignment w:val="top"/>
        <w:rPr>
          <w:rFonts w:ascii="Times New Roman" w:hAnsi="Times New Roman"/>
          <w:b/>
          <w:bCs/>
          <w:color w:val="FF0000"/>
          <w:sz w:val="28"/>
          <w:szCs w:val="28"/>
          <w:lang w:val="ru-RU" w:eastAsia="ru-RU"/>
        </w:rPr>
      </w:pPr>
    </w:p>
    <w:p w14:paraId="765D9140" w14:textId="77777777" w:rsidR="00B22050" w:rsidRDefault="00B22050" w:rsidP="00F5120E">
      <w:pPr>
        <w:spacing w:before="75" w:after="75"/>
        <w:jc w:val="center"/>
        <w:textAlignment w:val="top"/>
        <w:rPr>
          <w:rFonts w:ascii="Times New Roman" w:hAnsi="Times New Roman"/>
          <w:b/>
          <w:bCs/>
          <w:color w:val="FF0000"/>
          <w:sz w:val="28"/>
          <w:szCs w:val="28"/>
          <w:lang w:val="ru-RU" w:eastAsia="ru-RU"/>
        </w:rPr>
      </w:pPr>
    </w:p>
    <w:p w14:paraId="7E9A4858" w14:textId="77777777" w:rsidR="00B22050" w:rsidRDefault="00B22050" w:rsidP="00F5120E">
      <w:pPr>
        <w:spacing w:before="75" w:after="75"/>
        <w:jc w:val="center"/>
        <w:textAlignment w:val="top"/>
        <w:rPr>
          <w:rFonts w:ascii="Times New Roman" w:hAnsi="Times New Roman"/>
          <w:b/>
          <w:bCs/>
          <w:color w:val="FF0000"/>
          <w:sz w:val="28"/>
          <w:szCs w:val="28"/>
          <w:lang w:val="ru-RU" w:eastAsia="ru-RU"/>
        </w:rPr>
      </w:pPr>
    </w:p>
    <w:p w14:paraId="7FD66129" w14:textId="77777777" w:rsidR="00B22050" w:rsidRDefault="00B22050" w:rsidP="00F5120E">
      <w:pPr>
        <w:spacing w:before="75" w:after="75"/>
        <w:jc w:val="center"/>
        <w:textAlignment w:val="top"/>
        <w:rPr>
          <w:rFonts w:ascii="Times New Roman" w:hAnsi="Times New Roman"/>
          <w:b/>
          <w:bCs/>
          <w:color w:val="FF0000"/>
          <w:sz w:val="28"/>
          <w:szCs w:val="28"/>
          <w:lang w:val="ru-RU" w:eastAsia="ru-RU"/>
        </w:rPr>
      </w:pPr>
    </w:p>
    <w:p w14:paraId="5E5A5236" w14:textId="77777777" w:rsidR="00B22050" w:rsidRDefault="00B22050" w:rsidP="00F5120E">
      <w:pPr>
        <w:spacing w:before="75" w:after="75"/>
        <w:jc w:val="center"/>
        <w:textAlignment w:val="top"/>
        <w:rPr>
          <w:rFonts w:ascii="Times New Roman" w:hAnsi="Times New Roman"/>
          <w:b/>
          <w:bCs/>
          <w:color w:val="FF0000"/>
          <w:sz w:val="28"/>
          <w:szCs w:val="28"/>
          <w:lang w:val="ru-RU" w:eastAsia="ru-RU"/>
        </w:rPr>
      </w:pPr>
    </w:p>
    <w:p w14:paraId="4A10C63F" w14:textId="77777777" w:rsidR="00B22050" w:rsidRDefault="00B22050" w:rsidP="00F5120E">
      <w:pPr>
        <w:spacing w:before="75" w:after="75"/>
        <w:jc w:val="center"/>
        <w:textAlignment w:val="top"/>
        <w:rPr>
          <w:rFonts w:ascii="Times New Roman" w:hAnsi="Times New Roman"/>
          <w:b/>
          <w:bCs/>
          <w:color w:val="FF0000"/>
          <w:sz w:val="28"/>
          <w:szCs w:val="28"/>
          <w:lang w:val="ru-RU" w:eastAsia="ru-RU"/>
        </w:rPr>
      </w:pPr>
    </w:p>
    <w:p w14:paraId="0092368F" w14:textId="77777777" w:rsidR="00B22050" w:rsidRDefault="00B22050" w:rsidP="00F5120E">
      <w:pPr>
        <w:spacing w:before="75" w:after="75"/>
        <w:jc w:val="center"/>
        <w:textAlignment w:val="top"/>
        <w:rPr>
          <w:rFonts w:ascii="Times New Roman" w:hAnsi="Times New Roman"/>
          <w:b/>
          <w:bCs/>
          <w:color w:val="FF0000"/>
          <w:sz w:val="28"/>
          <w:szCs w:val="28"/>
          <w:lang w:val="ru-RU" w:eastAsia="ru-RU"/>
        </w:rPr>
      </w:pPr>
    </w:p>
    <w:p w14:paraId="0443ACFF" w14:textId="77777777" w:rsidR="00B22050" w:rsidRDefault="00B22050" w:rsidP="00F5120E">
      <w:pPr>
        <w:spacing w:before="75" w:after="75"/>
        <w:jc w:val="center"/>
        <w:textAlignment w:val="top"/>
        <w:rPr>
          <w:rFonts w:ascii="Times New Roman" w:hAnsi="Times New Roman"/>
          <w:b/>
          <w:bCs/>
          <w:color w:val="FF0000"/>
          <w:sz w:val="28"/>
          <w:szCs w:val="28"/>
          <w:lang w:val="ru-RU" w:eastAsia="ru-RU"/>
        </w:rPr>
      </w:pPr>
    </w:p>
    <w:p w14:paraId="33506A16" w14:textId="77777777" w:rsidR="00B22050" w:rsidRDefault="00B22050" w:rsidP="00F5120E">
      <w:pPr>
        <w:spacing w:before="75" w:after="75"/>
        <w:jc w:val="center"/>
        <w:textAlignment w:val="top"/>
        <w:rPr>
          <w:rFonts w:ascii="Times New Roman" w:hAnsi="Times New Roman"/>
          <w:b/>
          <w:bCs/>
          <w:color w:val="FF0000"/>
          <w:sz w:val="28"/>
          <w:szCs w:val="28"/>
          <w:lang w:val="ru-RU" w:eastAsia="ru-RU"/>
        </w:rPr>
      </w:pPr>
    </w:p>
    <w:p w14:paraId="2F029CDA" w14:textId="77777777" w:rsidR="00F5120E" w:rsidRPr="000B5EC9" w:rsidRDefault="00F5120E" w:rsidP="00F5120E">
      <w:pPr>
        <w:spacing w:before="75" w:after="75"/>
        <w:jc w:val="center"/>
        <w:textAlignment w:val="top"/>
        <w:rPr>
          <w:rFonts w:ascii="Times New Roman" w:hAnsi="Times New Roman"/>
          <w:color w:val="FF0000"/>
          <w:sz w:val="28"/>
          <w:szCs w:val="28"/>
          <w:lang w:eastAsia="ru-RU"/>
        </w:rPr>
      </w:pPr>
      <w:proofErr w:type="spellStart"/>
      <w:r w:rsidRPr="000B5EC9">
        <w:rPr>
          <w:rFonts w:ascii="Times New Roman" w:hAnsi="Times New Roman"/>
          <w:b/>
          <w:bCs/>
          <w:color w:val="FF0000"/>
          <w:sz w:val="28"/>
          <w:szCs w:val="28"/>
          <w:lang w:eastAsia="ru-RU"/>
        </w:rPr>
        <w:t>Административно-хозяйственная</w:t>
      </w:r>
      <w:proofErr w:type="spellEnd"/>
      <w:r w:rsidRPr="000B5EC9">
        <w:rPr>
          <w:rFonts w:ascii="Times New Roman" w:hAnsi="Times New Roman"/>
          <w:b/>
          <w:bCs/>
          <w:color w:val="FF0000"/>
          <w:sz w:val="28"/>
          <w:szCs w:val="28"/>
          <w:lang w:eastAsia="ru-RU"/>
        </w:rPr>
        <w:t xml:space="preserve"> </w:t>
      </w:r>
      <w:proofErr w:type="spellStart"/>
      <w:r w:rsidRPr="000B5EC9">
        <w:rPr>
          <w:rFonts w:ascii="Times New Roman" w:hAnsi="Times New Roman"/>
          <w:b/>
          <w:bCs/>
          <w:color w:val="FF0000"/>
          <w:sz w:val="28"/>
          <w:szCs w:val="28"/>
          <w:lang w:eastAsia="ru-RU"/>
        </w:rPr>
        <w:t>работа</w:t>
      </w:r>
      <w:proofErr w:type="spellEnd"/>
    </w:p>
    <w:tbl>
      <w:tblPr>
        <w:tblW w:w="9639" w:type="dxa"/>
        <w:tblInd w:w="116" w:type="dxa"/>
        <w:shd w:val="clear" w:color="auto" w:fill="FFFFFF"/>
        <w:tblCellMar>
          <w:left w:w="0" w:type="dxa"/>
          <w:right w:w="0" w:type="dxa"/>
        </w:tblCellMar>
        <w:tblLook w:val="04A0" w:firstRow="1" w:lastRow="0" w:firstColumn="1" w:lastColumn="0" w:noHBand="0" w:noVBand="1"/>
      </w:tblPr>
      <w:tblGrid>
        <w:gridCol w:w="709"/>
        <w:gridCol w:w="4777"/>
        <w:gridCol w:w="1517"/>
        <w:gridCol w:w="2636"/>
      </w:tblGrid>
      <w:tr w:rsidR="00F5120E" w:rsidRPr="000B5EC9" w14:paraId="298F5AC7" w14:textId="77777777" w:rsidTr="00B22050">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481CFE"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b/>
                <w:bCs/>
                <w:i/>
                <w:iCs/>
                <w:sz w:val="28"/>
                <w:szCs w:val="28"/>
                <w:lang w:eastAsia="ru-RU"/>
              </w:rPr>
              <w:t>№</w:t>
            </w:r>
          </w:p>
        </w:tc>
        <w:tc>
          <w:tcPr>
            <w:tcW w:w="4777"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738D0A89"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b/>
                <w:bCs/>
                <w:i/>
                <w:iCs/>
                <w:sz w:val="28"/>
                <w:szCs w:val="28"/>
                <w:lang w:eastAsia="ru-RU"/>
              </w:rPr>
              <w:t>Мероприятия</w:t>
            </w:r>
            <w:proofErr w:type="spellEnd"/>
          </w:p>
        </w:tc>
        <w:tc>
          <w:tcPr>
            <w:tcW w:w="1517"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04DA0C31"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b/>
                <w:bCs/>
                <w:i/>
                <w:iCs/>
                <w:sz w:val="28"/>
                <w:szCs w:val="28"/>
                <w:lang w:eastAsia="ru-RU"/>
              </w:rPr>
              <w:t>Сроки</w:t>
            </w:r>
            <w:proofErr w:type="spellEnd"/>
          </w:p>
        </w:tc>
        <w:tc>
          <w:tcPr>
            <w:tcW w:w="2636"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14:paraId="3C126A93"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b/>
                <w:bCs/>
                <w:i/>
                <w:iCs/>
                <w:sz w:val="28"/>
                <w:szCs w:val="28"/>
                <w:lang w:eastAsia="ru-RU"/>
              </w:rPr>
              <w:t>Ответственные</w:t>
            </w:r>
            <w:proofErr w:type="spellEnd"/>
          </w:p>
        </w:tc>
      </w:tr>
      <w:tr w:rsidR="00F5120E" w:rsidRPr="000B5EC9" w14:paraId="60FCD520" w14:textId="77777777" w:rsidTr="00B22050">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9A41CE" w14:textId="77777777" w:rsidR="00F5120E" w:rsidRPr="00B22050"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00B22050">
              <w:rPr>
                <w:rFonts w:ascii="Times New Roman" w:hAnsi="Times New Roman"/>
                <w:sz w:val="28"/>
                <w:szCs w:val="28"/>
                <w:lang w:val="ru-RU" w:eastAsia="ru-RU"/>
              </w:rPr>
              <w:t>1</w:t>
            </w:r>
          </w:p>
        </w:tc>
        <w:tc>
          <w:tcPr>
            <w:tcW w:w="477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7DB80E8" w14:textId="77777777" w:rsidR="00F5120E" w:rsidRPr="000B5EC9" w:rsidRDefault="00F5120E" w:rsidP="00605932">
            <w:pPr>
              <w:spacing w:before="15" w:after="15"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Приемка ДОУ к новому учебному году</w:t>
            </w:r>
          </w:p>
        </w:tc>
        <w:tc>
          <w:tcPr>
            <w:tcW w:w="151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AED34E5"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август</w:t>
            </w:r>
            <w:proofErr w:type="spellEnd"/>
          </w:p>
        </w:tc>
        <w:tc>
          <w:tcPr>
            <w:tcW w:w="263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913359F"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r w:rsidRPr="000B5EC9">
              <w:rPr>
                <w:rFonts w:ascii="Times New Roman" w:hAnsi="Times New Roman"/>
                <w:sz w:val="28"/>
                <w:szCs w:val="28"/>
                <w:lang w:eastAsia="ru-RU"/>
              </w:rPr>
              <w:t xml:space="preserve">, </w:t>
            </w:r>
          </w:p>
        </w:tc>
      </w:tr>
      <w:tr w:rsidR="00F5120E" w:rsidRPr="000B5EC9" w14:paraId="227F9C30" w14:textId="77777777" w:rsidTr="00B22050">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890796" w14:textId="77777777" w:rsidR="00F5120E" w:rsidRPr="00B22050"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00B22050">
              <w:rPr>
                <w:rFonts w:ascii="Times New Roman" w:hAnsi="Times New Roman"/>
                <w:sz w:val="28"/>
                <w:szCs w:val="28"/>
                <w:lang w:val="ru-RU" w:eastAsia="ru-RU"/>
              </w:rPr>
              <w:t>2</w:t>
            </w:r>
          </w:p>
        </w:tc>
        <w:tc>
          <w:tcPr>
            <w:tcW w:w="477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5519AFAB" w14:textId="49DADF70" w:rsidR="00F5120E" w:rsidRPr="000B5EC9" w:rsidRDefault="00F5120E" w:rsidP="00060FD8">
            <w:pPr>
              <w:spacing w:before="15" w:after="15"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Проведение текущих инструктажей по</w:t>
            </w:r>
            <w:r w:rsidR="00060FD8">
              <w:rPr>
                <w:rFonts w:ascii="Times New Roman" w:hAnsi="Times New Roman"/>
                <w:sz w:val="28"/>
                <w:szCs w:val="28"/>
                <w:lang w:val="ru-RU" w:eastAsia="ru-RU"/>
              </w:rPr>
              <w:t xml:space="preserve"> </w:t>
            </w:r>
            <w:r w:rsidRPr="000B5EC9">
              <w:rPr>
                <w:rFonts w:ascii="Times New Roman" w:hAnsi="Times New Roman"/>
                <w:sz w:val="28"/>
                <w:szCs w:val="28"/>
                <w:lang w:val="ru-RU" w:eastAsia="ru-RU"/>
              </w:rPr>
              <w:t xml:space="preserve">ОТ, ТБ и охране жизни и здоровья </w:t>
            </w:r>
          </w:p>
          <w:p w14:paraId="557506F7" w14:textId="77777777" w:rsidR="00F5120E" w:rsidRPr="000B5EC9" w:rsidRDefault="00F5120E" w:rsidP="00605932">
            <w:pPr>
              <w:spacing w:before="15" w:after="15" w:line="276" w:lineRule="auto"/>
              <w:ind w:left="-116" w:firstLine="116"/>
              <w:rPr>
                <w:rFonts w:ascii="Times New Roman" w:hAnsi="Times New Roman"/>
                <w:sz w:val="28"/>
                <w:szCs w:val="28"/>
                <w:lang w:eastAsia="ru-RU"/>
              </w:rPr>
            </w:pPr>
            <w:proofErr w:type="spellStart"/>
            <w:r w:rsidRPr="000B5EC9">
              <w:rPr>
                <w:rFonts w:ascii="Times New Roman" w:hAnsi="Times New Roman"/>
                <w:sz w:val="28"/>
                <w:szCs w:val="28"/>
                <w:lang w:eastAsia="ru-RU"/>
              </w:rPr>
              <w:t>детей</w:t>
            </w:r>
            <w:proofErr w:type="spellEnd"/>
          </w:p>
        </w:tc>
        <w:tc>
          <w:tcPr>
            <w:tcW w:w="151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5991564"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сентябрь</w:t>
            </w:r>
            <w:proofErr w:type="spellEnd"/>
          </w:p>
        </w:tc>
        <w:tc>
          <w:tcPr>
            <w:tcW w:w="263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5CD640C5"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r w:rsidRPr="000B5EC9">
              <w:rPr>
                <w:rFonts w:ascii="Times New Roman" w:hAnsi="Times New Roman"/>
                <w:sz w:val="28"/>
                <w:szCs w:val="28"/>
                <w:lang w:eastAsia="ru-RU"/>
              </w:rPr>
              <w:t>, АХЧ</w:t>
            </w:r>
          </w:p>
        </w:tc>
      </w:tr>
      <w:tr w:rsidR="00F5120E" w:rsidRPr="000B5EC9" w14:paraId="4059D2C3" w14:textId="77777777" w:rsidTr="00B22050">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979004" w14:textId="77777777" w:rsidR="00F5120E" w:rsidRPr="00B22050"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00B22050">
              <w:rPr>
                <w:rFonts w:ascii="Times New Roman" w:hAnsi="Times New Roman"/>
                <w:sz w:val="28"/>
                <w:szCs w:val="28"/>
                <w:lang w:val="ru-RU" w:eastAsia="ru-RU"/>
              </w:rPr>
              <w:t>3</w:t>
            </w:r>
          </w:p>
        </w:tc>
        <w:tc>
          <w:tcPr>
            <w:tcW w:w="477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57CB43C" w14:textId="77777777" w:rsidR="00F5120E" w:rsidRPr="000B5EC9" w:rsidRDefault="00F5120E" w:rsidP="00605932">
            <w:pPr>
              <w:spacing w:before="15" w:after="15"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Своевременная уборка территории ДОУ от мусора, листьев, снега.</w:t>
            </w:r>
          </w:p>
        </w:tc>
        <w:tc>
          <w:tcPr>
            <w:tcW w:w="151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C1B1FE9"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постоянно</w:t>
            </w:r>
            <w:proofErr w:type="spellEnd"/>
          </w:p>
        </w:tc>
        <w:tc>
          <w:tcPr>
            <w:tcW w:w="263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7A41DBC"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r w:rsidRPr="000B5EC9">
              <w:rPr>
                <w:rFonts w:ascii="Times New Roman" w:hAnsi="Times New Roman"/>
                <w:sz w:val="28"/>
                <w:szCs w:val="28"/>
                <w:lang w:eastAsia="ru-RU"/>
              </w:rPr>
              <w:t>, АХЧ</w:t>
            </w:r>
          </w:p>
          <w:p w14:paraId="1E15AB50"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дворник</w:t>
            </w:r>
            <w:proofErr w:type="spellEnd"/>
          </w:p>
        </w:tc>
      </w:tr>
      <w:tr w:rsidR="00F5120E" w:rsidRPr="000B5EC9" w14:paraId="52FBD56B" w14:textId="77777777" w:rsidTr="00B22050">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F74D3E" w14:textId="77777777" w:rsidR="00F5120E" w:rsidRPr="00B22050"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00B22050">
              <w:rPr>
                <w:rFonts w:ascii="Times New Roman" w:hAnsi="Times New Roman"/>
                <w:sz w:val="28"/>
                <w:szCs w:val="28"/>
                <w:lang w:val="ru-RU" w:eastAsia="ru-RU"/>
              </w:rPr>
              <w:t>4</w:t>
            </w:r>
          </w:p>
        </w:tc>
        <w:tc>
          <w:tcPr>
            <w:tcW w:w="477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F6B713B" w14:textId="622EFCB7" w:rsidR="00F5120E" w:rsidRPr="00060FD8" w:rsidRDefault="00F5120E" w:rsidP="00060FD8">
            <w:pPr>
              <w:spacing w:before="15" w:after="15"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 xml:space="preserve">Составление тарификационного списка, штатного расписания, расстановка </w:t>
            </w:r>
            <w:r w:rsidRPr="00060FD8">
              <w:rPr>
                <w:rFonts w:ascii="Times New Roman" w:hAnsi="Times New Roman"/>
                <w:sz w:val="28"/>
                <w:szCs w:val="28"/>
                <w:lang w:val="ru-RU" w:eastAsia="ru-RU"/>
              </w:rPr>
              <w:t>педагогических кадров</w:t>
            </w:r>
          </w:p>
        </w:tc>
        <w:tc>
          <w:tcPr>
            <w:tcW w:w="151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7E3ACBE"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сентябрь</w:t>
            </w:r>
            <w:proofErr w:type="spellEnd"/>
          </w:p>
        </w:tc>
        <w:tc>
          <w:tcPr>
            <w:tcW w:w="263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466B35D"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r w:rsidRPr="000B5EC9">
              <w:rPr>
                <w:rFonts w:ascii="Times New Roman" w:hAnsi="Times New Roman"/>
                <w:sz w:val="28"/>
                <w:szCs w:val="28"/>
                <w:lang w:eastAsia="ru-RU"/>
              </w:rPr>
              <w:t xml:space="preserve"> АХЧ</w:t>
            </w:r>
          </w:p>
        </w:tc>
      </w:tr>
      <w:tr w:rsidR="00F5120E" w:rsidRPr="000B5EC9" w14:paraId="1895BC51" w14:textId="77777777" w:rsidTr="00B22050">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375386" w14:textId="77777777" w:rsidR="00F5120E" w:rsidRPr="00B22050"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00B22050">
              <w:rPr>
                <w:rFonts w:ascii="Times New Roman" w:hAnsi="Times New Roman"/>
                <w:sz w:val="28"/>
                <w:szCs w:val="28"/>
                <w:lang w:val="ru-RU" w:eastAsia="ru-RU"/>
              </w:rPr>
              <w:t>5</w:t>
            </w:r>
          </w:p>
        </w:tc>
        <w:tc>
          <w:tcPr>
            <w:tcW w:w="477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F8BF380" w14:textId="77777777" w:rsidR="00F5120E" w:rsidRPr="000B5EC9" w:rsidRDefault="00F5120E" w:rsidP="00605932">
            <w:pPr>
              <w:spacing w:before="15" w:after="15"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 xml:space="preserve">Издание приказов о назначении </w:t>
            </w:r>
          </w:p>
          <w:p w14:paraId="77095BB3" w14:textId="77777777" w:rsidR="00F5120E" w:rsidRPr="000B5EC9" w:rsidRDefault="00F5120E" w:rsidP="00605932">
            <w:pPr>
              <w:spacing w:before="15" w:after="15"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 xml:space="preserve">ответственных за соблюдение </w:t>
            </w:r>
          </w:p>
          <w:p w14:paraId="3D0FD8F0" w14:textId="77777777" w:rsidR="00F5120E" w:rsidRPr="000B5EC9" w:rsidRDefault="00F5120E" w:rsidP="00605932">
            <w:pPr>
              <w:spacing w:before="15" w:after="15"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 xml:space="preserve">требований охраны труда и пожарной </w:t>
            </w:r>
          </w:p>
          <w:p w14:paraId="24025338" w14:textId="77777777" w:rsidR="00F5120E" w:rsidRPr="000B5EC9" w:rsidRDefault="00F5120E" w:rsidP="00605932">
            <w:pPr>
              <w:spacing w:before="15" w:after="15"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безопасности</w:t>
            </w:r>
          </w:p>
        </w:tc>
        <w:tc>
          <w:tcPr>
            <w:tcW w:w="151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83F51A1"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сентябрь</w:t>
            </w:r>
            <w:proofErr w:type="spellEnd"/>
          </w:p>
        </w:tc>
        <w:tc>
          <w:tcPr>
            <w:tcW w:w="263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02B4F81"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r w:rsidRPr="000B5EC9">
              <w:rPr>
                <w:rFonts w:ascii="Times New Roman" w:hAnsi="Times New Roman"/>
                <w:sz w:val="28"/>
                <w:szCs w:val="28"/>
                <w:lang w:eastAsia="ru-RU"/>
              </w:rPr>
              <w:t xml:space="preserve"> АХЧ</w:t>
            </w:r>
          </w:p>
        </w:tc>
      </w:tr>
      <w:tr w:rsidR="00F5120E" w:rsidRPr="000B5EC9" w14:paraId="7AB90AAC" w14:textId="77777777" w:rsidTr="00B22050">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662899" w14:textId="77777777" w:rsidR="00F5120E" w:rsidRPr="00B22050"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00B22050">
              <w:rPr>
                <w:rFonts w:ascii="Times New Roman" w:hAnsi="Times New Roman"/>
                <w:sz w:val="28"/>
                <w:szCs w:val="28"/>
                <w:lang w:val="ru-RU" w:eastAsia="ru-RU"/>
              </w:rPr>
              <w:t>6</w:t>
            </w:r>
          </w:p>
        </w:tc>
        <w:tc>
          <w:tcPr>
            <w:tcW w:w="477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1304E21" w14:textId="77777777" w:rsidR="00F5120E" w:rsidRPr="000B5EC9" w:rsidRDefault="00F5120E" w:rsidP="00605932">
            <w:pPr>
              <w:spacing w:before="15" w:after="15"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Рейд комиссии по охране труда</w:t>
            </w:r>
          </w:p>
        </w:tc>
        <w:tc>
          <w:tcPr>
            <w:tcW w:w="151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5321E27"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ноябрь</w:t>
            </w:r>
            <w:proofErr w:type="spellEnd"/>
          </w:p>
        </w:tc>
        <w:tc>
          <w:tcPr>
            <w:tcW w:w="263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EBBBA07"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r w:rsidRPr="000B5EC9">
              <w:rPr>
                <w:rFonts w:ascii="Times New Roman" w:hAnsi="Times New Roman"/>
                <w:sz w:val="28"/>
                <w:szCs w:val="28"/>
                <w:lang w:eastAsia="ru-RU"/>
              </w:rPr>
              <w:t>,</w:t>
            </w:r>
          </w:p>
          <w:p w14:paraId="22DC5BC3"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xml:space="preserve"> АХЧ</w:t>
            </w:r>
          </w:p>
        </w:tc>
      </w:tr>
      <w:tr w:rsidR="00F5120E" w:rsidRPr="000B5EC9" w14:paraId="27691A31" w14:textId="77777777" w:rsidTr="00B22050">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DB6996" w14:textId="77777777" w:rsidR="00F5120E" w:rsidRPr="00B22050"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00B22050">
              <w:rPr>
                <w:rFonts w:ascii="Times New Roman" w:hAnsi="Times New Roman"/>
                <w:sz w:val="28"/>
                <w:szCs w:val="28"/>
                <w:lang w:val="ru-RU" w:eastAsia="ru-RU"/>
              </w:rPr>
              <w:t>7</w:t>
            </w:r>
          </w:p>
        </w:tc>
        <w:tc>
          <w:tcPr>
            <w:tcW w:w="477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76E7822" w14:textId="77777777" w:rsidR="00F5120E" w:rsidRPr="000B5EC9" w:rsidRDefault="00F5120E" w:rsidP="00605932">
            <w:pPr>
              <w:spacing w:before="15" w:after="15"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 xml:space="preserve">Подготовка здания к зимнему периоду. </w:t>
            </w:r>
            <w:r w:rsidRPr="000B5EC9">
              <w:rPr>
                <w:rFonts w:ascii="Times New Roman" w:hAnsi="Times New Roman"/>
                <w:sz w:val="28"/>
                <w:szCs w:val="28"/>
                <w:lang w:eastAsia="ru-RU"/>
              </w:rPr>
              <w:t> </w:t>
            </w:r>
          </w:p>
        </w:tc>
        <w:tc>
          <w:tcPr>
            <w:tcW w:w="151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5403859E"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октябрь</w:t>
            </w:r>
            <w:proofErr w:type="spellEnd"/>
            <w:r w:rsidRPr="000B5EC9">
              <w:rPr>
                <w:rFonts w:ascii="Times New Roman" w:hAnsi="Times New Roman"/>
                <w:sz w:val="28"/>
                <w:szCs w:val="28"/>
                <w:lang w:eastAsia="ru-RU"/>
              </w:rPr>
              <w:t>-</w:t>
            </w:r>
          </w:p>
          <w:p w14:paraId="2629F35D"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ноябрь</w:t>
            </w:r>
            <w:proofErr w:type="spellEnd"/>
          </w:p>
        </w:tc>
        <w:tc>
          <w:tcPr>
            <w:tcW w:w="263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269FF04"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r w:rsidRPr="000B5EC9">
              <w:rPr>
                <w:rFonts w:ascii="Times New Roman" w:hAnsi="Times New Roman"/>
                <w:sz w:val="28"/>
                <w:szCs w:val="28"/>
                <w:lang w:eastAsia="ru-RU"/>
              </w:rPr>
              <w:t>, АХЧ</w:t>
            </w:r>
          </w:p>
        </w:tc>
      </w:tr>
      <w:tr w:rsidR="00F5120E" w:rsidRPr="000B5EC9" w14:paraId="6B1F46A2" w14:textId="77777777" w:rsidTr="00B22050">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1E8632" w14:textId="77777777" w:rsidR="00F5120E" w:rsidRPr="00B22050"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00B22050">
              <w:rPr>
                <w:rFonts w:ascii="Times New Roman" w:hAnsi="Times New Roman"/>
                <w:sz w:val="28"/>
                <w:szCs w:val="28"/>
                <w:lang w:val="ru-RU" w:eastAsia="ru-RU"/>
              </w:rPr>
              <w:t>8</w:t>
            </w:r>
          </w:p>
        </w:tc>
        <w:tc>
          <w:tcPr>
            <w:tcW w:w="477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5C0EEF13" w14:textId="77777777" w:rsidR="00F5120E" w:rsidRPr="000B5EC9" w:rsidRDefault="00F5120E" w:rsidP="00605932">
            <w:pPr>
              <w:spacing w:before="15" w:after="15"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Оформление муниципальных</w:t>
            </w:r>
          </w:p>
          <w:p w14:paraId="43F68D9C" w14:textId="77777777" w:rsidR="00F5120E" w:rsidRPr="000B5EC9" w:rsidRDefault="00F5120E" w:rsidP="00605932">
            <w:pPr>
              <w:spacing w:before="15" w:after="15"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 xml:space="preserve"> контрактов и договоров</w:t>
            </w:r>
          </w:p>
        </w:tc>
        <w:tc>
          <w:tcPr>
            <w:tcW w:w="151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4A36E1D"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xml:space="preserve">в </w:t>
            </w:r>
            <w:proofErr w:type="spellStart"/>
            <w:r w:rsidRPr="000B5EC9">
              <w:rPr>
                <w:rFonts w:ascii="Times New Roman" w:hAnsi="Times New Roman"/>
                <w:sz w:val="28"/>
                <w:szCs w:val="28"/>
                <w:lang w:eastAsia="ru-RU"/>
              </w:rPr>
              <w:t>течение</w:t>
            </w:r>
            <w:proofErr w:type="spellEnd"/>
            <w:r w:rsidRPr="000B5EC9">
              <w:rPr>
                <w:rFonts w:ascii="Times New Roman" w:hAnsi="Times New Roman"/>
                <w:sz w:val="28"/>
                <w:szCs w:val="28"/>
                <w:lang w:eastAsia="ru-RU"/>
              </w:rPr>
              <w:t xml:space="preserve"> </w:t>
            </w:r>
          </w:p>
          <w:p w14:paraId="6CC44392"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года</w:t>
            </w:r>
            <w:proofErr w:type="spellEnd"/>
          </w:p>
        </w:tc>
        <w:tc>
          <w:tcPr>
            <w:tcW w:w="263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0612D9A"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r w:rsidRPr="000B5EC9">
              <w:rPr>
                <w:rFonts w:ascii="Times New Roman" w:hAnsi="Times New Roman"/>
                <w:sz w:val="28"/>
                <w:szCs w:val="28"/>
                <w:lang w:eastAsia="ru-RU"/>
              </w:rPr>
              <w:t xml:space="preserve"> АХЧ</w:t>
            </w:r>
          </w:p>
        </w:tc>
      </w:tr>
      <w:tr w:rsidR="00F5120E" w:rsidRPr="000B5EC9" w14:paraId="07A7C192" w14:textId="77777777" w:rsidTr="00B22050">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E59EF4" w14:textId="77777777" w:rsidR="00F5120E" w:rsidRPr="00B22050"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00B22050">
              <w:rPr>
                <w:rFonts w:ascii="Times New Roman" w:hAnsi="Times New Roman"/>
                <w:sz w:val="28"/>
                <w:szCs w:val="28"/>
                <w:lang w:val="ru-RU" w:eastAsia="ru-RU"/>
              </w:rPr>
              <w:t>9</w:t>
            </w:r>
          </w:p>
        </w:tc>
        <w:tc>
          <w:tcPr>
            <w:tcW w:w="477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90FB1E8" w14:textId="77777777" w:rsidR="00F5120E" w:rsidRPr="000B5EC9" w:rsidRDefault="00F5120E" w:rsidP="00605932">
            <w:pPr>
              <w:spacing w:before="15" w:after="15" w:line="276" w:lineRule="auto"/>
              <w:ind w:left="-116" w:firstLine="116"/>
              <w:rPr>
                <w:rFonts w:ascii="Times New Roman" w:hAnsi="Times New Roman"/>
                <w:sz w:val="28"/>
                <w:szCs w:val="28"/>
                <w:lang w:eastAsia="ru-RU"/>
              </w:rPr>
            </w:pPr>
            <w:proofErr w:type="spellStart"/>
            <w:r w:rsidRPr="000B5EC9">
              <w:rPr>
                <w:rFonts w:ascii="Times New Roman" w:hAnsi="Times New Roman"/>
                <w:sz w:val="28"/>
                <w:szCs w:val="28"/>
                <w:lang w:eastAsia="ru-RU"/>
              </w:rPr>
              <w:t>Составление</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графика</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отпусков</w:t>
            </w:r>
            <w:proofErr w:type="spellEnd"/>
          </w:p>
        </w:tc>
        <w:tc>
          <w:tcPr>
            <w:tcW w:w="151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A29051F"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декабрь</w:t>
            </w:r>
            <w:proofErr w:type="spellEnd"/>
          </w:p>
        </w:tc>
        <w:tc>
          <w:tcPr>
            <w:tcW w:w="263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2B6490F"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r w:rsidRPr="000B5EC9">
              <w:rPr>
                <w:rFonts w:ascii="Times New Roman" w:hAnsi="Times New Roman"/>
                <w:sz w:val="28"/>
                <w:szCs w:val="28"/>
                <w:lang w:eastAsia="ru-RU"/>
              </w:rPr>
              <w:t>, АХЧ</w:t>
            </w:r>
          </w:p>
          <w:p w14:paraId="161D9347"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делопроизвод-ль</w:t>
            </w:r>
            <w:proofErr w:type="spellEnd"/>
          </w:p>
        </w:tc>
      </w:tr>
      <w:tr w:rsidR="00F5120E" w:rsidRPr="000B5EC9" w14:paraId="780B04CA" w14:textId="77777777" w:rsidTr="00B22050">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B9A90C" w14:textId="77777777" w:rsidR="00F5120E" w:rsidRPr="00B22050"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lastRenderedPageBreak/>
              <w:t> </w:t>
            </w:r>
            <w:r w:rsidR="00B22050">
              <w:rPr>
                <w:rFonts w:ascii="Times New Roman" w:hAnsi="Times New Roman"/>
                <w:sz w:val="28"/>
                <w:szCs w:val="28"/>
                <w:lang w:val="ru-RU" w:eastAsia="ru-RU"/>
              </w:rPr>
              <w:t>10</w:t>
            </w:r>
          </w:p>
        </w:tc>
        <w:tc>
          <w:tcPr>
            <w:tcW w:w="477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297153C" w14:textId="77777777" w:rsidR="00F5120E" w:rsidRPr="000B5EC9" w:rsidRDefault="00F5120E" w:rsidP="00605932">
            <w:pPr>
              <w:spacing w:before="15" w:after="15"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 xml:space="preserve">Рейд по проверке санитарного </w:t>
            </w:r>
          </w:p>
          <w:p w14:paraId="2916A3DF" w14:textId="77777777" w:rsidR="00F5120E" w:rsidRPr="000B5EC9" w:rsidRDefault="00F5120E" w:rsidP="00605932">
            <w:pPr>
              <w:spacing w:before="15" w:after="15"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состояния групп</w:t>
            </w:r>
          </w:p>
        </w:tc>
        <w:tc>
          <w:tcPr>
            <w:tcW w:w="151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4996C44"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xml:space="preserve">1 </w:t>
            </w:r>
            <w:proofErr w:type="spellStart"/>
            <w:r w:rsidRPr="000B5EC9">
              <w:rPr>
                <w:rFonts w:ascii="Times New Roman" w:hAnsi="Times New Roman"/>
                <w:sz w:val="28"/>
                <w:szCs w:val="28"/>
                <w:lang w:eastAsia="ru-RU"/>
              </w:rPr>
              <w:t>раз</w:t>
            </w:r>
            <w:proofErr w:type="spellEnd"/>
            <w:r w:rsidRPr="000B5EC9">
              <w:rPr>
                <w:rFonts w:ascii="Times New Roman" w:hAnsi="Times New Roman"/>
                <w:sz w:val="28"/>
                <w:szCs w:val="28"/>
                <w:lang w:eastAsia="ru-RU"/>
              </w:rPr>
              <w:t xml:space="preserve"> в </w:t>
            </w:r>
          </w:p>
          <w:p w14:paraId="6CDB46C4"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неделю</w:t>
            </w:r>
            <w:proofErr w:type="spellEnd"/>
          </w:p>
        </w:tc>
        <w:tc>
          <w:tcPr>
            <w:tcW w:w="263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336B3C8"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r w:rsidRPr="000B5EC9">
              <w:rPr>
                <w:rFonts w:ascii="Times New Roman" w:hAnsi="Times New Roman"/>
                <w:sz w:val="28"/>
                <w:szCs w:val="28"/>
                <w:lang w:eastAsia="ru-RU"/>
              </w:rPr>
              <w:t>, АХЧ</w:t>
            </w:r>
          </w:p>
          <w:p w14:paraId="549BCCC2"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медсестра</w:t>
            </w:r>
            <w:proofErr w:type="spellEnd"/>
          </w:p>
        </w:tc>
      </w:tr>
      <w:tr w:rsidR="00F5120E" w:rsidRPr="000B5EC9" w14:paraId="712EE705" w14:textId="77777777" w:rsidTr="00B22050">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C3C32D" w14:textId="77777777" w:rsidR="00F5120E" w:rsidRPr="000B5EC9" w:rsidRDefault="00B22050" w:rsidP="003262FD">
            <w:pPr>
              <w:spacing w:before="15" w:after="15" w:line="276" w:lineRule="auto"/>
              <w:ind w:left="-426" w:firstLine="426"/>
              <w:rPr>
                <w:rFonts w:ascii="Times New Roman" w:hAnsi="Times New Roman"/>
                <w:sz w:val="28"/>
                <w:szCs w:val="28"/>
                <w:lang w:eastAsia="ru-RU"/>
              </w:rPr>
            </w:pPr>
            <w:r>
              <w:rPr>
                <w:rFonts w:ascii="Times New Roman" w:hAnsi="Times New Roman"/>
                <w:sz w:val="28"/>
                <w:szCs w:val="28"/>
                <w:lang w:val="ru-RU" w:eastAsia="ru-RU"/>
              </w:rPr>
              <w:t>11</w:t>
            </w:r>
            <w:r w:rsidR="00F5120E" w:rsidRPr="000B5EC9">
              <w:rPr>
                <w:rFonts w:ascii="Times New Roman" w:hAnsi="Times New Roman"/>
                <w:sz w:val="28"/>
                <w:szCs w:val="28"/>
                <w:lang w:eastAsia="ru-RU"/>
              </w:rPr>
              <w:t> </w:t>
            </w:r>
          </w:p>
        </w:tc>
        <w:tc>
          <w:tcPr>
            <w:tcW w:w="477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A422B99" w14:textId="5AF1B242" w:rsidR="00F5120E" w:rsidRPr="00060FD8" w:rsidRDefault="00F5120E" w:rsidP="00060FD8">
            <w:pPr>
              <w:spacing w:before="15" w:after="15"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 xml:space="preserve">Подготовка помещения к проведению новогодних праздников. Приобретение и установка новогодней елки, гирлянд, </w:t>
            </w:r>
            <w:r w:rsidRPr="00060FD8">
              <w:rPr>
                <w:rFonts w:ascii="Times New Roman" w:hAnsi="Times New Roman"/>
                <w:sz w:val="28"/>
                <w:szCs w:val="28"/>
                <w:lang w:val="ru-RU" w:eastAsia="ru-RU"/>
              </w:rPr>
              <w:t>новогодних игрушек.</w:t>
            </w:r>
          </w:p>
        </w:tc>
        <w:tc>
          <w:tcPr>
            <w:tcW w:w="151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78F3844"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декабрь</w:t>
            </w:r>
            <w:proofErr w:type="spellEnd"/>
          </w:p>
        </w:tc>
        <w:tc>
          <w:tcPr>
            <w:tcW w:w="263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C6E5E92"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r w:rsidRPr="000B5EC9">
              <w:rPr>
                <w:rFonts w:ascii="Times New Roman" w:hAnsi="Times New Roman"/>
                <w:sz w:val="28"/>
                <w:szCs w:val="28"/>
                <w:lang w:eastAsia="ru-RU"/>
              </w:rPr>
              <w:t>, АХЧ</w:t>
            </w:r>
          </w:p>
        </w:tc>
      </w:tr>
      <w:tr w:rsidR="00F5120E" w:rsidRPr="000B5EC9" w14:paraId="5DA85AE2" w14:textId="77777777" w:rsidTr="00B22050">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619ECF" w14:textId="77777777" w:rsidR="00F5120E" w:rsidRPr="00B22050"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00B22050">
              <w:rPr>
                <w:rFonts w:ascii="Times New Roman" w:hAnsi="Times New Roman"/>
                <w:sz w:val="28"/>
                <w:szCs w:val="28"/>
                <w:lang w:val="ru-RU" w:eastAsia="ru-RU"/>
              </w:rPr>
              <w:t>12</w:t>
            </w:r>
          </w:p>
        </w:tc>
        <w:tc>
          <w:tcPr>
            <w:tcW w:w="477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F162591" w14:textId="77777777" w:rsidR="00F5120E" w:rsidRPr="000B5EC9" w:rsidRDefault="00F5120E" w:rsidP="00605932">
            <w:pPr>
              <w:spacing w:before="15" w:after="15"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 xml:space="preserve">Рейд комиссии ОТ по группам, на </w:t>
            </w:r>
          </w:p>
          <w:p w14:paraId="1FAC18A0" w14:textId="77777777" w:rsidR="00F5120E" w:rsidRPr="000B5EC9" w:rsidRDefault="00F5120E" w:rsidP="00605932">
            <w:pPr>
              <w:spacing w:before="15" w:after="15" w:line="276" w:lineRule="auto"/>
              <w:ind w:left="-116" w:firstLine="116"/>
              <w:rPr>
                <w:rFonts w:ascii="Times New Roman" w:hAnsi="Times New Roman"/>
                <w:sz w:val="28"/>
                <w:szCs w:val="28"/>
                <w:lang w:eastAsia="ru-RU"/>
              </w:rPr>
            </w:pPr>
            <w:proofErr w:type="spellStart"/>
            <w:r w:rsidRPr="000B5EC9">
              <w:rPr>
                <w:rFonts w:ascii="Times New Roman" w:hAnsi="Times New Roman"/>
                <w:sz w:val="28"/>
                <w:szCs w:val="28"/>
                <w:lang w:eastAsia="ru-RU"/>
              </w:rPr>
              <w:t>пищеблок</w:t>
            </w:r>
            <w:proofErr w:type="spellEnd"/>
            <w:r w:rsidRPr="000B5EC9">
              <w:rPr>
                <w:rFonts w:ascii="Times New Roman" w:hAnsi="Times New Roman"/>
                <w:sz w:val="28"/>
                <w:szCs w:val="28"/>
                <w:lang w:eastAsia="ru-RU"/>
              </w:rPr>
              <w:t xml:space="preserve">, в </w:t>
            </w:r>
            <w:proofErr w:type="spellStart"/>
            <w:r w:rsidRPr="000B5EC9">
              <w:rPr>
                <w:rFonts w:ascii="Times New Roman" w:hAnsi="Times New Roman"/>
                <w:sz w:val="28"/>
                <w:szCs w:val="28"/>
                <w:lang w:eastAsia="ru-RU"/>
              </w:rPr>
              <w:t>прачечную</w:t>
            </w:r>
            <w:proofErr w:type="spellEnd"/>
          </w:p>
        </w:tc>
        <w:tc>
          <w:tcPr>
            <w:tcW w:w="151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83969A6"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декабрь</w:t>
            </w:r>
            <w:proofErr w:type="spellEnd"/>
          </w:p>
        </w:tc>
        <w:tc>
          <w:tcPr>
            <w:tcW w:w="263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D96CFA2"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r w:rsidRPr="000B5EC9">
              <w:rPr>
                <w:rFonts w:ascii="Times New Roman" w:hAnsi="Times New Roman"/>
                <w:sz w:val="28"/>
                <w:szCs w:val="28"/>
                <w:lang w:eastAsia="ru-RU"/>
              </w:rPr>
              <w:t>, АХЧ</w:t>
            </w:r>
          </w:p>
        </w:tc>
      </w:tr>
      <w:tr w:rsidR="00F5120E" w:rsidRPr="000B5EC9" w14:paraId="4400135C" w14:textId="77777777" w:rsidTr="00B22050">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B3728F" w14:textId="77777777" w:rsidR="00F5120E" w:rsidRPr="00B22050"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00B22050">
              <w:rPr>
                <w:rFonts w:ascii="Times New Roman" w:hAnsi="Times New Roman"/>
                <w:sz w:val="28"/>
                <w:szCs w:val="28"/>
                <w:lang w:val="ru-RU" w:eastAsia="ru-RU"/>
              </w:rPr>
              <w:t>13</w:t>
            </w:r>
          </w:p>
        </w:tc>
        <w:tc>
          <w:tcPr>
            <w:tcW w:w="477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F5A3986" w14:textId="0550742F" w:rsidR="00F5120E" w:rsidRPr="000B5EC9" w:rsidRDefault="00F5120E" w:rsidP="00060FD8">
            <w:pPr>
              <w:spacing w:before="15" w:after="15"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Техника безопасности при проведении новогодних елок</w:t>
            </w:r>
          </w:p>
        </w:tc>
        <w:tc>
          <w:tcPr>
            <w:tcW w:w="151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35D9CA0"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декабрь</w:t>
            </w:r>
            <w:proofErr w:type="spellEnd"/>
          </w:p>
        </w:tc>
        <w:tc>
          <w:tcPr>
            <w:tcW w:w="263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94E82E3"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r w:rsidRPr="000B5EC9">
              <w:rPr>
                <w:rFonts w:ascii="Times New Roman" w:hAnsi="Times New Roman"/>
                <w:sz w:val="28"/>
                <w:szCs w:val="28"/>
                <w:lang w:eastAsia="ru-RU"/>
              </w:rPr>
              <w:t xml:space="preserve">, АХЧ </w:t>
            </w:r>
          </w:p>
        </w:tc>
      </w:tr>
      <w:tr w:rsidR="00F5120E" w:rsidRPr="000B5EC9" w14:paraId="70C13DAA" w14:textId="77777777" w:rsidTr="00B22050">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F3828B" w14:textId="77777777" w:rsidR="00F5120E" w:rsidRPr="00B22050"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00B22050">
              <w:rPr>
                <w:rFonts w:ascii="Times New Roman" w:hAnsi="Times New Roman"/>
                <w:sz w:val="28"/>
                <w:szCs w:val="28"/>
                <w:lang w:val="ru-RU" w:eastAsia="ru-RU"/>
              </w:rPr>
              <w:t>14</w:t>
            </w:r>
          </w:p>
        </w:tc>
        <w:tc>
          <w:tcPr>
            <w:tcW w:w="477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5E3EB56" w14:textId="77777777" w:rsidR="00F5120E" w:rsidRPr="000B5EC9" w:rsidRDefault="00F5120E" w:rsidP="00605932">
            <w:pPr>
              <w:spacing w:before="15" w:after="15" w:line="276" w:lineRule="auto"/>
              <w:ind w:left="-116" w:firstLine="116"/>
              <w:rPr>
                <w:rFonts w:ascii="Times New Roman" w:hAnsi="Times New Roman"/>
                <w:sz w:val="28"/>
                <w:szCs w:val="28"/>
                <w:lang w:eastAsia="ru-RU"/>
              </w:rPr>
            </w:pPr>
            <w:proofErr w:type="spellStart"/>
            <w:r w:rsidRPr="000B5EC9">
              <w:rPr>
                <w:rFonts w:ascii="Times New Roman" w:hAnsi="Times New Roman"/>
                <w:sz w:val="28"/>
                <w:szCs w:val="28"/>
                <w:lang w:eastAsia="ru-RU"/>
              </w:rPr>
              <w:t>Выполнения</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санэпидрежима</w:t>
            </w:r>
            <w:proofErr w:type="spellEnd"/>
            <w:r w:rsidRPr="000B5EC9">
              <w:rPr>
                <w:rFonts w:ascii="Times New Roman" w:hAnsi="Times New Roman"/>
                <w:sz w:val="28"/>
                <w:szCs w:val="28"/>
                <w:lang w:eastAsia="ru-RU"/>
              </w:rPr>
              <w:t xml:space="preserve"> в ДОУ</w:t>
            </w:r>
          </w:p>
        </w:tc>
        <w:tc>
          <w:tcPr>
            <w:tcW w:w="151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3C7F7BE"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февраль</w:t>
            </w:r>
            <w:proofErr w:type="spellEnd"/>
          </w:p>
        </w:tc>
        <w:tc>
          <w:tcPr>
            <w:tcW w:w="263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9780205"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r w:rsidRPr="000B5EC9">
              <w:rPr>
                <w:rFonts w:ascii="Times New Roman" w:hAnsi="Times New Roman"/>
                <w:sz w:val="28"/>
                <w:szCs w:val="28"/>
                <w:lang w:eastAsia="ru-RU"/>
              </w:rPr>
              <w:t>, АХЧ</w:t>
            </w:r>
          </w:p>
          <w:p w14:paraId="0BF27D65"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медсестра</w:t>
            </w:r>
            <w:proofErr w:type="spellEnd"/>
          </w:p>
        </w:tc>
      </w:tr>
      <w:tr w:rsidR="00F5120E" w:rsidRPr="000B5EC9" w14:paraId="637C6A17" w14:textId="77777777" w:rsidTr="00B22050">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67A8E1" w14:textId="77777777" w:rsidR="00F5120E" w:rsidRPr="00B22050"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00B22050">
              <w:rPr>
                <w:rFonts w:ascii="Times New Roman" w:hAnsi="Times New Roman"/>
                <w:sz w:val="28"/>
                <w:szCs w:val="28"/>
                <w:lang w:val="ru-RU" w:eastAsia="ru-RU"/>
              </w:rPr>
              <w:t>15</w:t>
            </w:r>
          </w:p>
        </w:tc>
        <w:tc>
          <w:tcPr>
            <w:tcW w:w="477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3C69EF8" w14:textId="77777777" w:rsidR="00F5120E" w:rsidRPr="000B5EC9" w:rsidRDefault="00F5120E" w:rsidP="00605932">
            <w:pPr>
              <w:spacing w:before="15" w:after="15" w:line="276" w:lineRule="auto"/>
              <w:ind w:left="-116" w:firstLine="116"/>
              <w:rPr>
                <w:rFonts w:ascii="Times New Roman" w:hAnsi="Times New Roman"/>
                <w:sz w:val="28"/>
                <w:szCs w:val="28"/>
                <w:lang w:eastAsia="ru-RU"/>
              </w:rPr>
            </w:pPr>
            <w:proofErr w:type="spellStart"/>
            <w:r w:rsidRPr="000B5EC9">
              <w:rPr>
                <w:rFonts w:ascii="Times New Roman" w:hAnsi="Times New Roman"/>
                <w:sz w:val="28"/>
                <w:szCs w:val="28"/>
                <w:lang w:eastAsia="ru-RU"/>
              </w:rPr>
              <w:t>Подготовка</w:t>
            </w:r>
            <w:proofErr w:type="spellEnd"/>
            <w:r w:rsidRPr="000B5EC9">
              <w:rPr>
                <w:rFonts w:ascii="Times New Roman" w:hAnsi="Times New Roman"/>
                <w:sz w:val="28"/>
                <w:szCs w:val="28"/>
                <w:lang w:eastAsia="ru-RU"/>
              </w:rPr>
              <w:t xml:space="preserve"> к </w:t>
            </w:r>
            <w:proofErr w:type="spellStart"/>
            <w:r w:rsidRPr="000B5EC9">
              <w:rPr>
                <w:rFonts w:ascii="Times New Roman" w:hAnsi="Times New Roman"/>
                <w:sz w:val="28"/>
                <w:szCs w:val="28"/>
                <w:lang w:eastAsia="ru-RU"/>
              </w:rPr>
              <w:t>весеннему</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периоду</w:t>
            </w:r>
            <w:proofErr w:type="spellEnd"/>
          </w:p>
        </w:tc>
        <w:tc>
          <w:tcPr>
            <w:tcW w:w="151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55CD8B20"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март</w:t>
            </w:r>
            <w:proofErr w:type="spellEnd"/>
          </w:p>
        </w:tc>
        <w:tc>
          <w:tcPr>
            <w:tcW w:w="263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95F2E34"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r w:rsidRPr="000B5EC9">
              <w:rPr>
                <w:rFonts w:ascii="Times New Roman" w:hAnsi="Times New Roman"/>
                <w:sz w:val="28"/>
                <w:szCs w:val="28"/>
                <w:lang w:eastAsia="ru-RU"/>
              </w:rPr>
              <w:t>, АХЧ</w:t>
            </w:r>
          </w:p>
        </w:tc>
      </w:tr>
      <w:tr w:rsidR="00F5120E" w:rsidRPr="000B5EC9" w14:paraId="2374B43F" w14:textId="77777777" w:rsidTr="00B22050">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FECF18" w14:textId="77777777" w:rsidR="00F5120E" w:rsidRPr="00B22050"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00B22050">
              <w:rPr>
                <w:rFonts w:ascii="Times New Roman" w:hAnsi="Times New Roman"/>
                <w:sz w:val="28"/>
                <w:szCs w:val="28"/>
                <w:lang w:val="ru-RU" w:eastAsia="ru-RU"/>
              </w:rPr>
              <w:t>16</w:t>
            </w:r>
          </w:p>
        </w:tc>
        <w:tc>
          <w:tcPr>
            <w:tcW w:w="477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3F4D3C4A" w14:textId="77777777" w:rsidR="00060FD8" w:rsidRDefault="00F5120E" w:rsidP="00605932">
            <w:pPr>
              <w:spacing w:before="15" w:after="15"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Работа по упорядочению</w:t>
            </w:r>
          </w:p>
          <w:p w14:paraId="685BA448" w14:textId="7BEC9CED" w:rsidR="00F5120E" w:rsidRPr="000B5EC9" w:rsidRDefault="00F5120E" w:rsidP="00605932">
            <w:pPr>
              <w:spacing w:before="15" w:after="15"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номенклатуры</w:t>
            </w:r>
            <w:r w:rsidR="00605932">
              <w:rPr>
                <w:rFonts w:ascii="Times New Roman" w:hAnsi="Times New Roman"/>
                <w:sz w:val="28"/>
                <w:szCs w:val="28"/>
                <w:lang w:val="ru-RU" w:eastAsia="ru-RU"/>
              </w:rPr>
              <w:t xml:space="preserve"> </w:t>
            </w:r>
            <w:r w:rsidRPr="000B5EC9">
              <w:rPr>
                <w:rFonts w:ascii="Times New Roman" w:hAnsi="Times New Roman"/>
                <w:sz w:val="28"/>
                <w:szCs w:val="28"/>
                <w:lang w:val="ru-RU" w:eastAsia="ru-RU"/>
              </w:rPr>
              <w:t>дел</w:t>
            </w:r>
          </w:p>
        </w:tc>
        <w:tc>
          <w:tcPr>
            <w:tcW w:w="151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EBA52D2"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апрель</w:t>
            </w:r>
            <w:proofErr w:type="spellEnd"/>
          </w:p>
        </w:tc>
        <w:tc>
          <w:tcPr>
            <w:tcW w:w="263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6D081502"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r w:rsidRPr="000B5EC9">
              <w:rPr>
                <w:rFonts w:ascii="Times New Roman" w:hAnsi="Times New Roman"/>
                <w:sz w:val="28"/>
                <w:szCs w:val="28"/>
                <w:lang w:eastAsia="ru-RU"/>
              </w:rPr>
              <w:t>, АХЧ</w:t>
            </w:r>
          </w:p>
          <w:p w14:paraId="6A1ADBF2"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делопроизвод-ль</w:t>
            </w:r>
            <w:proofErr w:type="spellEnd"/>
          </w:p>
        </w:tc>
      </w:tr>
      <w:tr w:rsidR="00F5120E" w:rsidRPr="000B5EC9" w14:paraId="0EF4C68B" w14:textId="77777777" w:rsidTr="00B22050">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33ACDA" w14:textId="77777777" w:rsidR="00F5120E" w:rsidRPr="00B22050" w:rsidRDefault="00F5120E" w:rsidP="003262FD">
            <w:pPr>
              <w:spacing w:before="15" w:after="15" w:line="276" w:lineRule="auto"/>
              <w:ind w:left="-426" w:firstLine="426"/>
              <w:rPr>
                <w:rFonts w:ascii="Times New Roman" w:hAnsi="Times New Roman"/>
                <w:sz w:val="28"/>
                <w:szCs w:val="28"/>
                <w:lang w:val="ru-RU" w:eastAsia="ru-RU"/>
              </w:rPr>
            </w:pPr>
            <w:r w:rsidRPr="000B5EC9">
              <w:rPr>
                <w:rFonts w:ascii="Times New Roman" w:hAnsi="Times New Roman"/>
                <w:sz w:val="28"/>
                <w:szCs w:val="28"/>
                <w:lang w:eastAsia="ru-RU"/>
              </w:rPr>
              <w:t> </w:t>
            </w:r>
            <w:r w:rsidR="00B22050">
              <w:rPr>
                <w:rFonts w:ascii="Times New Roman" w:hAnsi="Times New Roman"/>
                <w:sz w:val="28"/>
                <w:szCs w:val="28"/>
                <w:lang w:val="ru-RU" w:eastAsia="ru-RU"/>
              </w:rPr>
              <w:t>17</w:t>
            </w:r>
          </w:p>
        </w:tc>
        <w:tc>
          <w:tcPr>
            <w:tcW w:w="477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C7B0A7B" w14:textId="77777777" w:rsidR="00F5120E" w:rsidRPr="000B5EC9" w:rsidRDefault="00F5120E" w:rsidP="00605932">
            <w:pPr>
              <w:spacing w:before="15" w:after="15"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Проведение инструктажей к летне-</w:t>
            </w:r>
          </w:p>
          <w:p w14:paraId="674DB7A5" w14:textId="77777777" w:rsidR="00F5120E" w:rsidRPr="000B5EC9" w:rsidRDefault="00F5120E" w:rsidP="00605932">
            <w:pPr>
              <w:spacing w:before="15" w:after="15"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оздоровительной работе</w:t>
            </w:r>
          </w:p>
        </w:tc>
        <w:tc>
          <w:tcPr>
            <w:tcW w:w="151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B8B202A"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май</w:t>
            </w:r>
            <w:proofErr w:type="spellEnd"/>
          </w:p>
        </w:tc>
        <w:tc>
          <w:tcPr>
            <w:tcW w:w="263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135DC254" w14:textId="7777777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r w:rsidRPr="000B5EC9">
              <w:rPr>
                <w:rFonts w:ascii="Times New Roman" w:hAnsi="Times New Roman"/>
                <w:sz w:val="28"/>
                <w:szCs w:val="28"/>
                <w:lang w:eastAsia="ru-RU"/>
              </w:rPr>
              <w:t>, АХЧ</w:t>
            </w:r>
          </w:p>
        </w:tc>
      </w:tr>
      <w:tr w:rsidR="00F5120E" w:rsidRPr="000B5EC9" w14:paraId="4D540540" w14:textId="77777777" w:rsidTr="00B22050">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71748C" w14:textId="77777777" w:rsidR="00F5120E" w:rsidRPr="00B22050" w:rsidRDefault="00B22050" w:rsidP="003262FD">
            <w:pPr>
              <w:spacing w:before="15" w:after="15" w:line="276" w:lineRule="auto"/>
              <w:ind w:left="-426" w:firstLine="426"/>
              <w:rPr>
                <w:rFonts w:ascii="Times New Roman" w:hAnsi="Times New Roman"/>
                <w:sz w:val="28"/>
                <w:szCs w:val="28"/>
                <w:lang w:val="ru-RU" w:eastAsia="ru-RU"/>
              </w:rPr>
            </w:pPr>
            <w:r>
              <w:rPr>
                <w:rFonts w:ascii="Times New Roman" w:hAnsi="Times New Roman"/>
                <w:sz w:val="28"/>
                <w:szCs w:val="28"/>
                <w:lang w:val="ru-RU" w:eastAsia="ru-RU"/>
              </w:rPr>
              <w:t>18</w:t>
            </w:r>
          </w:p>
        </w:tc>
        <w:tc>
          <w:tcPr>
            <w:tcW w:w="477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1201D9D" w14:textId="4F2DC08F" w:rsidR="00F5120E" w:rsidRPr="000B5EC9" w:rsidRDefault="00F5120E" w:rsidP="00060FD8">
            <w:pPr>
              <w:spacing w:before="15" w:after="15"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 xml:space="preserve">Благоустройство территории детского сада. Озеленение участков детского сада, посев цветов на клумбы. </w:t>
            </w:r>
          </w:p>
          <w:p w14:paraId="481CD1F9" w14:textId="77777777" w:rsidR="00F5120E" w:rsidRPr="000B5EC9" w:rsidRDefault="00F5120E" w:rsidP="00605932">
            <w:pPr>
              <w:spacing w:before="15" w:after="15"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Обновление построек. Завоз песка.</w:t>
            </w:r>
          </w:p>
          <w:p w14:paraId="14B0114E" w14:textId="77777777" w:rsidR="00F5120E" w:rsidRPr="000B5EC9" w:rsidRDefault="00F5120E" w:rsidP="00605932">
            <w:pPr>
              <w:spacing w:before="15" w:after="15" w:line="276" w:lineRule="auto"/>
              <w:ind w:left="-116" w:firstLine="116"/>
              <w:rPr>
                <w:rFonts w:ascii="Times New Roman" w:hAnsi="Times New Roman"/>
                <w:sz w:val="28"/>
                <w:szCs w:val="28"/>
                <w:lang w:val="ru-RU" w:eastAsia="ru-RU"/>
              </w:rPr>
            </w:pPr>
            <w:r w:rsidRPr="000B5EC9">
              <w:rPr>
                <w:rFonts w:ascii="Times New Roman" w:hAnsi="Times New Roman"/>
                <w:sz w:val="28"/>
                <w:szCs w:val="28"/>
                <w:lang w:val="ru-RU" w:eastAsia="ru-RU"/>
              </w:rPr>
              <w:t xml:space="preserve"> Побелка забора, покраска лавочек, </w:t>
            </w:r>
          </w:p>
          <w:p w14:paraId="4194A617" w14:textId="77777777" w:rsidR="00F5120E" w:rsidRPr="000B5EC9" w:rsidRDefault="00F5120E" w:rsidP="00605932">
            <w:pPr>
              <w:spacing w:before="15" w:after="15" w:line="276" w:lineRule="auto"/>
              <w:ind w:left="-116" w:firstLine="116"/>
              <w:rPr>
                <w:rFonts w:ascii="Times New Roman" w:hAnsi="Times New Roman"/>
                <w:sz w:val="28"/>
                <w:szCs w:val="28"/>
                <w:lang w:eastAsia="ru-RU"/>
              </w:rPr>
            </w:pPr>
            <w:proofErr w:type="spellStart"/>
            <w:r w:rsidRPr="000B5EC9">
              <w:rPr>
                <w:rFonts w:ascii="Times New Roman" w:hAnsi="Times New Roman"/>
                <w:sz w:val="28"/>
                <w:szCs w:val="28"/>
                <w:lang w:eastAsia="ru-RU"/>
              </w:rPr>
              <w:t>оборудования</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на</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участках</w:t>
            </w:r>
            <w:proofErr w:type="spellEnd"/>
            <w:r w:rsidRPr="000B5EC9">
              <w:rPr>
                <w:rFonts w:ascii="Times New Roman" w:hAnsi="Times New Roman"/>
                <w:sz w:val="28"/>
                <w:szCs w:val="28"/>
                <w:lang w:eastAsia="ru-RU"/>
              </w:rPr>
              <w:t xml:space="preserve"> ДОУ.</w:t>
            </w:r>
          </w:p>
        </w:tc>
        <w:tc>
          <w:tcPr>
            <w:tcW w:w="151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EB4A881" w14:textId="29411547" w:rsidR="00F5120E" w:rsidRPr="000B5EC9" w:rsidRDefault="00F5120E" w:rsidP="003262FD">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май</w:t>
            </w:r>
            <w:proofErr w:type="spellEnd"/>
            <w:r w:rsidRPr="000B5EC9">
              <w:rPr>
                <w:rFonts w:ascii="Times New Roman" w:hAnsi="Times New Roman"/>
                <w:sz w:val="28"/>
                <w:szCs w:val="28"/>
                <w:lang w:eastAsia="ru-RU"/>
              </w:rPr>
              <w:t>-</w:t>
            </w:r>
            <w:r w:rsidR="00060FD8">
              <w:rPr>
                <w:rFonts w:ascii="Times New Roman" w:hAnsi="Times New Roman"/>
                <w:sz w:val="28"/>
                <w:szCs w:val="28"/>
                <w:lang w:val="ru-RU" w:eastAsia="ru-RU"/>
              </w:rPr>
              <w:t xml:space="preserve"> </w:t>
            </w:r>
            <w:proofErr w:type="spellStart"/>
            <w:r w:rsidRPr="000B5EC9">
              <w:rPr>
                <w:rFonts w:ascii="Times New Roman" w:hAnsi="Times New Roman"/>
                <w:sz w:val="28"/>
                <w:szCs w:val="28"/>
                <w:lang w:eastAsia="ru-RU"/>
              </w:rPr>
              <w:t>июнь</w:t>
            </w:r>
            <w:proofErr w:type="spellEnd"/>
          </w:p>
        </w:tc>
        <w:tc>
          <w:tcPr>
            <w:tcW w:w="263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73B14922" w14:textId="77777777" w:rsidR="00F5120E" w:rsidRPr="000B5EC9" w:rsidRDefault="00F5120E" w:rsidP="003262FD">
            <w:pPr>
              <w:spacing w:before="180" w:after="180"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r w:rsidRPr="000B5EC9">
              <w:rPr>
                <w:rFonts w:ascii="Times New Roman" w:hAnsi="Times New Roman"/>
                <w:sz w:val="28"/>
                <w:szCs w:val="28"/>
                <w:lang w:eastAsia="ru-RU"/>
              </w:rPr>
              <w:t>, АХЧ</w:t>
            </w:r>
          </w:p>
          <w:p w14:paraId="734F8952" w14:textId="77777777" w:rsidR="00F5120E" w:rsidRPr="000B5EC9" w:rsidRDefault="00F5120E" w:rsidP="003262FD">
            <w:pPr>
              <w:spacing w:before="180" w:after="180"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воспитатели</w:t>
            </w:r>
            <w:proofErr w:type="spellEnd"/>
          </w:p>
        </w:tc>
      </w:tr>
      <w:tr w:rsidR="00F5120E" w:rsidRPr="000B5EC9" w14:paraId="7F098DE0" w14:textId="77777777" w:rsidTr="00B22050">
        <w:tc>
          <w:tcPr>
            <w:tcW w:w="709"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5A48D6" w14:textId="77777777" w:rsidR="00F5120E" w:rsidRPr="00B22050" w:rsidRDefault="00B22050" w:rsidP="003262FD">
            <w:pPr>
              <w:spacing w:line="276" w:lineRule="auto"/>
              <w:ind w:left="-426" w:firstLine="426"/>
              <w:rPr>
                <w:rFonts w:ascii="Times New Roman" w:hAnsi="Times New Roman"/>
                <w:sz w:val="28"/>
                <w:szCs w:val="28"/>
                <w:lang w:val="ru-RU" w:eastAsia="ru-RU"/>
              </w:rPr>
            </w:pPr>
            <w:r>
              <w:rPr>
                <w:rFonts w:ascii="Times New Roman" w:hAnsi="Times New Roman"/>
                <w:sz w:val="28"/>
                <w:szCs w:val="28"/>
                <w:lang w:val="ru-RU" w:eastAsia="ru-RU"/>
              </w:rPr>
              <w:t>19</w:t>
            </w:r>
          </w:p>
        </w:tc>
        <w:tc>
          <w:tcPr>
            <w:tcW w:w="477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41A8F263" w14:textId="77777777" w:rsidR="00F5120E" w:rsidRPr="000B5EC9" w:rsidRDefault="00F5120E" w:rsidP="00605932">
            <w:pPr>
              <w:spacing w:line="276" w:lineRule="auto"/>
              <w:ind w:left="-116" w:firstLine="116"/>
              <w:rPr>
                <w:rFonts w:ascii="Times New Roman" w:hAnsi="Times New Roman"/>
                <w:sz w:val="28"/>
                <w:szCs w:val="28"/>
                <w:lang w:eastAsia="ru-RU"/>
              </w:rPr>
            </w:pPr>
            <w:proofErr w:type="spellStart"/>
            <w:r w:rsidRPr="000B5EC9">
              <w:rPr>
                <w:rFonts w:ascii="Times New Roman" w:hAnsi="Times New Roman"/>
                <w:sz w:val="28"/>
                <w:szCs w:val="28"/>
                <w:lang w:eastAsia="ru-RU"/>
              </w:rPr>
              <w:t>Косметический</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ремонт</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детского</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сада</w:t>
            </w:r>
            <w:proofErr w:type="spellEnd"/>
            <w:r w:rsidRPr="000B5EC9">
              <w:rPr>
                <w:rFonts w:ascii="Times New Roman" w:hAnsi="Times New Roman"/>
                <w:sz w:val="28"/>
                <w:szCs w:val="28"/>
                <w:lang w:eastAsia="ru-RU"/>
              </w:rPr>
              <w:t>.</w:t>
            </w:r>
          </w:p>
        </w:tc>
        <w:tc>
          <w:tcPr>
            <w:tcW w:w="1517"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0967A619"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июнь</w:t>
            </w:r>
            <w:proofErr w:type="spellEnd"/>
            <w:r w:rsidRPr="000B5EC9">
              <w:rPr>
                <w:rFonts w:ascii="Times New Roman" w:hAnsi="Times New Roman"/>
                <w:sz w:val="28"/>
                <w:szCs w:val="28"/>
                <w:lang w:eastAsia="ru-RU"/>
              </w:rPr>
              <w:t>-</w:t>
            </w:r>
          </w:p>
          <w:p w14:paraId="685BB04C"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август</w:t>
            </w:r>
            <w:proofErr w:type="spellEnd"/>
          </w:p>
        </w:tc>
        <w:tc>
          <w:tcPr>
            <w:tcW w:w="263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14:paraId="20873BB0" w14:textId="77777777" w:rsidR="00F5120E" w:rsidRPr="000B5EC9" w:rsidRDefault="00F5120E" w:rsidP="003262FD">
            <w:pPr>
              <w:spacing w:line="276" w:lineRule="auto"/>
              <w:ind w:left="-426" w:firstLine="426"/>
              <w:rPr>
                <w:rFonts w:ascii="Times New Roman" w:hAnsi="Times New Roman"/>
                <w:sz w:val="28"/>
                <w:szCs w:val="28"/>
                <w:lang w:eastAsia="ru-RU"/>
              </w:rPr>
            </w:pPr>
            <w:proofErr w:type="spellStart"/>
            <w:r w:rsidRPr="000B5EC9">
              <w:rPr>
                <w:rFonts w:ascii="Times New Roman" w:hAnsi="Times New Roman"/>
                <w:sz w:val="28"/>
                <w:szCs w:val="28"/>
                <w:lang w:eastAsia="ru-RU"/>
              </w:rPr>
              <w:t>заведующая</w:t>
            </w:r>
            <w:proofErr w:type="spellEnd"/>
            <w:r w:rsidRPr="000B5EC9">
              <w:rPr>
                <w:rFonts w:ascii="Times New Roman" w:hAnsi="Times New Roman"/>
                <w:sz w:val="28"/>
                <w:szCs w:val="28"/>
                <w:lang w:eastAsia="ru-RU"/>
              </w:rPr>
              <w:t>, АХЧ</w:t>
            </w:r>
          </w:p>
        </w:tc>
      </w:tr>
    </w:tbl>
    <w:p w14:paraId="2C94BA65" w14:textId="77777777" w:rsidR="00F5120E" w:rsidRPr="000B5EC9" w:rsidRDefault="00F5120E" w:rsidP="00F5120E">
      <w:pPr>
        <w:shd w:val="clear" w:color="auto" w:fill="FFFFFF"/>
        <w:spacing w:after="150"/>
        <w:ind w:left="-426" w:firstLine="426"/>
        <w:jc w:val="center"/>
        <w:rPr>
          <w:rFonts w:ascii="Times New Roman" w:hAnsi="Times New Roman"/>
          <w:b/>
          <w:bCs/>
          <w:color w:val="000000"/>
          <w:sz w:val="28"/>
          <w:szCs w:val="28"/>
          <w:lang w:eastAsia="ru-RU"/>
        </w:rPr>
      </w:pPr>
    </w:p>
    <w:p w14:paraId="60BF7D72" w14:textId="77777777" w:rsidR="00F5120E" w:rsidRPr="000B5EC9" w:rsidRDefault="00F5120E" w:rsidP="00F5120E">
      <w:pPr>
        <w:shd w:val="clear" w:color="auto" w:fill="FFFFFF"/>
        <w:spacing w:after="150"/>
        <w:ind w:left="-426" w:firstLine="426"/>
        <w:jc w:val="center"/>
        <w:rPr>
          <w:rFonts w:ascii="Times New Roman" w:hAnsi="Times New Roman"/>
          <w:b/>
          <w:bCs/>
          <w:color w:val="000000"/>
          <w:sz w:val="28"/>
          <w:szCs w:val="28"/>
          <w:lang w:eastAsia="ru-RU"/>
        </w:rPr>
      </w:pPr>
    </w:p>
    <w:p w14:paraId="6030AC7C" w14:textId="77777777" w:rsidR="00605932" w:rsidRDefault="00F5120E" w:rsidP="00060FD8">
      <w:pPr>
        <w:shd w:val="clear" w:color="auto" w:fill="FFFFFF"/>
        <w:spacing w:after="150"/>
        <w:rPr>
          <w:rFonts w:ascii="Times New Roman" w:hAnsi="Times New Roman"/>
          <w:b/>
          <w:bCs/>
          <w:color w:val="000000"/>
          <w:sz w:val="28"/>
          <w:szCs w:val="28"/>
          <w:lang w:val="ru-RU" w:eastAsia="ru-RU"/>
        </w:rPr>
      </w:pPr>
      <w:r w:rsidRPr="000B5EC9">
        <w:rPr>
          <w:rFonts w:ascii="Times New Roman" w:hAnsi="Times New Roman"/>
          <w:b/>
          <w:bCs/>
          <w:color w:val="000000"/>
          <w:sz w:val="28"/>
          <w:szCs w:val="28"/>
          <w:lang w:val="ru-RU" w:eastAsia="ru-RU"/>
        </w:rPr>
        <w:t xml:space="preserve">Муниципальное казенное дошкольное образовательное учреждение </w:t>
      </w:r>
    </w:p>
    <w:p w14:paraId="46560ABB" w14:textId="77777777" w:rsidR="00F5120E" w:rsidRPr="00605932" w:rsidRDefault="00F5120E" w:rsidP="00605932">
      <w:pPr>
        <w:shd w:val="clear" w:color="auto" w:fill="FFFFFF"/>
        <w:spacing w:after="150"/>
        <w:ind w:left="-426" w:firstLine="426"/>
        <w:jc w:val="center"/>
        <w:rPr>
          <w:rFonts w:ascii="Times New Roman" w:hAnsi="Times New Roman"/>
          <w:color w:val="000000"/>
          <w:sz w:val="28"/>
          <w:szCs w:val="28"/>
          <w:lang w:val="ru-RU" w:eastAsia="ru-RU"/>
        </w:rPr>
      </w:pPr>
      <w:r w:rsidRPr="000B5EC9">
        <w:rPr>
          <w:rFonts w:ascii="Times New Roman" w:hAnsi="Times New Roman"/>
          <w:b/>
          <w:bCs/>
          <w:color w:val="000000"/>
          <w:sz w:val="28"/>
          <w:szCs w:val="28"/>
          <w:lang w:val="ru-RU" w:eastAsia="ru-RU"/>
        </w:rPr>
        <w:t>"Центр развития ребёнка-</w:t>
      </w:r>
      <w:r w:rsidR="00605932">
        <w:rPr>
          <w:rFonts w:ascii="Times New Roman" w:hAnsi="Times New Roman"/>
          <w:color w:val="000000"/>
          <w:sz w:val="28"/>
          <w:szCs w:val="28"/>
          <w:lang w:val="ru-RU" w:eastAsia="ru-RU"/>
        </w:rPr>
        <w:t xml:space="preserve"> </w:t>
      </w:r>
      <w:r w:rsidRPr="000B5EC9">
        <w:rPr>
          <w:rFonts w:ascii="Times New Roman" w:hAnsi="Times New Roman"/>
          <w:b/>
          <w:bCs/>
          <w:color w:val="000000"/>
          <w:sz w:val="28"/>
          <w:szCs w:val="28"/>
          <w:lang w:val="ru-RU" w:eastAsia="ru-RU"/>
        </w:rPr>
        <w:t xml:space="preserve">«Детский сад № 3 "Журавушка» </w:t>
      </w:r>
    </w:p>
    <w:p w14:paraId="6DE6812C" w14:textId="77777777" w:rsidR="00605932" w:rsidRDefault="00605932" w:rsidP="00F5120E">
      <w:pPr>
        <w:shd w:val="clear" w:color="auto" w:fill="FFFFFF"/>
        <w:spacing w:before="30" w:after="30" w:line="360" w:lineRule="auto"/>
        <w:ind w:left="-426" w:firstLine="426"/>
        <w:jc w:val="right"/>
        <w:rPr>
          <w:rFonts w:ascii="Times New Roman" w:hAnsi="Times New Roman"/>
          <w:b/>
          <w:bCs/>
          <w:color w:val="000000"/>
          <w:sz w:val="28"/>
          <w:szCs w:val="28"/>
          <w:lang w:val="ru-RU" w:eastAsia="ru-RU"/>
        </w:rPr>
      </w:pPr>
    </w:p>
    <w:p w14:paraId="3EF65BA3" w14:textId="77777777" w:rsidR="00F5120E" w:rsidRPr="000B5EC9" w:rsidRDefault="00F5120E" w:rsidP="00F5120E">
      <w:pPr>
        <w:shd w:val="clear" w:color="auto" w:fill="FFFFFF"/>
        <w:spacing w:before="30" w:after="30" w:line="360" w:lineRule="auto"/>
        <w:ind w:left="-426" w:firstLine="426"/>
        <w:jc w:val="right"/>
        <w:rPr>
          <w:rFonts w:ascii="Times New Roman" w:hAnsi="Times New Roman"/>
          <w:b/>
          <w:bCs/>
          <w:color w:val="000000"/>
          <w:sz w:val="28"/>
          <w:szCs w:val="28"/>
          <w:lang w:val="ru-RU" w:eastAsia="ru-RU"/>
        </w:rPr>
      </w:pPr>
      <w:r w:rsidRPr="000B5EC9">
        <w:rPr>
          <w:rFonts w:ascii="Times New Roman" w:hAnsi="Times New Roman"/>
          <w:b/>
          <w:bCs/>
          <w:color w:val="000000"/>
          <w:sz w:val="28"/>
          <w:szCs w:val="28"/>
          <w:lang w:val="ru-RU" w:eastAsia="ru-RU"/>
        </w:rPr>
        <w:t>Утверждаю:</w:t>
      </w:r>
    </w:p>
    <w:p w14:paraId="0C26505D" w14:textId="77777777" w:rsidR="00F5120E" w:rsidRPr="000B5EC9" w:rsidRDefault="00F5120E" w:rsidP="00F5120E">
      <w:pPr>
        <w:shd w:val="clear" w:color="auto" w:fill="FFFFFF"/>
        <w:spacing w:before="30" w:after="30" w:line="360" w:lineRule="auto"/>
        <w:ind w:left="-426" w:firstLine="426"/>
        <w:jc w:val="right"/>
        <w:rPr>
          <w:rFonts w:ascii="Times New Roman" w:hAnsi="Times New Roman"/>
          <w:b/>
          <w:bCs/>
          <w:color w:val="000000"/>
          <w:sz w:val="28"/>
          <w:szCs w:val="28"/>
          <w:lang w:val="ru-RU" w:eastAsia="ru-RU"/>
        </w:rPr>
      </w:pPr>
      <w:r w:rsidRPr="000B5EC9">
        <w:rPr>
          <w:rFonts w:ascii="Times New Roman" w:hAnsi="Times New Roman"/>
          <w:b/>
          <w:bCs/>
          <w:color w:val="000000"/>
          <w:sz w:val="28"/>
          <w:szCs w:val="28"/>
          <w:lang w:val="ru-RU" w:eastAsia="ru-RU"/>
        </w:rPr>
        <w:t>Зав МКДОУ ЦРР -</w:t>
      </w:r>
    </w:p>
    <w:p w14:paraId="34E5B296" w14:textId="77777777" w:rsidR="00F5120E" w:rsidRPr="000B5EC9" w:rsidRDefault="00F5120E" w:rsidP="00F5120E">
      <w:pPr>
        <w:shd w:val="clear" w:color="auto" w:fill="FFFFFF"/>
        <w:spacing w:before="30" w:after="30" w:line="360" w:lineRule="auto"/>
        <w:ind w:left="-426" w:firstLine="426"/>
        <w:jc w:val="right"/>
        <w:rPr>
          <w:rFonts w:ascii="Times New Roman" w:hAnsi="Times New Roman"/>
          <w:b/>
          <w:bCs/>
          <w:color w:val="000000"/>
          <w:sz w:val="28"/>
          <w:szCs w:val="28"/>
          <w:lang w:val="ru-RU" w:eastAsia="ru-RU"/>
        </w:rPr>
      </w:pPr>
      <w:r w:rsidRPr="000B5EC9">
        <w:rPr>
          <w:rFonts w:ascii="Times New Roman" w:hAnsi="Times New Roman"/>
          <w:b/>
          <w:bCs/>
          <w:color w:val="000000"/>
          <w:sz w:val="28"/>
          <w:szCs w:val="28"/>
          <w:lang w:val="ru-RU" w:eastAsia="ru-RU"/>
        </w:rPr>
        <w:lastRenderedPageBreak/>
        <w:t>детский сад №3 «Журавушка»</w:t>
      </w:r>
    </w:p>
    <w:p w14:paraId="6B01042C" w14:textId="77777777" w:rsidR="00F5120E" w:rsidRPr="000B5EC9" w:rsidRDefault="00F5120E" w:rsidP="00F5120E">
      <w:pPr>
        <w:shd w:val="clear" w:color="auto" w:fill="FFFFFF"/>
        <w:spacing w:before="30" w:after="30" w:line="360" w:lineRule="auto"/>
        <w:ind w:left="-426" w:firstLine="426"/>
        <w:jc w:val="right"/>
        <w:rPr>
          <w:rFonts w:ascii="Times New Roman" w:hAnsi="Times New Roman"/>
          <w:b/>
          <w:bCs/>
          <w:color w:val="000000"/>
          <w:sz w:val="28"/>
          <w:szCs w:val="28"/>
          <w:lang w:val="ru-RU" w:eastAsia="ru-RU"/>
        </w:rPr>
      </w:pP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t>--------------</w:t>
      </w:r>
      <w:proofErr w:type="spellStart"/>
      <w:r w:rsidRPr="000B5EC9">
        <w:rPr>
          <w:rFonts w:ascii="Times New Roman" w:hAnsi="Times New Roman"/>
          <w:b/>
          <w:bCs/>
          <w:color w:val="000000"/>
          <w:sz w:val="28"/>
          <w:szCs w:val="28"/>
          <w:lang w:val="ru-RU" w:eastAsia="ru-RU"/>
        </w:rPr>
        <w:t>Н.И.Гаджиева</w:t>
      </w:r>
      <w:proofErr w:type="spellEnd"/>
    </w:p>
    <w:p w14:paraId="210A0A77" w14:textId="77777777" w:rsidR="00F5120E" w:rsidRPr="000B5EC9" w:rsidRDefault="00F5120E" w:rsidP="00F5120E">
      <w:pPr>
        <w:shd w:val="clear" w:color="auto" w:fill="FFFFFF"/>
        <w:spacing w:after="150"/>
        <w:ind w:left="-426" w:firstLine="426"/>
        <w:jc w:val="right"/>
        <w:rPr>
          <w:rFonts w:ascii="Times New Roman" w:hAnsi="Times New Roman"/>
          <w:color w:val="000000"/>
          <w:sz w:val="28"/>
          <w:szCs w:val="28"/>
          <w:lang w:val="ru-RU" w:eastAsia="ru-RU"/>
        </w:rPr>
      </w:pPr>
      <w:r w:rsidRPr="000B5EC9">
        <w:rPr>
          <w:rFonts w:ascii="Times New Roman" w:hAnsi="Times New Roman"/>
          <w:color w:val="000000"/>
          <w:sz w:val="28"/>
          <w:szCs w:val="28"/>
          <w:lang w:eastAsia="ru-RU"/>
        </w:rPr>
        <w:t>                                                                    </w:t>
      </w:r>
    </w:p>
    <w:p w14:paraId="19404216" w14:textId="77777777" w:rsidR="00F5120E" w:rsidRPr="000B5EC9" w:rsidRDefault="00F5120E" w:rsidP="00F5120E">
      <w:pPr>
        <w:shd w:val="clear" w:color="auto" w:fill="FFFFFF"/>
        <w:spacing w:after="150"/>
        <w:ind w:left="-426" w:firstLine="426"/>
        <w:jc w:val="center"/>
        <w:rPr>
          <w:rFonts w:ascii="Times New Roman" w:hAnsi="Times New Roman"/>
          <w:color w:val="000000"/>
          <w:sz w:val="28"/>
          <w:szCs w:val="28"/>
          <w:lang w:val="ru-RU" w:eastAsia="ru-RU"/>
        </w:rPr>
      </w:pPr>
      <w:r w:rsidRPr="000B5EC9">
        <w:rPr>
          <w:rFonts w:ascii="Times New Roman" w:hAnsi="Times New Roman"/>
          <w:b/>
          <w:bCs/>
          <w:color w:val="000000"/>
          <w:sz w:val="28"/>
          <w:szCs w:val="28"/>
          <w:lang w:val="ru-RU" w:eastAsia="ru-RU"/>
        </w:rPr>
        <w:t>План мероприятий</w:t>
      </w:r>
    </w:p>
    <w:p w14:paraId="51340B13" w14:textId="77777777" w:rsidR="00F5120E" w:rsidRPr="000B5EC9" w:rsidRDefault="00F5120E" w:rsidP="00F5120E">
      <w:pPr>
        <w:shd w:val="clear" w:color="auto" w:fill="FFFFFF"/>
        <w:spacing w:after="150"/>
        <w:ind w:left="-426" w:firstLine="426"/>
        <w:jc w:val="center"/>
        <w:rPr>
          <w:rFonts w:ascii="Times New Roman" w:hAnsi="Times New Roman"/>
          <w:color w:val="000000"/>
          <w:sz w:val="28"/>
          <w:szCs w:val="28"/>
          <w:lang w:val="ru-RU" w:eastAsia="ru-RU"/>
        </w:rPr>
      </w:pPr>
      <w:r w:rsidRPr="000B5EC9">
        <w:rPr>
          <w:rFonts w:ascii="Times New Roman" w:hAnsi="Times New Roman"/>
          <w:b/>
          <w:bCs/>
          <w:color w:val="000000"/>
          <w:sz w:val="28"/>
          <w:szCs w:val="28"/>
          <w:lang w:val="ru-RU" w:eastAsia="ru-RU"/>
        </w:rPr>
        <w:t>по предупреждению детского дорожно-транспортного травматизма</w:t>
      </w:r>
    </w:p>
    <w:p w14:paraId="5499C3E0" w14:textId="4CA15CEF" w:rsidR="00F5120E" w:rsidRPr="000B5EC9" w:rsidRDefault="00F5120E" w:rsidP="00F5120E">
      <w:pPr>
        <w:shd w:val="clear" w:color="auto" w:fill="FFFFFF"/>
        <w:spacing w:after="150"/>
        <w:ind w:left="-426" w:firstLine="426"/>
        <w:jc w:val="center"/>
        <w:rPr>
          <w:rFonts w:ascii="Times New Roman" w:hAnsi="Times New Roman"/>
          <w:color w:val="000000"/>
          <w:sz w:val="28"/>
          <w:szCs w:val="28"/>
          <w:lang w:eastAsia="ru-RU"/>
        </w:rPr>
      </w:pPr>
      <w:proofErr w:type="spellStart"/>
      <w:r w:rsidRPr="000B5EC9">
        <w:rPr>
          <w:rFonts w:ascii="Times New Roman" w:hAnsi="Times New Roman"/>
          <w:b/>
          <w:bCs/>
          <w:color w:val="000000"/>
          <w:sz w:val="28"/>
          <w:szCs w:val="28"/>
          <w:lang w:eastAsia="ru-RU"/>
        </w:rPr>
        <w:t>на</w:t>
      </w:r>
      <w:proofErr w:type="spellEnd"/>
      <w:r w:rsidRPr="000B5EC9">
        <w:rPr>
          <w:rFonts w:ascii="Times New Roman" w:hAnsi="Times New Roman"/>
          <w:b/>
          <w:bCs/>
          <w:color w:val="000000"/>
          <w:sz w:val="28"/>
          <w:szCs w:val="28"/>
          <w:lang w:eastAsia="ru-RU"/>
        </w:rPr>
        <w:t xml:space="preserve"> 20</w:t>
      </w:r>
      <w:r w:rsidRPr="000B5EC9">
        <w:rPr>
          <w:rFonts w:ascii="Times New Roman" w:hAnsi="Times New Roman"/>
          <w:b/>
          <w:bCs/>
          <w:color w:val="000000"/>
          <w:sz w:val="28"/>
          <w:szCs w:val="28"/>
          <w:lang w:val="ru-RU" w:eastAsia="ru-RU"/>
        </w:rPr>
        <w:t>2</w:t>
      </w:r>
      <w:r w:rsidR="0064583A">
        <w:rPr>
          <w:rFonts w:ascii="Times New Roman" w:hAnsi="Times New Roman"/>
          <w:b/>
          <w:bCs/>
          <w:color w:val="000000"/>
          <w:sz w:val="28"/>
          <w:szCs w:val="28"/>
          <w:lang w:val="ru-RU" w:eastAsia="ru-RU"/>
        </w:rPr>
        <w:t>3</w:t>
      </w:r>
      <w:r w:rsidRPr="000B5EC9">
        <w:rPr>
          <w:rFonts w:ascii="Times New Roman" w:hAnsi="Times New Roman"/>
          <w:b/>
          <w:bCs/>
          <w:color w:val="000000"/>
          <w:sz w:val="28"/>
          <w:szCs w:val="28"/>
          <w:lang w:eastAsia="ru-RU"/>
        </w:rPr>
        <w:t xml:space="preserve"> -202</w:t>
      </w:r>
      <w:r w:rsidR="0064583A">
        <w:rPr>
          <w:rFonts w:ascii="Times New Roman" w:hAnsi="Times New Roman"/>
          <w:b/>
          <w:bCs/>
          <w:color w:val="000000"/>
          <w:sz w:val="28"/>
          <w:szCs w:val="28"/>
          <w:lang w:val="ru-RU" w:eastAsia="ru-RU"/>
        </w:rPr>
        <w:t>4</w:t>
      </w:r>
      <w:r w:rsidRPr="000B5EC9">
        <w:rPr>
          <w:rFonts w:ascii="Times New Roman" w:hAnsi="Times New Roman"/>
          <w:b/>
          <w:bCs/>
          <w:color w:val="000000"/>
          <w:sz w:val="28"/>
          <w:szCs w:val="28"/>
          <w:lang w:eastAsia="ru-RU"/>
        </w:rPr>
        <w:t xml:space="preserve"> </w:t>
      </w:r>
      <w:proofErr w:type="spellStart"/>
      <w:r w:rsidRPr="000B5EC9">
        <w:rPr>
          <w:rFonts w:ascii="Times New Roman" w:hAnsi="Times New Roman"/>
          <w:b/>
          <w:bCs/>
          <w:color w:val="000000"/>
          <w:sz w:val="28"/>
          <w:szCs w:val="28"/>
          <w:lang w:eastAsia="ru-RU"/>
        </w:rPr>
        <w:t>учебный</w:t>
      </w:r>
      <w:proofErr w:type="spellEnd"/>
      <w:r w:rsidRPr="000B5EC9">
        <w:rPr>
          <w:rFonts w:ascii="Times New Roman" w:hAnsi="Times New Roman"/>
          <w:b/>
          <w:bCs/>
          <w:color w:val="000000"/>
          <w:sz w:val="28"/>
          <w:szCs w:val="28"/>
          <w:lang w:eastAsia="ru-RU"/>
        </w:rPr>
        <w:t xml:space="preserve"> </w:t>
      </w:r>
      <w:proofErr w:type="spellStart"/>
      <w:r w:rsidRPr="000B5EC9">
        <w:rPr>
          <w:rFonts w:ascii="Times New Roman" w:hAnsi="Times New Roman"/>
          <w:b/>
          <w:bCs/>
          <w:color w:val="000000"/>
          <w:sz w:val="28"/>
          <w:szCs w:val="28"/>
          <w:lang w:eastAsia="ru-RU"/>
        </w:rPr>
        <w:t>год</w:t>
      </w:r>
      <w:proofErr w:type="spellEnd"/>
      <w:r w:rsidRPr="000B5EC9">
        <w:rPr>
          <w:rFonts w:ascii="Times New Roman" w:hAnsi="Times New Roman"/>
          <w:color w:val="000000"/>
          <w:sz w:val="28"/>
          <w:szCs w:val="28"/>
          <w:lang w:eastAsia="ru-RU"/>
        </w:rPr>
        <w:t>.</w:t>
      </w:r>
    </w:p>
    <w:p w14:paraId="29FC3866" w14:textId="77777777" w:rsidR="00F5120E" w:rsidRPr="000B5EC9" w:rsidRDefault="00F5120E" w:rsidP="00F5120E">
      <w:pPr>
        <w:shd w:val="clear" w:color="auto" w:fill="FFFFFF"/>
        <w:spacing w:after="150"/>
        <w:ind w:left="-426" w:firstLine="426"/>
        <w:rPr>
          <w:rFonts w:ascii="Times New Roman" w:hAnsi="Times New Roman"/>
          <w:color w:val="000000"/>
          <w:sz w:val="28"/>
          <w:szCs w:val="28"/>
          <w:lang w:eastAsia="ru-RU"/>
        </w:rPr>
      </w:pPr>
      <w:r w:rsidRPr="000B5EC9">
        <w:rPr>
          <w:rFonts w:ascii="Times New Roman" w:hAnsi="Times New Roman"/>
          <w:color w:val="000000"/>
          <w:sz w:val="28"/>
          <w:szCs w:val="28"/>
          <w:lang w:eastAsia="ru-RU"/>
        </w:rPr>
        <w:t> </w:t>
      </w:r>
    </w:p>
    <w:tbl>
      <w:tblPr>
        <w:tblW w:w="10060" w:type="dxa"/>
        <w:tblInd w:w="-27"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09"/>
        <w:gridCol w:w="5674"/>
        <w:gridCol w:w="1414"/>
        <w:gridCol w:w="2263"/>
      </w:tblGrid>
      <w:tr w:rsidR="00F5120E" w:rsidRPr="000B5EC9" w14:paraId="7A36DB61" w14:textId="77777777" w:rsidTr="00605932">
        <w:tc>
          <w:tcPr>
            <w:tcW w:w="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4C0C7A98"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color w:val="000000"/>
                <w:sz w:val="28"/>
                <w:szCs w:val="28"/>
                <w:lang w:eastAsia="ru-RU"/>
              </w:rPr>
              <w:t>№</w:t>
            </w:r>
          </w:p>
        </w:tc>
        <w:tc>
          <w:tcPr>
            <w:tcW w:w="5674"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14:paraId="15C7F562" w14:textId="77777777" w:rsidR="00F5120E" w:rsidRPr="000B5EC9" w:rsidRDefault="00F5120E" w:rsidP="00605932">
            <w:pPr>
              <w:spacing w:after="150" w:line="276" w:lineRule="auto"/>
              <w:ind w:left="142" w:hanging="142"/>
              <w:rPr>
                <w:rFonts w:ascii="Times New Roman" w:hAnsi="Times New Roman"/>
                <w:color w:val="000000"/>
                <w:sz w:val="28"/>
                <w:szCs w:val="28"/>
                <w:lang w:eastAsia="ru-RU"/>
              </w:rPr>
            </w:pPr>
            <w:proofErr w:type="spellStart"/>
            <w:r w:rsidRPr="000B5EC9">
              <w:rPr>
                <w:rFonts w:ascii="Times New Roman" w:hAnsi="Times New Roman"/>
                <w:b/>
                <w:bCs/>
                <w:color w:val="000000"/>
                <w:sz w:val="28"/>
                <w:szCs w:val="28"/>
                <w:lang w:eastAsia="ru-RU"/>
              </w:rPr>
              <w:t>Мероприятия</w:t>
            </w:r>
            <w:proofErr w:type="spellEnd"/>
          </w:p>
        </w:tc>
        <w:tc>
          <w:tcPr>
            <w:tcW w:w="1414"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14:paraId="331D741D" w14:textId="77777777" w:rsidR="00F5120E" w:rsidRPr="000B5EC9" w:rsidRDefault="00F5120E" w:rsidP="00605932">
            <w:pPr>
              <w:spacing w:after="150" w:line="276" w:lineRule="auto"/>
              <w:ind w:left="138"/>
              <w:rPr>
                <w:rFonts w:ascii="Times New Roman" w:hAnsi="Times New Roman"/>
                <w:b/>
                <w:bCs/>
                <w:color w:val="000000"/>
                <w:sz w:val="28"/>
                <w:szCs w:val="28"/>
                <w:lang w:val="ru-RU" w:eastAsia="ru-RU"/>
              </w:rPr>
            </w:pPr>
            <w:proofErr w:type="spellStart"/>
            <w:r w:rsidRPr="000B5EC9">
              <w:rPr>
                <w:rFonts w:ascii="Times New Roman" w:hAnsi="Times New Roman"/>
                <w:b/>
                <w:bCs/>
                <w:color w:val="000000"/>
                <w:sz w:val="28"/>
                <w:szCs w:val="28"/>
                <w:lang w:eastAsia="ru-RU"/>
              </w:rPr>
              <w:t>Срок</w:t>
            </w:r>
            <w:proofErr w:type="spellEnd"/>
            <w:r w:rsidRPr="000B5EC9">
              <w:rPr>
                <w:rFonts w:ascii="Times New Roman" w:hAnsi="Times New Roman"/>
                <w:b/>
                <w:bCs/>
                <w:color w:val="000000"/>
                <w:sz w:val="28"/>
                <w:szCs w:val="28"/>
                <w:lang w:eastAsia="ru-RU"/>
              </w:rPr>
              <w:t xml:space="preserve">   </w:t>
            </w:r>
          </w:p>
          <w:p w14:paraId="0BFC4944" w14:textId="77777777" w:rsidR="00F5120E" w:rsidRPr="000B5EC9" w:rsidRDefault="00F5120E" w:rsidP="00605932">
            <w:pPr>
              <w:spacing w:after="150" w:line="276" w:lineRule="auto"/>
              <w:ind w:left="138"/>
              <w:rPr>
                <w:rFonts w:ascii="Times New Roman" w:hAnsi="Times New Roman"/>
                <w:color w:val="000000"/>
                <w:sz w:val="28"/>
                <w:szCs w:val="28"/>
                <w:lang w:eastAsia="ru-RU"/>
              </w:rPr>
            </w:pPr>
            <w:proofErr w:type="spellStart"/>
            <w:r w:rsidRPr="000B5EC9">
              <w:rPr>
                <w:rFonts w:ascii="Times New Roman" w:hAnsi="Times New Roman"/>
                <w:b/>
                <w:bCs/>
                <w:color w:val="000000"/>
                <w:sz w:val="28"/>
                <w:szCs w:val="28"/>
                <w:lang w:eastAsia="ru-RU"/>
              </w:rPr>
              <w:t>исполне</w:t>
            </w:r>
            <w:proofErr w:type="spellEnd"/>
            <w:r w:rsidRPr="000B5EC9">
              <w:rPr>
                <w:rFonts w:ascii="Times New Roman" w:hAnsi="Times New Roman"/>
                <w:b/>
                <w:bCs/>
                <w:color w:val="000000"/>
                <w:sz w:val="28"/>
                <w:szCs w:val="28"/>
                <w:lang w:val="ru-RU" w:eastAsia="ru-RU"/>
              </w:rPr>
              <w:t>я</w:t>
            </w:r>
            <w:proofErr w:type="spellStart"/>
            <w:r w:rsidRPr="000B5EC9">
              <w:rPr>
                <w:rFonts w:ascii="Times New Roman" w:hAnsi="Times New Roman"/>
                <w:b/>
                <w:bCs/>
                <w:color w:val="000000"/>
                <w:sz w:val="28"/>
                <w:szCs w:val="28"/>
                <w:lang w:eastAsia="ru-RU"/>
              </w:rPr>
              <w:t>ния</w:t>
            </w:r>
            <w:proofErr w:type="spellEnd"/>
          </w:p>
        </w:tc>
        <w:tc>
          <w:tcPr>
            <w:tcW w:w="2263"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14:paraId="6893692D"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proofErr w:type="spellStart"/>
            <w:r w:rsidRPr="000B5EC9">
              <w:rPr>
                <w:rFonts w:ascii="Times New Roman" w:hAnsi="Times New Roman"/>
                <w:b/>
                <w:bCs/>
                <w:color w:val="000000"/>
                <w:sz w:val="28"/>
                <w:szCs w:val="28"/>
                <w:lang w:eastAsia="ru-RU"/>
              </w:rPr>
              <w:t>Ответственный</w:t>
            </w:r>
            <w:proofErr w:type="spellEnd"/>
          </w:p>
        </w:tc>
      </w:tr>
      <w:tr w:rsidR="00F5120E" w:rsidRPr="000B5EC9" w14:paraId="671DD78C"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258B17FE"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1.</w:t>
            </w:r>
          </w:p>
        </w:tc>
        <w:tc>
          <w:tcPr>
            <w:tcW w:w="567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64243992" w14:textId="77777777"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proofErr w:type="gramStart"/>
            <w:r w:rsidRPr="000B5EC9">
              <w:rPr>
                <w:rFonts w:ascii="Times New Roman" w:hAnsi="Times New Roman"/>
                <w:color w:val="000000"/>
                <w:sz w:val="28"/>
                <w:szCs w:val="28"/>
                <w:lang w:val="ru-RU" w:eastAsia="ru-RU"/>
              </w:rPr>
              <w:t xml:space="preserve">Согласование,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w:t>
            </w:r>
            <w:proofErr w:type="gramEnd"/>
            <w:r w:rsidRPr="000B5EC9">
              <w:rPr>
                <w:rFonts w:ascii="Times New Roman" w:hAnsi="Times New Roman"/>
                <w:color w:val="000000"/>
                <w:sz w:val="28"/>
                <w:szCs w:val="28"/>
                <w:lang w:val="ru-RU" w:eastAsia="ru-RU"/>
              </w:rPr>
              <w:t>утверждение плана</w:t>
            </w:r>
          </w:p>
          <w:p w14:paraId="5CC18F1F" w14:textId="77777777"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мероприятий по БДД на новый учебный год</w:t>
            </w:r>
          </w:p>
        </w:tc>
        <w:tc>
          <w:tcPr>
            <w:tcW w:w="141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089C867C" w14:textId="77777777" w:rsidR="00F5120E" w:rsidRPr="000B5EC9" w:rsidRDefault="00F5120E" w:rsidP="00605932">
            <w:pPr>
              <w:spacing w:after="150" w:line="276" w:lineRule="auto"/>
              <w:ind w:left="138"/>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Сентябрь</w:t>
            </w:r>
            <w:proofErr w:type="spellEnd"/>
          </w:p>
        </w:tc>
        <w:tc>
          <w:tcPr>
            <w:tcW w:w="226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77DFFDF0"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Заведующий</w:t>
            </w:r>
            <w:proofErr w:type="spellEnd"/>
          </w:p>
        </w:tc>
      </w:tr>
      <w:tr w:rsidR="00F5120E" w:rsidRPr="000B5EC9" w14:paraId="54D8E2B1"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7EE2FD55"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2.</w:t>
            </w:r>
          </w:p>
        </w:tc>
        <w:tc>
          <w:tcPr>
            <w:tcW w:w="567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651DA029" w14:textId="77777777"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Инструктаж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с педагогическими                                                                                                                                работниками по выполнению инструкции по обеспечению безопасности детей на улицах</w:t>
            </w:r>
          </w:p>
        </w:tc>
        <w:tc>
          <w:tcPr>
            <w:tcW w:w="141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3C962F85" w14:textId="77777777" w:rsidR="00F5120E" w:rsidRPr="000B5EC9" w:rsidRDefault="00F5120E" w:rsidP="00605932">
            <w:pPr>
              <w:spacing w:after="150" w:line="276" w:lineRule="auto"/>
              <w:ind w:left="138"/>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сентябрь</w:t>
            </w:r>
            <w:proofErr w:type="spellEnd"/>
          </w:p>
        </w:tc>
        <w:tc>
          <w:tcPr>
            <w:tcW w:w="226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68A9C6FF"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Зам</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заведующей</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w:t>
            </w:r>
            <w:proofErr w:type="spellEnd"/>
            <w:r w:rsidRPr="000B5EC9">
              <w:rPr>
                <w:rFonts w:ascii="Times New Roman" w:hAnsi="Times New Roman"/>
                <w:color w:val="000000"/>
                <w:sz w:val="28"/>
                <w:szCs w:val="28"/>
                <w:lang w:eastAsia="ru-RU"/>
              </w:rPr>
              <w:t xml:space="preserve"> </w:t>
            </w:r>
          </w:p>
          <w:p w14:paraId="544421FE"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безопасности</w:t>
            </w:r>
            <w:proofErr w:type="spellEnd"/>
          </w:p>
        </w:tc>
      </w:tr>
      <w:tr w:rsidR="00F5120E" w:rsidRPr="000B5EC9" w14:paraId="0111E0F8"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1F7D7CD7"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3.</w:t>
            </w:r>
          </w:p>
        </w:tc>
        <w:tc>
          <w:tcPr>
            <w:tcW w:w="567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2C2B0419" w14:textId="77777777"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Месячник безопасности движения</w:t>
            </w:r>
            <w:r w:rsidRPr="000B5EC9">
              <w:rPr>
                <w:rFonts w:ascii="Times New Roman" w:hAnsi="Times New Roman"/>
                <w:color w:val="000000"/>
                <w:sz w:val="28"/>
                <w:szCs w:val="28"/>
                <w:lang w:eastAsia="ru-RU"/>
              </w:rPr>
              <w:t> </w:t>
            </w:r>
          </w:p>
          <w:p w14:paraId="0948EB35" w14:textId="77777777"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 "Внимание дети!"</w:t>
            </w:r>
          </w:p>
        </w:tc>
        <w:tc>
          <w:tcPr>
            <w:tcW w:w="141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4D74059A" w14:textId="77777777" w:rsidR="00F5120E" w:rsidRPr="000B5EC9" w:rsidRDefault="00F5120E" w:rsidP="00605932">
            <w:pPr>
              <w:spacing w:after="150" w:line="276" w:lineRule="auto"/>
              <w:ind w:left="138"/>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сентябрь</w:t>
            </w:r>
            <w:proofErr w:type="spellEnd"/>
          </w:p>
        </w:tc>
        <w:tc>
          <w:tcPr>
            <w:tcW w:w="226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7707CB5F"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  </w:t>
            </w:r>
          </w:p>
        </w:tc>
      </w:tr>
      <w:tr w:rsidR="00F5120E" w:rsidRPr="000B5EC9" w14:paraId="3332A0D7"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25F03B79"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4.</w:t>
            </w:r>
          </w:p>
        </w:tc>
        <w:tc>
          <w:tcPr>
            <w:tcW w:w="567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0C265F56" w14:textId="77777777"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Консультация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для воспитателей "Игра как</w:t>
            </w:r>
          </w:p>
          <w:p w14:paraId="37242512" w14:textId="77777777"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ведущий метод обучения детей безопасному</w:t>
            </w:r>
          </w:p>
          <w:p w14:paraId="00AEF5ED" w14:textId="77777777"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поведению на дорогах"</w:t>
            </w:r>
          </w:p>
        </w:tc>
        <w:tc>
          <w:tcPr>
            <w:tcW w:w="141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531D40BD" w14:textId="77777777" w:rsidR="00F5120E" w:rsidRPr="000B5EC9" w:rsidRDefault="00F5120E" w:rsidP="00605932">
            <w:pPr>
              <w:spacing w:after="150" w:line="276" w:lineRule="auto"/>
              <w:ind w:left="138"/>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октябрь</w:t>
            </w:r>
            <w:proofErr w:type="spellEnd"/>
          </w:p>
        </w:tc>
        <w:tc>
          <w:tcPr>
            <w:tcW w:w="226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244982FB"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Зам</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w:t>
            </w:r>
            <w:proofErr w:type="spellEnd"/>
            <w:r w:rsidRPr="000B5EC9">
              <w:rPr>
                <w:rFonts w:ascii="Times New Roman" w:hAnsi="Times New Roman"/>
                <w:color w:val="000000"/>
                <w:sz w:val="28"/>
                <w:szCs w:val="28"/>
                <w:lang w:eastAsia="ru-RU"/>
              </w:rPr>
              <w:t xml:space="preserve"> УВР</w:t>
            </w:r>
          </w:p>
        </w:tc>
      </w:tr>
      <w:tr w:rsidR="00F5120E" w:rsidRPr="000B5EC9" w14:paraId="3F15CBC5"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385120C9"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5.</w:t>
            </w:r>
          </w:p>
        </w:tc>
        <w:tc>
          <w:tcPr>
            <w:tcW w:w="567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1B63A034" w14:textId="77777777"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Анкетирование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родителей по обучению детей</w:t>
            </w:r>
            <w:r w:rsidR="00605932">
              <w:rPr>
                <w:rFonts w:ascii="Times New Roman" w:hAnsi="Times New Roman"/>
                <w:color w:val="000000"/>
                <w:sz w:val="28"/>
                <w:szCs w:val="28"/>
                <w:lang w:val="ru-RU" w:eastAsia="ru-RU"/>
              </w:rPr>
              <w:t xml:space="preserve"> </w:t>
            </w:r>
            <w:r w:rsidRPr="000B5EC9">
              <w:rPr>
                <w:rFonts w:ascii="Times New Roman" w:hAnsi="Times New Roman"/>
                <w:color w:val="000000"/>
                <w:sz w:val="28"/>
                <w:szCs w:val="28"/>
                <w:lang w:val="ru-RU" w:eastAsia="ru-RU"/>
              </w:rPr>
              <w:t xml:space="preserve">ПДД и профилактике </w:t>
            </w:r>
            <w:proofErr w:type="spellStart"/>
            <w:r w:rsidRPr="000B5EC9">
              <w:rPr>
                <w:rFonts w:ascii="Times New Roman" w:hAnsi="Times New Roman"/>
                <w:color w:val="000000"/>
                <w:sz w:val="28"/>
                <w:szCs w:val="28"/>
                <w:lang w:val="ru-RU" w:eastAsia="ru-RU"/>
              </w:rPr>
              <w:t>дорожно</w:t>
            </w:r>
            <w:proofErr w:type="spellEnd"/>
            <w:r w:rsidRPr="000B5EC9">
              <w:rPr>
                <w:rFonts w:ascii="Times New Roman" w:hAnsi="Times New Roman"/>
                <w:color w:val="000000"/>
                <w:sz w:val="28"/>
                <w:szCs w:val="28"/>
                <w:lang w:val="ru-RU" w:eastAsia="ru-RU"/>
              </w:rPr>
              <w:t xml:space="preserve"> - транспортного</w:t>
            </w:r>
            <w:r w:rsidR="00605932">
              <w:rPr>
                <w:rFonts w:ascii="Times New Roman" w:hAnsi="Times New Roman"/>
                <w:color w:val="000000"/>
                <w:sz w:val="28"/>
                <w:szCs w:val="28"/>
                <w:lang w:val="ru-RU" w:eastAsia="ru-RU"/>
              </w:rPr>
              <w:t xml:space="preserve"> </w:t>
            </w:r>
            <w:r w:rsidRPr="000B5EC9">
              <w:rPr>
                <w:rFonts w:ascii="Times New Roman" w:hAnsi="Times New Roman"/>
                <w:color w:val="000000"/>
                <w:sz w:val="28"/>
                <w:szCs w:val="28"/>
                <w:lang w:val="ru-RU" w:eastAsia="ru-RU"/>
              </w:rPr>
              <w:t>травматизма</w:t>
            </w:r>
          </w:p>
        </w:tc>
        <w:tc>
          <w:tcPr>
            <w:tcW w:w="141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5805B4EB" w14:textId="77777777" w:rsidR="00F5120E" w:rsidRPr="000B5EC9" w:rsidRDefault="00F5120E" w:rsidP="00605932">
            <w:pPr>
              <w:spacing w:after="150" w:line="276" w:lineRule="auto"/>
              <w:ind w:left="138"/>
              <w:rPr>
                <w:rFonts w:ascii="Times New Roman" w:hAnsi="Times New Roman"/>
                <w:color w:val="000000"/>
                <w:sz w:val="28"/>
                <w:szCs w:val="28"/>
                <w:lang w:eastAsia="ru-RU"/>
              </w:rPr>
            </w:pPr>
            <w:proofErr w:type="spellStart"/>
            <w:proofErr w:type="gramStart"/>
            <w:r w:rsidRPr="000B5EC9">
              <w:rPr>
                <w:rFonts w:ascii="Times New Roman" w:hAnsi="Times New Roman"/>
                <w:color w:val="000000"/>
                <w:sz w:val="28"/>
                <w:szCs w:val="28"/>
                <w:lang w:eastAsia="ru-RU"/>
              </w:rPr>
              <w:t>Октябрь</w:t>
            </w:r>
            <w:proofErr w:type="spellEnd"/>
            <w:r w:rsidRPr="000B5EC9">
              <w:rPr>
                <w:rFonts w:ascii="Times New Roman" w:hAnsi="Times New Roman"/>
                <w:color w:val="000000"/>
                <w:sz w:val="28"/>
                <w:szCs w:val="28"/>
                <w:lang w:eastAsia="ru-RU"/>
              </w:rPr>
              <w:t>,  </w:t>
            </w:r>
            <w:proofErr w:type="spellStart"/>
            <w:r w:rsidRPr="000B5EC9">
              <w:rPr>
                <w:rFonts w:ascii="Times New Roman" w:hAnsi="Times New Roman"/>
                <w:color w:val="000000"/>
                <w:sz w:val="28"/>
                <w:szCs w:val="28"/>
                <w:lang w:eastAsia="ru-RU"/>
              </w:rPr>
              <w:t>апрель</w:t>
            </w:r>
            <w:proofErr w:type="spellEnd"/>
            <w:proofErr w:type="gramEnd"/>
          </w:p>
        </w:tc>
        <w:tc>
          <w:tcPr>
            <w:tcW w:w="226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6DFA86E4"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210763FC"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4237109E"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6.</w:t>
            </w:r>
          </w:p>
        </w:tc>
        <w:tc>
          <w:tcPr>
            <w:tcW w:w="567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55856540" w14:textId="77777777"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Индивидуальные беседы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с родителями о</w:t>
            </w:r>
          </w:p>
          <w:p w14:paraId="798A18A5" w14:textId="77777777"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правилах безопасного поведения на дорогах в</w:t>
            </w:r>
          </w:p>
          <w:p w14:paraId="41E06E53" w14:textId="77777777" w:rsidR="00F5120E" w:rsidRPr="000B5EC9" w:rsidRDefault="00F5120E" w:rsidP="00605932">
            <w:pPr>
              <w:spacing w:after="150" w:line="276" w:lineRule="auto"/>
              <w:ind w:left="142" w:hanging="142"/>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зимнее</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время</w:t>
            </w:r>
            <w:proofErr w:type="spellEnd"/>
          </w:p>
        </w:tc>
        <w:tc>
          <w:tcPr>
            <w:tcW w:w="141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59F52DB5" w14:textId="77777777" w:rsidR="00F5120E" w:rsidRPr="000B5EC9" w:rsidRDefault="00F5120E" w:rsidP="00605932">
            <w:pPr>
              <w:spacing w:after="150" w:line="276" w:lineRule="auto"/>
              <w:ind w:left="138"/>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ноябрь</w:t>
            </w:r>
            <w:proofErr w:type="spellEnd"/>
          </w:p>
        </w:tc>
        <w:tc>
          <w:tcPr>
            <w:tcW w:w="226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2DE76481"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воспитатели</w:t>
            </w:r>
            <w:proofErr w:type="spellEnd"/>
          </w:p>
        </w:tc>
      </w:tr>
      <w:tr w:rsidR="00F5120E" w:rsidRPr="000B5EC9" w14:paraId="38094C7F"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33937A16"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7.</w:t>
            </w:r>
          </w:p>
        </w:tc>
        <w:tc>
          <w:tcPr>
            <w:tcW w:w="567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3BBF7908" w14:textId="77777777"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Неделя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безопасности "Профилактика </w:t>
            </w:r>
          </w:p>
          <w:p w14:paraId="3B92F5FB" w14:textId="77777777"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дорожного - транспортного травматизма"</w:t>
            </w:r>
          </w:p>
        </w:tc>
        <w:tc>
          <w:tcPr>
            <w:tcW w:w="141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0FF3825E" w14:textId="77777777" w:rsidR="00F5120E" w:rsidRPr="000B5EC9" w:rsidRDefault="00F5120E" w:rsidP="00605932">
            <w:pPr>
              <w:spacing w:after="150" w:line="276" w:lineRule="auto"/>
              <w:ind w:left="138"/>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декабрь</w:t>
            </w:r>
            <w:proofErr w:type="spellEnd"/>
          </w:p>
        </w:tc>
        <w:tc>
          <w:tcPr>
            <w:tcW w:w="226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0BDCFE02"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воспитатели</w:t>
            </w:r>
            <w:proofErr w:type="spellEnd"/>
          </w:p>
        </w:tc>
      </w:tr>
      <w:tr w:rsidR="00F5120E" w:rsidRPr="000B5EC9" w14:paraId="7998304B"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57C87FB3"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lastRenderedPageBreak/>
              <w:t>8.</w:t>
            </w:r>
          </w:p>
        </w:tc>
        <w:tc>
          <w:tcPr>
            <w:tcW w:w="567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41D7CE85" w14:textId="77777777"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Практические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игры - тренинги на развитие у </w:t>
            </w:r>
          </w:p>
          <w:p w14:paraId="0F1A8BA7" w14:textId="77777777" w:rsidR="00F5120E" w:rsidRPr="000B5EC9" w:rsidRDefault="00F5120E" w:rsidP="00605932">
            <w:pPr>
              <w:spacing w:after="150" w:line="276" w:lineRule="auto"/>
              <w:ind w:left="142" w:hanging="142"/>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дошкольников</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навыков</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безопасного</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поведения</w:t>
            </w:r>
            <w:proofErr w:type="spellEnd"/>
          </w:p>
        </w:tc>
        <w:tc>
          <w:tcPr>
            <w:tcW w:w="141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086C3626" w14:textId="77777777" w:rsidR="00F5120E" w:rsidRPr="000B5EC9" w:rsidRDefault="00F5120E" w:rsidP="00605932">
            <w:pPr>
              <w:spacing w:after="150" w:line="276" w:lineRule="auto"/>
              <w:ind w:left="138"/>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январь</w:t>
            </w:r>
            <w:proofErr w:type="spellEnd"/>
          </w:p>
        </w:tc>
        <w:tc>
          <w:tcPr>
            <w:tcW w:w="226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3A661749"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7FE340B9"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5E81B936"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9.</w:t>
            </w:r>
          </w:p>
        </w:tc>
        <w:tc>
          <w:tcPr>
            <w:tcW w:w="567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31AB3225" w14:textId="77777777"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Консультация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для воспитателей</w:t>
            </w:r>
          </w:p>
          <w:p w14:paraId="0FAF9401" w14:textId="77777777"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"Целевые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прогулки как форма профилактики </w:t>
            </w:r>
          </w:p>
          <w:p w14:paraId="5DCDA6AE" w14:textId="77777777" w:rsidR="00F5120E" w:rsidRPr="000B5EC9" w:rsidRDefault="00F5120E" w:rsidP="00605932">
            <w:pPr>
              <w:spacing w:after="150" w:line="276" w:lineRule="auto"/>
              <w:ind w:left="142" w:hanging="142"/>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детского</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дорожно-транспортного</w:t>
            </w:r>
            <w:proofErr w:type="spellEnd"/>
            <w:r w:rsidR="00605932">
              <w:rPr>
                <w:rFonts w:ascii="Times New Roman" w:hAnsi="Times New Roman"/>
                <w:color w:val="000000"/>
                <w:sz w:val="28"/>
                <w:szCs w:val="28"/>
                <w:lang w:val="ru-RU" w:eastAsia="ru-RU"/>
              </w:rPr>
              <w:t xml:space="preserve"> </w:t>
            </w:r>
            <w:proofErr w:type="spellStart"/>
            <w:r w:rsidRPr="000B5EC9">
              <w:rPr>
                <w:rFonts w:ascii="Times New Roman" w:hAnsi="Times New Roman"/>
                <w:color w:val="000000"/>
                <w:sz w:val="28"/>
                <w:szCs w:val="28"/>
                <w:lang w:eastAsia="ru-RU"/>
              </w:rPr>
              <w:t>травматизма</w:t>
            </w:r>
            <w:proofErr w:type="spellEnd"/>
            <w:r w:rsidRPr="000B5EC9">
              <w:rPr>
                <w:rFonts w:ascii="Times New Roman" w:hAnsi="Times New Roman"/>
                <w:color w:val="000000"/>
                <w:sz w:val="28"/>
                <w:szCs w:val="28"/>
                <w:lang w:eastAsia="ru-RU"/>
              </w:rPr>
              <w:t>"</w:t>
            </w:r>
          </w:p>
        </w:tc>
        <w:tc>
          <w:tcPr>
            <w:tcW w:w="141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35804385" w14:textId="77777777" w:rsidR="00F5120E" w:rsidRPr="000B5EC9" w:rsidRDefault="00F5120E" w:rsidP="00605932">
            <w:pPr>
              <w:spacing w:after="150" w:line="276" w:lineRule="auto"/>
              <w:ind w:left="138"/>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апрель</w:t>
            </w:r>
            <w:proofErr w:type="spellEnd"/>
          </w:p>
        </w:tc>
        <w:tc>
          <w:tcPr>
            <w:tcW w:w="226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14AB04C9"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color w:val="000000"/>
                <w:sz w:val="28"/>
                <w:szCs w:val="28"/>
                <w:lang w:eastAsia="ru-RU"/>
              </w:rPr>
              <w:t> </w:t>
            </w:r>
            <w:proofErr w:type="spellStart"/>
            <w:r w:rsidRPr="000B5EC9">
              <w:rPr>
                <w:rFonts w:ascii="Times New Roman" w:hAnsi="Times New Roman"/>
                <w:color w:val="000000"/>
                <w:sz w:val="28"/>
                <w:szCs w:val="28"/>
                <w:lang w:eastAsia="ru-RU"/>
              </w:rPr>
              <w:t>зам</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w:t>
            </w:r>
            <w:proofErr w:type="spellEnd"/>
            <w:r w:rsidRPr="000B5EC9">
              <w:rPr>
                <w:rFonts w:ascii="Times New Roman" w:hAnsi="Times New Roman"/>
                <w:color w:val="000000"/>
                <w:sz w:val="28"/>
                <w:szCs w:val="28"/>
                <w:lang w:eastAsia="ru-RU"/>
              </w:rPr>
              <w:t xml:space="preserve"> УВР</w:t>
            </w:r>
          </w:p>
        </w:tc>
      </w:tr>
      <w:tr w:rsidR="00F5120E" w:rsidRPr="000B5EC9" w14:paraId="33CBD08B"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4C36F1C4"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10.</w:t>
            </w:r>
          </w:p>
        </w:tc>
        <w:tc>
          <w:tcPr>
            <w:tcW w:w="567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72E5D014" w14:textId="77777777"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Круглый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стол - анализ состояния работы по </w:t>
            </w:r>
            <w:r w:rsidRPr="000B5EC9">
              <w:rPr>
                <w:rFonts w:ascii="Times New Roman" w:hAnsi="Times New Roman"/>
                <w:color w:val="000000"/>
                <w:sz w:val="28"/>
                <w:szCs w:val="28"/>
                <w:lang w:eastAsia="ru-RU"/>
              </w:rPr>
              <w:t> </w:t>
            </w:r>
          </w:p>
          <w:p w14:paraId="756C9456" w14:textId="77777777" w:rsidR="00F5120E" w:rsidRPr="000B5EC9" w:rsidRDefault="00F5120E" w:rsidP="00605932">
            <w:pPr>
              <w:spacing w:after="150" w:line="276" w:lineRule="auto"/>
              <w:ind w:left="142" w:hanging="142"/>
              <w:rPr>
                <w:rFonts w:ascii="Times New Roman" w:hAnsi="Times New Roman"/>
                <w:color w:val="000000"/>
                <w:sz w:val="28"/>
                <w:szCs w:val="28"/>
                <w:lang w:eastAsia="ru-RU"/>
              </w:rPr>
            </w:pPr>
            <w:r w:rsidRPr="000B5EC9">
              <w:rPr>
                <w:rFonts w:ascii="Times New Roman" w:hAnsi="Times New Roman"/>
                <w:color w:val="000000"/>
                <w:sz w:val="28"/>
                <w:szCs w:val="28"/>
                <w:lang w:val="ru-RU" w:eastAsia="ru-RU"/>
              </w:rPr>
              <w:t xml:space="preserve"> </w:t>
            </w:r>
            <w:proofErr w:type="spellStart"/>
            <w:r w:rsidRPr="000B5EC9">
              <w:rPr>
                <w:rFonts w:ascii="Times New Roman" w:hAnsi="Times New Roman"/>
                <w:color w:val="000000"/>
                <w:sz w:val="28"/>
                <w:szCs w:val="28"/>
                <w:lang w:eastAsia="ru-RU"/>
              </w:rPr>
              <w:t>организации</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обучения</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детей</w:t>
            </w:r>
            <w:proofErr w:type="spellEnd"/>
            <w:r w:rsidRPr="000B5EC9">
              <w:rPr>
                <w:rFonts w:ascii="Times New Roman" w:hAnsi="Times New Roman"/>
                <w:color w:val="000000"/>
                <w:sz w:val="28"/>
                <w:szCs w:val="28"/>
                <w:lang w:eastAsia="ru-RU"/>
              </w:rPr>
              <w:t xml:space="preserve"> ПДД</w:t>
            </w:r>
          </w:p>
        </w:tc>
        <w:tc>
          <w:tcPr>
            <w:tcW w:w="141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618397DC" w14:textId="77777777" w:rsidR="00F5120E" w:rsidRPr="000B5EC9" w:rsidRDefault="00F5120E" w:rsidP="00605932">
            <w:pPr>
              <w:spacing w:after="150" w:line="276" w:lineRule="auto"/>
              <w:ind w:left="138"/>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май</w:t>
            </w:r>
            <w:proofErr w:type="spellEnd"/>
          </w:p>
        </w:tc>
        <w:tc>
          <w:tcPr>
            <w:tcW w:w="226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1065AD10"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Заведующий</w:t>
            </w:r>
            <w:proofErr w:type="spellEnd"/>
          </w:p>
          <w:p w14:paraId="27AD05FF"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Зам</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w:t>
            </w:r>
            <w:proofErr w:type="spellEnd"/>
            <w:r w:rsidRPr="000B5EC9">
              <w:rPr>
                <w:rFonts w:ascii="Times New Roman" w:hAnsi="Times New Roman"/>
                <w:color w:val="000000"/>
                <w:sz w:val="28"/>
                <w:szCs w:val="28"/>
                <w:lang w:eastAsia="ru-RU"/>
              </w:rPr>
              <w:t xml:space="preserve"> УВР</w:t>
            </w:r>
          </w:p>
        </w:tc>
      </w:tr>
      <w:tr w:rsidR="00F5120E" w:rsidRPr="000B5EC9" w14:paraId="15FF8A41"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2D0C3439"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11.</w:t>
            </w:r>
          </w:p>
        </w:tc>
        <w:tc>
          <w:tcPr>
            <w:tcW w:w="567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483C2C5F" w14:textId="77777777"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Ведение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накопительной папки по </w:t>
            </w:r>
          </w:p>
          <w:p w14:paraId="477F2528" w14:textId="77777777"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профилактике ДТП</w:t>
            </w:r>
          </w:p>
        </w:tc>
        <w:tc>
          <w:tcPr>
            <w:tcW w:w="141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07DC40CC" w14:textId="77777777" w:rsidR="00060FD8" w:rsidRDefault="00F5120E" w:rsidP="00605932">
            <w:pPr>
              <w:spacing w:after="150" w:line="276" w:lineRule="auto"/>
              <w:ind w:left="138"/>
              <w:rPr>
                <w:rFonts w:ascii="Times New Roman" w:hAnsi="Times New Roman"/>
                <w:color w:val="000000"/>
                <w:sz w:val="28"/>
                <w:szCs w:val="28"/>
                <w:lang w:eastAsia="ru-RU"/>
              </w:rPr>
            </w:pPr>
            <w:r w:rsidRPr="000B5EC9">
              <w:rPr>
                <w:rFonts w:ascii="Times New Roman" w:hAnsi="Times New Roman"/>
                <w:color w:val="000000"/>
                <w:sz w:val="28"/>
                <w:szCs w:val="28"/>
                <w:lang w:eastAsia="ru-RU"/>
              </w:rPr>
              <w:t xml:space="preserve">В   </w:t>
            </w:r>
          </w:p>
          <w:p w14:paraId="73C157E7" w14:textId="40DA0AC7" w:rsidR="00F5120E" w:rsidRPr="000B5EC9" w:rsidRDefault="00F5120E" w:rsidP="00605932">
            <w:pPr>
              <w:spacing w:after="150" w:line="276" w:lineRule="auto"/>
              <w:ind w:left="138"/>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течение</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года</w:t>
            </w:r>
            <w:proofErr w:type="spellEnd"/>
          </w:p>
        </w:tc>
        <w:tc>
          <w:tcPr>
            <w:tcW w:w="226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5B563A18"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воспитатели</w:t>
            </w:r>
            <w:proofErr w:type="spellEnd"/>
          </w:p>
        </w:tc>
      </w:tr>
      <w:tr w:rsidR="00F5120E" w:rsidRPr="000B5EC9" w14:paraId="49EF35F3"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0767A9CC"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12.</w:t>
            </w:r>
          </w:p>
        </w:tc>
        <w:tc>
          <w:tcPr>
            <w:tcW w:w="567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2EE9A3D8" w14:textId="77777777"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Изготовление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пособий по изучению правил </w:t>
            </w:r>
          </w:p>
          <w:p w14:paraId="543F59CD" w14:textId="77777777"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дорожного движения</w:t>
            </w:r>
          </w:p>
        </w:tc>
        <w:tc>
          <w:tcPr>
            <w:tcW w:w="141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6FE55F07" w14:textId="77777777" w:rsidR="00060FD8" w:rsidRDefault="00F5120E" w:rsidP="00605932">
            <w:pPr>
              <w:spacing w:after="150" w:line="276" w:lineRule="auto"/>
              <w:ind w:left="138"/>
              <w:rPr>
                <w:rFonts w:ascii="Times New Roman" w:hAnsi="Times New Roman"/>
                <w:color w:val="000000"/>
                <w:sz w:val="28"/>
                <w:szCs w:val="28"/>
                <w:lang w:eastAsia="ru-RU"/>
              </w:rPr>
            </w:pPr>
            <w:r w:rsidRPr="000B5EC9">
              <w:rPr>
                <w:rFonts w:ascii="Times New Roman" w:hAnsi="Times New Roman"/>
                <w:color w:val="000000"/>
                <w:sz w:val="28"/>
                <w:szCs w:val="28"/>
                <w:lang w:eastAsia="ru-RU"/>
              </w:rPr>
              <w:t xml:space="preserve">В   </w:t>
            </w:r>
          </w:p>
          <w:p w14:paraId="1D65007D" w14:textId="27AE970C" w:rsidR="00F5120E" w:rsidRPr="000B5EC9" w:rsidRDefault="00F5120E" w:rsidP="00605932">
            <w:pPr>
              <w:spacing w:after="150" w:line="276" w:lineRule="auto"/>
              <w:ind w:left="138"/>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течение</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года</w:t>
            </w:r>
            <w:proofErr w:type="spellEnd"/>
          </w:p>
        </w:tc>
        <w:tc>
          <w:tcPr>
            <w:tcW w:w="226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46D08E48"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13FC140E"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78F5844A"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13.</w:t>
            </w:r>
          </w:p>
        </w:tc>
        <w:tc>
          <w:tcPr>
            <w:tcW w:w="567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7DE102FD" w14:textId="77777777"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Приобретение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методической литературы по </w:t>
            </w:r>
          </w:p>
          <w:p w14:paraId="3C3CAAB5" w14:textId="53B87CE0"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ПДД</w:t>
            </w:r>
            <w:r w:rsidR="00060FD8">
              <w:rPr>
                <w:rFonts w:ascii="Times New Roman" w:hAnsi="Times New Roman"/>
                <w:color w:val="000000"/>
                <w:sz w:val="28"/>
                <w:szCs w:val="28"/>
                <w:lang w:val="ru-RU" w:eastAsia="ru-RU"/>
              </w:rPr>
              <w:t xml:space="preserve"> </w:t>
            </w:r>
            <w:r w:rsidRPr="000B5EC9">
              <w:rPr>
                <w:rFonts w:ascii="Times New Roman" w:hAnsi="Times New Roman"/>
                <w:color w:val="000000"/>
                <w:sz w:val="28"/>
                <w:szCs w:val="28"/>
                <w:lang w:val="ru-RU" w:eastAsia="ru-RU"/>
              </w:rPr>
              <w:t>теме</w:t>
            </w:r>
          </w:p>
        </w:tc>
        <w:tc>
          <w:tcPr>
            <w:tcW w:w="141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180A06ED" w14:textId="77777777" w:rsidR="00060FD8" w:rsidRDefault="00F5120E" w:rsidP="00605932">
            <w:pPr>
              <w:spacing w:after="150" w:line="276" w:lineRule="auto"/>
              <w:ind w:left="138"/>
              <w:rPr>
                <w:rFonts w:ascii="Times New Roman" w:hAnsi="Times New Roman"/>
                <w:color w:val="000000"/>
                <w:sz w:val="28"/>
                <w:szCs w:val="28"/>
                <w:lang w:eastAsia="ru-RU"/>
              </w:rPr>
            </w:pPr>
            <w:r w:rsidRPr="000B5EC9">
              <w:rPr>
                <w:rFonts w:ascii="Times New Roman" w:hAnsi="Times New Roman"/>
                <w:color w:val="000000"/>
                <w:sz w:val="28"/>
                <w:szCs w:val="28"/>
                <w:lang w:eastAsia="ru-RU"/>
              </w:rPr>
              <w:t xml:space="preserve">В   </w:t>
            </w:r>
          </w:p>
          <w:p w14:paraId="7E6DB2E6" w14:textId="4D7B8E2C" w:rsidR="00F5120E" w:rsidRPr="000B5EC9" w:rsidRDefault="00F5120E" w:rsidP="00605932">
            <w:pPr>
              <w:spacing w:after="150" w:line="276" w:lineRule="auto"/>
              <w:ind w:left="138"/>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течение</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года</w:t>
            </w:r>
            <w:proofErr w:type="spellEnd"/>
          </w:p>
        </w:tc>
        <w:tc>
          <w:tcPr>
            <w:tcW w:w="226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517516E4"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0123E099"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14:paraId="489A0DCA"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14.</w:t>
            </w:r>
          </w:p>
        </w:tc>
        <w:tc>
          <w:tcPr>
            <w:tcW w:w="567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590FDAC5" w14:textId="77777777"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Обновление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уголка безопасности дорожного </w:t>
            </w:r>
          </w:p>
          <w:p w14:paraId="50488FFB" w14:textId="77777777" w:rsidR="00F5120E" w:rsidRPr="000B5EC9" w:rsidRDefault="00F5120E" w:rsidP="00605932">
            <w:pPr>
              <w:spacing w:after="150" w:line="276" w:lineRule="auto"/>
              <w:ind w:left="142" w:hanging="142"/>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движения для родителей в холлах детского</w:t>
            </w:r>
          </w:p>
          <w:p w14:paraId="0AC876EA" w14:textId="77777777" w:rsidR="00F5120E" w:rsidRPr="000B5EC9" w:rsidRDefault="00F5120E" w:rsidP="00605932">
            <w:pPr>
              <w:spacing w:after="150" w:line="276" w:lineRule="auto"/>
              <w:ind w:left="142" w:hanging="142"/>
              <w:rPr>
                <w:rFonts w:ascii="Times New Roman" w:hAnsi="Times New Roman"/>
                <w:color w:val="000000"/>
                <w:sz w:val="28"/>
                <w:szCs w:val="28"/>
                <w:lang w:eastAsia="ru-RU"/>
              </w:rPr>
            </w:pPr>
            <w:r w:rsidRPr="000B5EC9">
              <w:rPr>
                <w:rFonts w:ascii="Times New Roman" w:hAnsi="Times New Roman"/>
                <w:color w:val="000000"/>
                <w:sz w:val="28"/>
                <w:szCs w:val="28"/>
                <w:lang w:val="ru-RU" w:eastAsia="ru-RU"/>
              </w:rPr>
              <w:t xml:space="preserve"> </w:t>
            </w:r>
            <w:proofErr w:type="spellStart"/>
            <w:r w:rsidRPr="000B5EC9">
              <w:rPr>
                <w:rFonts w:ascii="Times New Roman" w:hAnsi="Times New Roman"/>
                <w:color w:val="000000"/>
                <w:sz w:val="28"/>
                <w:szCs w:val="28"/>
                <w:lang w:eastAsia="ru-RU"/>
              </w:rPr>
              <w:t>сада</w:t>
            </w:r>
            <w:proofErr w:type="spellEnd"/>
          </w:p>
        </w:tc>
        <w:tc>
          <w:tcPr>
            <w:tcW w:w="141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4786A39B" w14:textId="77777777" w:rsidR="00F5120E" w:rsidRPr="000B5EC9" w:rsidRDefault="00F5120E" w:rsidP="00605932">
            <w:pPr>
              <w:spacing w:after="150" w:line="276" w:lineRule="auto"/>
              <w:ind w:left="138"/>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По</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мере</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необходимости</w:t>
            </w:r>
            <w:proofErr w:type="spellEnd"/>
          </w:p>
        </w:tc>
        <w:tc>
          <w:tcPr>
            <w:tcW w:w="226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133F5EC8" w14:textId="77777777" w:rsidR="00F5120E" w:rsidRPr="000B5EC9" w:rsidRDefault="00F5120E" w:rsidP="003262FD">
            <w:pPr>
              <w:spacing w:after="150" w:line="276" w:lineRule="auto"/>
              <w:ind w:left="-426" w:firstLine="426"/>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bl>
    <w:p w14:paraId="586BFB10" w14:textId="77777777" w:rsidR="00F5120E" w:rsidRPr="000B5EC9" w:rsidRDefault="00F5120E" w:rsidP="00F5120E">
      <w:pPr>
        <w:shd w:val="clear" w:color="auto" w:fill="FFFFFF"/>
        <w:spacing w:after="150"/>
        <w:ind w:left="-426" w:firstLine="426"/>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br/>
      </w:r>
    </w:p>
    <w:p w14:paraId="418B7878" w14:textId="77777777" w:rsidR="00F5120E" w:rsidRPr="00B22050" w:rsidRDefault="00F5120E" w:rsidP="00F5120E">
      <w:pPr>
        <w:shd w:val="clear" w:color="auto" w:fill="FFFFFF"/>
        <w:spacing w:after="150"/>
        <w:ind w:left="-426" w:firstLine="426"/>
        <w:jc w:val="center"/>
        <w:rPr>
          <w:rFonts w:ascii="Times New Roman" w:hAnsi="Times New Roman"/>
          <w:color w:val="000000"/>
          <w:sz w:val="28"/>
          <w:szCs w:val="28"/>
          <w:lang w:val="ru-RU" w:eastAsia="ru-RU"/>
        </w:rPr>
      </w:pPr>
    </w:p>
    <w:p w14:paraId="1E9968DD" w14:textId="77777777" w:rsidR="00605932" w:rsidRDefault="00F5120E" w:rsidP="00F5120E">
      <w:pPr>
        <w:shd w:val="clear" w:color="auto" w:fill="FFFFFF"/>
        <w:spacing w:after="150"/>
        <w:ind w:left="-426" w:firstLine="426"/>
        <w:jc w:val="center"/>
        <w:rPr>
          <w:rFonts w:ascii="Times New Roman" w:hAnsi="Times New Roman"/>
          <w:b/>
          <w:bCs/>
          <w:color w:val="000000"/>
          <w:sz w:val="28"/>
          <w:szCs w:val="28"/>
          <w:lang w:val="ru-RU" w:eastAsia="ru-RU"/>
        </w:rPr>
      </w:pPr>
      <w:r w:rsidRPr="000B5EC9">
        <w:rPr>
          <w:rFonts w:ascii="Times New Roman" w:hAnsi="Times New Roman"/>
          <w:b/>
          <w:bCs/>
          <w:color w:val="000000"/>
          <w:sz w:val="28"/>
          <w:szCs w:val="28"/>
          <w:lang w:val="ru-RU" w:eastAsia="ru-RU"/>
        </w:rPr>
        <w:t xml:space="preserve">Муниципальное казенное дошкольное образовательное учреждение </w:t>
      </w:r>
    </w:p>
    <w:p w14:paraId="7E58B4E2" w14:textId="77777777" w:rsidR="00F5120E" w:rsidRPr="00605932" w:rsidRDefault="00F5120E" w:rsidP="00605932">
      <w:pPr>
        <w:shd w:val="clear" w:color="auto" w:fill="FFFFFF"/>
        <w:spacing w:after="150"/>
        <w:ind w:left="-426" w:firstLine="426"/>
        <w:jc w:val="center"/>
        <w:rPr>
          <w:rFonts w:ascii="Times New Roman" w:hAnsi="Times New Roman"/>
          <w:color w:val="000000"/>
          <w:sz w:val="28"/>
          <w:szCs w:val="28"/>
          <w:lang w:val="ru-RU" w:eastAsia="ru-RU"/>
        </w:rPr>
      </w:pPr>
      <w:r w:rsidRPr="000B5EC9">
        <w:rPr>
          <w:rFonts w:ascii="Times New Roman" w:hAnsi="Times New Roman"/>
          <w:b/>
          <w:bCs/>
          <w:color w:val="000000"/>
          <w:sz w:val="28"/>
          <w:szCs w:val="28"/>
          <w:lang w:val="ru-RU" w:eastAsia="ru-RU"/>
        </w:rPr>
        <w:t>"Центр развития ребёнка-</w:t>
      </w:r>
      <w:r w:rsidR="00605932">
        <w:rPr>
          <w:rFonts w:ascii="Times New Roman" w:hAnsi="Times New Roman"/>
          <w:color w:val="000000"/>
          <w:sz w:val="28"/>
          <w:szCs w:val="28"/>
          <w:lang w:val="ru-RU" w:eastAsia="ru-RU"/>
        </w:rPr>
        <w:t xml:space="preserve"> </w:t>
      </w:r>
      <w:r w:rsidRPr="000B5EC9">
        <w:rPr>
          <w:rFonts w:ascii="Times New Roman" w:hAnsi="Times New Roman"/>
          <w:b/>
          <w:bCs/>
          <w:color w:val="000000"/>
          <w:sz w:val="28"/>
          <w:szCs w:val="28"/>
          <w:lang w:val="ru-RU" w:eastAsia="ru-RU"/>
        </w:rPr>
        <w:t xml:space="preserve">«Детский сад № 3 "Журавушка» </w:t>
      </w:r>
    </w:p>
    <w:p w14:paraId="2C2030B2" w14:textId="77777777" w:rsidR="00F5120E" w:rsidRPr="000B5EC9" w:rsidRDefault="00F5120E" w:rsidP="00F5120E">
      <w:pPr>
        <w:shd w:val="clear" w:color="auto" w:fill="FFFFFF"/>
        <w:spacing w:before="30" w:after="30" w:line="360" w:lineRule="auto"/>
        <w:ind w:left="-426" w:firstLine="426"/>
        <w:jc w:val="right"/>
        <w:rPr>
          <w:rFonts w:ascii="Times New Roman" w:hAnsi="Times New Roman"/>
          <w:b/>
          <w:bCs/>
          <w:color w:val="000000"/>
          <w:sz w:val="28"/>
          <w:szCs w:val="28"/>
          <w:lang w:val="ru-RU" w:eastAsia="ru-RU"/>
        </w:rPr>
      </w:pPr>
      <w:r w:rsidRPr="000B5EC9">
        <w:rPr>
          <w:rFonts w:ascii="Times New Roman" w:hAnsi="Times New Roman"/>
          <w:b/>
          <w:bCs/>
          <w:color w:val="000000"/>
          <w:sz w:val="28"/>
          <w:szCs w:val="28"/>
          <w:lang w:val="ru-RU" w:eastAsia="ru-RU"/>
        </w:rPr>
        <w:t>Утверждаю:</w:t>
      </w:r>
    </w:p>
    <w:p w14:paraId="69F8FA66" w14:textId="77777777" w:rsidR="00F5120E" w:rsidRPr="000B5EC9" w:rsidRDefault="00F5120E" w:rsidP="00F5120E">
      <w:pPr>
        <w:shd w:val="clear" w:color="auto" w:fill="FFFFFF"/>
        <w:spacing w:before="30" w:after="30" w:line="360" w:lineRule="auto"/>
        <w:ind w:left="-426" w:firstLine="426"/>
        <w:jc w:val="right"/>
        <w:rPr>
          <w:rFonts w:ascii="Times New Roman" w:hAnsi="Times New Roman"/>
          <w:b/>
          <w:bCs/>
          <w:color w:val="000000"/>
          <w:sz w:val="28"/>
          <w:szCs w:val="28"/>
          <w:lang w:val="ru-RU" w:eastAsia="ru-RU"/>
        </w:rPr>
      </w:pPr>
      <w:r w:rsidRPr="000B5EC9">
        <w:rPr>
          <w:rFonts w:ascii="Times New Roman" w:hAnsi="Times New Roman"/>
          <w:b/>
          <w:bCs/>
          <w:color w:val="000000"/>
          <w:sz w:val="28"/>
          <w:szCs w:val="28"/>
          <w:lang w:val="ru-RU" w:eastAsia="ru-RU"/>
        </w:rPr>
        <w:t>Зав МКДОУ ЦРР -</w:t>
      </w:r>
    </w:p>
    <w:p w14:paraId="0FAAFDD0" w14:textId="77777777" w:rsidR="00F5120E" w:rsidRPr="000B5EC9" w:rsidRDefault="00F5120E" w:rsidP="00F5120E">
      <w:pPr>
        <w:shd w:val="clear" w:color="auto" w:fill="FFFFFF"/>
        <w:spacing w:before="30" w:after="30" w:line="360" w:lineRule="auto"/>
        <w:ind w:left="-426" w:firstLine="426"/>
        <w:jc w:val="right"/>
        <w:rPr>
          <w:rFonts w:ascii="Times New Roman" w:hAnsi="Times New Roman"/>
          <w:b/>
          <w:bCs/>
          <w:color w:val="000000"/>
          <w:sz w:val="28"/>
          <w:szCs w:val="28"/>
          <w:lang w:val="ru-RU" w:eastAsia="ru-RU"/>
        </w:rPr>
      </w:pPr>
      <w:r w:rsidRPr="000B5EC9">
        <w:rPr>
          <w:rFonts w:ascii="Times New Roman" w:hAnsi="Times New Roman"/>
          <w:b/>
          <w:bCs/>
          <w:color w:val="000000"/>
          <w:sz w:val="28"/>
          <w:szCs w:val="28"/>
          <w:lang w:val="ru-RU" w:eastAsia="ru-RU"/>
        </w:rPr>
        <w:t>детский сад №3 «Журавушка»</w:t>
      </w:r>
    </w:p>
    <w:p w14:paraId="2DD7D77A" w14:textId="77777777" w:rsidR="00F5120E" w:rsidRPr="000B5EC9" w:rsidRDefault="00F5120E" w:rsidP="00F5120E">
      <w:pPr>
        <w:shd w:val="clear" w:color="auto" w:fill="FFFFFF"/>
        <w:spacing w:before="30" w:after="30" w:line="360" w:lineRule="auto"/>
        <w:ind w:left="-426" w:firstLine="426"/>
        <w:jc w:val="right"/>
        <w:rPr>
          <w:rFonts w:ascii="Times New Roman" w:hAnsi="Times New Roman"/>
          <w:b/>
          <w:bCs/>
          <w:color w:val="000000"/>
          <w:sz w:val="28"/>
          <w:szCs w:val="28"/>
          <w:lang w:val="ru-RU" w:eastAsia="ru-RU"/>
        </w:rPr>
      </w:pPr>
      <w:r w:rsidRPr="000B5EC9">
        <w:rPr>
          <w:rFonts w:ascii="Times New Roman" w:hAnsi="Times New Roman"/>
          <w:b/>
          <w:bCs/>
          <w:color w:val="000000"/>
          <w:sz w:val="28"/>
          <w:szCs w:val="28"/>
          <w:lang w:val="ru-RU" w:eastAsia="ru-RU"/>
        </w:rPr>
        <w:lastRenderedPageBreak/>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t>--------------</w:t>
      </w:r>
      <w:proofErr w:type="spellStart"/>
      <w:r w:rsidRPr="000B5EC9">
        <w:rPr>
          <w:rFonts w:ascii="Times New Roman" w:hAnsi="Times New Roman"/>
          <w:b/>
          <w:bCs/>
          <w:color w:val="000000"/>
          <w:sz w:val="28"/>
          <w:szCs w:val="28"/>
          <w:lang w:val="ru-RU" w:eastAsia="ru-RU"/>
        </w:rPr>
        <w:t>Н.И.Гаджиева</w:t>
      </w:r>
      <w:proofErr w:type="spellEnd"/>
    </w:p>
    <w:p w14:paraId="4C721EAA" w14:textId="77777777" w:rsidR="00F5120E" w:rsidRPr="000B5EC9" w:rsidRDefault="00F5120E" w:rsidP="00F5120E">
      <w:pPr>
        <w:shd w:val="clear" w:color="auto" w:fill="FFFFFF"/>
        <w:spacing w:before="30" w:after="30" w:line="360" w:lineRule="auto"/>
        <w:ind w:left="-426" w:firstLine="426"/>
        <w:rPr>
          <w:rFonts w:ascii="Times New Roman" w:hAnsi="Times New Roman"/>
          <w:bCs/>
          <w:color w:val="000000"/>
          <w:sz w:val="28"/>
          <w:szCs w:val="28"/>
          <w:lang w:val="ru-RU" w:eastAsia="ru-RU"/>
        </w:rPr>
      </w:pPr>
    </w:p>
    <w:p w14:paraId="510F3434" w14:textId="77777777" w:rsidR="00F5120E" w:rsidRPr="000B5EC9" w:rsidRDefault="00F5120E" w:rsidP="00F5120E">
      <w:pPr>
        <w:shd w:val="clear" w:color="auto" w:fill="FFFFFF"/>
        <w:spacing w:after="150"/>
        <w:jc w:val="center"/>
        <w:rPr>
          <w:rFonts w:ascii="Times New Roman" w:hAnsi="Times New Roman"/>
          <w:color w:val="000000"/>
          <w:sz w:val="28"/>
          <w:szCs w:val="28"/>
          <w:lang w:val="ru-RU" w:eastAsia="ru-RU"/>
        </w:rPr>
      </w:pPr>
      <w:r w:rsidRPr="000B5EC9">
        <w:rPr>
          <w:rFonts w:ascii="Times New Roman" w:hAnsi="Times New Roman"/>
          <w:b/>
          <w:bCs/>
          <w:color w:val="000000"/>
          <w:sz w:val="28"/>
          <w:szCs w:val="28"/>
          <w:lang w:val="ru-RU" w:eastAsia="ru-RU"/>
        </w:rPr>
        <w:t>План мероприятий месячника безопасности</w:t>
      </w:r>
    </w:p>
    <w:p w14:paraId="4F527D91" w14:textId="77777777" w:rsidR="00F5120E" w:rsidRPr="000B5EC9" w:rsidRDefault="00F5120E" w:rsidP="00F5120E">
      <w:pPr>
        <w:shd w:val="clear" w:color="auto" w:fill="FFFFFF"/>
        <w:spacing w:after="150"/>
        <w:jc w:val="center"/>
        <w:rPr>
          <w:rFonts w:ascii="Times New Roman" w:hAnsi="Times New Roman"/>
          <w:color w:val="000000"/>
          <w:sz w:val="28"/>
          <w:szCs w:val="28"/>
          <w:lang w:val="ru-RU" w:eastAsia="ru-RU"/>
        </w:rPr>
      </w:pPr>
      <w:r w:rsidRPr="000B5EC9">
        <w:rPr>
          <w:rFonts w:ascii="Times New Roman" w:hAnsi="Times New Roman"/>
          <w:b/>
          <w:bCs/>
          <w:color w:val="000000"/>
          <w:sz w:val="28"/>
          <w:szCs w:val="28"/>
          <w:lang w:val="ru-RU" w:eastAsia="ru-RU"/>
        </w:rPr>
        <w:t>дорожного движения «Внимание, дети!»</w:t>
      </w:r>
    </w:p>
    <w:p w14:paraId="2AA7F2E0" w14:textId="663A4715" w:rsidR="00F5120E" w:rsidRPr="000B5EC9" w:rsidRDefault="00F5120E" w:rsidP="00F5120E">
      <w:pPr>
        <w:shd w:val="clear" w:color="auto" w:fill="FFFFFF"/>
        <w:spacing w:after="150"/>
        <w:jc w:val="center"/>
        <w:rPr>
          <w:rFonts w:ascii="Times New Roman" w:hAnsi="Times New Roman"/>
          <w:color w:val="000000"/>
          <w:sz w:val="28"/>
          <w:szCs w:val="28"/>
          <w:lang w:val="ru-RU" w:eastAsia="ru-RU"/>
        </w:rPr>
      </w:pPr>
      <w:r w:rsidRPr="000B5EC9">
        <w:rPr>
          <w:rFonts w:ascii="Times New Roman" w:hAnsi="Times New Roman"/>
          <w:b/>
          <w:bCs/>
          <w:color w:val="000000"/>
          <w:sz w:val="28"/>
          <w:szCs w:val="28"/>
          <w:lang w:val="ru-RU" w:eastAsia="ru-RU"/>
        </w:rPr>
        <w:t>с 03.09. 202</w:t>
      </w:r>
      <w:r w:rsidR="0064583A">
        <w:rPr>
          <w:rFonts w:ascii="Times New Roman" w:hAnsi="Times New Roman"/>
          <w:b/>
          <w:bCs/>
          <w:color w:val="000000"/>
          <w:sz w:val="28"/>
          <w:szCs w:val="28"/>
          <w:lang w:val="ru-RU" w:eastAsia="ru-RU"/>
        </w:rPr>
        <w:t>3-</w:t>
      </w:r>
      <w:r w:rsidRPr="000B5EC9">
        <w:rPr>
          <w:rFonts w:ascii="Times New Roman" w:hAnsi="Times New Roman"/>
          <w:b/>
          <w:bCs/>
          <w:color w:val="000000"/>
          <w:sz w:val="28"/>
          <w:szCs w:val="28"/>
          <w:lang w:val="ru-RU" w:eastAsia="ru-RU"/>
        </w:rPr>
        <w:t xml:space="preserve"> 30.09.202</w:t>
      </w:r>
      <w:r w:rsidR="0064583A">
        <w:rPr>
          <w:rFonts w:ascii="Times New Roman" w:hAnsi="Times New Roman"/>
          <w:b/>
          <w:bCs/>
          <w:color w:val="000000"/>
          <w:sz w:val="28"/>
          <w:szCs w:val="28"/>
          <w:lang w:val="ru-RU" w:eastAsia="ru-RU"/>
        </w:rPr>
        <w:t>4</w:t>
      </w:r>
      <w:r w:rsidRPr="000B5EC9">
        <w:rPr>
          <w:rFonts w:ascii="Times New Roman" w:hAnsi="Times New Roman"/>
          <w:b/>
          <w:bCs/>
          <w:color w:val="000000"/>
          <w:sz w:val="28"/>
          <w:szCs w:val="28"/>
          <w:lang w:val="ru-RU" w:eastAsia="ru-RU"/>
        </w:rPr>
        <w:t>г.</w:t>
      </w:r>
    </w:p>
    <w:p w14:paraId="081D54FE" w14:textId="77777777" w:rsidR="00F5120E" w:rsidRPr="000B5EC9" w:rsidRDefault="00F5120E" w:rsidP="00F5120E">
      <w:pPr>
        <w:shd w:val="clear" w:color="auto" w:fill="FFFFFF"/>
        <w:spacing w:after="150"/>
        <w:rPr>
          <w:rFonts w:ascii="Times New Roman" w:hAnsi="Times New Roman"/>
          <w:color w:val="000000"/>
          <w:sz w:val="28"/>
          <w:szCs w:val="28"/>
          <w:lang w:val="ru-RU" w:eastAsia="ru-RU"/>
        </w:rPr>
      </w:pPr>
      <w:r w:rsidRPr="000B5EC9">
        <w:rPr>
          <w:rFonts w:ascii="Times New Roman" w:hAnsi="Times New Roman"/>
          <w:bCs/>
          <w:color w:val="000000"/>
          <w:sz w:val="28"/>
          <w:szCs w:val="28"/>
          <w:lang w:val="ru-RU" w:eastAsia="ru-RU"/>
        </w:rPr>
        <w:t>Цель:</w:t>
      </w:r>
      <w:r w:rsidRPr="000B5EC9">
        <w:rPr>
          <w:rFonts w:ascii="Times New Roman" w:hAnsi="Times New Roman"/>
          <w:bCs/>
          <w:color w:val="000000"/>
          <w:sz w:val="28"/>
          <w:szCs w:val="28"/>
          <w:lang w:eastAsia="ru-RU"/>
        </w:rPr>
        <w:t> </w:t>
      </w:r>
      <w:r w:rsidRPr="000B5EC9">
        <w:rPr>
          <w:rFonts w:ascii="Times New Roman" w:hAnsi="Times New Roman"/>
          <w:color w:val="000000"/>
          <w:sz w:val="28"/>
          <w:szCs w:val="28"/>
          <w:lang w:val="ru-RU" w:eastAsia="ru-RU"/>
        </w:rPr>
        <w:t>активизировать работу по предупреждению детского дорожно-транспортного травматизма.</w:t>
      </w:r>
    </w:p>
    <w:tbl>
      <w:tblPr>
        <w:tblW w:w="10065" w:type="dxa"/>
        <w:tblInd w:w="-27"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51"/>
        <w:gridCol w:w="117"/>
        <w:gridCol w:w="5994"/>
        <w:gridCol w:w="321"/>
        <w:gridCol w:w="2782"/>
      </w:tblGrid>
      <w:tr w:rsidR="00F5120E" w:rsidRPr="000B5EC9" w14:paraId="640D7B7E" w14:textId="77777777" w:rsidTr="00605932">
        <w:tc>
          <w:tcPr>
            <w:tcW w:w="9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52510A"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 </w:t>
            </w:r>
            <w:r w:rsidRPr="000B5EC9">
              <w:rPr>
                <w:rFonts w:ascii="Times New Roman" w:hAnsi="Times New Roman"/>
                <w:b/>
                <w:bCs/>
                <w:color w:val="000000"/>
                <w:sz w:val="28"/>
                <w:szCs w:val="28"/>
                <w:lang w:eastAsia="ru-RU"/>
              </w:rPr>
              <w:t>п/п</w:t>
            </w:r>
          </w:p>
        </w:tc>
        <w:tc>
          <w:tcPr>
            <w:tcW w:w="59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FBD263"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b/>
                <w:bCs/>
                <w:color w:val="000000"/>
                <w:sz w:val="28"/>
                <w:szCs w:val="28"/>
                <w:lang w:eastAsia="ru-RU"/>
              </w:rPr>
              <w:t>Мероприятия</w:t>
            </w:r>
            <w:proofErr w:type="spellEnd"/>
          </w:p>
        </w:tc>
        <w:tc>
          <w:tcPr>
            <w:tcW w:w="310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C2ED11"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b/>
                <w:bCs/>
                <w:color w:val="000000"/>
                <w:sz w:val="28"/>
                <w:szCs w:val="28"/>
                <w:lang w:eastAsia="ru-RU"/>
              </w:rPr>
              <w:t>Ответственный</w:t>
            </w:r>
            <w:proofErr w:type="spellEnd"/>
          </w:p>
        </w:tc>
      </w:tr>
      <w:tr w:rsidR="00F5120E" w:rsidRPr="00D90079" w14:paraId="7441CA27" w14:textId="77777777" w:rsidTr="00605932">
        <w:tc>
          <w:tcPr>
            <w:tcW w:w="1006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477433" w14:textId="77777777" w:rsidR="00F5120E" w:rsidRPr="000B5EC9" w:rsidRDefault="00F5120E">
            <w:pPr>
              <w:numPr>
                <w:ilvl w:val="0"/>
                <w:numId w:val="10"/>
              </w:numPr>
              <w:spacing w:after="150" w:line="276" w:lineRule="auto"/>
              <w:jc w:val="center"/>
              <w:rPr>
                <w:rFonts w:ascii="Times New Roman" w:hAnsi="Times New Roman"/>
                <w:color w:val="000000"/>
                <w:sz w:val="28"/>
                <w:szCs w:val="28"/>
                <w:lang w:val="ru-RU" w:eastAsia="ru-RU"/>
              </w:rPr>
            </w:pPr>
            <w:r w:rsidRPr="000B5EC9">
              <w:rPr>
                <w:rFonts w:ascii="Times New Roman" w:hAnsi="Times New Roman"/>
                <w:b/>
                <w:bCs/>
                <w:color w:val="000000"/>
                <w:sz w:val="28"/>
                <w:szCs w:val="28"/>
                <w:lang w:val="ru-RU" w:eastAsia="ru-RU"/>
              </w:rPr>
              <w:t>Административно-хозяйственная и организационная работа</w:t>
            </w:r>
          </w:p>
        </w:tc>
      </w:tr>
      <w:tr w:rsidR="00F5120E" w:rsidRPr="000B5EC9" w14:paraId="717B72AC" w14:textId="77777777" w:rsidTr="00605932">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F51D4D"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1</w:t>
            </w:r>
          </w:p>
        </w:tc>
        <w:tc>
          <w:tcPr>
            <w:tcW w:w="643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71D270"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Утверждение плана мероприятий месячника по профилактике детского дорожно-транспортного травматизма</w:t>
            </w:r>
          </w:p>
        </w:tc>
        <w:tc>
          <w:tcPr>
            <w:tcW w:w="2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A2E6C2"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Заведующая</w:t>
            </w:r>
            <w:proofErr w:type="spellEnd"/>
          </w:p>
        </w:tc>
      </w:tr>
      <w:tr w:rsidR="00F5120E" w:rsidRPr="000B5EC9" w14:paraId="5AE3F230" w14:textId="77777777" w:rsidTr="00605932">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EB144A"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2</w:t>
            </w:r>
          </w:p>
        </w:tc>
        <w:tc>
          <w:tcPr>
            <w:tcW w:w="643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7632A1"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Издание приказа «О проведении месячника по профилактике детского дорожно-транспортного травматизма «Внимание, дети!»</w:t>
            </w:r>
          </w:p>
        </w:tc>
        <w:tc>
          <w:tcPr>
            <w:tcW w:w="2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80F280"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Заведующая</w:t>
            </w:r>
            <w:proofErr w:type="spellEnd"/>
          </w:p>
        </w:tc>
      </w:tr>
      <w:tr w:rsidR="00F5120E" w:rsidRPr="000B5EC9" w14:paraId="14A86903" w14:textId="77777777" w:rsidTr="00605932">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CF10FF"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3</w:t>
            </w:r>
          </w:p>
        </w:tc>
        <w:tc>
          <w:tcPr>
            <w:tcW w:w="643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CC069E"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Обновление в группах уголков по безопасности дорожного движения</w:t>
            </w:r>
          </w:p>
        </w:tc>
        <w:tc>
          <w:tcPr>
            <w:tcW w:w="2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26982A"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4B23DF1E" w14:textId="77777777" w:rsidTr="00605932">
        <w:tc>
          <w:tcPr>
            <w:tcW w:w="1006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D16532" w14:textId="77777777" w:rsidR="00F5120E" w:rsidRPr="000B5EC9" w:rsidRDefault="00F5120E">
            <w:pPr>
              <w:numPr>
                <w:ilvl w:val="0"/>
                <w:numId w:val="11"/>
              </w:num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b/>
                <w:bCs/>
                <w:color w:val="000000"/>
                <w:sz w:val="28"/>
                <w:szCs w:val="28"/>
                <w:lang w:eastAsia="ru-RU"/>
              </w:rPr>
              <w:t>Работа</w:t>
            </w:r>
            <w:proofErr w:type="spellEnd"/>
            <w:r w:rsidRPr="000B5EC9">
              <w:rPr>
                <w:rFonts w:ascii="Times New Roman" w:hAnsi="Times New Roman"/>
                <w:b/>
                <w:bCs/>
                <w:color w:val="000000"/>
                <w:sz w:val="28"/>
                <w:szCs w:val="28"/>
                <w:lang w:eastAsia="ru-RU"/>
              </w:rPr>
              <w:t xml:space="preserve"> с </w:t>
            </w:r>
            <w:proofErr w:type="spellStart"/>
            <w:r w:rsidRPr="000B5EC9">
              <w:rPr>
                <w:rFonts w:ascii="Times New Roman" w:hAnsi="Times New Roman"/>
                <w:b/>
                <w:bCs/>
                <w:color w:val="000000"/>
                <w:sz w:val="28"/>
                <w:szCs w:val="28"/>
                <w:lang w:eastAsia="ru-RU"/>
              </w:rPr>
              <w:t>педагогами</w:t>
            </w:r>
            <w:proofErr w:type="spellEnd"/>
          </w:p>
        </w:tc>
      </w:tr>
      <w:tr w:rsidR="00F5120E" w:rsidRPr="000B5EC9" w14:paraId="37C8C83F" w14:textId="77777777" w:rsidTr="00605932">
        <w:tc>
          <w:tcPr>
            <w:tcW w:w="9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336554"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1</w:t>
            </w:r>
          </w:p>
        </w:tc>
        <w:tc>
          <w:tcPr>
            <w:tcW w:w="63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C322C7"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Знакомство с нормативными документами по организации работы и предупреждению детского дорожно-транспортного травматизма</w:t>
            </w:r>
          </w:p>
        </w:tc>
        <w:tc>
          <w:tcPr>
            <w:tcW w:w="2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1A0F46"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Заведующая</w:t>
            </w:r>
            <w:proofErr w:type="spellEnd"/>
          </w:p>
        </w:tc>
      </w:tr>
      <w:tr w:rsidR="00F5120E" w:rsidRPr="000B5EC9" w14:paraId="24CC7D12" w14:textId="77777777" w:rsidTr="00605932">
        <w:tc>
          <w:tcPr>
            <w:tcW w:w="9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B6EE3B"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2</w:t>
            </w:r>
          </w:p>
        </w:tc>
        <w:tc>
          <w:tcPr>
            <w:tcW w:w="63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DE2302"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Проведение инструктажей по профилактике детского дорожно-транспортного травматизма</w:t>
            </w:r>
          </w:p>
        </w:tc>
        <w:tc>
          <w:tcPr>
            <w:tcW w:w="2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F1A179"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Зам</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заведующей</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безопасности</w:t>
            </w:r>
            <w:proofErr w:type="spellEnd"/>
          </w:p>
        </w:tc>
      </w:tr>
      <w:tr w:rsidR="00F5120E" w:rsidRPr="000B5EC9" w14:paraId="64A959A8" w14:textId="77777777" w:rsidTr="00605932">
        <w:tc>
          <w:tcPr>
            <w:tcW w:w="9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E6DFDF"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3</w:t>
            </w:r>
          </w:p>
        </w:tc>
        <w:tc>
          <w:tcPr>
            <w:tcW w:w="63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276106"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Консультации для педагогов:</w:t>
            </w:r>
          </w:p>
          <w:p w14:paraId="10C21C6B"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«Организация работы с детьми по предупреждению детского дорожно-транспортного травматизма в разных возрастных группах»</w:t>
            </w:r>
          </w:p>
          <w:p w14:paraId="01C8E44E"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«Оформление и содержание уголка безопасности для родителей»</w:t>
            </w:r>
          </w:p>
        </w:tc>
        <w:tc>
          <w:tcPr>
            <w:tcW w:w="2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EB36FE"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Зам</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заведующей</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безопасности</w:t>
            </w:r>
            <w:proofErr w:type="spellEnd"/>
          </w:p>
        </w:tc>
      </w:tr>
      <w:tr w:rsidR="00F5120E" w:rsidRPr="000B5EC9" w14:paraId="359AAED9" w14:textId="77777777" w:rsidTr="00605932">
        <w:tc>
          <w:tcPr>
            <w:tcW w:w="9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E17964"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lastRenderedPageBreak/>
              <w:t>4</w:t>
            </w:r>
          </w:p>
        </w:tc>
        <w:tc>
          <w:tcPr>
            <w:tcW w:w="63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FAD8BB"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Выставка и обзор литературы по предупреждению детского дорожно-транспортного травматизма</w:t>
            </w:r>
          </w:p>
        </w:tc>
        <w:tc>
          <w:tcPr>
            <w:tcW w:w="2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594AE3"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Зам</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заведующей</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w:t>
            </w:r>
            <w:proofErr w:type="spellEnd"/>
            <w:r w:rsidRPr="000B5EC9">
              <w:rPr>
                <w:rFonts w:ascii="Times New Roman" w:hAnsi="Times New Roman"/>
                <w:color w:val="000000"/>
                <w:sz w:val="28"/>
                <w:szCs w:val="28"/>
                <w:lang w:eastAsia="ru-RU"/>
              </w:rPr>
              <w:t xml:space="preserve"> УВР</w:t>
            </w:r>
          </w:p>
        </w:tc>
      </w:tr>
      <w:tr w:rsidR="00F5120E" w:rsidRPr="000B5EC9" w14:paraId="1F66AB67" w14:textId="77777777" w:rsidTr="00605932">
        <w:tc>
          <w:tcPr>
            <w:tcW w:w="9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328025"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5</w:t>
            </w:r>
          </w:p>
        </w:tc>
        <w:tc>
          <w:tcPr>
            <w:tcW w:w="63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6ABF97"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Тематическая встреча с работником ГИБДД </w:t>
            </w:r>
          </w:p>
        </w:tc>
        <w:tc>
          <w:tcPr>
            <w:tcW w:w="2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44EDE0"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Зам</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заведующей</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безопасности</w:t>
            </w:r>
            <w:proofErr w:type="spellEnd"/>
          </w:p>
        </w:tc>
      </w:tr>
      <w:tr w:rsidR="00F5120E" w:rsidRPr="000B5EC9" w14:paraId="2ED80B9E" w14:textId="77777777" w:rsidTr="00605932">
        <w:tc>
          <w:tcPr>
            <w:tcW w:w="1006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CA602A" w14:textId="77777777" w:rsidR="00F5120E" w:rsidRPr="000B5EC9" w:rsidRDefault="00F5120E">
            <w:pPr>
              <w:numPr>
                <w:ilvl w:val="0"/>
                <w:numId w:val="12"/>
              </w:num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b/>
                <w:bCs/>
                <w:color w:val="000000"/>
                <w:sz w:val="28"/>
                <w:szCs w:val="28"/>
                <w:lang w:eastAsia="ru-RU"/>
              </w:rPr>
              <w:t>Работа</w:t>
            </w:r>
            <w:proofErr w:type="spellEnd"/>
            <w:r w:rsidRPr="000B5EC9">
              <w:rPr>
                <w:rFonts w:ascii="Times New Roman" w:hAnsi="Times New Roman"/>
                <w:b/>
                <w:bCs/>
                <w:color w:val="000000"/>
                <w:sz w:val="28"/>
                <w:szCs w:val="28"/>
                <w:lang w:eastAsia="ru-RU"/>
              </w:rPr>
              <w:t xml:space="preserve"> с </w:t>
            </w:r>
            <w:proofErr w:type="spellStart"/>
            <w:r w:rsidRPr="000B5EC9">
              <w:rPr>
                <w:rFonts w:ascii="Times New Roman" w:hAnsi="Times New Roman"/>
                <w:b/>
                <w:bCs/>
                <w:color w:val="000000"/>
                <w:sz w:val="28"/>
                <w:szCs w:val="28"/>
                <w:lang w:eastAsia="ru-RU"/>
              </w:rPr>
              <w:t>воспитанниками</w:t>
            </w:r>
            <w:proofErr w:type="spellEnd"/>
            <w:r w:rsidRPr="000B5EC9">
              <w:rPr>
                <w:rFonts w:ascii="Times New Roman" w:hAnsi="Times New Roman"/>
                <w:b/>
                <w:bCs/>
                <w:color w:val="000000"/>
                <w:sz w:val="28"/>
                <w:szCs w:val="28"/>
                <w:lang w:eastAsia="ru-RU"/>
              </w:rPr>
              <w:t>.</w:t>
            </w:r>
          </w:p>
        </w:tc>
      </w:tr>
      <w:tr w:rsidR="00F5120E" w:rsidRPr="000B5EC9" w14:paraId="1106B837" w14:textId="77777777" w:rsidTr="00605932">
        <w:tc>
          <w:tcPr>
            <w:tcW w:w="9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427681"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1</w:t>
            </w:r>
          </w:p>
        </w:tc>
        <w:tc>
          <w:tcPr>
            <w:tcW w:w="63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C8FEFD"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Тематическая встреча с работником ГИБДД </w:t>
            </w:r>
          </w:p>
        </w:tc>
        <w:tc>
          <w:tcPr>
            <w:tcW w:w="2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EB1EBC"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Зам</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заведующей</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безопасности</w:t>
            </w:r>
            <w:proofErr w:type="spellEnd"/>
          </w:p>
        </w:tc>
      </w:tr>
      <w:tr w:rsidR="00F5120E" w:rsidRPr="000B5EC9" w14:paraId="7AE725FD" w14:textId="77777777" w:rsidTr="00605932">
        <w:tc>
          <w:tcPr>
            <w:tcW w:w="9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D5C603"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2</w:t>
            </w:r>
          </w:p>
        </w:tc>
        <w:tc>
          <w:tcPr>
            <w:tcW w:w="63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1A3C21"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Организованная образовательная деятельность по предупреждению детского дорожно-транспортного травматизма</w:t>
            </w:r>
          </w:p>
        </w:tc>
        <w:tc>
          <w:tcPr>
            <w:tcW w:w="2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818C10"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67C8E60D" w14:textId="77777777" w:rsidTr="00605932">
        <w:tc>
          <w:tcPr>
            <w:tcW w:w="9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A95592"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3</w:t>
            </w:r>
          </w:p>
        </w:tc>
        <w:tc>
          <w:tcPr>
            <w:tcW w:w="63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4482DA"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Беседы «Безопасное поведение на улице», «Наши помощники – дорожные знаки», «Мы – воспитанные пассажиры», «Осторожно, дорога!</w:t>
            </w:r>
            <w:proofErr w:type="gramStart"/>
            <w:r w:rsidRPr="000B5EC9">
              <w:rPr>
                <w:rFonts w:ascii="Times New Roman" w:hAnsi="Times New Roman"/>
                <w:color w:val="000000"/>
                <w:sz w:val="28"/>
                <w:szCs w:val="28"/>
                <w:lang w:val="ru-RU" w:eastAsia="ru-RU"/>
              </w:rPr>
              <w:t>» ,</w:t>
            </w:r>
            <w:proofErr w:type="gramEnd"/>
            <w:r w:rsidRPr="000B5EC9">
              <w:rPr>
                <w:rFonts w:ascii="Times New Roman" w:hAnsi="Times New Roman"/>
                <w:color w:val="000000"/>
                <w:sz w:val="28"/>
                <w:szCs w:val="28"/>
                <w:lang w:val="ru-RU" w:eastAsia="ru-RU"/>
              </w:rPr>
              <w:t xml:space="preserve"> «Правила поведения на транспорте» и т. д.</w:t>
            </w:r>
          </w:p>
        </w:tc>
        <w:tc>
          <w:tcPr>
            <w:tcW w:w="2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5CC39B"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76FF5DA0" w14:textId="77777777" w:rsidTr="00605932">
        <w:tc>
          <w:tcPr>
            <w:tcW w:w="9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2E6B46"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4</w:t>
            </w:r>
          </w:p>
        </w:tc>
        <w:tc>
          <w:tcPr>
            <w:tcW w:w="63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D61B26"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Дидактические и настольные игры по правилам дорожного движения «Куда спешат машины?», «Дорожные знаки», «Светофор», «Законы улиц и дорог»</w:t>
            </w:r>
          </w:p>
        </w:tc>
        <w:tc>
          <w:tcPr>
            <w:tcW w:w="2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DC358F"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77E480D9" w14:textId="77777777" w:rsidTr="00605932">
        <w:tc>
          <w:tcPr>
            <w:tcW w:w="9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B7C98C"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5</w:t>
            </w:r>
          </w:p>
        </w:tc>
        <w:tc>
          <w:tcPr>
            <w:tcW w:w="63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BBD49A"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Сюжетно-ролевые игры «Водители и пешеходы», «Вокзал», «Дорожный патруль», «Гараж», «Путешествие по селу» и т. д.</w:t>
            </w:r>
          </w:p>
        </w:tc>
        <w:tc>
          <w:tcPr>
            <w:tcW w:w="2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D8027F"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0988B03A" w14:textId="77777777" w:rsidTr="00605932">
        <w:tc>
          <w:tcPr>
            <w:tcW w:w="9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300650"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6</w:t>
            </w:r>
          </w:p>
        </w:tc>
        <w:tc>
          <w:tcPr>
            <w:tcW w:w="63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6ED9BF"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Решение проблемно-игровых ситуаций («что ты будешь делать, если…»)</w:t>
            </w:r>
          </w:p>
        </w:tc>
        <w:tc>
          <w:tcPr>
            <w:tcW w:w="2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A42E14"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44F8D9D6" w14:textId="77777777" w:rsidTr="00605932">
        <w:tc>
          <w:tcPr>
            <w:tcW w:w="9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DD5751"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7</w:t>
            </w:r>
          </w:p>
        </w:tc>
        <w:tc>
          <w:tcPr>
            <w:tcW w:w="63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6BABBF"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Чтение художественной литературы: И. Серебряков «Ребенок и улица», «Улица, где все спешат»</w:t>
            </w:r>
          </w:p>
        </w:tc>
        <w:tc>
          <w:tcPr>
            <w:tcW w:w="2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A898C1"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3B734F32" w14:textId="77777777" w:rsidTr="00605932">
        <w:tc>
          <w:tcPr>
            <w:tcW w:w="9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C9C9A6"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8</w:t>
            </w:r>
          </w:p>
        </w:tc>
        <w:tc>
          <w:tcPr>
            <w:tcW w:w="63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49B626"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Продуктивная деятельность: аппликация «Наша дорога в детский сад», изготовление макетов «Улицы нашего села», рисование «Широкая улица», конструирование «Строим улицу», «Строим дорогу из кубиков для машин»</w:t>
            </w:r>
          </w:p>
        </w:tc>
        <w:tc>
          <w:tcPr>
            <w:tcW w:w="2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DDCFA2"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69155F0F" w14:textId="77777777" w:rsidTr="00605932">
        <w:tc>
          <w:tcPr>
            <w:tcW w:w="9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B206BB"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9</w:t>
            </w:r>
          </w:p>
        </w:tc>
        <w:tc>
          <w:tcPr>
            <w:tcW w:w="63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B91E68"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Выставка</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рисунков</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Зеленый</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свет</w:t>
            </w:r>
            <w:proofErr w:type="spellEnd"/>
            <w:r w:rsidRPr="000B5EC9">
              <w:rPr>
                <w:rFonts w:ascii="Times New Roman" w:hAnsi="Times New Roman"/>
                <w:color w:val="000000"/>
                <w:sz w:val="28"/>
                <w:szCs w:val="28"/>
                <w:lang w:eastAsia="ru-RU"/>
              </w:rPr>
              <w:t>»</w:t>
            </w:r>
          </w:p>
        </w:tc>
        <w:tc>
          <w:tcPr>
            <w:tcW w:w="2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D059E5"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71F5C2BD" w14:textId="77777777" w:rsidTr="00605932">
        <w:tc>
          <w:tcPr>
            <w:tcW w:w="9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ECBD7B"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lastRenderedPageBreak/>
              <w:t>10</w:t>
            </w:r>
          </w:p>
        </w:tc>
        <w:tc>
          <w:tcPr>
            <w:tcW w:w="63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2DFB43"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Экскурсия к перекрестку, регулируемому светофором</w:t>
            </w:r>
          </w:p>
        </w:tc>
        <w:tc>
          <w:tcPr>
            <w:tcW w:w="2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0D229D"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Воспитатели</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старших</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групп</w:t>
            </w:r>
            <w:proofErr w:type="spellEnd"/>
          </w:p>
        </w:tc>
      </w:tr>
      <w:tr w:rsidR="00F5120E" w:rsidRPr="000B5EC9" w14:paraId="42BD1558" w14:textId="77777777" w:rsidTr="00605932">
        <w:tc>
          <w:tcPr>
            <w:tcW w:w="1006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3CC777" w14:textId="77777777" w:rsidR="00F5120E" w:rsidRPr="000B5EC9" w:rsidRDefault="00F5120E">
            <w:pPr>
              <w:numPr>
                <w:ilvl w:val="0"/>
                <w:numId w:val="13"/>
              </w:num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b/>
                <w:bCs/>
                <w:color w:val="000000"/>
                <w:sz w:val="28"/>
                <w:szCs w:val="28"/>
                <w:lang w:eastAsia="ru-RU"/>
              </w:rPr>
              <w:t>Работа</w:t>
            </w:r>
            <w:proofErr w:type="spellEnd"/>
            <w:r w:rsidRPr="000B5EC9">
              <w:rPr>
                <w:rFonts w:ascii="Times New Roman" w:hAnsi="Times New Roman"/>
                <w:b/>
                <w:bCs/>
                <w:color w:val="000000"/>
                <w:sz w:val="28"/>
                <w:szCs w:val="28"/>
                <w:lang w:eastAsia="ru-RU"/>
              </w:rPr>
              <w:t xml:space="preserve"> с </w:t>
            </w:r>
            <w:proofErr w:type="spellStart"/>
            <w:r w:rsidRPr="000B5EC9">
              <w:rPr>
                <w:rFonts w:ascii="Times New Roman" w:hAnsi="Times New Roman"/>
                <w:b/>
                <w:bCs/>
                <w:color w:val="000000"/>
                <w:sz w:val="28"/>
                <w:szCs w:val="28"/>
                <w:lang w:eastAsia="ru-RU"/>
              </w:rPr>
              <w:t>родителями</w:t>
            </w:r>
            <w:proofErr w:type="spellEnd"/>
          </w:p>
        </w:tc>
      </w:tr>
      <w:tr w:rsidR="00F5120E" w:rsidRPr="00D90079" w14:paraId="4CC85CA2" w14:textId="77777777" w:rsidTr="00605932">
        <w:tc>
          <w:tcPr>
            <w:tcW w:w="9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AE8A735"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1</w:t>
            </w:r>
          </w:p>
        </w:tc>
        <w:tc>
          <w:tcPr>
            <w:tcW w:w="63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639F13"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Общее родительское собрание с участием инспектора ГИБДД</w:t>
            </w:r>
          </w:p>
        </w:tc>
        <w:tc>
          <w:tcPr>
            <w:tcW w:w="2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DAA1CC" w14:textId="77777777" w:rsidR="00F5120E" w:rsidRPr="000B5EC9" w:rsidRDefault="00F5120E" w:rsidP="003262FD">
            <w:pPr>
              <w:spacing w:after="150" w:line="276" w:lineRule="auto"/>
              <w:jc w:val="center"/>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Зам. заведующей по безопасности</w:t>
            </w:r>
          </w:p>
          <w:p w14:paraId="107DFFBB" w14:textId="77777777" w:rsidR="00F5120E" w:rsidRPr="000B5EC9" w:rsidRDefault="00F5120E" w:rsidP="003262FD">
            <w:pPr>
              <w:spacing w:after="150" w:line="276" w:lineRule="auto"/>
              <w:jc w:val="center"/>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Воспитатели</w:t>
            </w:r>
          </w:p>
        </w:tc>
      </w:tr>
      <w:tr w:rsidR="00F5120E" w:rsidRPr="000B5EC9" w14:paraId="164A5EB5" w14:textId="77777777" w:rsidTr="00605932">
        <w:tc>
          <w:tcPr>
            <w:tcW w:w="9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96996E"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2</w:t>
            </w:r>
          </w:p>
        </w:tc>
        <w:tc>
          <w:tcPr>
            <w:tcW w:w="63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88DDFC"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Консультации:</w:t>
            </w:r>
          </w:p>
          <w:p w14:paraId="7EB90241"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«Безопасность детей – забота взрослых»</w:t>
            </w:r>
          </w:p>
          <w:p w14:paraId="1A988588"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«Правила перевозки детей в автомобиле»</w:t>
            </w:r>
          </w:p>
        </w:tc>
        <w:tc>
          <w:tcPr>
            <w:tcW w:w="2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476714"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7E476DCE" w14:textId="77777777" w:rsidTr="00605932">
        <w:tc>
          <w:tcPr>
            <w:tcW w:w="9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200392"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3</w:t>
            </w:r>
          </w:p>
        </w:tc>
        <w:tc>
          <w:tcPr>
            <w:tcW w:w="63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35CC42"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Оформление информационных уголков (папки-передвижки, консультационные папки, памятки, рекомендации и т. д.)</w:t>
            </w:r>
          </w:p>
        </w:tc>
        <w:tc>
          <w:tcPr>
            <w:tcW w:w="2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E9E01C"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3A99B6C9" w14:textId="77777777" w:rsidTr="00605932">
        <w:tc>
          <w:tcPr>
            <w:tcW w:w="9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4C7DA9"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4</w:t>
            </w:r>
          </w:p>
        </w:tc>
        <w:tc>
          <w:tcPr>
            <w:tcW w:w="63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7D7FC2"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Привлечение родителей к обновлению уголка безопасности дорожного движения в группе</w:t>
            </w:r>
          </w:p>
        </w:tc>
        <w:tc>
          <w:tcPr>
            <w:tcW w:w="2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9AF445"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450245C5" w14:textId="77777777" w:rsidTr="00605932">
        <w:tc>
          <w:tcPr>
            <w:tcW w:w="9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060DF1"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5</w:t>
            </w:r>
          </w:p>
        </w:tc>
        <w:tc>
          <w:tcPr>
            <w:tcW w:w="631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51B6FC"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Анкетирование «Я и мой ребенок на улицах села»</w:t>
            </w:r>
          </w:p>
        </w:tc>
        <w:tc>
          <w:tcPr>
            <w:tcW w:w="27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E5B29E"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bl>
    <w:p w14:paraId="033B5F67" w14:textId="77777777" w:rsidR="00F5120E" w:rsidRPr="000B5EC9" w:rsidRDefault="00F5120E" w:rsidP="00F5120E">
      <w:pPr>
        <w:shd w:val="clear" w:color="auto" w:fill="FFFFFF"/>
        <w:spacing w:after="150"/>
        <w:jc w:val="center"/>
        <w:rPr>
          <w:rFonts w:ascii="Times New Roman" w:hAnsi="Times New Roman"/>
          <w:color w:val="000000"/>
          <w:sz w:val="28"/>
          <w:szCs w:val="28"/>
          <w:lang w:eastAsia="ru-RU"/>
        </w:rPr>
      </w:pPr>
    </w:p>
    <w:p w14:paraId="17C794D0" w14:textId="77777777" w:rsidR="00F5120E" w:rsidRPr="000B5EC9" w:rsidRDefault="00F5120E" w:rsidP="00F5120E">
      <w:pPr>
        <w:shd w:val="clear" w:color="auto" w:fill="FFFFFF"/>
        <w:spacing w:after="150"/>
        <w:rPr>
          <w:rFonts w:ascii="Times New Roman" w:hAnsi="Times New Roman"/>
          <w:color w:val="000000"/>
          <w:sz w:val="28"/>
          <w:szCs w:val="28"/>
          <w:lang w:eastAsia="ru-RU"/>
        </w:rPr>
      </w:pPr>
      <w:r w:rsidRPr="000B5EC9">
        <w:rPr>
          <w:rFonts w:ascii="Times New Roman" w:hAnsi="Times New Roman"/>
          <w:color w:val="000000"/>
          <w:sz w:val="28"/>
          <w:szCs w:val="28"/>
          <w:lang w:eastAsia="ru-RU"/>
        </w:rPr>
        <w:br/>
      </w:r>
    </w:p>
    <w:p w14:paraId="5EA4B15A" w14:textId="77777777" w:rsidR="00F5120E" w:rsidRPr="000B5EC9" w:rsidRDefault="00F5120E" w:rsidP="00F5120E">
      <w:pPr>
        <w:shd w:val="clear" w:color="auto" w:fill="FFFFFF"/>
        <w:spacing w:after="150"/>
        <w:ind w:left="-426" w:firstLine="426"/>
        <w:jc w:val="center"/>
        <w:rPr>
          <w:rFonts w:ascii="Times New Roman" w:hAnsi="Times New Roman"/>
          <w:b/>
          <w:bCs/>
          <w:color w:val="000000"/>
          <w:sz w:val="28"/>
          <w:szCs w:val="28"/>
          <w:lang w:eastAsia="ru-RU"/>
        </w:rPr>
      </w:pPr>
    </w:p>
    <w:p w14:paraId="6F34A69B" w14:textId="77777777" w:rsidR="00F5120E" w:rsidRPr="000B5EC9" w:rsidRDefault="00F5120E" w:rsidP="00F5120E">
      <w:pPr>
        <w:shd w:val="clear" w:color="auto" w:fill="FFFFFF"/>
        <w:spacing w:after="150"/>
        <w:ind w:left="-426" w:firstLine="426"/>
        <w:jc w:val="center"/>
        <w:rPr>
          <w:rFonts w:ascii="Times New Roman" w:hAnsi="Times New Roman"/>
          <w:b/>
          <w:bCs/>
          <w:color w:val="000000"/>
          <w:sz w:val="28"/>
          <w:szCs w:val="28"/>
          <w:lang w:eastAsia="ru-RU"/>
        </w:rPr>
      </w:pPr>
    </w:p>
    <w:p w14:paraId="51E86B23" w14:textId="77777777" w:rsidR="00F5120E" w:rsidRPr="000B5EC9" w:rsidRDefault="00F5120E" w:rsidP="00F5120E">
      <w:pPr>
        <w:shd w:val="clear" w:color="auto" w:fill="FFFFFF"/>
        <w:spacing w:after="150"/>
        <w:ind w:left="-426" w:firstLine="426"/>
        <w:jc w:val="center"/>
        <w:rPr>
          <w:rFonts w:ascii="Times New Roman" w:hAnsi="Times New Roman"/>
          <w:b/>
          <w:bCs/>
          <w:color w:val="000000"/>
          <w:sz w:val="28"/>
          <w:szCs w:val="28"/>
          <w:lang w:eastAsia="ru-RU"/>
        </w:rPr>
      </w:pPr>
    </w:p>
    <w:p w14:paraId="5C630E08" w14:textId="77777777" w:rsidR="00F5120E" w:rsidRPr="00B22050" w:rsidRDefault="00F5120E" w:rsidP="00F5120E">
      <w:pPr>
        <w:shd w:val="clear" w:color="auto" w:fill="FFFFFF"/>
        <w:spacing w:after="150"/>
        <w:ind w:left="-426" w:firstLine="426"/>
        <w:jc w:val="center"/>
        <w:rPr>
          <w:rFonts w:ascii="Times New Roman" w:hAnsi="Times New Roman"/>
          <w:b/>
          <w:bCs/>
          <w:color w:val="000000"/>
          <w:sz w:val="28"/>
          <w:szCs w:val="28"/>
          <w:lang w:val="ru-RU" w:eastAsia="ru-RU"/>
        </w:rPr>
      </w:pPr>
    </w:p>
    <w:p w14:paraId="5F1E2D75" w14:textId="77777777" w:rsidR="00F5120E" w:rsidRPr="000B5EC9" w:rsidRDefault="00F5120E" w:rsidP="00F5120E">
      <w:pPr>
        <w:shd w:val="clear" w:color="auto" w:fill="FFFFFF"/>
        <w:spacing w:after="150"/>
        <w:ind w:left="-426" w:firstLine="426"/>
        <w:jc w:val="center"/>
        <w:rPr>
          <w:rFonts w:ascii="Times New Roman" w:hAnsi="Times New Roman"/>
          <w:b/>
          <w:bCs/>
          <w:color w:val="000000"/>
          <w:sz w:val="28"/>
          <w:szCs w:val="28"/>
          <w:lang w:val="ru-RU" w:eastAsia="ru-RU"/>
        </w:rPr>
      </w:pPr>
    </w:p>
    <w:p w14:paraId="23C2D891" w14:textId="77777777" w:rsidR="00F5120E" w:rsidRPr="000B5EC9" w:rsidRDefault="00F5120E" w:rsidP="00F5120E">
      <w:pPr>
        <w:shd w:val="clear" w:color="auto" w:fill="FFFFFF"/>
        <w:spacing w:after="150"/>
        <w:ind w:left="-426" w:firstLine="426"/>
        <w:jc w:val="center"/>
        <w:rPr>
          <w:rFonts w:ascii="Times New Roman" w:hAnsi="Times New Roman"/>
          <w:b/>
          <w:color w:val="000000"/>
          <w:sz w:val="28"/>
          <w:szCs w:val="28"/>
          <w:lang w:val="ru-RU" w:eastAsia="ru-RU"/>
        </w:rPr>
      </w:pPr>
      <w:r w:rsidRPr="000B5EC9">
        <w:rPr>
          <w:rFonts w:ascii="Times New Roman" w:hAnsi="Times New Roman"/>
          <w:b/>
          <w:bCs/>
          <w:color w:val="000000"/>
          <w:sz w:val="28"/>
          <w:szCs w:val="28"/>
          <w:lang w:val="ru-RU" w:eastAsia="ru-RU"/>
        </w:rPr>
        <w:t>Муниципальное казенное дошкольное образовательное учреждение "Центр развития ребёнка-</w:t>
      </w:r>
    </w:p>
    <w:p w14:paraId="04FAFE35" w14:textId="77777777" w:rsidR="00F5120E" w:rsidRPr="000B5EC9" w:rsidRDefault="00F5120E" w:rsidP="00F5120E">
      <w:pPr>
        <w:shd w:val="clear" w:color="auto" w:fill="FFFFFF"/>
        <w:spacing w:before="30" w:after="30" w:line="360" w:lineRule="auto"/>
        <w:ind w:left="-426" w:firstLine="426"/>
        <w:jc w:val="center"/>
        <w:rPr>
          <w:rFonts w:ascii="Times New Roman" w:hAnsi="Times New Roman"/>
          <w:b/>
          <w:bCs/>
          <w:color w:val="000000"/>
          <w:sz w:val="28"/>
          <w:szCs w:val="28"/>
          <w:lang w:val="ru-RU" w:eastAsia="ru-RU"/>
        </w:rPr>
      </w:pPr>
      <w:r w:rsidRPr="000B5EC9">
        <w:rPr>
          <w:rFonts w:ascii="Times New Roman" w:hAnsi="Times New Roman"/>
          <w:b/>
          <w:bCs/>
          <w:color w:val="000000"/>
          <w:sz w:val="28"/>
          <w:szCs w:val="28"/>
          <w:lang w:val="ru-RU" w:eastAsia="ru-RU"/>
        </w:rPr>
        <w:t>«Детский сад № 3 "Журавушка»</w:t>
      </w:r>
    </w:p>
    <w:p w14:paraId="2BF6EE54" w14:textId="77777777" w:rsidR="00F5120E" w:rsidRPr="000B5EC9" w:rsidRDefault="00F5120E" w:rsidP="00F5120E">
      <w:pPr>
        <w:shd w:val="clear" w:color="auto" w:fill="FFFFFF"/>
        <w:spacing w:before="30" w:after="30" w:line="360" w:lineRule="auto"/>
        <w:ind w:left="-426" w:firstLine="426"/>
        <w:jc w:val="right"/>
        <w:rPr>
          <w:rFonts w:ascii="Times New Roman" w:hAnsi="Times New Roman"/>
          <w:b/>
          <w:bCs/>
          <w:color w:val="000000"/>
          <w:sz w:val="28"/>
          <w:szCs w:val="28"/>
          <w:lang w:val="ru-RU" w:eastAsia="ru-RU"/>
        </w:rPr>
      </w:pPr>
      <w:r w:rsidRPr="000B5EC9">
        <w:rPr>
          <w:rFonts w:ascii="Times New Roman" w:hAnsi="Times New Roman"/>
          <w:b/>
          <w:bCs/>
          <w:color w:val="000000"/>
          <w:sz w:val="28"/>
          <w:szCs w:val="28"/>
          <w:lang w:val="ru-RU" w:eastAsia="ru-RU"/>
        </w:rPr>
        <w:t>Утверждаю:</w:t>
      </w:r>
    </w:p>
    <w:p w14:paraId="3B21D366" w14:textId="77777777" w:rsidR="00F5120E" w:rsidRPr="000B5EC9" w:rsidRDefault="00F5120E" w:rsidP="00F5120E">
      <w:pPr>
        <w:shd w:val="clear" w:color="auto" w:fill="FFFFFF"/>
        <w:spacing w:before="30" w:after="30" w:line="360" w:lineRule="auto"/>
        <w:ind w:left="-426" w:firstLine="426"/>
        <w:jc w:val="right"/>
        <w:rPr>
          <w:rFonts w:ascii="Times New Roman" w:hAnsi="Times New Roman"/>
          <w:b/>
          <w:bCs/>
          <w:color w:val="000000"/>
          <w:sz w:val="28"/>
          <w:szCs w:val="28"/>
          <w:lang w:val="ru-RU" w:eastAsia="ru-RU"/>
        </w:rPr>
      </w:pPr>
      <w:r w:rsidRPr="000B5EC9">
        <w:rPr>
          <w:rFonts w:ascii="Times New Roman" w:hAnsi="Times New Roman"/>
          <w:b/>
          <w:bCs/>
          <w:color w:val="000000"/>
          <w:sz w:val="28"/>
          <w:szCs w:val="28"/>
          <w:lang w:val="ru-RU" w:eastAsia="ru-RU"/>
        </w:rPr>
        <w:t>Зав МКДОУ ЦРР -</w:t>
      </w:r>
    </w:p>
    <w:p w14:paraId="1BB7C374" w14:textId="77777777" w:rsidR="00F5120E" w:rsidRPr="000B5EC9" w:rsidRDefault="00F5120E" w:rsidP="00F5120E">
      <w:pPr>
        <w:shd w:val="clear" w:color="auto" w:fill="FFFFFF"/>
        <w:spacing w:before="30" w:after="30" w:line="360" w:lineRule="auto"/>
        <w:ind w:left="-426" w:firstLine="426"/>
        <w:jc w:val="right"/>
        <w:rPr>
          <w:rFonts w:ascii="Times New Roman" w:hAnsi="Times New Roman"/>
          <w:b/>
          <w:bCs/>
          <w:color w:val="000000"/>
          <w:sz w:val="28"/>
          <w:szCs w:val="28"/>
          <w:lang w:val="ru-RU" w:eastAsia="ru-RU"/>
        </w:rPr>
      </w:pPr>
      <w:r w:rsidRPr="000B5EC9">
        <w:rPr>
          <w:rFonts w:ascii="Times New Roman" w:hAnsi="Times New Roman"/>
          <w:b/>
          <w:bCs/>
          <w:color w:val="000000"/>
          <w:sz w:val="28"/>
          <w:szCs w:val="28"/>
          <w:lang w:val="ru-RU" w:eastAsia="ru-RU"/>
        </w:rPr>
        <w:t>детский сад №3 «Журавушка»</w:t>
      </w:r>
    </w:p>
    <w:p w14:paraId="73D1F2FC" w14:textId="77777777" w:rsidR="00F5120E" w:rsidRPr="000B5EC9" w:rsidRDefault="00F5120E" w:rsidP="00F5120E">
      <w:pPr>
        <w:shd w:val="clear" w:color="auto" w:fill="FFFFFF"/>
        <w:spacing w:after="150"/>
        <w:jc w:val="right"/>
        <w:rPr>
          <w:rFonts w:ascii="Times New Roman" w:hAnsi="Times New Roman"/>
          <w:b/>
          <w:bCs/>
          <w:color w:val="000000"/>
          <w:sz w:val="28"/>
          <w:szCs w:val="28"/>
          <w:lang w:val="ru-RU" w:eastAsia="ru-RU"/>
        </w:rPr>
      </w:pPr>
      <w:r w:rsidRPr="000B5EC9">
        <w:rPr>
          <w:rFonts w:ascii="Times New Roman" w:hAnsi="Times New Roman"/>
          <w:b/>
          <w:bCs/>
          <w:color w:val="000000"/>
          <w:sz w:val="28"/>
          <w:szCs w:val="28"/>
          <w:lang w:val="ru-RU" w:eastAsia="ru-RU"/>
        </w:rPr>
        <w:lastRenderedPageBreak/>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t>--------------</w:t>
      </w:r>
      <w:proofErr w:type="spellStart"/>
      <w:r w:rsidRPr="000B5EC9">
        <w:rPr>
          <w:rFonts w:ascii="Times New Roman" w:hAnsi="Times New Roman"/>
          <w:b/>
          <w:bCs/>
          <w:color w:val="000000"/>
          <w:sz w:val="28"/>
          <w:szCs w:val="28"/>
          <w:lang w:val="ru-RU" w:eastAsia="ru-RU"/>
        </w:rPr>
        <w:t>Н.И.Гаджиева</w:t>
      </w:r>
      <w:proofErr w:type="spellEnd"/>
    </w:p>
    <w:p w14:paraId="58639014" w14:textId="77777777" w:rsidR="00F5120E" w:rsidRPr="000B5EC9" w:rsidRDefault="00F5120E" w:rsidP="00F5120E">
      <w:pPr>
        <w:shd w:val="clear" w:color="auto" w:fill="FFFFFF"/>
        <w:spacing w:after="150"/>
        <w:jc w:val="center"/>
        <w:rPr>
          <w:rFonts w:ascii="Times New Roman" w:hAnsi="Times New Roman"/>
          <w:color w:val="000000"/>
          <w:sz w:val="28"/>
          <w:szCs w:val="28"/>
          <w:lang w:val="ru-RU" w:eastAsia="ru-RU"/>
        </w:rPr>
      </w:pPr>
      <w:r w:rsidRPr="000B5EC9">
        <w:rPr>
          <w:rFonts w:ascii="Times New Roman" w:hAnsi="Times New Roman"/>
          <w:b/>
          <w:bCs/>
          <w:color w:val="000000"/>
          <w:sz w:val="28"/>
          <w:szCs w:val="28"/>
          <w:lang w:val="ru-RU" w:eastAsia="ru-RU"/>
        </w:rPr>
        <w:t>План недели пожарной безопасности</w:t>
      </w:r>
    </w:p>
    <w:p w14:paraId="7E9B23B5" w14:textId="7A079A14" w:rsidR="00F5120E" w:rsidRPr="000B5EC9" w:rsidRDefault="00F5120E" w:rsidP="00F5120E">
      <w:pPr>
        <w:shd w:val="clear" w:color="auto" w:fill="FFFFFF"/>
        <w:spacing w:after="150"/>
        <w:jc w:val="center"/>
        <w:rPr>
          <w:rFonts w:ascii="Times New Roman" w:hAnsi="Times New Roman"/>
          <w:color w:val="000000"/>
          <w:sz w:val="28"/>
          <w:szCs w:val="28"/>
          <w:lang w:val="ru-RU" w:eastAsia="ru-RU"/>
        </w:rPr>
      </w:pPr>
      <w:r w:rsidRPr="000B5EC9">
        <w:rPr>
          <w:rFonts w:ascii="Times New Roman" w:hAnsi="Times New Roman"/>
          <w:b/>
          <w:bCs/>
          <w:color w:val="000000"/>
          <w:sz w:val="28"/>
          <w:szCs w:val="28"/>
          <w:lang w:val="ru-RU" w:eastAsia="ru-RU"/>
        </w:rPr>
        <w:t>с 19.04. 202</w:t>
      </w:r>
      <w:r w:rsidR="0064583A">
        <w:rPr>
          <w:rFonts w:ascii="Times New Roman" w:hAnsi="Times New Roman"/>
          <w:b/>
          <w:bCs/>
          <w:color w:val="000000"/>
          <w:sz w:val="28"/>
          <w:szCs w:val="28"/>
          <w:lang w:val="ru-RU" w:eastAsia="ru-RU"/>
        </w:rPr>
        <w:t>3</w:t>
      </w:r>
      <w:r w:rsidRPr="000B5EC9">
        <w:rPr>
          <w:rFonts w:ascii="Times New Roman" w:hAnsi="Times New Roman"/>
          <w:b/>
          <w:bCs/>
          <w:color w:val="000000"/>
          <w:sz w:val="28"/>
          <w:szCs w:val="28"/>
          <w:lang w:val="ru-RU" w:eastAsia="ru-RU"/>
        </w:rPr>
        <w:t>г. по 23.04.202</w:t>
      </w:r>
      <w:r w:rsidR="0064583A">
        <w:rPr>
          <w:rFonts w:ascii="Times New Roman" w:hAnsi="Times New Roman"/>
          <w:b/>
          <w:bCs/>
          <w:color w:val="000000"/>
          <w:sz w:val="28"/>
          <w:szCs w:val="28"/>
          <w:lang w:val="ru-RU" w:eastAsia="ru-RU"/>
        </w:rPr>
        <w:t>4</w:t>
      </w:r>
      <w:r w:rsidRPr="000B5EC9">
        <w:rPr>
          <w:rFonts w:ascii="Times New Roman" w:hAnsi="Times New Roman"/>
          <w:b/>
          <w:bCs/>
          <w:color w:val="000000"/>
          <w:sz w:val="28"/>
          <w:szCs w:val="28"/>
          <w:lang w:val="ru-RU" w:eastAsia="ru-RU"/>
        </w:rPr>
        <w:t>г.</w:t>
      </w:r>
    </w:p>
    <w:p w14:paraId="20B5CBCB" w14:textId="77777777" w:rsidR="00F5120E" w:rsidRPr="000B5EC9" w:rsidRDefault="00F5120E" w:rsidP="00F5120E">
      <w:pPr>
        <w:shd w:val="clear" w:color="auto" w:fill="FFFFFF"/>
        <w:spacing w:after="150"/>
        <w:jc w:val="center"/>
        <w:rPr>
          <w:rFonts w:ascii="Times New Roman" w:hAnsi="Times New Roman"/>
          <w:color w:val="000000"/>
          <w:sz w:val="28"/>
          <w:szCs w:val="28"/>
          <w:lang w:val="ru-RU" w:eastAsia="ru-RU"/>
        </w:rPr>
      </w:pPr>
    </w:p>
    <w:p w14:paraId="7957FA18" w14:textId="77777777" w:rsidR="00F5120E" w:rsidRPr="000B5EC9" w:rsidRDefault="00F5120E" w:rsidP="00F5120E">
      <w:pPr>
        <w:shd w:val="clear" w:color="auto" w:fill="FFFFFF"/>
        <w:spacing w:after="150"/>
        <w:rPr>
          <w:rFonts w:ascii="Times New Roman" w:hAnsi="Times New Roman"/>
          <w:b/>
          <w:color w:val="000000"/>
          <w:sz w:val="28"/>
          <w:szCs w:val="28"/>
          <w:lang w:val="ru-RU" w:eastAsia="ru-RU"/>
        </w:rPr>
      </w:pPr>
      <w:r w:rsidRPr="000B5EC9">
        <w:rPr>
          <w:rFonts w:ascii="Times New Roman" w:hAnsi="Times New Roman"/>
          <w:b/>
          <w:bCs/>
          <w:color w:val="000000"/>
          <w:sz w:val="28"/>
          <w:szCs w:val="28"/>
          <w:lang w:val="ru-RU" w:eastAsia="ru-RU"/>
        </w:rPr>
        <w:t>Цель:</w:t>
      </w:r>
      <w:r w:rsidRPr="000B5EC9">
        <w:rPr>
          <w:rFonts w:ascii="Times New Roman" w:hAnsi="Times New Roman"/>
          <w:b/>
          <w:bCs/>
          <w:color w:val="000000"/>
          <w:sz w:val="28"/>
          <w:szCs w:val="28"/>
          <w:lang w:eastAsia="ru-RU"/>
        </w:rPr>
        <w:t> </w:t>
      </w:r>
      <w:r w:rsidRPr="000B5EC9">
        <w:rPr>
          <w:rFonts w:ascii="Times New Roman" w:hAnsi="Times New Roman"/>
          <w:b/>
          <w:color w:val="000000"/>
          <w:sz w:val="28"/>
          <w:szCs w:val="28"/>
          <w:lang w:val="ru-RU" w:eastAsia="ru-RU"/>
        </w:rPr>
        <w:t>активизировать работу по пожарной безопасности.</w:t>
      </w:r>
    </w:p>
    <w:p w14:paraId="3F225245" w14:textId="77777777" w:rsidR="00F5120E" w:rsidRPr="000B5EC9" w:rsidRDefault="00F5120E" w:rsidP="00F5120E">
      <w:pPr>
        <w:shd w:val="clear" w:color="auto" w:fill="FFFFFF"/>
        <w:spacing w:after="150"/>
        <w:rPr>
          <w:rFonts w:ascii="Times New Roman" w:hAnsi="Times New Roman"/>
          <w:color w:val="000000"/>
          <w:sz w:val="28"/>
          <w:szCs w:val="28"/>
          <w:lang w:val="ru-RU" w:eastAsia="ru-RU"/>
        </w:rPr>
      </w:pPr>
    </w:p>
    <w:tbl>
      <w:tblPr>
        <w:tblW w:w="10065" w:type="dxa"/>
        <w:tblInd w:w="-27" w:type="dxa"/>
        <w:shd w:val="clear" w:color="auto" w:fill="FFFFFF"/>
        <w:tblCellMar>
          <w:top w:w="105" w:type="dxa"/>
          <w:left w:w="105" w:type="dxa"/>
          <w:bottom w:w="105" w:type="dxa"/>
          <w:right w:w="105" w:type="dxa"/>
        </w:tblCellMar>
        <w:tblLook w:val="04A0" w:firstRow="1" w:lastRow="0" w:firstColumn="1" w:lastColumn="0" w:noHBand="0" w:noVBand="1"/>
      </w:tblPr>
      <w:tblGrid>
        <w:gridCol w:w="968"/>
        <w:gridCol w:w="5996"/>
        <w:gridCol w:w="3101"/>
      </w:tblGrid>
      <w:tr w:rsidR="00F5120E" w:rsidRPr="000B5EC9" w14:paraId="79D66573" w14:textId="77777777" w:rsidTr="00605932">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BAFC1B"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 </w:t>
            </w:r>
            <w:r w:rsidRPr="000B5EC9">
              <w:rPr>
                <w:rFonts w:ascii="Times New Roman" w:hAnsi="Times New Roman"/>
                <w:b/>
                <w:bCs/>
                <w:color w:val="000000"/>
                <w:sz w:val="28"/>
                <w:szCs w:val="28"/>
                <w:lang w:eastAsia="ru-RU"/>
              </w:rPr>
              <w:t>п/п</w:t>
            </w:r>
          </w:p>
        </w:tc>
        <w:tc>
          <w:tcPr>
            <w:tcW w:w="6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6665E1"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b/>
                <w:bCs/>
                <w:color w:val="000000"/>
                <w:sz w:val="28"/>
                <w:szCs w:val="28"/>
                <w:lang w:eastAsia="ru-RU"/>
              </w:rPr>
              <w:t>Мероприятия</w:t>
            </w:r>
            <w:proofErr w:type="spellEnd"/>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5F7348"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b/>
                <w:bCs/>
                <w:color w:val="000000"/>
                <w:sz w:val="28"/>
                <w:szCs w:val="28"/>
                <w:lang w:eastAsia="ru-RU"/>
              </w:rPr>
              <w:t>Ответственный</w:t>
            </w:r>
            <w:proofErr w:type="spellEnd"/>
          </w:p>
        </w:tc>
      </w:tr>
      <w:tr w:rsidR="00F5120E" w:rsidRPr="00D90079" w14:paraId="3B13362E" w14:textId="77777777" w:rsidTr="00605932">
        <w:tc>
          <w:tcPr>
            <w:tcW w:w="1006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FED3E1" w14:textId="77777777" w:rsidR="00F5120E" w:rsidRPr="000B5EC9" w:rsidRDefault="00F5120E">
            <w:pPr>
              <w:numPr>
                <w:ilvl w:val="0"/>
                <w:numId w:val="14"/>
              </w:numPr>
              <w:spacing w:after="150" w:line="276" w:lineRule="auto"/>
              <w:jc w:val="center"/>
              <w:rPr>
                <w:rFonts w:ascii="Times New Roman" w:hAnsi="Times New Roman"/>
                <w:color w:val="000000"/>
                <w:sz w:val="28"/>
                <w:szCs w:val="28"/>
                <w:lang w:val="ru-RU" w:eastAsia="ru-RU"/>
              </w:rPr>
            </w:pPr>
            <w:r w:rsidRPr="000B5EC9">
              <w:rPr>
                <w:rFonts w:ascii="Times New Roman" w:hAnsi="Times New Roman"/>
                <w:b/>
                <w:bCs/>
                <w:color w:val="000000"/>
                <w:sz w:val="28"/>
                <w:szCs w:val="28"/>
                <w:lang w:val="ru-RU" w:eastAsia="ru-RU"/>
              </w:rPr>
              <w:t>Административно-хозяйственная и организационная работа</w:t>
            </w:r>
          </w:p>
        </w:tc>
      </w:tr>
      <w:tr w:rsidR="00F5120E" w:rsidRPr="000B5EC9" w14:paraId="7F30FF96" w14:textId="77777777" w:rsidTr="00605932">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125B93"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1</w:t>
            </w:r>
          </w:p>
        </w:tc>
        <w:tc>
          <w:tcPr>
            <w:tcW w:w="6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500094"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Утверждение плана мероприятий недели по пожарной безопасности</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32F014"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Заведующая</w:t>
            </w:r>
            <w:proofErr w:type="spellEnd"/>
          </w:p>
        </w:tc>
      </w:tr>
      <w:tr w:rsidR="00F5120E" w:rsidRPr="000B5EC9" w14:paraId="0F622CC6" w14:textId="77777777" w:rsidTr="00605932">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CA12E8"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2</w:t>
            </w:r>
          </w:p>
        </w:tc>
        <w:tc>
          <w:tcPr>
            <w:tcW w:w="6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441A0A"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Издание приказа «О проведении недели пожарной безопасности»</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A7973F"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Заведующая</w:t>
            </w:r>
            <w:proofErr w:type="spellEnd"/>
          </w:p>
        </w:tc>
      </w:tr>
      <w:tr w:rsidR="00F5120E" w:rsidRPr="000B5EC9" w14:paraId="1FF2063D" w14:textId="77777777" w:rsidTr="00605932">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5C5616"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3</w:t>
            </w:r>
          </w:p>
        </w:tc>
        <w:tc>
          <w:tcPr>
            <w:tcW w:w="6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5F5FA3"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Обновление в группах уголков по пожарной безопасности</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E4BB4B"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6E5065ED" w14:textId="77777777" w:rsidTr="00605932">
        <w:tc>
          <w:tcPr>
            <w:tcW w:w="1006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E60B68" w14:textId="77777777" w:rsidR="00F5120E" w:rsidRPr="000B5EC9" w:rsidRDefault="00F5120E">
            <w:pPr>
              <w:numPr>
                <w:ilvl w:val="0"/>
                <w:numId w:val="15"/>
              </w:num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b/>
                <w:bCs/>
                <w:color w:val="000000"/>
                <w:sz w:val="28"/>
                <w:szCs w:val="28"/>
                <w:lang w:eastAsia="ru-RU"/>
              </w:rPr>
              <w:t>Работа</w:t>
            </w:r>
            <w:proofErr w:type="spellEnd"/>
            <w:r w:rsidRPr="000B5EC9">
              <w:rPr>
                <w:rFonts w:ascii="Times New Roman" w:hAnsi="Times New Roman"/>
                <w:b/>
                <w:bCs/>
                <w:color w:val="000000"/>
                <w:sz w:val="28"/>
                <w:szCs w:val="28"/>
                <w:lang w:eastAsia="ru-RU"/>
              </w:rPr>
              <w:t xml:space="preserve"> с </w:t>
            </w:r>
            <w:proofErr w:type="spellStart"/>
            <w:r w:rsidRPr="000B5EC9">
              <w:rPr>
                <w:rFonts w:ascii="Times New Roman" w:hAnsi="Times New Roman"/>
                <w:b/>
                <w:bCs/>
                <w:color w:val="000000"/>
                <w:sz w:val="28"/>
                <w:szCs w:val="28"/>
                <w:lang w:eastAsia="ru-RU"/>
              </w:rPr>
              <w:t>педагогами</w:t>
            </w:r>
            <w:proofErr w:type="spellEnd"/>
          </w:p>
        </w:tc>
      </w:tr>
      <w:tr w:rsidR="00F5120E" w:rsidRPr="000B5EC9" w14:paraId="738BD47C" w14:textId="77777777" w:rsidTr="00605932">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632A70"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1</w:t>
            </w:r>
          </w:p>
        </w:tc>
        <w:tc>
          <w:tcPr>
            <w:tcW w:w="6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5FCF8D"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Знакомство с нормативными документами по пожарной безопасности</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AA04EC"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Зам</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заведующей</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безопасности</w:t>
            </w:r>
            <w:proofErr w:type="spellEnd"/>
          </w:p>
        </w:tc>
      </w:tr>
      <w:tr w:rsidR="00F5120E" w:rsidRPr="000B5EC9" w14:paraId="391DBF35" w14:textId="77777777" w:rsidTr="00605932">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637FEC"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2</w:t>
            </w:r>
          </w:p>
        </w:tc>
        <w:tc>
          <w:tcPr>
            <w:tcW w:w="6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2F69B6"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Проведение инструктажей по пожарной безопасности</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F730F4"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Зам</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заведующей</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безопасности</w:t>
            </w:r>
            <w:proofErr w:type="spellEnd"/>
          </w:p>
        </w:tc>
      </w:tr>
      <w:tr w:rsidR="00F5120E" w:rsidRPr="000B5EC9" w14:paraId="6CC8EFCD" w14:textId="77777777" w:rsidTr="00605932">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3D216E"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3</w:t>
            </w:r>
          </w:p>
        </w:tc>
        <w:tc>
          <w:tcPr>
            <w:tcW w:w="6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38563F" w14:textId="77777777" w:rsidR="00F5120E" w:rsidRPr="000B5EC9" w:rsidRDefault="00F5120E" w:rsidP="003262FD">
            <w:pPr>
              <w:spacing w:line="276" w:lineRule="auto"/>
              <w:rPr>
                <w:rFonts w:ascii="Times New Roman" w:hAnsi="Times New Roman"/>
                <w:color w:val="252525"/>
                <w:sz w:val="28"/>
                <w:szCs w:val="28"/>
                <w:lang w:val="ru-RU" w:eastAsia="ru-RU"/>
              </w:rPr>
            </w:pPr>
            <w:r w:rsidRPr="000B5EC9">
              <w:rPr>
                <w:rFonts w:ascii="Times New Roman" w:hAnsi="Times New Roman"/>
                <w:color w:val="252525"/>
                <w:sz w:val="28"/>
                <w:szCs w:val="28"/>
                <w:lang w:val="ru-RU" w:eastAsia="ru-RU"/>
              </w:rPr>
              <w:t>Консультация для педагогов «Планирование работы по формированию навыков пожарной безопасности»</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518E31"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воспитатели</w:t>
            </w:r>
            <w:proofErr w:type="spellEnd"/>
          </w:p>
        </w:tc>
      </w:tr>
      <w:tr w:rsidR="00F5120E" w:rsidRPr="00D90079" w14:paraId="69A0DF25" w14:textId="77777777" w:rsidTr="00605932">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A46B01"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4</w:t>
            </w:r>
          </w:p>
        </w:tc>
        <w:tc>
          <w:tcPr>
            <w:tcW w:w="6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A9F5FC"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Выставка и обзор литературы по пожарной безопасности</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4E7852" w14:textId="77777777" w:rsidR="00F5120E" w:rsidRPr="000B5EC9" w:rsidRDefault="00F5120E" w:rsidP="003262FD">
            <w:pPr>
              <w:spacing w:after="150" w:line="276" w:lineRule="auto"/>
              <w:jc w:val="center"/>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Зам. заведующей по УВР</w:t>
            </w:r>
          </w:p>
          <w:p w14:paraId="316ACF56" w14:textId="77777777" w:rsidR="00F5120E" w:rsidRPr="000B5EC9" w:rsidRDefault="00F5120E" w:rsidP="003262FD">
            <w:pPr>
              <w:spacing w:after="150" w:line="276" w:lineRule="auto"/>
              <w:jc w:val="center"/>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 воспитатели</w:t>
            </w:r>
          </w:p>
        </w:tc>
      </w:tr>
      <w:tr w:rsidR="00F5120E" w:rsidRPr="000B5EC9" w14:paraId="44F21312" w14:textId="77777777" w:rsidTr="00605932">
        <w:tc>
          <w:tcPr>
            <w:tcW w:w="1006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9D8487" w14:textId="77777777" w:rsidR="00F5120E" w:rsidRPr="000B5EC9" w:rsidRDefault="00F5120E">
            <w:pPr>
              <w:numPr>
                <w:ilvl w:val="0"/>
                <w:numId w:val="16"/>
              </w:num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b/>
                <w:bCs/>
                <w:color w:val="000000"/>
                <w:sz w:val="28"/>
                <w:szCs w:val="28"/>
                <w:lang w:eastAsia="ru-RU"/>
              </w:rPr>
              <w:t>Работа</w:t>
            </w:r>
            <w:proofErr w:type="spellEnd"/>
            <w:r w:rsidRPr="000B5EC9">
              <w:rPr>
                <w:rFonts w:ascii="Times New Roman" w:hAnsi="Times New Roman"/>
                <w:b/>
                <w:bCs/>
                <w:color w:val="000000"/>
                <w:sz w:val="28"/>
                <w:szCs w:val="28"/>
                <w:lang w:eastAsia="ru-RU"/>
              </w:rPr>
              <w:t xml:space="preserve"> с </w:t>
            </w:r>
            <w:proofErr w:type="spellStart"/>
            <w:r w:rsidRPr="000B5EC9">
              <w:rPr>
                <w:rFonts w:ascii="Times New Roman" w:hAnsi="Times New Roman"/>
                <w:b/>
                <w:bCs/>
                <w:color w:val="000000"/>
                <w:sz w:val="28"/>
                <w:szCs w:val="28"/>
                <w:lang w:eastAsia="ru-RU"/>
              </w:rPr>
              <w:t>воспитанниками</w:t>
            </w:r>
            <w:proofErr w:type="spellEnd"/>
            <w:r w:rsidRPr="000B5EC9">
              <w:rPr>
                <w:rFonts w:ascii="Times New Roman" w:hAnsi="Times New Roman"/>
                <w:b/>
                <w:bCs/>
                <w:color w:val="000000"/>
                <w:sz w:val="28"/>
                <w:szCs w:val="28"/>
                <w:lang w:eastAsia="ru-RU"/>
              </w:rPr>
              <w:t>.</w:t>
            </w:r>
          </w:p>
        </w:tc>
      </w:tr>
      <w:tr w:rsidR="00F5120E" w:rsidRPr="000B5EC9" w14:paraId="0E32E764" w14:textId="77777777" w:rsidTr="00605932">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D28630"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1</w:t>
            </w:r>
          </w:p>
        </w:tc>
        <w:tc>
          <w:tcPr>
            <w:tcW w:w="6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72A173"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Организованная образовательная деятельность по пожарной безопасности</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A89396"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6AF96F43" w14:textId="77777777" w:rsidTr="00605932">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E3B195"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2</w:t>
            </w:r>
          </w:p>
        </w:tc>
        <w:tc>
          <w:tcPr>
            <w:tcW w:w="6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207B32"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Рассматривание картинок о правилах пожарной безопасности «Нельзя играть с огнем!»</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22ED61"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444814B0" w14:textId="77777777" w:rsidTr="00605932">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2E530C"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lastRenderedPageBreak/>
              <w:t>3</w:t>
            </w:r>
          </w:p>
        </w:tc>
        <w:tc>
          <w:tcPr>
            <w:tcW w:w="6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350159"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Беседы «Что делать, если?..», «О пожарной безопасности», «Что нельзя делать в отсутствие взрослых».</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819543"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420430A3" w14:textId="77777777" w:rsidTr="00605932">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4E8C9D"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4</w:t>
            </w:r>
          </w:p>
        </w:tc>
        <w:tc>
          <w:tcPr>
            <w:tcW w:w="6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75335D"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Дидактические игры «Раньше и теперь», «Горит – не горит», «Что нужно пожарным?», «Диалоги по телефону», «Добавь словечко», «Пожарная машина», «Что нужно пожарному»</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401F7A"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35D0A681" w14:textId="77777777" w:rsidTr="00605932">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CAA23A"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5</w:t>
            </w:r>
          </w:p>
        </w:tc>
        <w:tc>
          <w:tcPr>
            <w:tcW w:w="6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BE49B6"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Сюжетно-ролевая игра «Мы – пожарные», «Наш дом»</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1E9F43"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1408BAEF" w14:textId="77777777" w:rsidTr="00605932">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90828D"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6</w:t>
            </w:r>
          </w:p>
        </w:tc>
        <w:tc>
          <w:tcPr>
            <w:tcW w:w="6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ED0CF9"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Подвижные игры «Пожарные на учении», «Ловкие и смелые», «Вода и огонь»</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179DAD"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290CA42D" w14:textId="77777777" w:rsidTr="00605932">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F8286F"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7</w:t>
            </w:r>
          </w:p>
        </w:tc>
        <w:tc>
          <w:tcPr>
            <w:tcW w:w="6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33FA5A"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Решение проблемно-игровых ситуаций «Мама оставила сушить белье над плитой»</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1801DE"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2515DC85" w14:textId="77777777" w:rsidTr="00605932">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031602"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8</w:t>
            </w:r>
          </w:p>
        </w:tc>
        <w:tc>
          <w:tcPr>
            <w:tcW w:w="6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702564"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Чтение художественной литературы: Б. Житков «Дым», «Пожар», С. Маршак «Рассказ о неизвестном герое», «Кошкин дом», К. Чуковского «Путаница».</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573EEC"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1BB5AC1B" w14:textId="77777777" w:rsidTr="00605932">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B9ACA9"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9</w:t>
            </w:r>
          </w:p>
        </w:tc>
        <w:tc>
          <w:tcPr>
            <w:tcW w:w="6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21C123"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Продуктивная деятельность: аппликация «Пожарная машина», лепка «Пожарные собаки», конструирование «Пожарная машина», «Кошкин дом»</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FB2B38"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5A15BCCF" w14:textId="77777777" w:rsidTr="00605932">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985A75"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10</w:t>
            </w:r>
          </w:p>
        </w:tc>
        <w:tc>
          <w:tcPr>
            <w:tcW w:w="6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D31266"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Выставка</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рисунков</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Пожарная</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азбука</w:t>
            </w:r>
            <w:proofErr w:type="spellEnd"/>
            <w:r w:rsidRPr="000B5EC9">
              <w:rPr>
                <w:rFonts w:ascii="Times New Roman" w:hAnsi="Times New Roman"/>
                <w:color w:val="000000"/>
                <w:sz w:val="28"/>
                <w:szCs w:val="28"/>
                <w:lang w:eastAsia="ru-RU"/>
              </w:rPr>
              <w:t>»</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758902"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289400D3" w14:textId="77777777" w:rsidTr="00605932">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F93C0D"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11</w:t>
            </w:r>
          </w:p>
        </w:tc>
        <w:tc>
          <w:tcPr>
            <w:tcW w:w="6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8172F4"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Объектовая тренировка по пожарной безопасности с сотрудниками пожарной инспекции</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239EE8"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Зам</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заведующей</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безопасности</w:t>
            </w:r>
            <w:proofErr w:type="spellEnd"/>
          </w:p>
        </w:tc>
      </w:tr>
      <w:tr w:rsidR="00F5120E" w:rsidRPr="000B5EC9" w14:paraId="331D7907" w14:textId="77777777" w:rsidTr="00605932">
        <w:tc>
          <w:tcPr>
            <w:tcW w:w="1006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F070A0" w14:textId="77777777" w:rsidR="00F5120E" w:rsidRPr="000B5EC9" w:rsidRDefault="00F5120E">
            <w:pPr>
              <w:numPr>
                <w:ilvl w:val="0"/>
                <w:numId w:val="17"/>
              </w:num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b/>
                <w:bCs/>
                <w:color w:val="000000"/>
                <w:sz w:val="28"/>
                <w:szCs w:val="28"/>
                <w:lang w:eastAsia="ru-RU"/>
              </w:rPr>
              <w:t>Работа</w:t>
            </w:r>
            <w:proofErr w:type="spellEnd"/>
            <w:r w:rsidRPr="000B5EC9">
              <w:rPr>
                <w:rFonts w:ascii="Times New Roman" w:hAnsi="Times New Roman"/>
                <w:b/>
                <w:bCs/>
                <w:color w:val="000000"/>
                <w:sz w:val="28"/>
                <w:szCs w:val="28"/>
                <w:lang w:eastAsia="ru-RU"/>
              </w:rPr>
              <w:t xml:space="preserve"> с </w:t>
            </w:r>
            <w:proofErr w:type="spellStart"/>
            <w:r w:rsidRPr="000B5EC9">
              <w:rPr>
                <w:rFonts w:ascii="Times New Roman" w:hAnsi="Times New Roman"/>
                <w:b/>
                <w:bCs/>
                <w:color w:val="000000"/>
                <w:sz w:val="28"/>
                <w:szCs w:val="28"/>
                <w:lang w:eastAsia="ru-RU"/>
              </w:rPr>
              <w:t>родителями</w:t>
            </w:r>
            <w:proofErr w:type="spellEnd"/>
          </w:p>
        </w:tc>
      </w:tr>
      <w:tr w:rsidR="00F5120E" w:rsidRPr="00D90079" w14:paraId="7B285C54" w14:textId="77777777" w:rsidTr="00605932">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B8BF4A"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1</w:t>
            </w:r>
          </w:p>
        </w:tc>
        <w:tc>
          <w:tcPr>
            <w:tcW w:w="6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8F20C6"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Общее родительское собрание с участием сотрудника пожарной инспекции</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E909D2" w14:textId="77777777" w:rsidR="00F5120E" w:rsidRPr="000B5EC9" w:rsidRDefault="00F5120E" w:rsidP="003262FD">
            <w:pPr>
              <w:spacing w:after="150" w:line="276" w:lineRule="auto"/>
              <w:jc w:val="center"/>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Зам. заведующей по безопасности</w:t>
            </w:r>
          </w:p>
          <w:p w14:paraId="162A987B" w14:textId="77777777" w:rsidR="00F5120E" w:rsidRPr="000B5EC9" w:rsidRDefault="00F5120E" w:rsidP="003262FD">
            <w:pPr>
              <w:spacing w:after="150" w:line="276" w:lineRule="auto"/>
              <w:jc w:val="center"/>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Воспитатели</w:t>
            </w:r>
          </w:p>
        </w:tc>
      </w:tr>
      <w:tr w:rsidR="00F5120E" w:rsidRPr="000B5EC9" w14:paraId="48AB38C3" w14:textId="77777777" w:rsidTr="00605932">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6B04D1"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2</w:t>
            </w:r>
          </w:p>
        </w:tc>
        <w:tc>
          <w:tcPr>
            <w:tcW w:w="6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A49AF8"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Консультация «С огнем не шути!»</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D9FC26"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7B5CB871" w14:textId="77777777" w:rsidTr="00605932">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AD6D73"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lastRenderedPageBreak/>
              <w:t>3</w:t>
            </w:r>
          </w:p>
        </w:tc>
        <w:tc>
          <w:tcPr>
            <w:tcW w:w="6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4CC218"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Оформление информационных уголков (папки-передвижки, консультационные папки, памятки, рекомендации и т. д.)</w:t>
            </w:r>
          </w:p>
        </w:tc>
        <w:tc>
          <w:tcPr>
            <w:tcW w:w="31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BF1385" w14:textId="77777777" w:rsidR="00F5120E" w:rsidRPr="000B5EC9" w:rsidRDefault="00F5120E" w:rsidP="003262FD">
            <w:pPr>
              <w:spacing w:after="150" w:line="276" w:lineRule="auto"/>
              <w:jc w:val="center"/>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bl>
    <w:p w14:paraId="2F1CD32B" w14:textId="77777777" w:rsidR="00F5120E" w:rsidRDefault="00F5120E" w:rsidP="00F5120E">
      <w:pPr>
        <w:shd w:val="clear" w:color="auto" w:fill="FFFFFF"/>
        <w:spacing w:after="150"/>
        <w:ind w:left="-426" w:firstLine="426"/>
        <w:jc w:val="center"/>
        <w:rPr>
          <w:rFonts w:ascii="Times New Roman" w:hAnsi="Times New Roman"/>
          <w:b/>
          <w:bCs/>
          <w:color w:val="000000"/>
          <w:sz w:val="28"/>
          <w:szCs w:val="28"/>
          <w:lang w:val="ru-RU" w:eastAsia="ru-RU"/>
        </w:rPr>
      </w:pPr>
    </w:p>
    <w:p w14:paraId="7FDDE5DE" w14:textId="77777777" w:rsidR="00B22050" w:rsidRDefault="00B22050" w:rsidP="00F5120E">
      <w:pPr>
        <w:shd w:val="clear" w:color="auto" w:fill="FFFFFF"/>
        <w:spacing w:after="150"/>
        <w:ind w:left="-426" w:firstLine="426"/>
        <w:jc w:val="center"/>
        <w:rPr>
          <w:rFonts w:ascii="Times New Roman" w:hAnsi="Times New Roman"/>
          <w:b/>
          <w:bCs/>
          <w:color w:val="000000"/>
          <w:sz w:val="28"/>
          <w:szCs w:val="28"/>
          <w:lang w:val="ru-RU" w:eastAsia="ru-RU"/>
        </w:rPr>
      </w:pPr>
    </w:p>
    <w:p w14:paraId="7EC88043" w14:textId="77777777" w:rsidR="00B22050" w:rsidRDefault="00B22050" w:rsidP="00F5120E">
      <w:pPr>
        <w:shd w:val="clear" w:color="auto" w:fill="FFFFFF"/>
        <w:spacing w:after="150"/>
        <w:ind w:left="-426" w:firstLine="426"/>
        <w:jc w:val="center"/>
        <w:rPr>
          <w:rFonts w:ascii="Times New Roman" w:hAnsi="Times New Roman"/>
          <w:b/>
          <w:bCs/>
          <w:color w:val="000000"/>
          <w:sz w:val="28"/>
          <w:szCs w:val="28"/>
          <w:lang w:val="ru-RU" w:eastAsia="ru-RU"/>
        </w:rPr>
      </w:pPr>
    </w:p>
    <w:p w14:paraId="6CED8C0A" w14:textId="77777777" w:rsidR="00B22050" w:rsidRDefault="00B22050" w:rsidP="00F5120E">
      <w:pPr>
        <w:shd w:val="clear" w:color="auto" w:fill="FFFFFF"/>
        <w:spacing w:after="150"/>
        <w:ind w:left="-426" w:firstLine="426"/>
        <w:jc w:val="center"/>
        <w:rPr>
          <w:rFonts w:ascii="Times New Roman" w:hAnsi="Times New Roman"/>
          <w:b/>
          <w:bCs/>
          <w:color w:val="000000"/>
          <w:sz w:val="28"/>
          <w:szCs w:val="28"/>
          <w:lang w:val="ru-RU" w:eastAsia="ru-RU"/>
        </w:rPr>
      </w:pPr>
    </w:p>
    <w:p w14:paraId="702245A7" w14:textId="77777777" w:rsidR="00B22050" w:rsidRDefault="00B22050" w:rsidP="00F5120E">
      <w:pPr>
        <w:shd w:val="clear" w:color="auto" w:fill="FFFFFF"/>
        <w:spacing w:after="150"/>
        <w:ind w:left="-426" w:firstLine="426"/>
        <w:jc w:val="center"/>
        <w:rPr>
          <w:rFonts w:ascii="Times New Roman" w:hAnsi="Times New Roman"/>
          <w:b/>
          <w:bCs/>
          <w:color w:val="000000"/>
          <w:sz w:val="28"/>
          <w:szCs w:val="28"/>
          <w:lang w:val="ru-RU" w:eastAsia="ru-RU"/>
        </w:rPr>
      </w:pPr>
    </w:p>
    <w:p w14:paraId="6DD718C4" w14:textId="77777777" w:rsidR="00B22050" w:rsidRDefault="00B22050" w:rsidP="00F5120E">
      <w:pPr>
        <w:shd w:val="clear" w:color="auto" w:fill="FFFFFF"/>
        <w:spacing w:after="150"/>
        <w:ind w:left="-426" w:firstLine="426"/>
        <w:jc w:val="center"/>
        <w:rPr>
          <w:rFonts w:ascii="Times New Roman" w:hAnsi="Times New Roman"/>
          <w:b/>
          <w:bCs/>
          <w:color w:val="000000"/>
          <w:sz w:val="28"/>
          <w:szCs w:val="28"/>
          <w:lang w:val="ru-RU" w:eastAsia="ru-RU"/>
        </w:rPr>
      </w:pPr>
    </w:p>
    <w:p w14:paraId="6FDE1634" w14:textId="77777777" w:rsidR="00B22050" w:rsidRDefault="00B22050" w:rsidP="00F5120E">
      <w:pPr>
        <w:shd w:val="clear" w:color="auto" w:fill="FFFFFF"/>
        <w:spacing w:after="150"/>
        <w:ind w:left="-426" w:firstLine="426"/>
        <w:jc w:val="center"/>
        <w:rPr>
          <w:rFonts w:ascii="Times New Roman" w:hAnsi="Times New Roman"/>
          <w:b/>
          <w:bCs/>
          <w:color w:val="000000"/>
          <w:sz w:val="28"/>
          <w:szCs w:val="28"/>
          <w:lang w:val="ru-RU" w:eastAsia="ru-RU"/>
        </w:rPr>
      </w:pPr>
    </w:p>
    <w:p w14:paraId="3606C499" w14:textId="77777777" w:rsidR="00B22050" w:rsidRDefault="00B22050" w:rsidP="00F5120E">
      <w:pPr>
        <w:shd w:val="clear" w:color="auto" w:fill="FFFFFF"/>
        <w:spacing w:after="150"/>
        <w:ind w:left="-426" w:firstLine="426"/>
        <w:jc w:val="center"/>
        <w:rPr>
          <w:rFonts w:ascii="Times New Roman" w:hAnsi="Times New Roman"/>
          <w:b/>
          <w:bCs/>
          <w:color w:val="000000"/>
          <w:sz w:val="28"/>
          <w:szCs w:val="28"/>
          <w:lang w:val="ru-RU" w:eastAsia="ru-RU"/>
        </w:rPr>
      </w:pPr>
    </w:p>
    <w:p w14:paraId="3CB0F73A" w14:textId="77777777" w:rsidR="00B22050" w:rsidRDefault="00B22050" w:rsidP="00F5120E">
      <w:pPr>
        <w:shd w:val="clear" w:color="auto" w:fill="FFFFFF"/>
        <w:spacing w:after="150"/>
        <w:ind w:left="-426" w:firstLine="426"/>
        <w:jc w:val="center"/>
        <w:rPr>
          <w:rFonts w:ascii="Times New Roman" w:hAnsi="Times New Roman"/>
          <w:b/>
          <w:bCs/>
          <w:color w:val="000000"/>
          <w:sz w:val="28"/>
          <w:szCs w:val="28"/>
          <w:lang w:val="ru-RU" w:eastAsia="ru-RU"/>
        </w:rPr>
      </w:pPr>
    </w:p>
    <w:p w14:paraId="6C093725" w14:textId="77777777" w:rsidR="00B22050" w:rsidRDefault="00B22050" w:rsidP="00F5120E">
      <w:pPr>
        <w:shd w:val="clear" w:color="auto" w:fill="FFFFFF"/>
        <w:spacing w:after="150"/>
        <w:ind w:left="-426" w:firstLine="426"/>
        <w:jc w:val="center"/>
        <w:rPr>
          <w:rFonts w:ascii="Times New Roman" w:hAnsi="Times New Roman"/>
          <w:b/>
          <w:bCs/>
          <w:color w:val="000000"/>
          <w:sz w:val="28"/>
          <w:szCs w:val="28"/>
          <w:lang w:val="ru-RU" w:eastAsia="ru-RU"/>
        </w:rPr>
      </w:pPr>
    </w:p>
    <w:p w14:paraId="389586CB" w14:textId="77777777" w:rsidR="00B22050" w:rsidRDefault="00B22050" w:rsidP="00F5120E">
      <w:pPr>
        <w:shd w:val="clear" w:color="auto" w:fill="FFFFFF"/>
        <w:spacing w:after="150"/>
        <w:ind w:left="-426" w:firstLine="426"/>
        <w:jc w:val="center"/>
        <w:rPr>
          <w:rFonts w:ascii="Times New Roman" w:hAnsi="Times New Roman"/>
          <w:b/>
          <w:bCs/>
          <w:color w:val="000000"/>
          <w:sz w:val="28"/>
          <w:szCs w:val="28"/>
          <w:lang w:val="ru-RU" w:eastAsia="ru-RU"/>
        </w:rPr>
      </w:pPr>
    </w:p>
    <w:p w14:paraId="5B60F96E" w14:textId="77777777" w:rsidR="00B22050" w:rsidRDefault="00B22050" w:rsidP="00F5120E">
      <w:pPr>
        <w:shd w:val="clear" w:color="auto" w:fill="FFFFFF"/>
        <w:spacing w:after="150"/>
        <w:ind w:left="-426" w:firstLine="426"/>
        <w:jc w:val="center"/>
        <w:rPr>
          <w:rFonts w:ascii="Times New Roman" w:hAnsi="Times New Roman"/>
          <w:b/>
          <w:bCs/>
          <w:color w:val="000000"/>
          <w:sz w:val="28"/>
          <w:szCs w:val="28"/>
          <w:lang w:val="ru-RU" w:eastAsia="ru-RU"/>
        </w:rPr>
      </w:pPr>
    </w:p>
    <w:p w14:paraId="324DC914" w14:textId="77777777" w:rsidR="00B22050" w:rsidRDefault="00B22050" w:rsidP="00F5120E">
      <w:pPr>
        <w:shd w:val="clear" w:color="auto" w:fill="FFFFFF"/>
        <w:spacing w:after="150"/>
        <w:ind w:left="-426" w:firstLine="426"/>
        <w:jc w:val="center"/>
        <w:rPr>
          <w:rFonts w:ascii="Times New Roman" w:hAnsi="Times New Roman"/>
          <w:b/>
          <w:bCs/>
          <w:color w:val="000000"/>
          <w:sz w:val="28"/>
          <w:szCs w:val="28"/>
          <w:lang w:val="ru-RU" w:eastAsia="ru-RU"/>
        </w:rPr>
      </w:pPr>
    </w:p>
    <w:p w14:paraId="6D27CF1E" w14:textId="77777777" w:rsidR="00B22050" w:rsidRDefault="00B22050" w:rsidP="00F5120E">
      <w:pPr>
        <w:shd w:val="clear" w:color="auto" w:fill="FFFFFF"/>
        <w:spacing w:after="150"/>
        <w:ind w:left="-426" w:firstLine="426"/>
        <w:jc w:val="center"/>
        <w:rPr>
          <w:rFonts w:ascii="Times New Roman" w:hAnsi="Times New Roman"/>
          <w:b/>
          <w:bCs/>
          <w:color w:val="000000"/>
          <w:sz w:val="28"/>
          <w:szCs w:val="28"/>
          <w:lang w:val="ru-RU" w:eastAsia="ru-RU"/>
        </w:rPr>
      </w:pPr>
    </w:p>
    <w:p w14:paraId="2B419D59" w14:textId="77777777" w:rsidR="00B22050" w:rsidRDefault="00B22050" w:rsidP="00F5120E">
      <w:pPr>
        <w:shd w:val="clear" w:color="auto" w:fill="FFFFFF"/>
        <w:spacing w:after="150"/>
        <w:ind w:left="-426" w:firstLine="426"/>
        <w:jc w:val="center"/>
        <w:rPr>
          <w:rFonts w:ascii="Times New Roman" w:hAnsi="Times New Roman"/>
          <w:b/>
          <w:bCs/>
          <w:color w:val="000000"/>
          <w:sz w:val="28"/>
          <w:szCs w:val="28"/>
          <w:lang w:val="ru-RU" w:eastAsia="ru-RU"/>
        </w:rPr>
      </w:pPr>
    </w:p>
    <w:p w14:paraId="0F3E2518" w14:textId="77777777" w:rsidR="00B22050" w:rsidRDefault="00B22050" w:rsidP="00F5120E">
      <w:pPr>
        <w:shd w:val="clear" w:color="auto" w:fill="FFFFFF"/>
        <w:spacing w:after="150"/>
        <w:ind w:left="-426" w:firstLine="426"/>
        <w:jc w:val="center"/>
        <w:rPr>
          <w:rFonts w:ascii="Times New Roman" w:hAnsi="Times New Roman"/>
          <w:b/>
          <w:bCs/>
          <w:color w:val="000000"/>
          <w:sz w:val="28"/>
          <w:szCs w:val="28"/>
          <w:lang w:val="ru-RU" w:eastAsia="ru-RU"/>
        </w:rPr>
      </w:pPr>
    </w:p>
    <w:p w14:paraId="5E21C150" w14:textId="77777777" w:rsidR="00B22050" w:rsidRDefault="00B22050" w:rsidP="00F5120E">
      <w:pPr>
        <w:shd w:val="clear" w:color="auto" w:fill="FFFFFF"/>
        <w:spacing w:after="150"/>
        <w:ind w:left="-426" w:firstLine="426"/>
        <w:jc w:val="center"/>
        <w:rPr>
          <w:rFonts w:ascii="Times New Roman" w:hAnsi="Times New Roman"/>
          <w:b/>
          <w:bCs/>
          <w:color w:val="000000"/>
          <w:sz w:val="28"/>
          <w:szCs w:val="28"/>
          <w:lang w:val="ru-RU" w:eastAsia="ru-RU"/>
        </w:rPr>
      </w:pPr>
    </w:p>
    <w:p w14:paraId="500211B9" w14:textId="77777777" w:rsidR="00B22050" w:rsidRDefault="00B22050" w:rsidP="00F5120E">
      <w:pPr>
        <w:shd w:val="clear" w:color="auto" w:fill="FFFFFF"/>
        <w:spacing w:after="150"/>
        <w:ind w:left="-426" w:firstLine="426"/>
        <w:jc w:val="center"/>
        <w:rPr>
          <w:rFonts w:ascii="Times New Roman" w:hAnsi="Times New Roman"/>
          <w:b/>
          <w:bCs/>
          <w:color w:val="000000"/>
          <w:sz w:val="28"/>
          <w:szCs w:val="28"/>
          <w:lang w:val="ru-RU" w:eastAsia="ru-RU"/>
        </w:rPr>
      </w:pPr>
    </w:p>
    <w:p w14:paraId="7A6EC31D" w14:textId="77777777" w:rsidR="00B22050" w:rsidRDefault="00B22050" w:rsidP="00F5120E">
      <w:pPr>
        <w:shd w:val="clear" w:color="auto" w:fill="FFFFFF"/>
        <w:spacing w:after="150"/>
        <w:ind w:left="-426" w:firstLine="426"/>
        <w:jc w:val="center"/>
        <w:rPr>
          <w:rFonts w:ascii="Times New Roman" w:hAnsi="Times New Roman"/>
          <w:b/>
          <w:bCs/>
          <w:color w:val="000000"/>
          <w:sz w:val="28"/>
          <w:szCs w:val="28"/>
          <w:lang w:val="ru-RU" w:eastAsia="ru-RU"/>
        </w:rPr>
      </w:pPr>
    </w:p>
    <w:p w14:paraId="064038BC" w14:textId="77777777" w:rsidR="00B22050" w:rsidRDefault="00B22050" w:rsidP="00F5120E">
      <w:pPr>
        <w:shd w:val="clear" w:color="auto" w:fill="FFFFFF"/>
        <w:spacing w:after="150"/>
        <w:ind w:left="-426" w:firstLine="426"/>
        <w:jc w:val="center"/>
        <w:rPr>
          <w:rFonts w:ascii="Times New Roman" w:hAnsi="Times New Roman"/>
          <w:b/>
          <w:bCs/>
          <w:color w:val="000000"/>
          <w:sz w:val="28"/>
          <w:szCs w:val="28"/>
          <w:lang w:val="ru-RU" w:eastAsia="ru-RU"/>
        </w:rPr>
      </w:pPr>
    </w:p>
    <w:p w14:paraId="68CD27E3" w14:textId="77777777" w:rsidR="00B22050" w:rsidRPr="000B5EC9" w:rsidRDefault="00B22050" w:rsidP="00F5120E">
      <w:pPr>
        <w:shd w:val="clear" w:color="auto" w:fill="FFFFFF"/>
        <w:spacing w:after="150"/>
        <w:ind w:left="-426" w:firstLine="426"/>
        <w:jc w:val="center"/>
        <w:rPr>
          <w:rFonts w:ascii="Times New Roman" w:hAnsi="Times New Roman"/>
          <w:b/>
          <w:bCs/>
          <w:color w:val="000000"/>
          <w:sz w:val="28"/>
          <w:szCs w:val="28"/>
          <w:lang w:val="ru-RU" w:eastAsia="ru-RU"/>
        </w:rPr>
      </w:pPr>
    </w:p>
    <w:p w14:paraId="21801405" w14:textId="77777777" w:rsidR="00F5120E" w:rsidRPr="000B5EC9" w:rsidRDefault="00F5120E" w:rsidP="00F5120E">
      <w:pPr>
        <w:shd w:val="clear" w:color="auto" w:fill="FFFFFF"/>
        <w:spacing w:after="150"/>
        <w:ind w:left="-426" w:firstLine="426"/>
        <w:jc w:val="center"/>
        <w:rPr>
          <w:rFonts w:ascii="Times New Roman" w:hAnsi="Times New Roman"/>
          <w:color w:val="000000"/>
          <w:sz w:val="28"/>
          <w:szCs w:val="28"/>
          <w:lang w:val="ru-RU" w:eastAsia="ru-RU"/>
        </w:rPr>
      </w:pPr>
      <w:r w:rsidRPr="000B5EC9">
        <w:rPr>
          <w:rFonts w:ascii="Times New Roman" w:hAnsi="Times New Roman"/>
          <w:b/>
          <w:bCs/>
          <w:color w:val="000000"/>
          <w:sz w:val="28"/>
          <w:szCs w:val="28"/>
          <w:lang w:val="ru-RU" w:eastAsia="ru-RU"/>
        </w:rPr>
        <w:t>Муниципальное казенное дошкольное образовательное учреждение "Центр развития ребёнка-</w:t>
      </w:r>
    </w:p>
    <w:p w14:paraId="498CD484" w14:textId="77777777" w:rsidR="00F5120E" w:rsidRPr="000B5EC9" w:rsidRDefault="00F5120E" w:rsidP="00F5120E">
      <w:pPr>
        <w:shd w:val="clear" w:color="auto" w:fill="FFFFFF"/>
        <w:spacing w:before="30" w:after="30" w:line="360" w:lineRule="auto"/>
        <w:ind w:left="-426" w:firstLine="426"/>
        <w:jc w:val="center"/>
        <w:rPr>
          <w:rFonts w:ascii="Times New Roman" w:hAnsi="Times New Roman"/>
          <w:b/>
          <w:bCs/>
          <w:color w:val="000000"/>
          <w:sz w:val="28"/>
          <w:szCs w:val="28"/>
          <w:lang w:val="ru-RU" w:eastAsia="ru-RU"/>
        </w:rPr>
      </w:pPr>
      <w:r w:rsidRPr="000B5EC9">
        <w:rPr>
          <w:rFonts w:ascii="Times New Roman" w:hAnsi="Times New Roman"/>
          <w:b/>
          <w:bCs/>
          <w:color w:val="000000"/>
          <w:sz w:val="28"/>
          <w:szCs w:val="28"/>
          <w:lang w:val="ru-RU" w:eastAsia="ru-RU"/>
        </w:rPr>
        <w:t xml:space="preserve">«Детский сад № 3 "Журавушка» </w:t>
      </w:r>
    </w:p>
    <w:p w14:paraId="3AC1977B" w14:textId="77777777" w:rsidR="00F5120E" w:rsidRPr="000B5EC9" w:rsidRDefault="00F5120E" w:rsidP="00F5120E">
      <w:pPr>
        <w:shd w:val="clear" w:color="auto" w:fill="FFFFFF"/>
        <w:spacing w:before="30" w:after="30" w:line="360" w:lineRule="auto"/>
        <w:ind w:left="-426" w:firstLine="426"/>
        <w:jc w:val="right"/>
        <w:rPr>
          <w:rFonts w:ascii="Times New Roman" w:hAnsi="Times New Roman"/>
          <w:b/>
          <w:bCs/>
          <w:color w:val="000000"/>
          <w:sz w:val="28"/>
          <w:szCs w:val="28"/>
          <w:lang w:val="ru-RU" w:eastAsia="ru-RU"/>
        </w:rPr>
      </w:pPr>
      <w:r w:rsidRPr="000B5EC9">
        <w:rPr>
          <w:rFonts w:ascii="Times New Roman" w:hAnsi="Times New Roman"/>
          <w:b/>
          <w:bCs/>
          <w:color w:val="000000"/>
          <w:sz w:val="28"/>
          <w:szCs w:val="28"/>
          <w:lang w:val="ru-RU" w:eastAsia="ru-RU"/>
        </w:rPr>
        <w:t>Утверждаю:</w:t>
      </w:r>
    </w:p>
    <w:p w14:paraId="2FDD271F" w14:textId="77777777" w:rsidR="00F5120E" w:rsidRPr="000B5EC9" w:rsidRDefault="00F5120E" w:rsidP="00F5120E">
      <w:pPr>
        <w:shd w:val="clear" w:color="auto" w:fill="FFFFFF"/>
        <w:spacing w:before="30" w:after="30" w:line="360" w:lineRule="auto"/>
        <w:ind w:left="-426" w:firstLine="426"/>
        <w:jc w:val="right"/>
        <w:rPr>
          <w:rFonts w:ascii="Times New Roman" w:hAnsi="Times New Roman"/>
          <w:b/>
          <w:bCs/>
          <w:color w:val="000000"/>
          <w:sz w:val="28"/>
          <w:szCs w:val="28"/>
          <w:lang w:val="ru-RU" w:eastAsia="ru-RU"/>
        </w:rPr>
      </w:pPr>
      <w:r w:rsidRPr="000B5EC9">
        <w:rPr>
          <w:rFonts w:ascii="Times New Roman" w:hAnsi="Times New Roman"/>
          <w:b/>
          <w:bCs/>
          <w:color w:val="000000"/>
          <w:sz w:val="28"/>
          <w:szCs w:val="28"/>
          <w:lang w:val="ru-RU" w:eastAsia="ru-RU"/>
        </w:rPr>
        <w:t>Зав МКДОУ ЦРР -</w:t>
      </w:r>
    </w:p>
    <w:p w14:paraId="52329725" w14:textId="77777777" w:rsidR="00F5120E" w:rsidRPr="000B5EC9" w:rsidRDefault="00F5120E" w:rsidP="00F5120E">
      <w:pPr>
        <w:shd w:val="clear" w:color="auto" w:fill="FFFFFF"/>
        <w:spacing w:before="30" w:after="30" w:line="360" w:lineRule="auto"/>
        <w:ind w:left="-426" w:firstLine="426"/>
        <w:jc w:val="right"/>
        <w:rPr>
          <w:rFonts w:ascii="Times New Roman" w:hAnsi="Times New Roman"/>
          <w:b/>
          <w:bCs/>
          <w:color w:val="000000"/>
          <w:sz w:val="28"/>
          <w:szCs w:val="28"/>
          <w:lang w:val="ru-RU" w:eastAsia="ru-RU"/>
        </w:rPr>
      </w:pPr>
      <w:r w:rsidRPr="000B5EC9">
        <w:rPr>
          <w:rFonts w:ascii="Times New Roman" w:hAnsi="Times New Roman"/>
          <w:b/>
          <w:bCs/>
          <w:color w:val="000000"/>
          <w:sz w:val="28"/>
          <w:szCs w:val="28"/>
          <w:lang w:val="ru-RU" w:eastAsia="ru-RU"/>
        </w:rPr>
        <w:t>детский сад №3 «Журавушка»</w:t>
      </w:r>
    </w:p>
    <w:p w14:paraId="79DD39D5" w14:textId="77777777" w:rsidR="00F5120E" w:rsidRPr="000B5EC9" w:rsidRDefault="00F5120E" w:rsidP="00F5120E">
      <w:pPr>
        <w:shd w:val="clear" w:color="auto" w:fill="FFFFFF"/>
        <w:spacing w:after="150"/>
        <w:jc w:val="right"/>
        <w:rPr>
          <w:rFonts w:ascii="Times New Roman" w:hAnsi="Times New Roman"/>
          <w:color w:val="000000"/>
          <w:sz w:val="28"/>
          <w:szCs w:val="28"/>
          <w:lang w:val="ru-RU" w:eastAsia="ru-RU"/>
        </w:rPr>
      </w:pPr>
      <w:r w:rsidRPr="000B5EC9">
        <w:rPr>
          <w:rFonts w:ascii="Times New Roman" w:hAnsi="Times New Roman"/>
          <w:b/>
          <w:bCs/>
          <w:color w:val="000000"/>
          <w:sz w:val="28"/>
          <w:szCs w:val="28"/>
          <w:lang w:val="ru-RU" w:eastAsia="ru-RU"/>
        </w:rPr>
        <w:lastRenderedPageBreak/>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t>--------------</w:t>
      </w:r>
      <w:proofErr w:type="spellStart"/>
      <w:r w:rsidRPr="000B5EC9">
        <w:rPr>
          <w:rFonts w:ascii="Times New Roman" w:hAnsi="Times New Roman"/>
          <w:b/>
          <w:bCs/>
          <w:color w:val="000000"/>
          <w:sz w:val="28"/>
          <w:szCs w:val="28"/>
          <w:lang w:val="ru-RU" w:eastAsia="ru-RU"/>
        </w:rPr>
        <w:t>Н.И.Гаджиева</w:t>
      </w:r>
      <w:proofErr w:type="spellEnd"/>
    </w:p>
    <w:p w14:paraId="3700A6F3" w14:textId="77777777" w:rsidR="00F5120E" w:rsidRPr="000B5EC9" w:rsidRDefault="00F5120E" w:rsidP="00F5120E">
      <w:pPr>
        <w:shd w:val="clear" w:color="auto" w:fill="FFFFFF"/>
        <w:spacing w:after="150"/>
        <w:jc w:val="center"/>
        <w:rPr>
          <w:rFonts w:ascii="Times New Roman" w:hAnsi="Times New Roman"/>
          <w:color w:val="000000"/>
          <w:sz w:val="28"/>
          <w:szCs w:val="28"/>
          <w:lang w:val="ru-RU" w:eastAsia="ru-RU"/>
        </w:rPr>
      </w:pPr>
    </w:p>
    <w:p w14:paraId="2F119ACF" w14:textId="77777777" w:rsidR="00F5120E" w:rsidRPr="000B5EC9" w:rsidRDefault="00F5120E" w:rsidP="00F5120E">
      <w:pPr>
        <w:shd w:val="clear" w:color="auto" w:fill="FFFFFF"/>
        <w:spacing w:after="150"/>
        <w:jc w:val="center"/>
        <w:rPr>
          <w:rFonts w:ascii="Times New Roman" w:hAnsi="Times New Roman"/>
          <w:color w:val="000000"/>
          <w:sz w:val="28"/>
          <w:szCs w:val="28"/>
          <w:lang w:val="ru-RU" w:eastAsia="ru-RU"/>
        </w:rPr>
      </w:pPr>
      <w:r w:rsidRPr="000B5EC9">
        <w:rPr>
          <w:rFonts w:ascii="Times New Roman" w:hAnsi="Times New Roman"/>
          <w:b/>
          <w:bCs/>
          <w:color w:val="000000"/>
          <w:sz w:val="28"/>
          <w:szCs w:val="28"/>
          <w:lang w:val="ru-RU" w:eastAsia="ru-RU"/>
        </w:rPr>
        <w:t>План мероприятий</w:t>
      </w:r>
    </w:p>
    <w:p w14:paraId="516CCB91" w14:textId="3993A1B4" w:rsidR="00F5120E" w:rsidRPr="000B5EC9" w:rsidRDefault="00F5120E" w:rsidP="00F5120E">
      <w:pPr>
        <w:shd w:val="clear" w:color="auto" w:fill="FFFFFF"/>
        <w:spacing w:after="150"/>
        <w:jc w:val="center"/>
        <w:rPr>
          <w:rFonts w:ascii="Times New Roman" w:hAnsi="Times New Roman"/>
          <w:color w:val="000000"/>
          <w:sz w:val="28"/>
          <w:szCs w:val="28"/>
          <w:lang w:val="ru-RU" w:eastAsia="ru-RU"/>
        </w:rPr>
      </w:pPr>
      <w:r w:rsidRPr="000B5EC9">
        <w:rPr>
          <w:rFonts w:ascii="Times New Roman" w:hAnsi="Times New Roman"/>
          <w:b/>
          <w:bCs/>
          <w:color w:val="000000"/>
          <w:sz w:val="28"/>
          <w:szCs w:val="28"/>
          <w:lang w:val="ru-RU" w:eastAsia="ru-RU"/>
        </w:rPr>
        <w:t>по пожарной безопасности на 202</w:t>
      </w:r>
      <w:r w:rsidR="0064583A">
        <w:rPr>
          <w:rFonts w:ascii="Times New Roman" w:hAnsi="Times New Roman"/>
          <w:b/>
          <w:bCs/>
          <w:color w:val="000000"/>
          <w:sz w:val="28"/>
          <w:szCs w:val="28"/>
          <w:lang w:val="ru-RU" w:eastAsia="ru-RU"/>
        </w:rPr>
        <w:t>3</w:t>
      </w:r>
      <w:r w:rsidRPr="000B5EC9">
        <w:rPr>
          <w:rFonts w:ascii="Times New Roman" w:hAnsi="Times New Roman"/>
          <w:b/>
          <w:bCs/>
          <w:color w:val="000000"/>
          <w:sz w:val="28"/>
          <w:szCs w:val="28"/>
          <w:lang w:val="ru-RU" w:eastAsia="ru-RU"/>
        </w:rPr>
        <w:t>-202</w:t>
      </w:r>
      <w:r w:rsidR="0064583A">
        <w:rPr>
          <w:rFonts w:ascii="Times New Roman" w:hAnsi="Times New Roman"/>
          <w:b/>
          <w:bCs/>
          <w:color w:val="000000"/>
          <w:sz w:val="28"/>
          <w:szCs w:val="28"/>
          <w:lang w:val="ru-RU" w:eastAsia="ru-RU"/>
        </w:rPr>
        <w:t>4</w:t>
      </w:r>
      <w:r w:rsidRPr="000B5EC9">
        <w:rPr>
          <w:rFonts w:ascii="Times New Roman" w:hAnsi="Times New Roman"/>
          <w:b/>
          <w:bCs/>
          <w:color w:val="000000"/>
          <w:sz w:val="28"/>
          <w:szCs w:val="28"/>
          <w:lang w:val="ru-RU" w:eastAsia="ru-RU"/>
        </w:rPr>
        <w:t xml:space="preserve"> учебный год.</w:t>
      </w:r>
    </w:p>
    <w:p w14:paraId="55CA67BF" w14:textId="77777777" w:rsidR="00F5120E" w:rsidRPr="000B5EC9" w:rsidRDefault="00F5120E" w:rsidP="00F5120E">
      <w:pPr>
        <w:shd w:val="clear" w:color="auto" w:fill="FFFFFF"/>
        <w:spacing w:after="150"/>
        <w:rPr>
          <w:rFonts w:ascii="Times New Roman" w:hAnsi="Times New Roman"/>
          <w:color w:val="000000"/>
          <w:sz w:val="28"/>
          <w:szCs w:val="28"/>
          <w:lang w:val="ru-RU" w:eastAsia="ru-RU"/>
        </w:rPr>
      </w:pPr>
      <w:r w:rsidRPr="000B5EC9">
        <w:rPr>
          <w:rFonts w:ascii="Times New Roman" w:hAnsi="Times New Roman"/>
          <w:color w:val="000000"/>
          <w:sz w:val="28"/>
          <w:szCs w:val="28"/>
          <w:lang w:eastAsia="ru-RU"/>
        </w:rPr>
        <w:t> </w:t>
      </w:r>
    </w:p>
    <w:tbl>
      <w:tblPr>
        <w:tblW w:w="10060" w:type="dxa"/>
        <w:tblInd w:w="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09"/>
        <w:gridCol w:w="5387"/>
        <w:gridCol w:w="1843"/>
        <w:gridCol w:w="2121"/>
      </w:tblGrid>
      <w:tr w:rsidR="00F5120E" w:rsidRPr="000B5EC9" w14:paraId="0292C6F3" w14:textId="77777777" w:rsidTr="00605932">
        <w:tc>
          <w:tcPr>
            <w:tcW w:w="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44" w:type="dxa"/>
              <w:bottom w:w="0" w:type="dxa"/>
              <w:right w:w="115" w:type="dxa"/>
            </w:tcMar>
            <w:hideMark/>
          </w:tcPr>
          <w:p w14:paraId="50FADDB5"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w:t>
            </w:r>
          </w:p>
        </w:tc>
        <w:tc>
          <w:tcPr>
            <w:tcW w:w="5387"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14:paraId="431841FE"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b/>
                <w:bCs/>
                <w:color w:val="000000"/>
                <w:sz w:val="28"/>
                <w:szCs w:val="28"/>
                <w:lang w:eastAsia="ru-RU"/>
              </w:rPr>
              <w:t>Мероприятия</w:t>
            </w:r>
            <w:proofErr w:type="spellEnd"/>
          </w:p>
        </w:tc>
        <w:tc>
          <w:tcPr>
            <w:tcW w:w="1843"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14:paraId="14A893EE" w14:textId="77777777" w:rsidR="00F5120E" w:rsidRPr="00605932" w:rsidRDefault="00F5120E" w:rsidP="003262FD">
            <w:pPr>
              <w:spacing w:after="150" w:line="276" w:lineRule="auto"/>
              <w:rPr>
                <w:rFonts w:ascii="Times New Roman" w:hAnsi="Times New Roman"/>
                <w:color w:val="000000"/>
                <w:lang w:eastAsia="ru-RU"/>
              </w:rPr>
            </w:pPr>
            <w:proofErr w:type="spellStart"/>
            <w:r w:rsidRPr="00605932">
              <w:rPr>
                <w:rFonts w:ascii="Times New Roman" w:hAnsi="Times New Roman"/>
                <w:b/>
                <w:bCs/>
                <w:color w:val="000000"/>
                <w:lang w:eastAsia="ru-RU"/>
              </w:rPr>
              <w:t>Срок</w:t>
            </w:r>
            <w:proofErr w:type="spellEnd"/>
            <w:r w:rsidRPr="00605932">
              <w:rPr>
                <w:rFonts w:ascii="Times New Roman" w:hAnsi="Times New Roman"/>
                <w:b/>
                <w:bCs/>
                <w:color w:val="000000"/>
                <w:lang w:eastAsia="ru-RU"/>
              </w:rPr>
              <w:t xml:space="preserve">   </w:t>
            </w:r>
            <w:proofErr w:type="spellStart"/>
            <w:r w:rsidRPr="00605932">
              <w:rPr>
                <w:rFonts w:ascii="Times New Roman" w:hAnsi="Times New Roman"/>
                <w:b/>
                <w:bCs/>
                <w:color w:val="000000"/>
                <w:lang w:eastAsia="ru-RU"/>
              </w:rPr>
              <w:t>исполнения</w:t>
            </w:r>
            <w:proofErr w:type="spellEnd"/>
          </w:p>
        </w:tc>
        <w:tc>
          <w:tcPr>
            <w:tcW w:w="2121"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14:paraId="223FBF18" w14:textId="77777777" w:rsidR="00F5120E" w:rsidRPr="00605932" w:rsidRDefault="00F5120E" w:rsidP="003262FD">
            <w:pPr>
              <w:spacing w:after="150" w:line="276" w:lineRule="auto"/>
              <w:rPr>
                <w:rFonts w:ascii="Times New Roman" w:hAnsi="Times New Roman"/>
                <w:color w:val="000000"/>
                <w:lang w:eastAsia="ru-RU"/>
              </w:rPr>
            </w:pPr>
            <w:proofErr w:type="spellStart"/>
            <w:r w:rsidRPr="00605932">
              <w:rPr>
                <w:rFonts w:ascii="Times New Roman" w:hAnsi="Times New Roman"/>
                <w:b/>
                <w:bCs/>
                <w:color w:val="000000"/>
                <w:lang w:eastAsia="ru-RU"/>
              </w:rPr>
              <w:t>Ответственный</w:t>
            </w:r>
            <w:proofErr w:type="spellEnd"/>
          </w:p>
        </w:tc>
      </w:tr>
      <w:tr w:rsidR="00F5120E" w:rsidRPr="000B5EC9" w14:paraId="22DEB412"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44" w:type="dxa"/>
              <w:bottom w:w="0" w:type="dxa"/>
              <w:right w:w="115" w:type="dxa"/>
            </w:tcMar>
            <w:hideMark/>
          </w:tcPr>
          <w:p w14:paraId="53E719D7"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1.</w:t>
            </w:r>
          </w:p>
        </w:tc>
        <w:tc>
          <w:tcPr>
            <w:tcW w:w="538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63D72479" w14:textId="77777777" w:rsidR="00F5120E" w:rsidRPr="000B5EC9" w:rsidRDefault="00F5120E" w:rsidP="003262FD">
            <w:pPr>
              <w:spacing w:after="150" w:line="276" w:lineRule="auto"/>
              <w:rPr>
                <w:rFonts w:ascii="Times New Roman" w:hAnsi="Times New Roman"/>
                <w:color w:val="000000"/>
                <w:sz w:val="28"/>
                <w:szCs w:val="28"/>
                <w:lang w:val="ru-RU" w:eastAsia="ru-RU"/>
              </w:rPr>
            </w:pPr>
            <w:proofErr w:type="gramStart"/>
            <w:r w:rsidRPr="000B5EC9">
              <w:rPr>
                <w:rFonts w:ascii="Times New Roman" w:hAnsi="Times New Roman"/>
                <w:color w:val="000000"/>
                <w:sz w:val="28"/>
                <w:szCs w:val="28"/>
                <w:lang w:val="ru-RU" w:eastAsia="ru-RU"/>
              </w:rPr>
              <w:t xml:space="preserve">Согласование,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w:t>
            </w:r>
            <w:proofErr w:type="gramEnd"/>
            <w:r w:rsidRPr="000B5EC9">
              <w:rPr>
                <w:rFonts w:ascii="Times New Roman" w:hAnsi="Times New Roman"/>
                <w:color w:val="000000"/>
                <w:sz w:val="28"/>
                <w:szCs w:val="28"/>
                <w:lang w:val="ru-RU" w:eastAsia="ru-RU"/>
              </w:rPr>
              <w:t>утверждение плана мероприятий по ПБ на новый учебный год</w:t>
            </w:r>
          </w:p>
        </w:tc>
        <w:tc>
          <w:tcPr>
            <w:tcW w:w="184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4F9F1EDB"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Сентябрь</w:t>
            </w:r>
            <w:proofErr w:type="spellEnd"/>
          </w:p>
        </w:tc>
        <w:tc>
          <w:tcPr>
            <w:tcW w:w="2121"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266F9CCA"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Заведующий</w:t>
            </w:r>
            <w:proofErr w:type="spellEnd"/>
          </w:p>
        </w:tc>
      </w:tr>
      <w:tr w:rsidR="00F5120E" w:rsidRPr="000B5EC9" w14:paraId="792B32AE"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44" w:type="dxa"/>
              <w:bottom w:w="0" w:type="dxa"/>
              <w:right w:w="115" w:type="dxa"/>
            </w:tcMar>
            <w:hideMark/>
          </w:tcPr>
          <w:p w14:paraId="54AEE357"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2.</w:t>
            </w:r>
          </w:p>
        </w:tc>
        <w:tc>
          <w:tcPr>
            <w:tcW w:w="538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54546169"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val="ru-RU" w:eastAsia="ru-RU"/>
              </w:rPr>
              <w:t xml:space="preserve">Инструктаж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с педагогическими работниками по выполнению инструкции по обеспечению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w:t>
            </w:r>
            <w:proofErr w:type="spellStart"/>
            <w:r w:rsidRPr="000B5EC9">
              <w:rPr>
                <w:rFonts w:ascii="Times New Roman" w:hAnsi="Times New Roman"/>
                <w:color w:val="000000"/>
                <w:sz w:val="28"/>
                <w:szCs w:val="28"/>
                <w:lang w:eastAsia="ru-RU"/>
              </w:rPr>
              <w:t>пожарной</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безопасности</w:t>
            </w:r>
            <w:proofErr w:type="spellEnd"/>
            <w:r w:rsidRPr="000B5EC9">
              <w:rPr>
                <w:rFonts w:ascii="Times New Roman" w:hAnsi="Times New Roman"/>
                <w:color w:val="000000"/>
                <w:sz w:val="28"/>
                <w:szCs w:val="28"/>
                <w:lang w:eastAsia="ru-RU"/>
              </w:rPr>
              <w:t>.</w:t>
            </w:r>
          </w:p>
        </w:tc>
        <w:tc>
          <w:tcPr>
            <w:tcW w:w="184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4429ED0F"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сентябрь</w:t>
            </w:r>
            <w:proofErr w:type="spellEnd"/>
          </w:p>
        </w:tc>
        <w:tc>
          <w:tcPr>
            <w:tcW w:w="2121"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17783237"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Зам</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заведующей</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безопасности</w:t>
            </w:r>
            <w:proofErr w:type="spellEnd"/>
          </w:p>
        </w:tc>
      </w:tr>
      <w:tr w:rsidR="00F5120E" w:rsidRPr="000B5EC9" w14:paraId="3CC95165"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44" w:type="dxa"/>
              <w:bottom w:w="0" w:type="dxa"/>
              <w:right w:w="115" w:type="dxa"/>
            </w:tcMar>
            <w:hideMark/>
          </w:tcPr>
          <w:p w14:paraId="09444117"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3.</w:t>
            </w:r>
          </w:p>
        </w:tc>
        <w:tc>
          <w:tcPr>
            <w:tcW w:w="538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1A81B6D8"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Консультация «Последовательность действий воспитателя во время пожара»</w:t>
            </w:r>
          </w:p>
        </w:tc>
        <w:tc>
          <w:tcPr>
            <w:tcW w:w="184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7D504BBD"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октябрь</w:t>
            </w:r>
            <w:proofErr w:type="spellEnd"/>
          </w:p>
        </w:tc>
        <w:tc>
          <w:tcPr>
            <w:tcW w:w="2121"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0C76989C"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Зам</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заведующей</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безопасности</w:t>
            </w:r>
            <w:proofErr w:type="spellEnd"/>
          </w:p>
        </w:tc>
      </w:tr>
      <w:tr w:rsidR="00F5120E" w:rsidRPr="000B5EC9" w14:paraId="2B6DA7A3"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44" w:type="dxa"/>
              <w:bottom w:w="0" w:type="dxa"/>
              <w:right w:w="115" w:type="dxa"/>
            </w:tcMar>
            <w:hideMark/>
          </w:tcPr>
          <w:p w14:paraId="1244566D"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4.</w:t>
            </w:r>
          </w:p>
        </w:tc>
        <w:tc>
          <w:tcPr>
            <w:tcW w:w="538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62B4590E"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Проведение практических занятий по отработке плана эвакуации в случае возникновения пожара</w:t>
            </w:r>
          </w:p>
        </w:tc>
        <w:tc>
          <w:tcPr>
            <w:tcW w:w="184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3BC95689"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 xml:space="preserve">В </w:t>
            </w:r>
            <w:proofErr w:type="spellStart"/>
            <w:r w:rsidRPr="000B5EC9">
              <w:rPr>
                <w:rFonts w:ascii="Times New Roman" w:hAnsi="Times New Roman"/>
                <w:color w:val="000000"/>
                <w:sz w:val="28"/>
                <w:szCs w:val="28"/>
                <w:lang w:eastAsia="ru-RU"/>
              </w:rPr>
              <w:t>течение</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года</w:t>
            </w:r>
            <w:proofErr w:type="spellEnd"/>
          </w:p>
        </w:tc>
        <w:tc>
          <w:tcPr>
            <w:tcW w:w="2121"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3609A78D"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Зам</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заведующей</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безопасности</w:t>
            </w:r>
            <w:proofErr w:type="spellEnd"/>
          </w:p>
        </w:tc>
      </w:tr>
      <w:tr w:rsidR="00F5120E" w:rsidRPr="000B5EC9" w14:paraId="7715EED9"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44" w:type="dxa"/>
              <w:bottom w:w="0" w:type="dxa"/>
              <w:right w:w="115" w:type="dxa"/>
            </w:tcMar>
            <w:hideMark/>
          </w:tcPr>
          <w:p w14:paraId="28C4E2C5"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5.</w:t>
            </w:r>
          </w:p>
        </w:tc>
        <w:tc>
          <w:tcPr>
            <w:tcW w:w="538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243C6F24"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Проведение объектовых эвакуаций с вводной «Пожар»</w:t>
            </w:r>
          </w:p>
        </w:tc>
        <w:tc>
          <w:tcPr>
            <w:tcW w:w="184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3D808E2C"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 xml:space="preserve">В </w:t>
            </w:r>
            <w:proofErr w:type="spellStart"/>
            <w:r w:rsidRPr="000B5EC9">
              <w:rPr>
                <w:rFonts w:ascii="Times New Roman" w:hAnsi="Times New Roman"/>
                <w:color w:val="000000"/>
                <w:sz w:val="28"/>
                <w:szCs w:val="28"/>
                <w:lang w:eastAsia="ru-RU"/>
              </w:rPr>
              <w:t>течение</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года</w:t>
            </w:r>
            <w:proofErr w:type="spellEnd"/>
          </w:p>
        </w:tc>
        <w:tc>
          <w:tcPr>
            <w:tcW w:w="2121"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07DAFC83"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Зам</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заведующей</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безопасности</w:t>
            </w:r>
            <w:proofErr w:type="spellEnd"/>
          </w:p>
        </w:tc>
      </w:tr>
      <w:tr w:rsidR="00F5120E" w:rsidRPr="000B5EC9" w14:paraId="088C908D"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44" w:type="dxa"/>
              <w:bottom w:w="0" w:type="dxa"/>
              <w:right w:w="115" w:type="dxa"/>
            </w:tcMar>
            <w:hideMark/>
          </w:tcPr>
          <w:p w14:paraId="1F79030E"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6.</w:t>
            </w:r>
          </w:p>
        </w:tc>
        <w:tc>
          <w:tcPr>
            <w:tcW w:w="538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0076EC42"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Проведение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тематической непосредственно образовательной деятельности, бесед, дидактических игр, развлечений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по правилам пожарной безопасности с детьми.</w:t>
            </w:r>
          </w:p>
        </w:tc>
        <w:tc>
          <w:tcPr>
            <w:tcW w:w="184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6D524DFB"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 xml:space="preserve">В   </w:t>
            </w:r>
            <w:proofErr w:type="spellStart"/>
            <w:r w:rsidRPr="000B5EC9">
              <w:rPr>
                <w:rFonts w:ascii="Times New Roman" w:hAnsi="Times New Roman"/>
                <w:color w:val="000000"/>
                <w:sz w:val="28"/>
                <w:szCs w:val="28"/>
                <w:lang w:eastAsia="ru-RU"/>
              </w:rPr>
              <w:t>течение</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года</w:t>
            </w:r>
            <w:proofErr w:type="spellEnd"/>
          </w:p>
        </w:tc>
        <w:tc>
          <w:tcPr>
            <w:tcW w:w="2121"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09868442"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  </w:t>
            </w:r>
          </w:p>
        </w:tc>
      </w:tr>
      <w:tr w:rsidR="00F5120E" w:rsidRPr="000B5EC9" w14:paraId="75E40508"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44" w:type="dxa"/>
              <w:bottom w:w="0" w:type="dxa"/>
              <w:right w:w="115" w:type="dxa"/>
            </w:tcMar>
            <w:hideMark/>
          </w:tcPr>
          <w:p w14:paraId="13922A05"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7.</w:t>
            </w:r>
          </w:p>
        </w:tc>
        <w:tc>
          <w:tcPr>
            <w:tcW w:w="538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6962CF84"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val="ru-RU" w:eastAsia="ru-RU"/>
              </w:rPr>
              <w:t xml:space="preserve">Чтение художественной литературы по теме. </w:t>
            </w:r>
            <w:proofErr w:type="spellStart"/>
            <w:r w:rsidRPr="000B5EC9">
              <w:rPr>
                <w:rFonts w:ascii="Times New Roman" w:hAnsi="Times New Roman"/>
                <w:color w:val="000000"/>
                <w:sz w:val="28"/>
                <w:szCs w:val="28"/>
                <w:lang w:eastAsia="ru-RU"/>
              </w:rPr>
              <w:t>Заучивание</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стихотворений</w:t>
            </w:r>
            <w:proofErr w:type="spellEnd"/>
            <w:r w:rsidRPr="000B5EC9">
              <w:rPr>
                <w:rFonts w:ascii="Times New Roman" w:hAnsi="Times New Roman"/>
                <w:color w:val="000000"/>
                <w:sz w:val="28"/>
                <w:szCs w:val="28"/>
                <w:lang w:eastAsia="ru-RU"/>
              </w:rPr>
              <w:t>.</w:t>
            </w:r>
          </w:p>
        </w:tc>
        <w:tc>
          <w:tcPr>
            <w:tcW w:w="184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0EBFE2A8"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 xml:space="preserve">В </w:t>
            </w:r>
            <w:proofErr w:type="spellStart"/>
            <w:r w:rsidRPr="000B5EC9">
              <w:rPr>
                <w:rFonts w:ascii="Times New Roman" w:hAnsi="Times New Roman"/>
                <w:color w:val="000000"/>
                <w:sz w:val="28"/>
                <w:szCs w:val="28"/>
                <w:lang w:eastAsia="ru-RU"/>
              </w:rPr>
              <w:t>течение</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года</w:t>
            </w:r>
            <w:proofErr w:type="spellEnd"/>
          </w:p>
        </w:tc>
        <w:tc>
          <w:tcPr>
            <w:tcW w:w="2121"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7267097D"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79B93CC5"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44" w:type="dxa"/>
              <w:bottom w:w="0" w:type="dxa"/>
              <w:right w:w="115" w:type="dxa"/>
            </w:tcMar>
            <w:hideMark/>
          </w:tcPr>
          <w:p w14:paraId="47A1F13A"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8.</w:t>
            </w:r>
          </w:p>
        </w:tc>
        <w:tc>
          <w:tcPr>
            <w:tcW w:w="538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2AB01883"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Консультирование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родителей о правилах пожарной безопасности дома и в общественных местах во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время новогодних праздников.</w:t>
            </w:r>
          </w:p>
        </w:tc>
        <w:tc>
          <w:tcPr>
            <w:tcW w:w="184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40A91648"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декабрь</w:t>
            </w:r>
            <w:proofErr w:type="spellEnd"/>
          </w:p>
        </w:tc>
        <w:tc>
          <w:tcPr>
            <w:tcW w:w="2121"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31C8A6F1"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282AE48C"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44" w:type="dxa"/>
              <w:bottom w:w="0" w:type="dxa"/>
              <w:right w:w="115" w:type="dxa"/>
            </w:tcMar>
            <w:hideMark/>
          </w:tcPr>
          <w:p w14:paraId="525D4DDF" w14:textId="77777777" w:rsidR="00F5120E" w:rsidRPr="000B5EC9" w:rsidRDefault="00F5120E" w:rsidP="003262FD">
            <w:pPr>
              <w:rPr>
                <w:rFonts w:ascii="Times New Roman" w:hAnsi="Times New Roman"/>
                <w:color w:val="000000"/>
                <w:sz w:val="28"/>
                <w:szCs w:val="28"/>
                <w:lang w:eastAsia="ru-RU"/>
              </w:rPr>
            </w:pPr>
          </w:p>
        </w:tc>
        <w:tc>
          <w:tcPr>
            <w:tcW w:w="538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60814B09"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Обновление уголков пожарной безопасности в группах</w:t>
            </w:r>
          </w:p>
        </w:tc>
        <w:tc>
          <w:tcPr>
            <w:tcW w:w="184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5B288F1B"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 xml:space="preserve">В </w:t>
            </w:r>
            <w:proofErr w:type="spellStart"/>
            <w:r w:rsidRPr="000B5EC9">
              <w:rPr>
                <w:rFonts w:ascii="Times New Roman" w:hAnsi="Times New Roman"/>
                <w:color w:val="000000"/>
                <w:sz w:val="28"/>
                <w:szCs w:val="28"/>
                <w:lang w:eastAsia="ru-RU"/>
              </w:rPr>
              <w:t>течение</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года</w:t>
            </w:r>
            <w:proofErr w:type="spellEnd"/>
          </w:p>
        </w:tc>
        <w:tc>
          <w:tcPr>
            <w:tcW w:w="2121"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3E06DBCC"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522A96F1"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44" w:type="dxa"/>
              <w:bottom w:w="0" w:type="dxa"/>
              <w:right w:w="115" w:type="dxa"/>
            </w:tcMar>
            <w:hideMark/>
          </w:tcPr>
          <w:p w14:paraId="108E949F"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9.</w:t>
            </w:r>
          </w:p>
        </w:tc>
        <w:tc>
          <w:tcPr>
            <w:tcW w:w="538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48E84F5C"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Приобретение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дидактических пособий, игр, методической детской литературы по пожарной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безопасности</w:t>
            </w:r>
          </w:p>
        </w:tc>
        <w:tc>
          <w:tcPr>
            <w:tcW w:w="184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13394DB9"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 xml:space="preserve">В   </w:t>
            </w:r>
            <w:proofErr w:type="spellStart"/>
            <w:r w:rsidRPr="000B5EC9">
              <w:rPr>
                <w:rFonts w:ascii="Times New Roman" w:hAnsi="Times New Roman"/>
                <w:color w:val="000000"/>
                <w:sz w:val="28"/>
                <w:szCs w:val="28"/>
                <w:lang w:eastAsia="ru-RU"/>
              </w:rPr>
              <w:t>течение</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года</w:t>
            </w:r>
            <w:proofErr w:type="spellEnd"/>
          </w:p>
        </w:tc>
        <w:tc>
          <w:tcPr>
            <w:tcW w:w="2121"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186768C2"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  </w:t>
            </w:r>
          </w:p>
        </w:tc>
      </w:tr>
      <w:tr w:rsidR="00F5120E" w:rsidRPr="000B5EC9" w14:paraId="0EC7ECAC"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44" w:type="dxa"/>
              <w:bottom w:w="0" w:type="dxa"/>
              <w:right w:w="115" w:type="dxa"/>
            </w:tcMar>
            <w:hideMark/>
          </w:tcPr>
          <w:p w14:paraId="46ED8BCB"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10.</w:t>
            </w:r>
          </w:p>
        </w:tc>
        <w:tc>
          <w:tcPr>
            <w:tcW w:w="538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2218C855"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Конкурс</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рисунков</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Пожарная</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азбука</w:t>
            </w:r>
            <w:proofErr w:type="spellEnd"/>
            <w:r w:rsidRPr="000B5EC9">
              <w:rPr>
                <w:rFonts w:ascii="Times New Roman" w:hAnsi="Times New Roman"/>
                <w:color w:val="000000"/>
                <w:sz w:val="28"/>
                <w:szCs w:val="28"/>
                <w:lang w:eastAsia="ru-RU"/>
              </w:rPr>
              <w:t>»</w:t>
            </w:r>
          </w:p>
        </w:tc>
        <w:tc>
          <w:tcPr>
            <w:tcW w:w="184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2BCA39B3"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апрель</w:t>
            </w:r>
            <w:proofErr w:type="spellEnd"/>
          </w:p>
        </w:tc>
        <w:tc>
          <w:tcPr>
            <w:tcW w:w="2121"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0814532F"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воспитатели</w:t>
            </w:r>
            <w:proofErr w:type="spellEnd"/>
          </w:p>
        </w:tc>
      </w:tr>
      <w:tr w:rsidR="00F5120E" w:rsidRPr="00D90079" w14:paraId="4115BB94"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44" w:type="dxa"/>
              <w:bottom w:w="0" w:type="dxa"/>
              <w:right w:w="115" w:type="dxa"/>
            </w:tcMar>
            <w:hideMark/>
          </w:tcPr>
          <w:p w14:paraId="26CF379C"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11.</w:t>
            </w:r>
          </w:p>
        </w:tc>
        <w:tc>
          <w:tcPr>
            <w:tcW w:w="538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76952D31"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Практические занятия противопожарной дружины ДОУ</w:t>
            </w:r>
          </w:p>
        </w:tc>
        <w:tc>
          <w:tcPr>
            <w:tcW w:w="184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53F3A29E"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 xml:space="preserve">2 </w:t>
            </w:r>
            <w:proofErr w:type="spellStart"/>
            <w:r w:rsidRPr="000B5EC9">
              <w:rPr>
                <w:rFonts w:ascii="Times New Roman" w:hAnsi="Times New Roman"/>
                <w:color w:val="000000"/>
                <w:sz w:val="28"/>
                <w:szCs w:val="28"/>
                <w:lang w:eastAsia="ru-RU"/>
              </w:rPr>
              <w:t>раза</w:t>
            </w:r>
            <w:proofErr w:type="spellEnd"/>
            <w:r w:rsidRPr="000B5EC9">
              <w:rPr>
                <w:rFonts w:ascii="Times New Roman" w:hAnsi="Times New Roman"/>
                <w:color w:val="000000"/>
                <w:sz w:val="28"/>
                <w:szCs w:val="28"/>
                <w:lang w:eastAsia="ru-RU"/>
              </w:rPr>
              <w:t xml:space="preserve"> в </w:t>
            </w:r>
            <w:proofErr w:type="spellStart"/>
            <w:r w:rsidRPr="000B5EC9">
              <w:rPr>
                <w:rFonts w:ascii="Times New Roman" w:hAnsi="Times New Roman"/>
                <w:color w:val="000000"/>
                <w:sz w:val="28"/>
                <w:szCs w:val="28"/>
                <w:lang w:eastAsia="ru-RU"/>
              </w:rPr>
              <w:t>год</w:t>
            </w:r>
            <w:proofErr w:type="spellEnd"/>
          </w:p>
        </w:tc>
        <w:tc>
          <w:tcPr>
            <w:tcW w:w="2121"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44B25DF1"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Зам. заведующей по безопасности</w:t>
            </w:r>
          </w:p>
          <w:p w14:paraId="09CAB887"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Зам. заведующей по УВР</w:t>
            </w:r>
          </w:p>
        </w:tc>
      </w:tr>
      <w:tr w:rsidR="00F5120E" w:rsidRPr="000B5EC9" w14:paraId="73A8ABAE"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44" w:type="dxa"/>
              <w:bottom w:w="0" w:type="dxa"/>
              <w:right w:w="115" w:type="dxa"/>
            </w:tcMar>
            <w:hideMark/>
          </w:tcPr>
          <w:p w14:paraId="79CA00DE"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12.</w:t>
            </w:r>
          </w:p>
        </w:tc>
        <w:tc>
          <w:tcPr>
            <w:tcW w:w="538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55903843"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 xml:space="preserve">Неделя </w:t>
            </w:r>
            <w:proofErr w:type="spellStart"/>
            <w:r w:rsidRPr="000B5EC9">
              <w:rPr>
                <w:rFonts w:ascii="Times New Roman" w:hAnsi="Times New Roman"/>
                <w:color w:val="000000"/>
                <w:sz w:val="28"/>
                <w:szCs w:val="28"/>
                <w:lang w:eastAsia="ru-RU"/>
              </w:rPr>
              <w:t>пожарной</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безопасности</w:t>
            </w:r>
            <w:proofErr w:type="spellEnd"/>
          </w:p>
        </w:tc>
        <w:tc>
          <w:tcPr>
            <w:tcW w:w="184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18CB46AC"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апрель</w:t>
            </w:r>
            <w:proofErr w:type="spellEnd"/>
          </w:p>
        </w:tc>
        <w:tc>
          <w:tcPr>
            <w:tcW w:w="2121"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4962F047"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воспитатели</w:t>
            </w:r>
            <w:proofErr w:type="spellEnd"/>
          </w:p>
        </w:tc>
      </w:tr>
      <w:tr w:rsidR="00F5120E" w:rsidRPr="000B5EC9" w14:paraId="516E190D" w14:textId="77777777" w:rsidTr="00605932">
        <w:tc>
          <w:tcPr>
            <w:tcW w:w="709" w:type="dxa"/>
            <w:tcBorders>
              <w:top w:val="nil"/>
              <w:left w:val="single" w:sz="8" w:space="0" w:color="00000A"/>
              <w:bottom w:val="single" w:sz="8" w:space="0" w:color="00000A"/>
              <w:right w:val="single" w:sz="8" w:space="0" w:color="00000A"/>
            </w:tcBorders>
            <w:shd w:val="clear" w:color="auto" w:fill="FFFFFF"/>
            <w:tcMar>
              <w:top w:w="0" w:type="dxa"/>
              <w:left w:w="144" w:type="dxa"/>
              <w:bottom w:w="0" w:type="dxa"/>
              <w:right w:w="115" w:type="dxa"/>
            </w:tcMar>
            <w:hideMark/>
          </w:tcPr>
          <w:p w14:paraId="28CF34E3" w14:textId="77777777" w:rsidR="00F5120E" w:rsidRPr="00605932"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b/>
                <w:bCs/>
                <w:color w:val="000000"/>
                <w:sz w:val="28"/>
                <w:szCs w:val="28"/>
                <w:lang w:eastAsia="ru-RU"/>
              </w:rPr>
              <w:t>13</w:t>
            </w:r>
          </w:p>
        </w:tc>
        <w:tc>
          <w:tcPr>
            <w:tcW w:w="5387"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302CB9EA"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Анализ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работы с детьми и родителями по пожарной безопасности.</w:t>
            </w:r>
          </w:p>
          <w:p w14:paraId="3EE50A7E"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информация для родителей (инструкции). Беседы с детьми "Служба 01 всегда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на страже"</w:t>
            </w:r>
          </w:p>
        </w:tc>
        <w:tc>
          <w:tcPr>
            <w:tcW w:w="184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73D05E5C"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май</w:t>
            </w:r>
            <w:proofErr w:type="spellEnd"/>
          </w:p>
        </w:tc>
        <w:tc>
          <w:tcPr>
            <w:tcW w:w="2121"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1BC0E06B"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bl>
    <w:p w14:paraId="07C3D9B3" w14:textId="77777777" w:rsidR="00F5120E" w:rsidRPr="000B5EC9" w:rsidRDefault="00F5120E" w:rsidP="00F5120E">
      <w:pPr>
        <w:shd w:val="clear" w:color="auto" w:fill="FFFFFF"/>
        <w:spacing w:after="150"/>
        <w:rPr>
          <w:rFonts w:ascii="Times New Roman" w:hAnsi="Times New Roman"/>
          <w:color w:val="000000"/>
          <w:sz w:val="28"/>
          <w:szCs w:val="28"/>
          <w:lang w:eastAsia="ru-RU"/>
        </w:rPr>
      </w:pPr>
      <w:r w:rsidRPr="000B5EC9">
        <w:rPr>
          <w:rFonts w:ascii="Times New Roman" w:hAnsi="Times New Roman"/>
          <w:color w:val="000000"/>
          <w:sz w:val="28"/>
          <w:szCs w:val="28"/>
          <w:lang w:eastAsia="ru-RU"/>
        </w:rPr>
        <w:br/>
      </w:r>
    </w:p>
    <w:p w14:paraId="7F83508F" w14:textId="77777777" w:rsidR="00F5120E" w:rsidRPr="000B5EC9" w:rsidRDefault="00F5120E" w:rsidP="00F5120E">
      <w:pPr>
        <w:shd w:val="clear" w:color="auto" w:fill="FFFFFF"/>
        <w:spacing w:after="150"/>
        <w:jc w:val="center"/>
        <w:rPr>
          <w:rFonts w:ascii="Times New Roman" w:hAnsi="Times New Roman"/>
          <w:color w:val="000000"/>
          <w:sz w:val="28"/>
          <w:szCs w:val="28"/>
          <w:lang w:eastAsia="ru-RU"/>
        </w:rPr>
      </w:pPr>
    </w:p>
    <w:p w14:paraId="6BB6886A" w14:textId="77777777" w:rsidR="00F5120E" w:rsidRPr="000B5EC9" w:rsidRDefault="00F5120E" w:rsidP="00F5120E">
      <w:pPr>
        <w:shd w:val="clear" w:color="auto" w:fill="FFFFFF"/>
        <w:spacing w:after="150"/>
        <w:jc w:val="center"/>
        <w:rPr>
          <w:rFonts w:ascii="Times New Roman" w:hAnsi="Times New Roman"/>
          <w:color w:val="000000"/>
          <w:sz w:val="28"/>
          <w:szCs w:val="28"/>
          <w:lang w:eastAsia="ru-RU"/>
        </w:rPr>
      </w:pPr>
    </w:p>
    <w:p w14:paraId="549C3E1F" w14:textId="77777777" w:rsidR="00F5120E" w:rsidRPr="000B5EC9" w:rsidRDefault="00F5120E" w:rsidP="00F5120E">
      <w:pPr>
        <w:shd w:val="clear" w:color="auto" w:fill="FFFFFF"/>
        <w:spacing w:after="150"/>
        <w:jc w:val="center"/>
        <w:rPr>
          <w:rFonts w:ascii="Times New Roman" w:hAnsi="Times New Roman"/>
          <w:color w:val="000000"/>
          <w:sz w:val="28"/>
          <w:szCs w:val="28"/>
          <w:lang w:eastAsia="ru-RU"/>
        </w:rPr>
      </w:pPr>
    </w:p>
    <w:p w14:paraId="09080F98" w14:textId="77777777" w:rsidR="00F5120E" w:rsidRPr="00B22050" w:rsidRDefault="00F5120E" w:rsidP="00F5120E">
      <w:pPr>
        <w:shd w:val="clear" w:color="auto" w:fill="FFFFFF"/>
        <w:spacing w:after="150"/>
        <w:ind w:left="-426" w:firstLine="426"/>
        <w:jc w:val="center"/>
        <w:rPr>
          <w:rFonts w:ascii="Times New Roman" w:hAnsi="Times New Roman"/>
          <w:b/>
          <w:bCs/>
          <w:color w:val="000000"/>
          <w:sz w:val="28"/>
          <w:szCs w:val="28"/>
          <w:lang w:val="ru-RU" w:eastAsia="ru-RU"/>
        </w:rPr>
      </w:pPr>
    </w:p>
    <w:p w14:paraId="154AF604" w14:textId="77777777" w:rsidR="00605932" w:rsidRDefault="00F5120E" w:rsidP="00F5120E">
      <w:pPr>
        <w:shd w:val="clear" w:color="auto" w:fill="FFFFFF"/>
        <w:spacing w:after="150"/>
        <w:ind w:left="-426" w:firstLine="426"/>
        <w:jc w:val="center"/>
        <w:rPr>
          <w:rFonts w:ascii="Times New Roman" w:hAnsi="Times New Roman"/>
          <w:b/>
          <w:bCs/>
          <w:color w:val="000000"/>
          <w:sz w:val="28"/>
          <w:szCs w:val="28"/>
          <w:lang w:val="ru-RU" w:eastAsia="ru-RU"/>
        </w:rPr>
      </w:pPr>
      <w:r w:rsidRPr="000B5EC9">
        <w:rPr>
          <w:rFonts w:ascii="Times New Roman" w:hAnsi="Times New Roman"/>
          <w:b/>
          <w:bCs/>
          <w:color w:val="000000"/>
          <w:sz w:val="28"/>
          <w:szCs w:val="28"/>
          <w:lang w:val="ru-RU" w:eastAsia="ru-RU"/>
        </w:rPr>
        <w:t xml:space="preserve">Муниципальное казенное дошкольное образовательное учреждение </w:t>
      </w:r>
    </w:p>
    <w:p w14:paraId="77CCA8FA" w14:textId="77777777" w:rsidR="00F5120E" w:rsidRPr="00605932" w:rsidRDefault="00F5120E" w:rsidP="00605932">
      <w:pPr>
        <w:shd w:val="clear" w:color="auto" w:fill="FFFFFF"/>
        <w:spacing w:after="150"/>
        <w:ind w:left="-426" w:firstLine="426"/>
        <w:jc w:val="center"/>
        <w:rPr>
          <w:rFonts w:ascii="Times New Roman" w:hAnsi="Times New Roman"/>
          <w:color w:val="000000"/>
          <w:sz w:val="28"/>
          <w:szCs w:val="28"/>
          <w:lang w:val="ru-RU" w:eastAsia="ru-RU"/>
        </w:rPr>
      </w:pPr>
      <w:r w:rsidRPr="000B5EC9">
        <w:rPr>
          <w:rFonts w:ascii="Times New Roman" w:hAnsi="Times New Roman"/>
          <w:b/>
          <w:bCs/>
          <w:color w:val="000000"/>
          <w:sz w:val="28"/>
          <w:szCs w:val="28"/>
          <w:lang w:val="ru-RU" w:eastAsia="ru-RU"/>
        </w:rPr>
        <w:t>"Центр развития ребёнка-</w:t>
      </w:r>
      <w:r w:rsidR="00605932">
        <w:rPr>
          <w:rFonts w:ascii="Times New Roman" w:hAnsi="Times New Roman"/>
          <w:color w:val="000000"/>
          <w:sz w:val="28"/>
          <w:szCs w:val="28"/>
          <w:lang w:val="ru-RU" w:eastAsia="ru-RU"/>
        </w:rPr>
        <w:t xml:space="preserve"> </w:t>
      </w:r>
      <w:r w:rsidRPr="000B5EC9">
        <w:rPr>
          <w:rFonts w:ascii="Times New Roman" w:hAnsi="Times New Roman"/>
          <w:b/>
          <w:bCs/>
          <w:color w:val="000000"/>
          <w:sz w:val="28"/>
          <w:szCs w:val="28"/>
          <w:lang w:val="ru-RU" w:eastAsia="ru-RU"/>
        </w:rPr>
        <w:t xml:space="preserve">«Детский сад № 3 "Журавушка» </w:t>
      </w:r>
    </w:p>
    <w:p w14:paraId="017B8180" w14:textId="77777777" w:rsidR="00F5120E" w:rsidRPr="000B5EC9" w:rsidRDefault="00F5120E" w:rsidP="00F5120E">
      <w:pPr>
        <w:shd w:val="clear" w:color="auto" w:fill="FFFFFF"/>
        <w:spacing w:before="30" w:after="30" w:line="360" w:lineRule="auto"/>
        <w:ind w:left="-426" w:firstLine="426"/>
        <w:jc w:val="right"/>
        <w:rPr>
          <w:rFonts w:ascii="Times New Roman" w:hAnsi="Times New Roman"/>
          <w:b/>
          <w:bCs/>
          <w:color w:val="000000"/>
          <w:sz w:val="28"/>
          <w:szCs w:val="28"/>
          <w:lang w:val="ru-RU" w:eastAsia="ru-RU"/>
        </w:rPr>
      </w:pPr>
      <w:r w:rsidRPr="000B5EC9">
        <w:rPr>
          <w:rFonts w:ascii="Times New Roman" w:hAnsi="Times New Roman"/>
          <w:b/>
          <w:bCs/>
          <w:color w:val="000000"/>
          <w:sz w:val="28"/>
          <w:szCs w:val="28"/>
          <w:lang w:val="ru-RU" w:eastAsia="ru-RU"/>
        </w:rPr>
        <w:t>Утверждаю:</w:t>
      </w:r>
    </w:p>
    <w:p w14:paraId="7A23B695" w14:textId="77777777" w:rsidR="00F5120E" w:rsidRPr="000B5EC9" w:rsidRDefault="00F5120E" w:rsidP="00F5120E">
      <w:pPr>
        <w:shd w:val="clear" w:color="auto" w:fill="FFFFFF"/>
        <w:spacing w:before="30" w:after="30" w:line="360" w:lineRule="auto"/>
        <w:ind w:left="-426" w:firstLine="426"/>
        <w:jc w:val="right"/>
        <w:rPr>
          <w:rFonts w:ascii="Times New Roman" w:hAnsi="Times New Roman"/>
          <w:b/>
          <w:bCs/>
          <w:color w:val="000000"/>
          <w:sz w:val="28"/>
          <w:szCs w:val="28"/>
          <w:lang w:val="ru-RU" w:eastAsia="ru-RU"/>
        </w:rPr>
      </w:pPr>
      <w:r w:rsidRPr="000B5EC9">
        <w:rPr>
          <w:rFonts w:ascii="Times New Roman" w:hAnsi="Times New Roman"/>
          <w:b/>
          <w:bCs/>
          <w:color w:val="000000"/>
          <w:sz w:val="28"/>
          <w:szCs w:val="28"/>
          <w:lang w:val="ru-RU" w:eastAsia="ru-RU"/>
        </w:rPr>
        <w:t>Зав МКДОУ ЦРР -</w:t>
      </w:r>
    </w:p>
    <w:p w14:paraId="47205CFA" w14:textId="77777777" w:rsidR="00F5120E" w:rsidRPr="000B5EC9" w:rsidRDefault="00F5120E" w:rsidP="00F5120E">
      <w:pPr>
        <w:shd w:val="clear" w:color="auto" w:fill="FFFFFF"/>
        <w:spacing w:before="30" w:after="30" w:line="360" w:lineRule="auto"/>
        <w:ind w:left="-426" w:firstLine="426"/>
        <w:jc w:val="right"/>
        <w:rPr>
          <w:rFonts w:ascii="Times New Roman" w:hAnsi="Times New Roman"/>
          <w:b/>
          <w:bCs/>
          <w:color w:val="000000"/>
          <w:sz w:val="28"/>
          <w:szCs w:val="28"/>
          <w:lang w:val="ru-RU" w:eastAsia="ru-RU"/>
        </w:rPr>
      </w:pPr>
      <w:r w:rsidRPr="000B5EC9">
        <w:rPr>
          <w:rFonts w:ascii="Times New Roman" w:hAnsi="Times New Roman"/>
          <w:b/>
          <w:bCs/>
          <w:color w:val="000000"/>
          <w:sz w:val="28"/>
          <w:szCs w:val="28"/>
          <w:lang w:val="ru-RU" w:eastAsia="ru-RU"/>
        </w:rPr>
        <w:t>детский сад №3 «Журавушка»</w:t>
      </w:r>
    </w:p>
    <w:p w14:paraId="3F9BC8F3" w14:textId="77777777" w:rsidR="00F5120E" w:rsidRPr="000B5EC9" w:rsidRDefault="00F5120E" w:rsidP="00F5120E">
      <w:pPr>
        <w:shd w:val="clear" w:color="auto" w:fill="FFFFFF"/>
        <w:spacing w:after="150"/>
        <w:jc w:val="right"/>
        <w:rPr>
          <w:rFonts w:ascii="Times New Roman" w:hAnsi="Times New Roman"/>
          <w:b/>
          <w:bCs/>
          <w:color w:val="000000"/>
          <w:sz w:val="28"/>
          <w:szCs w:val="28"/>
          <w:lang w:val="ru-RU" w:eastAsia="ru-RU"/>
        </w:rPr>
      </w:pP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r>
      <w:r w:rsidRPr="000B5EC9">
        <w:rPr>
          <w:rFonts w:ascii="Times New Roman" w:hAnsi="Times New Roman"/>
          <w:b/>
          <w:bCs/>
          <w:color w:val="000000"/>
          <w:sz w:val="28"/>
          <w:szCs w:val="28"/>
          <w:lang w:val="ru-RU" w:eastAsia="ru-RU"/>
        </w:rPr>
        <w:softHyphen/>
        <w:t>--------------</w:t>
      </w:r>
      <w:proofErr w:type="spellStart"/>
      <w:r w:rsidRPr="000B5EC9">
        <w:rPr>
          <w:rFonts w:ascii="Times New Roman" w:hAnsi="Times New Roman"/>
          <w:b/>
          <w:bCs/>
          <w:color w:val="000000"/>
          <w:sz w:val="28"/>
          <w:szCs w:val="28"/>
          <w:lang w:val="ru-RU" w:eastAsia="ru-RU"/>
        </w:rPr>
        <w:t>Н.И.Гаджиева</w:t>
      </w:r>
      <w:proofErr w:type="spellEnd"/>
      <w:r w:rsidRPr="000B5EC9">
        <w:rPr>
          <w:rFonts w:ascii="Times New Roman" w:hAnsi="Times New Roman"/>
          <w:b/>
          <w:bCs/>
          <w:color w:val="000000"/>
          <w:sz w:val="28"/>
          <w:szCs w:val="28"/>
          <w:lang w:val="ru-RU" w:eastAsia="ru-RU"/>
        </w:rPr>
        <w:t>.</w:t>
      </w:r>
    </w:p>
    <w:p w14:paraId="5678DBDB" w14:textId="77777777" w:rsidR="00F5120E" w:rsidRPr="000B5EC9" w:rsidRDefault="00F5120E" w:rsidP="00F5120E">
      <w:pPr>
        <w:shd w:val="clear" w:color="auto" w:fill="FFFFFF"/>
        <w:spacing w:after="150"/>
        <w:rPr>
          <w:rFonts w:ascii="Times New Roman" w:hAnsi="Times New Roman"/>
          <w:color w:val="000000"/>
          <w:sz w:val="28"/>
          <w:szCs w:val="28"/>
          <w:lang w:val="ru-RU" w:eastAsia="ru-RU"/>
        </w:rPr>
      </w:pPr>
      <w:r w:rsidRPr="000B5EC9">
        <w:rPr>
          <w:rFonts w:ascii="Times New Roman" w:hAnsi="Times New Roman"/>
          <w:color w:val="000000"/>
          <w:sz w:val="28"/>
          <w:szCs w:val="28"/>
          <w:lang w:eastAsia="ru-RU"/>
        </w:rPr>
        <w:t>                                                                                    </w:t>
      </w:r>
    </w:p>
    <w:p w14:paraId="759748A2" w14:textId="77777777" w:rsidR="00F5120E" w:rsidRPr="000B5EC9" w:rsidRDefault="00F5120E" w:rsidP="00F5120E">
      <w:pPr>
        <w:shd w:val="clear" w:color="auto" w:fill="FFFFFF"/>
        <w:spacing w:after="150"/>
        <w:jc w:val="center"/>
        <w:rPr>
          <w:rFonts w:ascii="Times New Roman" w:hAnsi="Times New Roman"/>
          <w:b/>
          <w:color w:val="000000"/>
          <w:sz w:val="28"/>
          <w:szCs w:val="28"/>
          <w:lang w:val="ru-RU" w:eastAsia="ru-RU"/>
        </w:rPr>
      </w:pPr>
      <w:r w:rsidRPr="000B5EC9">
        <w:rPr>
          <w:rFonts w:ascii="Times New Roman" w:hAnsi="Times New Roman"/>
          <w:b/>
          <w:bCs/>
          <w:color w:val="000000"/>
          <w:sz w:val="28"/>
          <w:szCs w:val="28"/>
          <w:lang w:val="ru-RU" w:eastAsia="ru-RU"/>
        </w:rPr>
        <w:lastRenderedPageBreak/>
        <w:t>План мероприятий, направленных на обеспечение</w:t>
      </w:r>
    </w:p>
    <w:p w14:paraId="47CA5428" w14:textId="77777777" w:rsidR="00F5120E" w:rsidRPr="000B5EC9" w:rsidRDefault="00F5120E" w:rsidP="00F5120E">
      <w:pPr>
        <w:shd w:val="clear" w:color="auto" w:fill="FFFFFF"/>
        <w:spacing w:after="150"/>
        <w:jc w:val="center"/>
        <w:rPr>
          <w:rFonts w:ascii="Times New Roman" w:hAnsi="Times New Roman"/>
          <w:b/>
          <w:color w:val="000000"/>
          <w:sz w:val="28"/>
          <w:szCs w:val="28"/>
          <w:lang w:val="ru-RU" w:eastAsia="ru-RU"/>
        </w:rPr>
      </w:pPr>
      <w:r w:rsidRPr="000B5EC9">
        <w:rPr>
          <w:rFonts w:ascii="Times New Roman" w:hAnsi="Times New Roman"/>
          <w:b/>
          <w:bCs/>
          <w:color w:val="000000"/>
          <w:sz w:val="28"/>
          <w:szCs w:val="28"/>
          <w:lang w:val="ru-RU" w:eastAsia="ru-RU"/>
        </w:rPr>
        <w:t>безопасности жизнедеятельности</w:t>
      </w:r>
    </w:p>
    <w:p w14:paraId="380B4C30" w14:textId="30A74AC3" w:rsidR="00F5120E" w:rsidRPr="00734990" w:rsidRDefault="00F5120E" w:rsidP="00F5120E">
      <w:pPr>
        <w:shd w:val="clear" w:color="auto" w:fill="FFFFFF"/>
        <w:spacing w:after="150"/>
        <w:jc w:val="center"/>
        <w:rPr>
          <w:rFonts w:ascii="Times New Roman" w:hAnsi="Times New Roman"/>
          <w:b/>
          <w:bCs/>
          <w:color w:val="000000"/>
          <w:sz w:val="28"/>
          <w:szCs w:val="28"/>
          <w:lang w:val="ru-RU" w:eastAsia="ru-RU"/>
        </w:rPr>
      </w:pPr>
      <w:r w:rsidRPr="00734990">
        <w:rPr>
          <w:rFonts w:ascii="Times New Roman" w:hAnsi="Times New Roman"/>
          <w:b/>
          <w:bCs/>
          <w:color w:val="000000"/>
          <w:sz w:val="28"/>
          <w:szCs w:val="28"/>
          <w:lang w:val="ru-RU" w:eastAsia="ru-RU"/>
        </w:rPr>
        <w:t>на 20</w:t>
      </w:r>
      <w:r w:rsidRPr="000B5EC9">
        <w:rPr>
          <w:rFonts w:ascii="Times New Roman" w:hAnsi="Times New Roman"/>
          <w:b/>
          <w:bCs/>
          <w:color w:val="000000"/>
          <w:sz w:val="28"/>
          <w:szCs w:val="28"/>
          <w:lang w:val="ru-RU" w:eastAsia="ru-RU"/>
        </w:rPr>
        <w:t>2</w:t>
      </w:r>
      <w:r w:rsidR="0064583A">
        <w:rPr>
          <w:rFonts w:ascii="Times New Roman" w:hAnsi="Times New Roman"/>
          <w:b/>
          <w:bCs/>
          <w:color w:val="000000"/>
          <w:sz w:val="28"/>
          <w:szCs w:val="28"/>
          <w:lang w:val="ru-RU" w:eastAsia="ru-RU"/>
        </w:rPr>
        <w:t>3</w:t>
      </w:r>
      <w:r w:rsidRPr="00734990">
        <w:rPr>
          <w:rFonts w:ascii="Times New Roman" w:hAnsi="Times New Roman"/>
          <w:b/>
          <w:bCs/>
          <w:color w:val="000000"/>
          <w:sz w:val="28"/>
          <w:szCs w:val="28"/>
          <w:lang w:val="ru-RU" w:eastAsia="ru-RU"/>
        </w:rPr>
        <w:t xml:space="preserve"> - 202</w:t>
      </w:r>
      <w:r w:rsidR="0064583A">
        <w:rPr>
          <w:rFonts w:ascii="Times New Roman" w:hAnsi="Times New Roman"/>
          <w:b/>
          <w:bCs/>
          <w:color w:val="000000"/>
          <w:sz w:val="28"/>
          <w:szCs w:val="28"/>
          <w:lang w:val="ru-RU" w:eastAsia="ru-RU"/>
        </w:rPr>
        <w:t>4</w:t>
      </w:r>
      <w:r w:rsidRPr="00734990">
        <w:rPr>
          <w:rFonts w:ascii="Times New Roman" w:hAnsi="Times New Roman"/>
          <w:b/>
          <w:bCs/>
          <w:color w:val="000000"/>
          <w:sz w:val="28"/>
          <w:szCs w:val="28"/>
          <w:lang w:val="ru-RU" w:eastAsia="ru-RU"/>
        </w:rPr>
        <w:t>учебный год.</w:t>
      </w:r>
    </w:p>
    <w:p w14:paraId="2476961F" w14:textId="77777777" w:rsidR="00F5120E" w:rsidRPr="00734990" w:rsidRDefault="00F5120E" w:rsidP="00F5120E">
      <w:pPr>
        <w:shd w:val="clear" w:color="auto" w:fill="FFFFFF"/>
        <w:spacing w:after="150"/>
        <w:jc w:val="center"/>
        <w:rPr>
          <w:rFonts w:ascii="Times New Roman" w:hAnsi="Times New Roman"/>
          <w:color w:val="000000"/>
          <w:sz w:val="28"/>
          <w:szCs w:val="28"/>
          <w:lang w:val="ru-RU" w:eastAsia="ru-RU"/>
        </w:rPr>
      </w:pPr>
    </w:p>
    <w:tbl>
      <w:tblPr>
        <w:tblW w:w="10060" w:type="dxa"/>
        <w:tblInd w:w="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68"/>
        <w:gridCol w:w="5670"/>
        <w:gridCol w:w="1559"/>
        <w:gridCol w:w="2263"/>
      </w:tblGrid>
      <w:tr w:rsidR="00F5120E" w:rsidRPr="000B5EC9" w14:paraId="37D51C50" w14:textId="77777777" w:rsidTr="00605932">
        <w:tc>
          <w:tcPr>
            <w:tcW w:w="568" w:type="dxa"/>
            <w:tcBorders>
              <w:top w:val="single" w:sz="8" w:space="0" w:color="00000A"/>
              <w:left w:val="single" w:sz="8" w:space="0" w:color="00000A"/>
              <w:bottom w:val="single" w:sz="8" w:space="0" w:color="00000A"/>
              <w:right w:val="single" w:sz="8" w:space="0" w:color="00000A"/>
            </w:tcBorders>
            <w:shd w:val="clear" w:color="auto" w:fill="FFFFFF"/>
            <w:tcMar>
              <w:top w:w="0" w:type="dxa"/>
              <w:left w:w="144" w:type="dxa"/>
              <w:bottom w:w="0" w:type="dxa"/>
              <w:right w:w="115" w:type="dxa"/>
            </w:tcMar>
            <w:hideMark/>
          </w:tcPr>
          <w:p w14:paraId="7469DE14"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 №</w:t>
            </w:r>
          </w:p>
        </w:tc>
        <w:tc>
          <w:tcPr>
            <w:tcW w:w="5670"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14:paraId="1C7995A9" w14:textId="77777777" w:rsidR="00F5120E" w:rsidRPr="00605932" w:rsidRDefault="00F5120E" w:rsidP="003262FD">
            <w:pPr>
              <w:spacing w:after="150" w:line="276" w:lineRule="auto"/>
              <w:rPr>
                <w:rFonts w:ascii="Times New Roman" w:hAnsi="Times New Roman"/>
                <w:color w:val="000000"/>
                <w:lang w:eastAsia="ru-RU"/>
              </w:rPr>
            </w:pPr>
            <w:proofErr w:type="spellStart"/>
            <w:r w:rsidRPr="00605932">
              <w:rPr>
                <w:rFonts w:ascii="Times New Roman" w:hAnsi="Times New Roman"/>
                <w:b/>
                <w:bCs/>
                <w:color w:val="000000"/>
                <w:lang w:eastAsia="ru-RU"/>
              </w:rPr>
              <w:t>Мероприятия</w:t>
            </w:r>
            <w:proofErr w:type="spellEnd"/>
          </w:p>
        </w:tc>
        <w:tc>
          <w:tcPr>
            <w:tcW w:w="1559"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14:paraId="7F6F398D" w14:textId="77777777" w:rsidR="00F5120E" w:rsidRPr="00605932" w:rsidRDefault="00F5120E" w:rsidP="003262FD">
            <w:pPr>
              <w:spacing w:after="150" w:line="276" w:lineRule="auto"/>
              <w:rPr>
                <w:rFonts w:ascii="Times New Roman" w:hAnsi="Times New Roman"/>
                <w:color w:val="000000"/>
                <w:lang w:eastAsia="ru-RU"/>
              </w:rPr>
            </w:pPr>
            <w:proofErr w:type="spellStart"/>
            <w:r w:rsidRPr="00605932">
              <w:rPr>
                <w:rFonts w:ascii="Times New Roman" w:hAnsi="Times New Roman"/>
                <w:b/>
                <w:bCs/>
                <w:color w:val="000000"/>
                <w:lang w:eastAsia="ru-RU"/>
              </w:rPr>
              <w:t>Срок</w:t>
            </w:r>
            <w:proofErr w:type="spellEnd"/>
            <w:r w:rsidRPr="00605932">
              <w:rPr>
                <w:rFonts w:ascii="Times New Roman" w:hAnsi="Times New Roman"/>
                <w:b/>
                <w:bCs/>
                <w:color w:val="000000"/>
                <w:lang w:eastAsia="ru-RU"/>
              </w:rPr>
              <w:t xml:space="preserve">   </w:t>
            </w:r>
            <w:proofErr w:type="spellStart"/>
            <w:r w:rsidRPr="00605932">
              <w:rPr>
                <w:rFonts w:ascii="Times New Roman" w:hAnsi="Times New Roman"/>
                <w:b/>
                <w:bCs/>
                <w:color w:val="000000"/>
                <w:lang w:eastAsia="ru-RU"/>
              </w:rPr>
              <w:t>исполнения</w:t>
            </w:r>
            <w:proofErr w:type="spellEnd"/>
          </w:p>
        </w:tc>
        <w:tc>
          <w:tcPr>
            <w:tcW w:w="2263"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14:paraId="68FFC929" w14:textId="77777777" w:rsidR="00F5120E" w:rsidRPr="00605932" w:rsidRDefault="00F5120E" w:rsidP="003262FD">
            <w:pPr>
              <w:spacing w:after="150" w:line="276" w:lineRule="auto"/>
              <w:rPr>
                <w:rFonts w:ascii="Times New Roman" w:hAnsi="Times New Roman"/>
                <w:color w:val="000000"/>
                <w:lang w:eastAsia="ru-RU"/>
              </w:rPr>
            </w:pPr>
            <w:proofErr w:type="spellStart"/>
            <w:r w:rsidRPr="00605932">
              <w:rPr>
                <w:rFonts w:ascii="Times New Roman" w:hAnsi="Times New Roman"/>
                <w:b/>
                <w:bCs/>
                <w:color w:val="000000"/>
                <w:lang w:eastAsia="ru-RU"/>
              </w:rPr>
              <w:t>Ответственный</w:t>
            </w:r>
            <w:proofErr w:type="spellEnd"/>
          </w:p>
        </w:tc>
      </w:tr>
      <w:tr w:rsidR="00F5120E" w:rsidRPr="000B5EC9" w14:paraId="051C3371" w14:textId="77777777" w:rsidTr="00605932">
        <w:tc>
          <w:tcPr>
            <w:tcW w:w="568" w:type="dxa"/>
            <w:tcBorders>
              <w:top w:val="nil"/>
              <w:left w:val="single" w:sz="8" w:space="0" w:color="00000A"/>
              <w:bottom w:val="single" w:sz="8" w:space="0" w:color="00000A"/>
              <w:right w:val="single" w:sz="8" w:space="0" w:color="00000A"/>
            </w:tcBorders>
            <w:shd w:val="clear" w:color="auto" w:fill="FFFFFF"/>
            <w:tcMar>
              <w:top w:w="0" w:type="dxa"/>
              <w:left w:w="144" w:type="dxa"/>
              <w:bottom w:w="0" w:type="dxa"/>
              <w:right w:w="115" w:type="dxa"/>
            </w:tcMar>
            <w:hideMark/>
          </w:tcPr>
          <w:p w14:paraId="05ABEA8E"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1.</w:t>
            </w:r>
          </w:p>
        </w:tc>
        <w:tc>
          <w:tcPr>
            <w:tcW w:w="567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2F51F39F"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Инструктивно-методическая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консультация с педагогическими работниками по ОБЖ.</w:t>
            </w:r>
          </w:p>
        </w:tc>
        <w:tc>
          <w:tcPr>
            <w:tcW w:w="155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75FBF0C7"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Сентябрь</w:t>
            </w:r>
            <w:proofErr w:type="spellEnd"/>
          </w:p>
        </w:tc>
        <w:tc>
          <w:tcPr>
            <w:tcW w:w="226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5D50F036"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Зам</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заведующей</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безопасности</w:t>
            </w:r>
            <w:proofErr w:type="spellEnd"/>
          </w:p>
        </w:tc>
      </w:tr>
      <w:tr w:rsidR="00F5120E" w:rsidRPr="000B5EC9" w14:paraId="135D93DF" w14:textId="77777777" w:rsidTr="00605932">
        <w:tc>
          <w:tcPr>
            <w:tcW w:w="568" w:type="dxa"/>
            <w:tcBorders>
              <w:top w:val="nil"/>
              <w:left w:val="single" w:sz="8" w:space="0" w:color="00000A"/>
              <w:bottom w:val="single" w:sz="8" w:space="0" w:color="00000A"/>
              <w:right w:val="single" w:sz="8" w:space="0" w:color="00000A"/>
            </w:tcBorders>
            <w:shd w:val="clear" w:color="auto" w:fill="FFFFFF"/>
            <w:tcMar>
              <w:top w:w="0" w:type="dxa"/>
              <w:left w:w="144" w:type="dxa"/>
              <w:bottom w:w="0" w:type="dxa"/>
              <w:right w:w="115" w:type="dxa"/>
            </w:tcMar>
            <w:hideMark/>
          </w:tcPr>
          <w:p w14:paraId="25EE3824"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2.</w:t>
            </w:r>
          </w:p>
        </w:tc>
        <w:tc>
          <w:tcPr>
            <w:tcW w:w="567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3EEC787F"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Встреча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воспитанников старшего возраста с медицинским работником по теме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"Здоровье и болезнь"</w:t>
            </w:r>
          </w:p>
        </w:tc>
        <w:tc>
          <w:tcPr>
            <w:tcW w:w="155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10D77B8D"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октябрь</w:t>
            </w:r>
            <w:proofErr w:type="spellEnd"/>
          </w:p>
        </w:tc>
        <w:tc>
          <w:tcPr>
            <w:tcW w:w="226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35AB9AC7"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Зам</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заведующей</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w:t>
            </w:r>
            <w:proofErr w:type="spellEnd"/>
            <w:r w:rsidRPr="000B5EC9">
              <w:rPr>
                <w:rFonts w:ascii="Times New Roman" w:hAnsi="Times New Roman"/>
                <w:color w:val="000000"/>
                <w:sz w:val="28"/>
                <w:szCs w:val="28"/>
                <w:lang w:eastAsia="ru-RU"/>
              </w:rPr>
              <w:t xml:space="preserve"> УВР</w:t>
            </w:r>
          </w:p>
        </w:tc>
      </w:tr>
      <w:tr w:rsidR="00F5120E" w:rsidRPr="000B5EC9" w14:paraId="698A844C" w14:textId="77777777" w:rsidTr="00605932">
        <w:tc>
          <w:tcPr>
            <w:tcW w:w="568" w:type="dxa"/>
            <w:tcBorders>
              <w:top w:val="nil"/>
              <w:left w:val="single" w:sz="8" w:space="0" w:color="00000A"/>
              <w:bottom w:val="single" w:sz="8" w:space="0" w:color="00000A"/>
              <w:right w:val="single" w:sz="8" w:space="0" w:color="00000A"/>
            </w:tcBorders>
            <w:shd w:val="clear" w:color="auto" w:fill="FFFFFF"/>
            <w:tcMar>
              <w:top w:w="0" w:type="dxa"/>
              <w:left w:w="144" w:type="dxa"/>
              <w:bottom w:w="0" w:type="dxa"/>
              <w:right w:w="115" w:type="dxa"/>
            </w:tcMar>
            <w:hideMark/>
          </w:tcPr>
          <w:p w14:paraId="07FE81BF"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3.</w:t>
            </w:r>
          </w:p>
        </w:tc>
        <w:tc>
          <w:tcPr>
            <w:tcW w:w="567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49C4248C"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Непосредственно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образовательная деятельность, беседы, игры, развлечения по ОБЖ</w:t>
            </w:r>
          </w:p>
        </w:tc>
        <w:tc>
          <w:tcPr>
            <w:tcW w:w="155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04BAF67D"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 xml:space="preserve">В   </w:t>
            </w:r>
            <w:proofErr w:type="spellStart"/>
            <w:r w:rsidRPr="000B5EC9">
              <w:rPr>
                <w:rFonts w:ascii="Times New Roman" w:hAnsi="Times New Roman"/>
                <w:color w:val="000000"/>
                <w:sz w:val="28"/>
                <w:szCs w:val="28"/>
                <w:lang w:eastAsia="ru-RU"/>
              </w:rPr>
              <w:t>течении</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года</w:t>
            </w:r>
            <w:proofErr w:type="spellEnd"/>
          </w:p>
        </w:tc>
        <w:tc>
          <w:tcPr>
            <w:tcW w:w="226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138ED4E8"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  </w:t>
            </w:r>
          </w:p>
        </w:tc>
      </w:tr>
      <w:tr w:rsidR="00F5120E" w:rsidRPr="000B5EC9" w14:paraId="664B433C" w14:textId="77777777" w:rsidTr="00605932">
        <w:tc>
          <w:tcPr>
            <w:tcW w:w="568" w:type="dxa"/>
            <w:tcBorders>
              <w:top w:val="nil"/>
              <w:left w:val="single" w:sz="8" w:space="0" w:color="00000A"/>
              <w:bottom w:val="single" w:sz="8" w:space="0" w:color="00000A"/>
              <w:right w:val="single" w:sz="8" w:space="0" w:color="00000A"/>
            </w:tcBorders>
            <w:shd w:val="clear" w:color="auto" w:fill="FFFFFF"/>
            <w:tcMar>
              <w:top w:w="0" w:type="dxa"/>
              <w:left w:w="144" w:type="dxa"/>
              <w:bottom w:w="0" w:type="dxa"/>
              <w:right w:w="115" w:type="dxa"/>
            </w:tcMar>
            <w:hideMark/>
          </w:tcPr>
          <w:p w14:paraId="02024469"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5.</w:t>
            </w:r>
          </w:p>
        </w:tc>
        <w:tc>
          <w:tcPr>
            <w:tcW w:w="567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2C0719BB"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Консультирование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и инструктажи родителей об обеспечении безопасности дома и в общественных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местах.</w:t>
            </w:r>
          </w:p>
        </w:tc>
        <w:tc>
          <w:tcPr>
            <w:tcW w:w="155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2772ED82"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 xml:space="preserve">В   </w:t>
            </w:r>
            <w:proofErr w:type="spellStart"/>
            <w:r w:rsidRPr="000B5EC9">
              <w:rPr>
                <w:rFonts w:ascii="Times New Roman" w:hAnsi="Times New Roman"/>
                <w:color w:val="000000"/>
                <w:sz w:val="28"/>
                <w:szCs w:val="28"/>
                <w:lang w:eastAsia="ru-RU"/>
              </w:rPr>
              <w:t>течении</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года</w:t>
            </w:r>
            <w:proofErr w:type="spellEnd"/>
          </w:p>
        </w:tc>
        <w:tc>
          <w:tcPr>
            <w:tcW w:w="226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7F0E6525"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Зам</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заведующей</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безопасности</w:t>
            </w:r>
            <w:proofErr w:type="spellEnd"/>
          </w:p>
        </w:tc>
      </w:tr>
      <w:tr w:rsidR="00F5120E" w:rsidRPr="000B5EC9" w14:paraId="3506F0AD" w14:textId="77777777" w:rsidTr="00605932">
        <w:tc>
          <w:tcPr>
            <w:tcW w:w="568" w:type="dxa"/>
            <w:tcBorders>
              <w:top w:val="nil"/>
              <w:left w:val="single" w:sz="8" w:space="0" w:color="00000A"/>
              <w:bottom w:val="single" w:sz="8" w:space="0" w:color="00000A"/>
              <w:right w:val="single" w:sz="8" w:space="0" w:color="00000A"/>
            </w:tcBorders>
            <w:shd w:val="clear" w:color="auto" w:fill="FFFFFF"/>
            <w:tcMar>
              <w:top w:w="0" w:type="dxa"/>
              <w:left w:w="144" w:type="dxa"/>
              <w:bottom w:w="0" w:type="dxa"/>
              <w:right w:w="115" w:type="dxa"/>
            </w:tcMar>
            <w:hideMark/>
          </w:tcPr>
          <w:p w14:paraId="705F4C4E"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6.</w:t>
            </w:r>
          </w:p>
        </w:tc>
        <w:tc>
          <w:tcPr>
            <w:tcW w:w="567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12FF41AD"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Приобретение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дидактических пособий, игр, методической, детской литература по ОБЖ</w:t>
            </w:r>
          </w:p>
        </w:tc>
        <w:tc>
          <w:tcPr>
            <w:tcW w:w="155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65874EB4"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 xml:space="preserve">В   </w:t>
            </w:r>
            <w:proofErr w:type="spellStart"/>
            <w:r w:rsidRPr="000B5EC9">
              <w:rPr>
                <w:rFonts w:ascii="Times New Roman" w:hAnsi="Times New Roman"/>
                <w:color w:val="000000"/>
                <w:sz w:val="28"/>
                <w:szCs w:val="28"/>
                <w:lang w:eastAsia="ru-RU"/>
              </w:rPr>
              <w:t>течении</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года</w:t>
            </w:r>
            <w:proofErr w:type="spellEnd"/>
          </w:p>
        </w:tc>
        <w:tc>
          <w:tcPr>
            <w:tcW w:w="226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12E34CD3"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  </w:t>
            </w:r>
          </w:p>
        </w:tc>
      </w:tr>
      <w:tr w:rsidR="00F5120E" w:rsidRPr="000B5EC9" w14:paraId="64A9885F" w14:textId="77777777" w:rsidTr="00605932">
        <w:tc>
          <w:tcPr>
            <w:tcW w:w="568" w:type="dxa"/>
            <w:tcBorders>
              <w:top w:val="nil"/>
              <w:left w:val="single" w:sz="8" w:space="0" w:color="00000A"/>
              <w:bottom w:val="single" w:sz="8" w:space="0" w:color="00000A"/>
              <w:right w:val="single" w:sz="8" w:space="0" w:color="00000A"/>
            </w:tcBorders>
            <w:shd w:val="clear" w:color="auto" w:fill="FFFFFF"/>
            <w:tcMar>
              <w:top w:w="0" w:type="dxa"/>
              <w:left w:w="144" w:type="dxa"/>
              <w:bottom w:w="0" w:type="dxa"/>
              <w:right w:w="115" w:type="dxa"/>
            </w:tcMar>
            <w:hideMark/>
          </w:tcPr>
          <w:p w14:paraId="664BF543"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7.</w:t>
            </w:r>
          </w:p>
        </w:tc>
        <w:tc>
          <w:tcPr>
            <w:tcW w:w="567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0B0CF212"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Оформление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информационного медицинского стенда для родителей "Личная гигиена"</w:t>
            </w:r>
          </w:p>
        </w:tc>
        <w:tc>
          <w:tcPr>
            <w:tcW w:w="155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0AAF5124"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 xml:space="preserve">В   </w:t>
            </w:r>
            <w:proofErr w:type="spellStart"/>
            <w:r w:rsidRPr="000B5EC9">
              <w:rPr>
                <w:rFonts w:ascii="Times New Roman" w:hAnsi="Times New Roman"/>
                <w:color w:val="000000"/>
                <w:sz w:val="28"/>
                <w:szCs w:val="28"/>
                <w:lang w:eastAsia="ru-RU"/>
              </w:rPr>
              <w:t>течении</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года</w:t>
            </w:r>
            <w:proofErr w:type="spellEnd"/>
          </w:p>
        </w:tc>
        <w:tc>
          <w:tcPr>
            <w:tcW w:w="226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02C89930"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  </w:t>
            </w:r>
          </w:p>
        </w:tc>
      </w:tr>
      <w:tr w:rsidR="00F5120E" w:rsidRPr="000B5EC9" w14:paraId="547249D4" w14:textId="77777777" w:rsidTr="00605932">
        <w:tc>
          <w:tcPr>
            <w:tcW w:w="568" w:type="dxa"/>
            <w:tcBorders>
              <w:top w:val="nil"/>
              <w:left w:val="single" w:sz="8" w:space="0" w:color="00000A"/>
              <w:bottom w:val="single" w:sz="8" w:space="0" w:color="00000A"/>
              <w:right w:val="single" w:sz="8" w:space="0" w:color="00000A"/>
            </w:tcBorders>
            <w:shd w:val="clear" w:color="auto" w:fill="FFFFFF"/>
            <w:tcMar>
              <w:top w:w="0" w:type="dxa"/>
              <w:left w:w="144" w:type="dxa"/>
              <w:bottom w:w="0" w:type="dxa"/>
              <w:right w:w="115" w:type="dxa"/>
            </w:tcMar>
            <w:hideMark/>
          </w:tcPr>
          <w:p w14:paraId="56E19EB9"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8.</w:t>
            </w:r>
          </w:p>
        </w:tc>
        <w:tc>
          <w:tcPr>
            <w:tcW w:w="567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2892F381"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Оборудование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и обновление детских прогулочных площадок.</w:t>
            </w:r>
          </w:p>
        </w:tc>
        <w:tc>
          <w:tcPr>
            <w:tcW w:w="155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28945C9A"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май</w:t>
            </w:r>
            <w:proofErr w:type="spellEnd"/>
          </w:p>
        </w:tc>
        <w:tc>
          <w:tcPr>
            <w:tcW w:w="226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5EB15763"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Воспитатели</w:t>
            </w:r>
          </w:p>
        </w:tc>
      </w:tr>
      <w:tr w:rsidR="00F5120E" w:rsidRPr="000B5EC9" w14:paraId="42A4E435" w14:textId="77777777" w:rsidTr="00605932">
        <w:tc>
          <w:tcPr>
            <w:tcW w:w="568" w:type="dxa"/>
            <w:tcBorders>
              <w:top w:val="nil"/>
              <w:left w:val="single" w:sz="8" w:space="0" w:color="00000A"/>
              <w:bottom w:val="single" w:sz="8" w:space="0" w:color="00000A"/>
              <w:right w:val="single" w:sz="8" w:space="0" w:color="00000A"/>
            </w:tcBorders>
            <w:shd w:val="clear" w:color="auto" w:fill="FFFFFF"/>
            <w:tcMar>
              <w:top w:w="0" w:type="dxa"/>
              <w:left w:w="144" w:type="dxa"/>
              <w:bottom w:w="0" w:type="dxa"/>
              <w:right w:w="115" w:type="dxa"/>
            </w:tcMar>
            <w:hideMark/>
          </w:tcPr>
          <w:p w14:paraId="3F873430"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b/>
                <w:bCs/>
                <w:color w:val="000000"/>
                <w:sz w:val="28"/>
                <w:szCs w:val="28"/>
                <w:lang w:eastAsia="ru-RU"/>
              </w:rPr>
              <w:t>9.</w:t>
            </w:r>
          </w:p>
        </w:tc>
        <w:tc>
          <w:tcPr>
            <w:tcW w:w="5670"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40E9FE0A"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Анализ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работы с детьми и родителями по обеспечению безопасности жизнедеятельности в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летний период.</w:t>
            </w:r>
          </w:p>
          <w:p w14:paraId="6BC38EFC"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-информация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для родителей(инструкции).</w:t>
            </w:r>
          </w:p>
          <w:p w14:paraId="48515315"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-беседы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с детьми:</w:t>
            </w:r>
          </w:p>
          <w:p w14:paraId="72ED1814"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"Ядовитые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растения вокруг нас",</w:t>
            </w:r>
          </w:p>
          <w:p w14:paraId="0CC1B41A"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lastRenderedPageBreak/>
              <w:t xml:space="preserve">"Здоровая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пища", "Опасные предметы дома", "Игры на воде</w:t>
            </w:r>
            <w:proofErr w:type="gramStart"/>
            <w:r w:rsidRPr="000B5EC9">
              <w:rPr>
                <w:rFonts w:ascii="Times New Roman" w:hAnsi="Times New Roman"/>
                <w:color w:val="000000"/>
                <w:sz w:val="28"/>
                <w:szCs w:val="28"/>
                <w:lang w:val="ru-RU" w:eastAsia="ru-RU"/>
              </w:rPr>
              <w:t xml:space="preserve">", </w:t>
            </w:r>
            <w:r w:rsidRPr="000B5EC9">
              <w:rPr>
                <w:rFonts w:ascii="Times New Roman" w:hAnsi="Times New Roman"/>
                <w:color w:val="000000"/>
                <w:sz w:val="28"/>
                <w:szCs w:val="28"/>
                <w:lang w:eastAsia="ru-RU"/>
              </w:rPr>
              <w:t> </w:t>
            </w:r>
            <w:r w:rsidRPr="000B5EC9">
              <w:rPr>
                <w:rFonts w:ascii="Times New Roman" w:hAnsi="Times New Roman"/>
                <w:color w:val="000000"/>
                <w:sz w:val="28"/>
                <w:szCs w:val="28"/>
                <w:lang w:val="ru-RU" w:eastAsia="ru-RU"/>
              </w:rPr>
              <w:t xml:space="preserve"> </w:t>
            </w:r>
            <w:proofErr w:type="gramEnd"/>
            <w:r w:rsidRPr="000B5EC9">
              <w:rPr>
                <w:rFonts w:ascii="Times New Roman" w:hAnsi="Times New Roman"/>
                <w:color w:val="000000"/>
                <w:sz w:val="28"/>
                <w:szCs w:val="28"/>
                <w:lang w:val="ru-RU" w:eastAsia="ru-RU"/>
              </w:rPr>
              <w:t>"Витамины полезные продукты"</w:t>
            </w:r>
          </w:p>
        </w:tc>
        <w:tc>
          <w:tcPr>
            <w:tcW w:w="155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7E26EE3B"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lastRenderedPageBreak/>
              <w:t>май</w:t>
            </w:r>
            <w:proofErr w:type="spellEnd"/>
          </w:p>
          <w:p w14:paraId="368E54C1"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июнь</w:t>
            </w:r>
            <w:proofErr w:type="spellEnd"/>
          </w:p>
        </w:tc>
        <w:tc>
          <w:tcPr>
            <w:tcW w:w="2263"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14:paraId="0D564BC1"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воспитатели</w:t>
            </w:r>
            <w:proofErr w:type="spellEnd"/>
          </w:p>
        </w:tc>
      </w:tr>
    </w:tbl>
    <w:p w14:paraId="4AD3AED4" w14:textId="77777777" w:rsidR="00F5120E" w:rsidRPr="000B5EC9" w:rsidRDefault="00F5120E" w:rsidP="00F5120E">
      <w:pPr>
        <w:shd w:val="clear" w:color="auto" w:fill="FFFFFF"/>
        <w:spacing w:after="150"/>
        <w:rPr>
          <w:rFonts w:ascii="Times New Roman" w:hAnsi="Times New Roman"/>
          <w:color w:val="000000"/>
          <w:sz w:val="28"/>
          <w:szCs w:val="28"/>
          <w:lang w:val="ru-RU" w:eastAsia="ru-RU"/>
        </w:rPr>
      </w:pPr>
    </w:p>
    <w:p w14:paraId="35E6D23C" w14:textId="77777777" w:rsidR="00B22050" w:rsidRDefault="00B22050" w:rsidP="00605932">
      <w:pPr>
        <w:shd w:val="clear" w:color="auto" w:fill="FFFFFF"/>
        <w:spacing w:after="150"/>
        <w:jc w:val="center"/>
        <w:rPr>
          <w:rFonts w:ascii="Times New Roman" w:hAnsi="Times New Roman"/>
          <w:b/>
          <w:bCs/>
          <w:color w:val="C00000"/>
          <w:sz w:val="28"/>
          <w:szCs w:val="28"/>
          <w:lang w:val="ru-RU" w:eastAsia="ru-RU"/>
        </w:rPr>
      </w:pPr>
    </w:p>
    <w:p w14:paraId="731C0BC1" w14:textId="77777777" w:rsidR="00B22050" w:rsidRDefault="00B22050" w:rsidP="00605932">
      <w:pPr>
        <w:shd w:val="clear" w:color="auto" w:fill="FFFFFF"/>
        <w:spacing w:after="150"/>
        <w:jc w:val="center"/>
        <w:rPr>
          <w:rFonts w:ascii="Times New Roman" w:hAnsi="Times New Roman"/>
          <w:b/>
          <w:bCs/>
          <w:color w:val="C00000"/>
          <w:sz w:val="28"/>
          <w:szCs w:val="28"/>
          <w:lang w:val="ru-RU" w:eastAsia="ru-RU"/>
        </w:rPr>
      </w:pPr>
    </w:p>
    <w:p w14:paraId="15FBE1A7" w14:textId="77777777" w:rsidR="00B22050" w:rsidRDefault="00B22050" w:rsidP="00605932">
      <w:pPr>
        <w:shd w:val="clear" w:color="auto" w:fill="FFFFFF"/>
        <w:spacing w:after="150"/>
        <w:jc w:val="center"/>
        <w:rPr>
          <w:rFonts w:ascii="Times New Roman" w:hAnsi="Times New Roman"/>
          <w:b/>
          <w:bCs/>
          <w:color w:val="C00000"/>
          <w:sz w:val="28"/>
          <w:szCs w:val="28"/>
          <w:lang w:val="ru-RU" w:eastAsia="ru-RU"/>
        </w:rPr>
      </w:pPr>
    </w:p>
    <w:p w14:paraId="7B0C84ED" w14:textId="77777777" w:rsidR="00B22050" w:rsidRDefault="00B22050" w:rsidP="00605932">
      <w:pPr>
        <w:shd w:val="clear" w:color="auto" w:fill="FFFFFF"/>
        <w:spacing w:after="150"/>
        <w:jc w:val="center"/>
        <w:rPr>
          <w:rFonts w:ascii="Times New Roman" w:hAnsi="Times New Roman"/>
          <w:b/>
          <w:bCs/>
          <w:color w:val="C00000"/>
          <w:sz w:val="28"/>
          <w:szCs w:val="28"/>
          <w:lang w:val="ru-RU" w:eastAsia="ru-RU"/>
        </w:rPr>
      </w:pPr>
    </w:p>
    <w:p w14:paraId="2A548052" w14:textId="77777777" w:rsidR="00B22050" w:rsidRDefault="00B22050" w:rsidP="00605932">
      <w:pPr>
        <w:shd w:val="clear" w:color="auto" w:fill="FFFFFF"/>
        <w:spacing w:after="150"/>
        <w:jc w:val="center"/>
        <w:rPr>
          <w:rFonts w:ascii="Times New Roman" w:hAnsi="Times New Roman"/>
          <w:b/>
          <w:bCs/>
          <w:color w:val="C00000"/>
          <w:sz w:val="28"/>
          <w:szCs w:val="28"/>
          <w:lang w:val="ru-RU" w:eastAsia="ru-RU"/>
        </w:rPr>
      </w:pPr>
    </w:p>
    <w:p w14:paraId="06CB85F6" w14:textId="77777777" w:rsidR="00B22050" w:rsidRDefault="00B22050" w:rsidP="00605932">
      <w:pPr>
        <w:shd w:val="clear" w:color="auto" w:fill="FFFFFF"/>
        <w:spacing w:after="150"/>
        <w:jc w:val="center"/>
        <w:rPr>
          <w:rFonts w:ascii="Times New Roman" w:hAnsi="Times New Roman"/>
          <w:b/>
          <w:bCs/>
          <w:color w:val="C00000"/>
          <w:sz w:val="28"/>
          <w:szCs w:val="28"/>
          <w:lang w:val="ru-RU" w:eastAsia="ru-RU"/>
        </w:rPr>
      </w:pPr>
    </w:p>
    <w:p w14:paraId="48DEDC5F" w14:textId="77777777" w:rsidR="00B22050" w:rsidRDefault="00B22050" w:rsidP="00605932">
      <w:pPr>
        <w:shd w:val="clear" w:color="auto" w:fill="FFFFFF"/>
        <w:spacing w:after="150"/>
        <w:jc w:val="center"/>
        <w:rPr>
          <w:rFonts w:ascii="Times New Roman" w:hAnsi="Times New Roman"/>
          <w:b/>
          <w:bCs/>
          <w:color w:val="C00000"/>
          <w:sz w:val="28"/>
          <w:szCs w:val="28"/>
          <w:lang w:val="ru-RU" w:eastAsia="ru-RU"/>
        </w:rPr>
      </w:pPr>
    </w:p>
    <w:p w14:paraId="28B91695" w14:textId="77777777" w:rsidR="00B22050" w:rsidRDefault="00B22050" w:rsidP="00605932">
      <w:pPr>
        <w:shd w:val="clear" w:color="auto" w:fill="FFFFFF"/>
        <w:spacing w:after="150"/>
        <w:jc w:val="center"/>
        <w:rPr>
          <w:rFonts w:ascii="Times New Roman" w:hAnsi="Times New Roman"/>
          <w:b/>
          <w:bCs/>
          <w:color w:val="C00000"/>
          <w:sz w:val="28"/>
          <w:szCs w:val="28"/>
          <w:lang w:val="ru-RU" w:eastAsia="ru-RU"/>
        </w:rPr>
      </w:pPr>
    </w:p>
    <w:p w14:paraId="5FA42573" w14:textId="77777777" w:rsidR="00B22050" w:rsidRDefault="00B22050" w:rsidP="00605932">
      <w:pPr>
        <w:shd w:val="clear" w:color="auto" w:fill="FFFFFF"/>
        <w:spacing w:after="150"/>
        <w:jc w:val="center"/>
        <w:rPr>
          <w:rFonts w:ascii="Times New Roman" w:hAnsi="Times New Roman"/>
          <w:b/>
          <w:bCs/>
          <w:color w:val="C00000"/>
          <w:sz w:val="28"/>
          <w:szCs w:val="28"/>
          <w:lang w:val="ru-RU" w:eastAsia="ru-RU"/>
        </w:rPr>
      </w:pPr>
    </w:p>
    <w:p w14:paraId="373D8605" w14:textId="77777777" w:rsidR="00B22050" w:rsidRDefault="00B22050" w:rsidP="00605932">
      <w:pPr>
        <w:shd w:val="clear" w:color="auto" w:fill="FFFFFF"/>
        <w:spacing w:after="150"/>
        <w:jc w:val="center"/>
        <w:rPr>
          <w:rFonts w:ascii="Times New Roman" w:hAnsi="Times New Roman"/>
          <w:b/>
          <w:bCs/>
          <w:color w:val="C00000"/>
          <w:sz w:val="28"/>
          <w:szCs w:val="28"/>
          <w:lang w:val="ru-RU" w:eastAsia="ru-RU"/>
        </w:rPr>
      </w:pPr>
    </w:p>
    <w:p w14:paraId="4E4B2E1B" w14:textId="77777777" w:rsidR="00B22050" w:rsidRDefault="00B22050" w:rsidP="00605932">
      <w:pPr>
        <w:shd w:val="clear" w:color="auto" w:fill="FFFFFF"/>
        <w:spacing w:after="150"/>
        <w:jc w:val="center"/>
        <w:rPr>
          <w:rFonts w:ascii="Times New Roman" w:hAnsi="Times New Roman"/>
          <w:b/>
          <w:bCs/>
          <w:color w:val="C00000"/>
          <w:sz w:val="28"/>
          <w:szCs w:val="28"/>
          <w:lang w:val="ru-RU" w:eastAsia="ru-RU"/>
        </w:rPr>
      </w:pPr>
    </w:p>
    <w:p w14:paraId="498798FF" w14:textId="77777777" w:rsidR="00FA6307" w:rsidRPr="000B5EC9" w:rsidRDefault="00FA6307" w:rsidP="00FA6307">
      <w:pPr>
        <w:spacing w:before="180" w:after="180"/>
        <w:ind w:left="-426" w:firstLine="426"/>
        <w:jc w:val="center"/>
        <w:textAlignment w:val="top"/>
        <w:rPr>
          <w:rFonts w:ascii="Times New Roman" w:hAnsi="Times New Roman"/>
          <w:color w:val="FF0000"/>
          <w:sz w:val="28"/>
          <w:szCs w:val="28"/>
          <w:lang w:eastAsia="ru-RU"/>
        </w:rPr>
      </w:pPr>
      <w:r w:rsidRPr="000B5EC9">
        <w:rPr>
          <w:rFonts w:ascii="Times New Roman" w:hAnsi="Times New Roman"/>
          <w:b/>
          <w:bCs/>
          <w:i/>
          <w:iCs/>
          <w:color w:val="FF0000"/>
          <w:sz w:val="28"/>
          <w:szCs w:val="28"/>
          <w:lang w:eastAsia="ru-RU"/>
        </w:rPr>
        <w:t xml:space="preserve">Спортивные </w:t>
      </w:r>
      <w:proofErr w:type="spellStart"/>
      <w:r w:rsidRPr="000B5EC9">
        <w:rPr>
          <w:rFonts w:ascii="Times New Roman" w:hAnsi="Times New Roman"/>
          <w:b/>
          <w:bCs/>
          <w:i/>
          <w:iCs/>
          <w:color w:val="FF0000"/>
          <w:sz w:val="28"/>
          <w:szCs w:val="28"/>
          <w:lang w:eastAsia="ru-RU"/>
        </w:rPr>
        <w:t>мероприятия</w:t>
      </w:r>
      <w:proofErr w:type="spellEnd"/>
    </w:p>
    <w:tbl>
      <w:tblPr>
        <w:tblW w:w="9923" w:type="dxa"/>
        <w:tblInd w:w="40" w:type="dxa"/>
        <w:shd w:val="clear" w:color="auto" w:fill="FFFFFF"/>
        <w:tblCellMar>
          <w:left w:w="0" w:type="dxa"/>
          <w:right w:w="0" w:type="dxa"/>
        </w:tblCellMar>
        <w:tblLook w:val="04A0" w:firstRow="1" w:lastRow="0" w:firstColumn="1" w:lastColumn="0" w:noHBand="0" w:noVBand="1"/>
      </w:tblPr>
      <w:tblGrid>
        <w:gridCol w:w="705"/>
        <w:gridCol w:w="4499"/>
        <w:gridCol w:w="1794"/>
        <w:gridCol w:w="2925"/>
      </w:tblGrid>
      <w:tr w:rsidR="00FA6307" w:rsidRPr="000B5EC9" w14:paraId="3982F12B" w14:textId="77777777" w:rsidTr="007366AA">
        <w:trPr>
          <w:trHeight w:val="824"/>
        </w:trPr>
        <w:tc>
          <w:tcPr>
            <w:tcW w:w="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2055450" w14:textId="77777777" w:rsidR="00FA6307" w:rsidRPr="000B5EC9" w:rsidRDefault="00FA6307" w:rsidP="007366AA">
            <w:pPr>
              <w:spacing w:before="15" w:after="15" w:line="276" w:lineRule="auto"/>
              <w:ind w:left="-426" w:firstLine="426"/>
              <w:rPr>
                <w:rFonts w:ascii="Times New Roman" w:hAnsi="Times New Roman"/>
                <w:sz w:val="28"/>
                <w:szCs w:val="28"/>
                <w:lang w:eastAsia="ru-RU"/>
              </w:rPr>
            </w:pPr>
            <w:r w:rsidRPr="000B5EC9">
              <w:rPr>
                <w:rFonts w:ascii="Times New Roman" w:hAnsi="Times New Roman"/>
                <w:b/>
                <w:bCs/>
                <w:i/>
                <w:iCs/>
                <w:sz w:val="28"/>
                <w:szCs w:val="28"/>
                <w:lang w:eastAsia="ru-RU"/>
              </w:rPr>
              <w:t>№ п/п</w:t>
            </w:r>
          </w:p>
        </w:tc>
        <w:tc>
          <w:tcPr>
            <w:tcW w:w="4499"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14:paraId="51806D8F" w14:textId="77777777" w:rsidR="00FA6307" w:rsidRPr="000B5EC9" w:rsidRDefault="00FA6307" w:rsidP="007366AA">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b/>
                <w:bCs/>
                <w:i/>
                <w:iCs/>
                <w:sz w:val="28"/>
                <w:szCs w:val="28"/>
                <w:lang w:eastAsia="ru-RU"/>
              </w:rPr>
              <w:t>Вид</w:t>
            </w:r>
            <w:proofErr w:type="spellEnd"/>
            <w:r w:rsidRPr="000B5EC9">
              <w:rPr>
                <w:rFonts w:ascii="Times New Roman" w:hAnsi="Times New Roman"/>
                <w:b/>
                <w:bCs/>
                <w:i/>
                <w:iCs/>
                <w:sz w:val="28"/>
                <w:szCs w:val="28"/>
                <w:lang w:eastAsia="ru-RU"/>
              </w:rPr>
              <w:t xml:space="preserve"> </w:t>
            </w:r>
            <w:proofErr w:type="spellStart"/>
            <w:r w:rsidRPr="000B5EC9">
              <w:rPr>
                <w:rFonts w:ascii="Times New Roman" w:hAnsi="Times New Roman"/>
                <w:b/>
                <w:bCs/>
                <w:i/>
                <w:iCs/>
                <w:sz w:val="28"/>
                <w:szCs w:val="28"/>
                <w:lang w:eastAsia="ru-RU"/>
              </w:rPr>
              <w:t>деятельности</w:t>
            </w:r>
            <w:proofErr w:type="spellEnd"/>
          </w:p>
        </w:tc>
        <w:tc>
          <w:tcPr>
            <w:tcW w:w="1794"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14:paraId="46F7E163" w14:textId="77777777" w:rsidR="00FA6307" w:rsidRPr="000B5EC9" w:rsidRDefault="00FA6307" w:rsidP="007366AA">
            <w:pPr>
              <w:spacing w:before="15" w:after="15" w:line="276" w:lineRule="auto"/>
              <w:ind w:left="-426" w:firstLine="426"/>
              <w:rPr>
                <w:rFonts w:ascii="Times New Roman" w:hAnsi="Times New Roman"/>
                <w:b/>
                <w:bCs/>
                <w:i/>
                <w:iCs/>
                <w:sz w:val="28"/>
                <w:szCs w:val="28"/>
                <w:lang w:val="ru-RU" w:eastAsia="ru-RU"/>
              </w:rPr>
            </w:pPr>
            <w:r w:rsidRPr="000B5EC9">
              <w:rPr>
                <w:rFonts w:ascii="Times New Roman" w:hAnsi="Times New Roman"/>
                <w:b/>
                <w:bCs/>
                <w:i/>
                <w:iCs/>
                <w:sz w:val="28"/>
                <w:szCs w:val="28"/>
                <w:lang w:eastAsia="ru-RU"/>
              </w:rPr>
              <w:t>Ответствен</w:t>
            </w:r>
          </w:p>
          <w:p w14:paraId="2E8E7605" w14:textId="77777777" w:rsidR="00FA6307" w:rsidRPr="000B5EC9" w:rsidRDefault="00FA6307" w:rsidP="007366AA">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b/>
                <w:bCs/>
                <w:i/>
                <w:iCs/>
                <w:sz w:val="28"/>
                <w:szCs w:val="28"/>
                <w:lang w:eastAsia="ru-RU"/>
              </w:rPr>
              <w:t>ный</w:t>
            </w:r>
            <w:proofErr w:type="spellEnd"/>
          </w:p>
        </w:tc>
        <w:tc>
          <w:tcPr>
            <w:tcW w:w="2925"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14:paraId="2A527C9A" w14:textId="77777777" w:rsidR="00FA6307" w:rsidRPr="000B5EC9" w:rsidRDefault="00FA6307" w:rsidP="007366AA">
            <w:pPr>
              <w:spacing w:before="15" w:after="15" w:line="276" w:lineRule="auto"/>
              <w:ind w:left="-426" w:firstLine="426"/>
              <w:rPr>
                <w:rFonts w:ascii="Times New Roman" w:hAnsi="Times New Roman"/>
                <w:sz w:val="28"/>
                <w:szCs w:val="28"/>
                <w:lang w:eastAsia="ru-RU"/>
              </w:rPr>
            </w:pPr>
            <w:proofErr w:type="spellStart"/>
            <w:r w:rsidRPr="000B5EC9">
              <w:rPr>
                <w:rFonts w:ascii="Times New Roman" w:hAnsi="Times New Roman"/>
                <w:b/>
                <w:bCs/>
                <w:i/>
                <w:iCs/>
                <w:sz w:val="28"/>
                <w:szCs w:val="28"/>
                <w:lang w:eastAsia="ru-RU"/>
              </w:rPr>
              <w:t>Сроки</w:t>
            </w:r>
            <w:proofErr w:type="spellEnd"/>
          </w:p>
        </w:tc>
      </w:tr>
      <w:tr w:rsidR="00FA6307" w:rsidRPr="00D90079" w14:paraId="6AC702C0" w14:textId="77777777" w:rsidTr="007366AA">
        <w:trPr>
          <w:trHeight w:val="104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F6AD490"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t>1</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70697F43" w14:textId="77777777" w:rsidR="00FA6307" w:rsidRPr="000B5EC9" w:rsidRDefault="00FA6307" w:rsidP="007366AA">
            <w:pPr>
              <w:spacing w:line="276" w:lineRule="auto"/>
              <w:ind w:left="-36" w:firstLine="36"/>
              <w:rPr>
                <w:rFonts w:ascii="Times New Roman" w:hAnsi="Times New Roman"/>
                <w:sz w:val="28"/>
                <w:szCs w:val="28"/>
                <w:lang w:eastAsia="ru-RU"/>
              </w:rPr>
            </w:pPr>
            <w:proofErr w:type="spellStart"/>
            <w:r w:rsidRPr="000B5EC9">
              <w:rPr>
                <w:rFonts w:ascii="Times New Roman" w:hAnsi="Times New Roman"/>
                <w:sz w:val="28"/>
                <w:szCs w:val="28"/>
                <w:lang w:eastAsia="ru-RU"/>
              </w:rPr>
              <w:t>Физкультурное</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развлечение</w:t>
            </w:r>
            <w:proofErr w:type="spellEnd"/>
            <w:r w:rsidRPr="000B5EC9">
              <w:rPr>
                <w:rFonts w:ascii="Times New Roman" w:hAnsi="Times New Roman"/>
                <w:sz w:val="28"/>
                <w:szCs w:val="28"/>
                <w:lang w:eastAsia="ru-RU"/>
              </w:rPr>
              <w:t xml:space="preserve"> </w:t>
            </w:r>
          </w:p>
          <w:p w14:paraId="1A441D5C" w14:textId="77777777" w:rsidR="00FA6307" w:rsidRPr="000B5EC9" w:rsidRDefault="00FA6307" w:rsidP="007366AA">
            <w:pPr>
              <w:spacing w:line="276" w:lineRule="auto"/>
              <w:ind w:left="-36" w:firstLine="36"/>
              <w:rPr>
                <w:rFonts w:ascii="Times New Roman" w:hAnsi="Times New Roman"/>
                <w:sz w:val="28"/>
                <w:szCs w:val="28"/>
                <w:lang w:eastAsia="ru-RU"/>
              </w:rPr>
            </w:pPr>
            <w:r w:rsidRPr="000B5EC9">
              <w:rPr>
                <w:rFonts w:ascii="Times New Roman" w:hAnsi="Times New Roman"/>
                <w:sz w:val="28"/>
                <w:szCs w:val="28"/>
                <w:lang w:eastAsia="ru-RU"/>
              </w:rPr>
              <w:t>"</w:t>
            </w:r>
            <w:proofErr w:type="spellStart"/>
            <w:r w:rsidRPr="000B5EC9">
              <w:rPr>
                <w:rFonts w:ascii="Times New Roman" w:hAnsi="Times New Roman"/>
                <w:sz w:val="28"/>
                <w:szCs w:val="28"/>
                <w:lang w:eastAsia="ru-RU"/>
              </w:rPr>
              <w:t>Зайчишки</w:t>
            </w:r>
            <w:proofErr w:type="spellEnd"/>
            <w:r w:rsidRPr="000B5EC9">
              <w:rPr>
                <w:rFonts w:ascii="Times New Roman" w:hAnsi="Times New Roman"/>
                <w:sz w:val="28"/>
                <w:szCs w:val="28"/>
                <w:lang w:eastAsia="ru-RU"/>
              </w:rPr>
              <w:t>"</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42271B2D"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714A757F"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Сентябрь</w:t>
            </w:r>
            <w:r>
              <w:rPr>
                <w:rFonts w:ascii="Times New Roman" w:hAnsi="Times New Roman"/>
                <w:sz w:val="28"/>
                <w:szCs w:val="28"/>
                <w:lang w:val="ru-RU" w:eastAsia="ru-RU"/>
              </w:rPr>
              <w:t xml:space="preserve"> </w:t>
            </w:r>
            <w:r w:rsidRPr="000B5EC9">
              <w:rPr>
                <w:rFonts w:ascii="Times New Roman" w:hAnsi="Times New Roman"/>
                <w:sz w:val="28"/>
                <w:szCs w:val="28"/>
                <w:lang w:eastAsia="ru-RU"/>
              </w:rPr>
              <w:t>I</w:t>
            </w:r>
            <w:r w:rsidRPr="000B5EC9">
              <w:rPr>
                <w:rFonts w:ascii="Times New Roman" w:hAnsi="Times New Roman"/>
                <w:sz w:val="28"/>
                <w:szCs w:val="28"/>
                <w:lang w:val="ru-RU" w:eastAsia="ru-RU"/>
              </w:rPr>
              <w:t xml:space="preserve"> неделя</w:t>
            </w:r>
          </w:p>
          <w:p w14:paraId="508A7568"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eastAsia="ru-RU"/>
              </w:rPr>
              <w:t>II</w:t>
            </w:r>
            <w:r w:rsidRPr="000B5EC9">
              <w:rPr>
                <w:rFonts w:ascii="Times New Roman" w:hAnsi="Times New Roman"/>
                <w:sz w:val="28"/>
                <w:szCs w:val="28"/>
                <w:lang w:val="ru-RU" w:eastAsia="ru-RU"/>
              </w:rPr>
              <w:t xml:space="preserve"> младшая группа</w:t>
            </w:r>
          </w:p>
        </w:tc>
      </w:tr>
      <w:tr w:rsidR="00FA6307" w:rsidRPr="00D90079" w14:paraId="2F4D95C6" w14:textId="77777777" w:rsidTr="007366AA">
        <w:trPr>
          <w:trHeight w:val="106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FC17622"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t>2</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6BDDF640" w14:textId="77777777" w:rsidR="00FA6307" w:rsidRPr="000B5EC9" w:rsidRDefault="00FA6307" w:rsidP="007366AA">
            <w:pPr>
              <w:spacing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 xml:space="preserve">Физкультурный досуг "Петрушка </w:t>
            </w:r>
          </w:p>
          <w:p w14:paraId="3D3CF7DA" w14:textId="77777777" w:rsidR="00FA6307" w:rsidRPr="000B5EC9" w:rsidRDefault="00FA6307" w:rsidP="007366AA">
            <w:pPr>
              <w:spacing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пришел в гости</w:t>
            </w:r>
          </w:p>
          <w:p w14:paraId="66FD30BF" w14:textId="77777777" w:rsidR="00FA6307" w:rsidRPr="000B5EC9" w:rsidRDefault="00FA6307" w:rsidP="007366AA">
            <w:pPr>
              <w:spacing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 xml:space="preserve"> к детям в детский сад"</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1A440554"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3E8D173F"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Сентябрь</w:t>
            </w:r>
            <w:r>
              <w:rPr>
                <w:rFonts w:ascii="Times New Roman" w:hAnsi="Times New Roman"/>
                <w:sz w:val="28"/>
                <w:szCs w:val="28"/>
                <w:lang w:val="ru-RU" w:eastAsia="ru-RU"/>
              </w:rPr>
              <w:t xml:space="preserve"> </w:t>
            </w:r>
            <w:r w:rsidRPr="000B5EC9">
              <w:rPr>
                <w:rFonts w:ascii="Times New Roman" w:hAnsi="Times New Roman"/>
                <w:sz w:val="28"/>
                <w:szCs w:val="28"/>
                <w:lang w:eastAsia="ru-RU"/>
              </w:rPr>
              <w:t>II</w:t>
            </w:r>
            <w:r w:rsidRPr="000B5EC9">
              <w:rPr>
                <w:rFonts w:ascii="Times New Roman" w:hAnsi="Times New Roman"/>
                <w:sz w:val="28"/>
                <w:szCs w:val="28"/>
                <w:lang w:val="ru-RU" w:eastAsia="ru-RU"/>
              </w:rPr>
              <w:t xml:space="preserve"> неделя</w:t>
            </w:r>
          </w:p>
          <w:p w14:paraId="45C19A69"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средняя группа</w:t>
            </w:r>
          </w:p>
        </w:tc>
      </w:tr>
      <w:tr w:rsidR="00FA6307" w:rsidRPr="00D90079" w14:paraId="758762ED" w14:textId="77777777" w:rsidTr="007366AA">
        <w:trPr>
          <w:trHeight w:val="96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E77886C"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t>3</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5AB9799D" w14:textId="77777777" w:rsidR="00FA6307" w:rsidRPr="000B5EC9" w:rsidRDefault="00FA6307" w:rsidP="007366AA">
            <w:pPr>
              <w:spacing w:line="276" w:lineRule="auto"/>
              <w:ind w:left="-36" w:firstLine="36"/>
              <w:rPr>
                <w:rFonts w:ascii="Times New Roman" w:hAnsi="Times New Roman"/>
                <w:sz w:val="28"/>
                <w:szCs w:val="28"/>
                <w:lang w:eastAsia="ru-RU"/>
              </w:rPr>
            </w:pPr>
            <w:proofErr w:type="spellStart"/>
            <w:r w:rsidRPr="000B5EC9">
              <w:rPr>
                <w:rFonts w:ascii="Times New Roman" w:hAnsi="Times New Roman"/>
                <w:sz w:val="28"/>
                <w:szCs w:val="28"/>
                <w:lang w:eastAsia="ru-RU"/>
              </w:rPr>
              <w:t>Физкультурный</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досуг</w:t>
            </w:r>
            <w:proofErr w:type="spellEnd"/>
          </w:p>
          <w:p w14:paraId="187B68D5" w14:textId="77777777" w:rsidR="00FA6307" w:rsidRPr="000B5EC9" w:rsidRDefault="00FA6307" w:rsidP="007366AA">
            <w:pPr>
              <w:spacing w:line="276" w:lineRule="auto"/>
              <w:ind w:left="-36" w:firstLine="36"/>
              <w:rPr>
                <w:rFonts w:ascii="Times New Roman" w:hAnsi="Times New Roman"/>
                <w:sz w:val="28"/>
                <w:szCs w:val="28"/>
                <w:lang w:eastAsia="ru-RU"/>
              </w:rPr>
            </w:pPr>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Осенний</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марафон</w:t>
            </w:r>
            <w:proofErr w:type="spellEnd"/>
            <w:r w:rsidRPr="000B5EC9">
              <w:rPr>
                <w:rFonts w:ascii="Times New Roman" w:hAnsi="Times New Roman"/>
                <w:sz w:val="28"/>
                <w:szCs w:val="28"/>
                <w:lang w:eastAsia="ru-RU"/>
              </w:rPr>
              <w:t>"</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51718354"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0AC80017"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Сентябрь</w:t>
            </w:r>
            <w:r>
              <w:rPr>
                <w:rFonts w:ascii="Times New Roman" w:hAnsi="Times New Roman"/>
                <w:sz w:val="28"/>
                <w:szCs w:val="28"/>
                <w:lang w:val="ru-RU" w:eastAsia="ru-RU"/>
              </w:rPr>
              <w:t xml:space="preserve"> </w:t>
            </w:r>
            <w:r w:rsidRPr="000B5EC9">
              <w:rPr>
                <w:rFonts w:ascii="Times New Roman" w:hAnsi="Times New Roman"/>
                <w:sz w:val="28"/>
                <w:szCs w:val="28"/>
                <w:lang w:eastAsia="ru-RU"/>
              </w:rPr>
              <w:t>III</w:t>
            </w:r>
            <w:r w:rsidRPr="000B5EC9">
              <w:rPr>
                <w:rFonts w:ascii="Times New Roman" w:hAnsi="Times New Roman"/>
                <w:sz w:val="28"/>
                <w:szCs w:val="28"/>
                <w:lang w:val="ru-RU" w:eastAsia="ru-RU"/>
              </w:rPr>
              <w:t xml:space="preserve"> неделя</w:t>
            </w:r>
          </w:p>
          <w:p w14:paraId="35B82C47"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старшая группа</w:t>
            </w:r>
          </w:p>
        </w:tc>
      </w:tr>
      <w:tr w:rsidR="00FA6307" w:rsidRPr="00D90079" w14:paraId="006EBCE8" w14:textId="77777777" w:rsidTr="007366AA">
        <w:trPr>
          <w:trHeight w:val="106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5EB14B5"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t>4</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06865247" w14:textId="77777777" w:rsidR="00FA6307" w:rsidRPr="000B5EC9" w:rsidRDefault="00FA6307" w:rsidP="007366AA">
            <w:pPr>
              <w:spacing w:line="276" w:lineRule="auto"/>
              <w:ind w:left="-36" w:firstLine="36"/>
              <w:rPr>
                <w:rFonts w:ascii="Times New Roman" w:hAnsi="Times New Roman"/>
                <w:sz w:val="28"/>
                <w:szCs w:val="28"/>
                <w:lang w:eastAsia="ru-RU"/>
              </w:rPr>
            </w:pPr>
            <w:proofErr w:type="spellStart"/>
            <w:r w:rsidRPr="000B5EC9">
              <w:rPr>
                <w:rFonts w:ascii="Times New Roman" w:hAnsi="Times New Roman"/>
                <w:sz w:val="28"/>
                <w:szCs w:val="28"/>
                <w:lang w:eastAsia="ru-RU"/>
              </w:rPr>
              <w:t>Физкультурное</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развлечение</w:t>
            </w:r>
            <w:proofErr w:type="spellEnd"/>
          </w:p>
          <w:p w14:paraId="6A0F1E32" w14:textId="77777777" w:rsidR="00FA6307" w:rsidRPr="000B5EC9" w:rsidRDefault="00FA6307" w:rsidP="007366AA">
            <w:pPr>
              <w:spacing w:line="276" w:lineRule="auto"/>
              <w:ind w:left="-36" w:firstLine="36"/>
              <w:rPr>
                <w:rFonts w:ascii="Times New Roman" w:hAnsi="Times New Roman"/>
                <w:sz w:val="28"/>
                <w:szCs w:val="28"/>
                <w:lang w:eastAsia="ru-RU"/>
              </w:rPr>
            </w:pPr>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Веселые</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зверята</w:t>
            </w:r>
            <w:proofErr w:type="spellEnd"/>
            <w:r w:rsidRPr="000B5EC9">
              <w:rPr>
                <w:rFonts w:ascii="Times New Roman" w:hAnsi="Times New Roman"/>
                <w:sz w:val="28"/>
                <w:szCs w:val="28"/>
                <w:lang w:eastAsia="ru-RU"/>
              </w:rPr>
              <w:t>»</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61064B0A"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4979A788"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Октябрь</w:t>
            </w:r>
            <w:r>
              <w:rPr>
                <w:rFonts w:ascii="Times New Roman" w:hAnsi="Times New Roman"/>
                <w:sz w:val="28"/>
                <w:szCs w:val="28"/>
                <w:lang w:val="ru-RU" w:eastAsia="ru-RU"/>
              </w:rPr>
              <w:t xml:space="preserve"> </w:t>
            </w:r>
            <w:r w:rsidRPr="000B5EC9">
              <w:rPr>
                <w:rFonts w:ascii="Times New Roman" w:hAnsi="Times New Roman"/>
                <w:sz w:val="28"/>
                <w:szCs w:val="28"/>
                <w:lang w:eastAsia="ru-RU"/>
              </w:rPr>
              <w:t>I</w:t>
            </w:r>
            <w:r w:rsidRPr="000B5EC9">
              <w:rPr>
                <w:rFonts w:ascii="Times New Roman" w:hAnsi="Times New Roman"/>
                <w:sz w:val="28"/>
                <w:szCs w:val="28"/>
                <w:lang w:val="ru-RU" w:eastAsia="ru-RU"/>
              </w:rPr>
              <w:t xml:space="preserve"> неделя</w:t>
            </w:r>
          </w:p>
          <w:p w14:paraId="5B1CF1A2"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eastAsia="ru-RU"/>
              </w:rPr>
              <w:t>II</w:t>
            </w:r>
            <w:r w:rsidRPr="000B5EC9">
              <w:rPr>
                <w:rFonts w:ascii="Times New Roman" w:hAnsi="Times New Roman"/>
                <w:sz w:val="28"/>
                <w:szCs w:val="28"/>
                <w:lang w:val="ru-RU" w:eastAsia="ru-RU"/>
              </w:rPr>
              <w:t xml:space="preserve"> младшая группа</w:t>
            </w:r>
          </w:p>
        </w:tc>
      </w:tr>
      <w:tr w:rsidR="00FA6307" w:rsidRPr="00D90079" w14:paraId="144E856B" w14:textId="77777777" w:rsidTr="007366AA">
        <w:trPr>
          <w:trHeight w:val="106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351B6B8"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t>5</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60DB91A7" w14:textId="77777777" w:rsidR="00FA6307" w:rsidRPr="000B5EC9" w:rsidRDefault="00FA6307" w:rsidP="007366AA">
            <w:pPr>
              <w:spacing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 xml:space="preserve">Физкультурное развлечение </w:t>
            </w:r>
          </w:p>
          <w:p w14:paraId="626F8CB8" w14:textId="77777777" w:rsidR="00FA6307" w:rsidRPr="000B5EC9" w:rsidRDefault="00FA6307" w:rsidP="007366AA">
            <w:pPr>
              <w:spacing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 xml:space="preserve">«За грибами в лес </w:t>
            </w:r>
          </w:p>
          <w:p w14:paraId="6C76574B" w14:textId="77777777" w:rsidR="00FA6307" w:rsidRPr="000B5EC9" w:rsidRDefault="00FA6307" w:rsidP="007366AA">
            <w:pPr>
              <w:spacing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пойдем»</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12FFBA08"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77907A07"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Октябрь</w:t>
            </w:r>
            <w:r>
              <w:rPr>
                <w:rFonts w:ascii="Times New Roman" w:hAnsi="Times New Roman"/>
                <w:sz w:val="28"/>
                <w:szCs w:val="28"/>
                <w:lang w:val="ru-RU" w:eastAsia="ru-RU"/>
              </w:rPr>
              <w:t xml:space="preserve"> </w:t>
            </w:r>
            <w:r w:rsidRPr="000B5EC9">
              <w:rPr>
                <w:rFonts w:ascii="Times New Roman" w:hAnsi="Times New Roman"/>
                <w:sz w:val="28"/>
                <w:szCs w:val="28"/>
                <w:lang w:eastAsia="ru-RU"/>
              </w:rPr>
              <w:t>II</w:t>
            </w:r>
            <w:r w:rsidRPr="000B5EC9">
              <w:rPr>
                <w:rFonts w:ascii="Times New Roman" w:hAnsi="Times New Roman"/>
                <w:sz w:val="28"/>
                <w:szCs w:val="28"/>
                <w:lang w:val="ru-RU" w:eastAsia="ru-RU"/>
              </w:rPr>
              <w:t xml:space="preserve"> неделя</w:t>
            </w:r>
          </w:p>
          <w:p w14:paraId="7CA6566D"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средняя группа</w:t>
            </w:r>
          </w:p>
        </w:tc>
      </w:tr>
      <w:tr w:rsidR="00FA6307" w:rsidRPr="00D90079" w14:paraId="32441770" w14:textId="77777777" w:rsidTr="007366AA">
        <w:trPr>
          <w:trHeight w:val="106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3610A0D"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lastRenderedPageBreak/>
              <w:t>6</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5CCB66B1" w14:textId="77777777" w:rsidR="00FA6307" w:rsidRPr="000B5EC9" w:rsidRDefault="00FA6307" w:rsidP="007366AA">
            <w:pPr>
              <w:spacing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Физкультурное развлечение</w:t>
            </w:r>
          </w:p>
          <w:p w14:paraId="022F8991" w14:textId="77777777" w:rsidR="00FA6307" w:rsidRPr="000B5EC9" w:rsidRDefault="00FA6307" w:rsidP="007366AA">
            <w:pPr>
              <w:spacing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 xml:space="preserve"> «В гости к Бабе-Яге»</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74BD3D6A"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1AE9FF21"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Октябрь</w:t>
            </w:r>
            <w:r>
              <w:rPr>
                <w:rFonts w:ascii="Times New Roman" w:hAnsi="Times New Roman"/>
                <w:sz w:val="28"/>
                <w:szCs w:val="28"/>
                <w:lang w:val="ru-RU" w:eastAsia="ru-RU"/>
              </w:rPr>
              <w:t xml:space="preserve"> </w:t>
            </w:r>
            <w:r w:rsidRPr="000B5EC9">
              <w:rPr>
                <w:rFonts w:ascii="Times New Roman" w:hAnsi="Times New Roman"/>
                <w:sz w:val="28"/>
                <w:szCs w:val="28"/>
                <w:lang w:eastAsia="ru-RU"/>
              </w:rPr>
              <w:t>III</w:t>
            </w:r>
            <w:r w:rsidRPr="000B5EC9">
              <w:rPr>
                <w:rFonts w:ascii="Times New Roman" w:hAnsi="Times New Roman"/>
                <w:sz w:val="28"/>
                <w:szCs w:val="28"/>
                <w:lang w:val="ru-RU" w:eastAsia="ru-RU"/>
              </w:rPr>
              <w:t xml:space="preserve"> неделя</w:t>
            </w:r>
          </w:p>
          <w:p w14:paraId="1DED4385"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старшая группа</w:t>
            </w:r>
          </w:p>
        </w:tc>
      </w:tr>
      <w:tr w:rsidR="00FA6307" w:rsidRPr="00D90079" w14:paraId="55172F58" w14:textId="77777777" w:rsidTr="007366AA">
        <w:trPr>
          <w:trHeight w:val="88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9440085" w14:textId="77777777" w:rsidR="00FA6307" w:rsidRPr="000B5EC9" w:rsidRDefault="00FA6307" w:rsidP="007366AA">
            <w:pPr>
              <w:spacing w:before="75" w:after="75" w:line="276" w:lineRule="auto"/>
              <w:ind w:left="-426" w:firstLine="426"/>
              <w:rPr>
                <w:rFonts w:ascii="Times New Roman" w:hAnsi="Times New Roman"/>
                <w:color w:val="554807"/>
                <w:sz w:val="28"/>
                <w:szCs w:val="28"/>
                <w:lang w:eastAsia="ru-RU"/>
              </w:rPr>
            </w:pPr>
            <w:r w:rsidRPr="000B5EC9">
              <w:rPr>
                <w:rFonts w:ascii="Times New Roman" w:hAnsi="Times New Roman"/>
                <w:color w:val="554807"/>
                <w:sz w:val="28"/>
                <w:szCs w:val="28"/>
                <w:lang w:eastAsia="ru-RU"/>
              </w:rPr>
              <w:t>7</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40D4F08B" w14:textId="77777777" w:rsidR="00FA6307" w:rsidRPr="000B5EC9" w:rsidRDefault="00FA6307" w:rsidP="007366AA">
            <w:pPr>
              <w:spacing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Физкультурное развлечение</w:t>
            </w:r>
          </w:p>
          <w:p w14:paraId="441CD2A5" w14:textId="77777777" w:rsidR="00FA6307" w:rsidRPr="000B5EC9" w:rsidRDefault="00FA6307" w:rsidP="007366AA">
            <w:pPr>
              <w:spacing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 xml:space="preserve">      «За грибами в лес пойдем»</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20C9EF17"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7DE61573"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Ноябрь</w:t>
            </w:r>
            <w:r>
              <w:rPr>
                <w:rFonts w:ascii="Times New Roman" w:hAnsi="Times New Roman"/>
                <w:sz w:val="28"/>
                <w:szCs w:val="28"/>
                <w:lang w:val="ru-RU" w:eastAsia="ru-RU"/>
              </w:rPr>
              <w:t xml:space="preserve"> </w:t>
            </w:r>
            <w:r w:rsidRPr="000B5EC9">
              <w:rPr>
                <w:rFonts w:ascii="Times New Roman" w:hAnsi="Times New Roman"/>
                <w:sz w:val="28"/>
                <w:szCs w:val="28"/>
                <w:lang w:eastAsia="ru-RU"/>
              </w:rPr>
              <w:t>I</w:t>
            </w:r>
            <w:r w:rsidRPr="000B5EC9">
              <w:rPr>
                <w:rFonts w:ascii="Times New Roman" w:hAnsi="Times New Roman"/>
                <w:sz w:val="28"/>
                <w:szCs w:val="28"/>
                <w:lang w:val="ru-RU" w:eastAsia="ru-RU"/>
              </w:rPr>
              <w:t xml:space="preserve"> неделя</w:t>
            </w:r>
          </w:p>
          <w:p w14:paraId="7ED1E3A5"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eastAsia="ru-RU"/>
              </w:rPr>
              <w:t>II</w:t>
            </w:r>
            <w:r w:rsidRPr="000B5EC9">
              <w:rPr>
                <w:rFonts w:ascii="Times New Roman" w:hAnsi="Times New Roman"/>
                <w:sz w:val="28"/>
                <w:szCs w:val="28"/>
                <w:lang w:val="ru-RU" w:eastAsia="ru-RU"/>
              </w:rPr>
              <w:t xml:space="preserve"> младшая группа</w:t>
            </w:r>
          </w:p>
        </w:tc>
      </w:tr>
      <w:tr w:rsidR="00FA6307" w:rsidRPr="00D90079" w14:paraId="57ECBB54" w14:textId="77777777" w:rsidTr="007366AA">
        <w:trPr>
          <w:trHeight w:val="104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5802D4A"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t>8</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5156666B" w14:textId="77777777" w:rsidR="00FA6307" w:rsidRPr="000B5EC9" w:rsidRDefault="00FA6307" w:rsidP="007366AA">
            <w:pPr>
              <w:spacing w:line="276" w:lineRule="auto"/>
              <w:ind w:left="-36" w:firstLine="36"/>
              <w:rPr>
                <w:rFonts w:ascii="Times New Roman" w:hAnsi="Times New Roman"/>
                <w:sz w:val="28"/>
                <w:szCs w:val="28"/>
                <w:lang w:eastAsia="ru-RU"/>
              </w:rPr>
            </w:pPr>
            <w:proofErr w:type="spellStart"/>
            <w:r w:rsidRPr="000B5EC9">
              <w:rPr>
                <w:rFonts w:ascii="Times New Roman" w:hAnsi="Times New Roman"/>
                <w:sz w:val="28"/>
                <w:szCs w:val="28"/>
                <w:lang w:eastAsia="ru-RU"/>
              </w:rPr>
              <w:t>Физкультурный</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досуг</w:t>
            </w:r>
            <w:proofErr w:type="spellEnd"/>
          </w:p>
          <w:p w14:paraId="7AA3FE7E" w14:textId="77777777" w:rsidR="00FA6307" w:rsidRPr="000B5EC9" w:rsidRDefault="00FA6307" w:rsidP="007366AA">
            <w:pPr>
              <w:spacing w:line="276" w:lineRule="auto"/>
              <w:ind w:left="-36" w:firstLine="36"/>
              <w:rPr>
                <w:rFonts w:ascii="Times New Roman" w:hAnsi="Times New Roman"/>
                <w:sz w:val="28"/>
                <w:szCs w:val="28"/>
                <w:lang w:eastAsia="ru-RU"/>
              </w:rPr>
            </w:pPr>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Веселые</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старты</w:t>
            </w:r>
            <w:proofErr w:type="spellEnd"/>
            <w:r w:rsidRPr="000B5EC9">
              <w:rPr>
                <w:rFonts w:ascii="Times New Roman" w:hAnsi="Times New Roman"/>
                <w:sz w:val="28"/>
                <w:szCs w:val="28"/>
                <w:lang w:eastAsia="ru-RU"/>
              </w:rPr>
              <w:t>»</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00672FFF"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11A905CF"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Ноябрь</w:t>
            </w:r>
            <w:r>
              <w:rPr>
                <w:rFonts w:ascii="Times New Roman" w:hAnsi="Times New Roman"/>
                <w:sz w:val="28"/>
                <w:szCs w:val="28"/>
                <w:lang w:val="ru-RU" w:eastAsia="ru-RU"/>
              </w:rPr>
              <w:t xml:space="preserve"> </w:t>
            </w:r>
            <w:r w:rsidRPr="000B5EC9">
              <w:rPr>
                <w:rFonts w:ascii="Times New Roman" w:hAnsi="Times New Roman"/>
                <w:sz w:val="28"/>
                <w:szCs w:val="28"/>
                <w:lang w:eastAsia="ru-RU"/>
              </w:rPr>
              <w:t>II</w:t>
            </w:r>
            <w:r w:rsidRPr="000B5EC9">
              <w:rPr>
                <w:rFonts w:ascii="Times New Roman" w:hAnsi="Times New Roman"/>
                <w:sz w:val="28"/>
                <w:szCs w:val="28"/>
                <w:lang w:val="ru-RU" w:eastAsia="ru-RU"/>
              </w:rPr>
              <w:t xml:space="preserve"> неделя</w:t>
            </w:r>
          </w:p>
          <w:p w14:paraId="1C508436"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средняя группа</w:t>
            </w:r>
          </w:p>
        </w:tc>
      </w:tr>
      <w:tr w:rsidR="00FA6307" w:rsidRPr="00D90079" w14:paraId="62D574AD" w14:textId="77777777" w:rsidTr="007366AA">
        <w:trPr>
          <w:trHeight w:val="104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FDB5BE9"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t>9</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0D61BDAF" w14:textId="77777777" w:rsidR="00FA6307" w:rsidRPr="000B5EC9" w:rsidRDefault="00FA6307" w:rsidP="007366AA">
            <w:pPr>
              <w:spacing w:line="276" w:lineRule="auto"/>
              <w:ind w:left="-36" w:firstLine="36"/>
              <w:rPr>
                <w:rFonts w:ascii="Times New Roman" w:hAnsi="Times New Roman"/>
                <w:sz w:val="28"/>
                <w:szCs w:val="28"/>
                <w:lang w:eastAsia="ru-RU"/>
              </w:rPr>
            </w:pPr>
            <w:proofErr w:type="spellStart"/>
            <w:r w:rsidRPr="000B5EC9">
              <w:rPr>
                <w:rFonts w:ascii="Times New Roman" w:hAnsi="Times New Roman"/>
                <w:sz w:val="28"/>
                <w:szCs w:val="28"/>
                <w:lang w:eastAsia="ru-RU"/>
              </w:rPr>
              <w:t>Физкультурный</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досуг</w:t>
            </w:r>
            <w:proofErr w:type="spellEnd"/>
            <w:r w:rsidRPr="000B5EC9">
              <w:rPr>
                <w:rFonts w:ascii="Times New Roman" w:hAnsi="Times New Roman"/>
                <w:sz w:val="28"/>
                <w:szCs w:val="28"/>
                <w:lang w:eastAsia="ru-RU"/>
              </w:rPr>
              <w:t xml:space="preserve">   </w:t>
            </w:r>
          </w:p>
          <w:p w14:paraId="79B69359" w14:textId="77777777" w:rsidR="00FA6307" w:rsidRPr="000B5EC9" w:rsidRDefault="00FA6307" w:rsidP="007366AA">
            <w:pPr>
              <w:spacing w:line="276" w:lineRule="auto"/>
              <w:ind w:left="-36" w:firstLine="36"/>
              <w:rPr>
                <w:rFonts w:ascii="Times New Roman" w:hAnsi="Times New Roman"/>
                <w:sz w:val="28"/>
                <w:szCs w:val="28"/>
                <w:lang w:eastAsia="ru-RU"/>
              </w:rPr>
            </w:pPr>
            <w:r w:rsidRPr="000B5EC9">
              <w:rPr>
                <w:rFonts w:ascii="Times New Roman" w:hAnsi="Times New Roman"/>
                <w:sz w:val="28"/>
                <w:szCs w:val="28"/>
                <w:lang w:eastAsia="ru-RU"/>
              </w:rPr>
              <w:t>«</w:t>
            </w:r>
            <w:proofErr w:type="spellStart"/>
            <w:r w:rsidRPr="000B5EC9">
              <w:rPr>
                <w:rFonts w:ascii="Times New Roman" w:hAnsi="Times New Roman"/>
                <w:sz w:val="28"/>
                <w:szCs w:val="28"/>
                <w:lang w:eastAsia="ru-RU"/>
              </w:rPr>
              <w:t>Веселые</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старты</w:t>
            </w:r>
            <w:proofErr w:type="spellEnd"/>
            <w:r w:rsidRPr="000B5EC9">
              <w:rPr>
                <w:rFonts w:ascii="Times New Roman" w:hAnsi="Times New Roman"/>
                <w:sz w:val="28"/>
                <w:szCs w:val="28"/>
                <w:lang w:eastAsia="ru-RU"/>
              </w:rPr>
              <w:t>»</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6C3FC70C"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65C4122A"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Ноябрь</w:t>
            </w:r>
            <w:r>
              <w:rPr>
                <w:rFonts w:ascii="Times New Roman" w:hAnsi="Times New Roman"/>
                <w:sz w:val="28"/>
                <w:szCs w:val="28"/>
                <w:lang w:val="ru-RU" w:eastAsia="ru-RU"/>
              </w:rPr>
              <w:t xml:space="preserve"> </w:t>
            </w:r>
            <w:r w:rsidRPr="000B5EC9">
              <w:rPr>
                <w:rFonts w:ascii="Times New Roman" w:hAnsi="Times New Roman"/>
                <w:sz w:val="28"/>
                <w:szCs w:val="28"/>
                <w:lang w:eastAsia="ru-RU"/>
              </w:rPr>
              <w:t>III</w:t>
            </w:r>
            <w:r w:rsidRPr="000B5EC9">
              <w:rPr>
                <w:rFonts w:ascii="Times New Roman" w:hAnsi="Times New Roman"/>
                <w:sz w:val="28"/>
                <w:szCs w:val="28"/>
                <w:lang w:val="ru-RU" w:eastAsia="ru-RU"/>
              </w:rPr>
              <w:t xml:space="preserve"> неделя</w:t>
            </w:r>
          </w:p>
          <w:p w14:paraId="2DF9CA5F"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старшая группа</w:t>
            </w:r>
          </w:p>
        </w:tc>
      </w:tr>
      <w:tr w:rsidR="00FA6307" w:rsidRPr="00D90079" w14:paraId="62848B5B" w14:textId="77777777" w:rsidTr="007366AA">
        <w:trPr>
          <w:trHeight w:val="92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1EA0CB5"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t>10</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7AF638E4" w14:textId="77777777" w:rsidR="00FA6307" w:rsidRPr="000B5EC9" w:rsidRDefault="00FA6307" w:rsidP="007366AA">
            <w:pPr>
              <w:spacing w:before="180" w:line="276" w:lineRule="auto"/>
              <w:ind w:left="-36" w:firstLine="36"/>
              <w:rPr>
                <w:rFonts w:ascii="Times New Roman" w:hAnsi="Times New Roman"/>
                <w:sz w:val="28"/>
                <w:szCs w:val="28"/>
                <w:lang w:eastAsia="ru-RU"/>
              </w:rPr>
            </w:pPr>
            <w:proofErr w:type="spellStart"/>
            <w:r w:rsidRPr="000B5EC9">
              <w:rPr>
                <w:rFonts w:ascii="Times New Roman" w:hAnsi="Times New Roman"/>
                <w:sz w:val="28"/>
                <w:szCs w:val="28"/>
                <w:lang w:eastAsia="ru-RU"/>
              </w:rPr>
              <w:t>Физкультурное</w:t>
            </w:r>
            <w:proofErr w:type="spellEnd"/>
            <w:r>
              <w:rPr>
                <w:rFonts w:ascii="Times New Roman" w:hAnsi="Times New Roman"/>
                <w:sz w:val="28"/>
                <w:szCs w:val="28"/>
                <w:lang w:val="ru-RU" w:eastAsia="ru-RU"/>
              </w:rPr>
              <w:t xml:space="preserve"> </w:t>
            </w:r>
            <w:proofErr w:type="spellStart"/>
            <w:r w:rsidRPr="000B5EC9">
              <w:rPr>
                <w:rFonts w:ascii="Times New Roman" w:hAnsi="Times New Roman"/>
                <w:sz w:val="28"/>
                <w:szCs w:val="28"/>
                <w:lang w:eastAsia="ru-RU"/>
              </w:rPr>
              <w:t>развлечение</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Котята</w:t>
            </w:r>
            <w:proofErr w:type="spellEnd"/>
            <w:r w:rsidRPr="000B5EC9">
              <w:rPr>
                <w:rFonts w:ascii="Times New Roman" w:hAnsi="Times New Roman"/>
                <w:sz w:val="28"/>
                <w:szCs w:val="28"/>
                <w:lang w:eastAsia="ru-RU"/>
              </w:rPr>
              <w:t>»</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52F18B6C"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177E8D2C"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Декабрь</w:t>
            </w:r>
            <w:r>
              <w:rPr>
                <w:rFonts w:ascii="Times New Roman" w:hAnsi="Times New Roman"/>
                <w:sz w:val="28"/>
                <w:szCs w:val="28"/>
                <w:lang w:val="ru-RU" w:eastAsia="ru-RU"/>
              </w:rPr>
              <w:t xml:space="preserve"> </w:t>
            </w:r>
            <w:r w:rsidRPr="000B5EC9">
              <w:rPr>
                <w:rFonts w:ascii="Times New Roman" w:hAnsi="Times New Roman"/>
                <w:sz w:val="28"/>
                <w:szCs w:val="28"/>
                <w:lang w:eastAsia="ru-RU"/>
              </w:rPr>
              <w:t>I</w:t>
            </w:r>
            <w:r w:rsidRPr="000B5EC9">
              <w:rPr>
                <w:rFonts w:ascii="Times New Roman" w:hAnsi="Times New Roman"/>
                <w:sz w:val="28"/>
                <w:szCs w:val="28"/>
                <w:lang w:val="ru-RU" w:eastAsia="ru-RU"/>
              </w:rPr>
              <w:t xml:space="preserve"> неделя</w:t>
            </w:r>
          </w:p>
          <w:p w14:paraId="6CFA89C7"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eastAsia="ru-RU"/>
              </w:rPr>
              <w:t>II</w:t>
            </w:r>
            <w:r w:rsidRPr="000B5EC9">
              <w:rPr>
                <w:rFonts w:ascii="Times New Roman" w:hAnsi="Times New Roman"/>
                <w:sz w:val="28"/>
                <w:szCs w:val="28"/>
                <w:lang w:val="ru-RU" w:eastAsia="ru-RU"/>
              </w:rPr>
              <w:t xml:space="preserve"> младшая группа</w:t>
            </w:r>
          </w:p>
        </w:tc>
      </w:tr>
      <w:tr w:rsidR="00FA6307" w:rsidRPr="00D90079" w14:paraId="6EAC96BB" w14:textId="77777777" w:rsidTr="007366AA">
        <w:trPr>
          <w:trHeight w:val="104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1E309D6"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t>11</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4DFD202C" w14:textId="77777777" w:rsidR="00FA6307" w:rsidRPr="000B5EC9" w:rsidRDefault="00FA6307" w:rsidP="007366AA">
            <w:pPr>
              <w:spacing w:line="276" w:lineRule="auto"/>
              <w:ind w:left="-36" w:firstLine="36"/>
              <w:rPr>
                <w:rFonts w:ascii="Times New Roman" w:hAnsi="Times New Roman"/>
                <w:sz w:val="28"/>
                <w:szCs w:val="28"/>
                <w:lang w:eastAsia="ru-RU"/>
              </w:rPr>
            </w:pPr>
            <w:proofErr w:type="spellStart"/>
            <w:r w:rsidRPr="000B5EC9">
              <w:rPr>
                <w:rFonts w:ascii="Times New Roman" w:hAnsi="Times New Roman"/>
                <w:sz w:val="28"/>
                <w:szCs w:val="28"/>
                <w:lang w:eastAsia="ru-RU"/>
              </w:rPr>
              <w:t>Физкультурное</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развлечение</w:t>
            </w:r>
            <w:proofErr w:type="spellEnd"/>
          </w:p>
          <w:p w14:paraId="02C81221" w14:textId="77777777" w:rsidR="00FA6307" w:rsidRPr="000B5EC9" w:rsidRDefault="00FA6307" w:rsidP="007366AA">
            <w:pPr>
              <w:spacing w:line="276" w:lineRule="auto"/>
              <w:ind w:left="-36" w:firstLine="36"/>
              <w:rPr>
                <w:rFonts w:ascii="Times New Roman" w:hAnsi="Times New Roman"/>
                <w:sz w:val="28"/>
                <w:szCs w:val="28"/>
                <w:lang w:eastAsia="ru-RU"/>
              </w:rPr>
            </w:pPr>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Зимние</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забавы</w:t>
            </w:r>
            <w:proofErr w:type="spellEnd"/>
            <w:r w:rsidRPr="000B5EC9">
              <w:rPr>
                <w:rFonts w:ascii="Times New Roman" w:hAnsi="Times New Roman"/>
                <w:sz w:val="28"/>
                <w:szCs w:val="28"/>
                <w:lang w:eastAsia="ru-RU"/>
              </w:rPr>
              <w:t>»</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506C1CCE"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5E99FA1B"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Декабрь</w:t>
            </w:r>
            <w:r>
              <w:rPr>
                <w:rFonts w:ascii="Times New Roman" w:hAnsi="Times New Roman"/>
                <w:sz w:val="28"/>
                <w:szCs w:val="28"/>
                <w:lang w:val="ru-RU" w:eastAsia="ru-RU"/>
              </w:rPr>
              <w:t xml:space="preserve"> </w:t>
            </w:r>
            <w:r w:rsidRPr="000B5EC9">
              <w:rPr>
                <w:rFonts w:ascii="Times New Roman" w:hAnsi="Times New Roman"/>
                <w:sz w:val="28"/>
                <w:szCs w:val="28"/>
                <w:lang w:eastAsia="ru-RU"/>
              </w:rPr>
              <w:t>II</w:t>
            </w:r>
            <w:r w:rsidRPr="000B5EC9">
              <w:rPr>
                <w:rFonts w:ascii="Times New Roman" w:hAnsi="Times New Roman"/>
                <w:sz w:val="28"/>
                <w:szCs w:val="28"/>
                <w:lang w:val="ru-RU" w:eastAsia="ru-RU"/>
              </w:rPr>
              <w:t xml:space="preserve"> неделя</w:t>
            </w:r>
          </w:p>
          <w:p w14:paraId="541CC489"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средняя группа</w:t>
            </w:r>
          </w:p>
        </w:tc>
      </w:tr>
      <w:tr w:rsidR="00FA6307" w:rsidRPr="00D90079" w14:paraId="2F35D353" w14:textId="77777777" w:rsidTr="007366AA">
        <w:trPr>
          <w:trHeight w:val="106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6E1F7167"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t>12</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474E64CB" w14:textId="77777777" w:rsidR="00FA6307" w:rsidRPr="000B5EC9" w:rsidRDefault="00FA6307" w:rsidP="007366AA">
            <w:pPr>
              <w:spacing w:before="180"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Физкультурное развлечение</w:t>
            </w:r>
          </w:p>
          <w:p w14:paraId="257D9AA3" w14:textId="77777777" w:rsidR="00FA6307" w:rsidRPr="000B5EC9" w:rsidRDefault="00FA6307" w:rsidP="007366AA">
            <w:pPr>
              <w:spacing w:before="180"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«Путешествие на остров»</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5EA21F5A"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0C99AC1F"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Декабрь</w:t>
            </w:r>
            <w:r>
              <w:rPr>
                <w:rFonts w:ascii="Times New Roman" w:hAnsi="Times New Roman"/>
                <w:sz w:val="28"/>
                <w:szCs w:val="28"/>
                <w:lang w:val="ru-RU" w:eastAsia="ru-RU"/>
              </w:rPr>
              <w:t xml:space="preserve"> </w:t>
            </w:r>
            <w:r w:rsidRPr="000B5EC9">
              <w:rPr>
                <w:rFonts w:ascii="Times New Roman" w:hAnsi="Times New Roman"/>
                <w:sz w:val="28"/>
                <w:szCs w:val="28"/>
                <w:lang w:eastAsia="ru-RU"/>
              </w:rPr>
              <w:t>III</w:t>
            </w:r>
            <w:r w:rsidRPr="000B5EC9">
              <w:rPr>
                <w:rFonts w:ascii="Times New Roman" w:hAnsi="Times New Roman"/>
                <w:sz w:val="28"/>
                <w:szCs w:val="28"/>
                <w:lang w:val="ru-RU" w:eastAsia="ru-RU"/>
              </w:rPr>
              <w:t xml:space="preserve"> неделя</w:t>
            </w:r>
          </w:p>
          <w:p w14:paraId="7E6CCE5D"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старшая группа</w:t>
            </w:r>
          </w:p>
        </w:tc>
      </w:tr>
      <w:tr w:rsidR="00FA6307" w:rsidRPr="00D90079" w14:paraId="0439CAD5" w14:textId="77777777" w:rsidTr="007366AA">
        <w:trPr>
          <w:trHeight w:val="40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EF8F5A3"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t>13</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6FF449ED" w14:textId="77777777" w:rsidR="00FA6307" w:rsidRPr="000B5EC9" w:rsidRDefault="00FA6307" w:rsidP="007366AA">
            <w:pPr>
              <w:spacing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 xml:space="preserve">Физкультурное развлечение </w:t>
            </w:r>
          </w:p>
          <w:p w14:paraId="09C4EF87" w14:textId="77777777" w:rsidR="00FA6307" w:rsidRPr="000B5EC9" w:rsidRDefault="00FA6307" w:rsidP="007366AA">
            <w:pPr>
              <w:spacing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«Зайчишка на прогулке»</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6325CD35"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3C3E48D0"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Январь</w:t>
            </w:r>
            <w:r>
              <w:rPr>
                <w:rFonts w:ascii="Times New Roman" w:hAnsi="Times New Roman"/>
                <w:sz w:val="28"/>
                <w:szCs w:val="28"/>
                <w:lang w:val="ru-RU" w:eastAsia="ru-RU"/>
              </w:rPr>
              <w:t xml:space="preserve"> </w:t>
            </w:r>
            <w:r w:rsidRPr="000B5EC9">
              <w:rPr>
                <w:rFonts w:ascii="Times New Roman" w:hAnsi="Times New Roman"/>
                <w:sz w:val="28"/>
                <w:szCs w:val="28"/>
                <w:lang w:eastAsia="ru-RU"/>
              </w:rPr>
              <w:t>I</w:t>
            </w:r>
            <w:r w:rsidRPr="000B5EC9">
              <w:rPr>
                <w:rFonts w:ascii="Times New Roman" w:hAnsi="Times New Roman"/>
                <w:sz w:val="28"/>
                <w:szCs w:val="28"/>
                <w:lang w:val="ru-RU" w:eastAsia="ru-RU"/>
              </w:rPr>
              <w:t xml:space="preserve"> неделя</w:t>
            </w:r>
          </w:p>
          <w:p w14:paraId="3C7C363E"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eastAsia="ru-RU"/>
              </w:rPr>
              <w:t>II</w:t>
            </w:r>
            <w:r w:rsidRPr="000B5EC9">
              <w:rPr>
                <w:rFonts w:ascii="Times New Roman" w:hAnsi="Times New Roman"/>
                <w:sz w:val="28"/>
                <w:szCs w:val="28"/>
                <w:lang w:val="ru-RU" w:eastAsia="ru-RU"/>
              </w:rPr>
              <w:t xml:space="preserve"> младшая группа</w:t>
            </w:r>
          </w:p>
        </w:tc>
      </w:tr>
      <w:tr w:rsidR="00FA6307" w:rsidRPr="00D90079" w14:paraId="3B160637" w14:textId="77777777" w:rsidTr="007366AA">
        <w:trPr>
          <w:trHeight w:val="104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8270CD8"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t>14</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4D248E8A" w14:textId="77777777" w:rsidR="00FA6307" w:rsidRPr="000B5EC9" w:rsidRDefault="00FA6307" w:rsidP="007366AA">
            <w:pPr>
              <w:spacing w:line="276" w:lineRule="auto"/>
              <w:ind w:left="-36" w:firstLine="36"/>
              <w:rPr>
                <w:rFonts w:ascii="Times New Roman" w:hAnsi="Times New Roman"/>
                <w:sz w:val="28"/>
                <w:szCs w:val="28"/>
                <w:lang w:eastAsia="ru-RU"/>
              </w:rPr>
            </w:pPr>
            <w:proofErr w:type="spellStart"/>
            <w:r w:rsidRPr="000B5EC9">
              <w:rPr>
                <w:rFonts w:ascii="Times New Roman" w:hAnsi="Times New Roman"/>
                <w:sz w:val="28"/>
                <w:szCs w:val="28"/>
                <w:lang w:eastAsia="ru-RU"/>
              </w:rPr>
              <w:t>Физкультурное</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развлечение</w:t>
            </w:r>
            <w:proofErr w:type="spellEnd"/>
            <w:r w:rsidRPr="000B5EC9">
              <w:rPr>
                <w:rFonts w:ascii="Times New Roman" w:hAnsi="Times New Roman"/>
                <w:sz w:val="28"/>
                <w:szCs w:val="28"/>
                <w:lang w:eastAsia="ru-RU"/>
              </w:rPr>
              <w:t xml:space="preserve"> </w:t>
            </w:r>
          </w:p>
          <w:p w14:paraId="0E7D1655" w14:textId="77777777" w:rsidR="00FA6307" w:rsidRPr="000B5EC9" w:rsidRDefault="00FA6307" w:rsidP="007366AA">
            <w:pPr>
              <w:spacing w:line="276" w:lineRule="auto"/>
              <w:ind w:left="-36" w:firstLine="36"/>
              <w:rPr>
                <w:rFonts w:ascii="Times New Roman" w:hAnsi="Times New Roman"/>
                <w:sz w:val="28"/>
                <w:szCs w:val="28"/>
                <w:lang w:eastAsia="ru-RU"/>
              </w:rPr>
            </w:pPr>
            <w:r w:rsidRPr="000B5EC9">
              <w:rPr>
                <w:rFonts w:ascii="Times New Roman" w:hAnsi="Times New Roman"/>
                <w:sz w:val="28"/>
                <w:szCs w:val="28"/>
                <w:lang w:eastAsia="ru-RU"/>
              </w:rPr>
              <w:t>«</w:t>
            </w:r>
            <w:proofErr w:type="spellStart"/>
            <w:r w:rsidRPr="000B5EC9">
              <w:rPr>
                <w:rFonts w:ascii="Times New Roman" w:hAnsi="Times New Roman"/>
                <w:sz w:val="28"/>
                <w:szCs w:val="28"/>
                <w:lang w:eastAsia="ru-RU"/>
              </w:rPr>
              <w:t>Волшебный</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мешочек</w:t>
            </w:r>
            <w:proofErr w:type="spellEnd"/>
            <w:r w:rsidRPr="000B5EC9">
              <w:rPr>
                <w:rFonts w:ascii="Times New Roman" w:hAnsi="Times New Roman"/>
                <w:sz w:val="28"/>
                <w:szCs w:val="28"/>
                <w:lang w:eastAsia="ru-RU"/>
              </w:rPr>
              <w:t>»</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6FCE7851"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5EEAB987"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Январь</w:t>
            </w:r>
            <w:r>
              <w:rPr>
                <w:rFonts w:ascii="Times New Roman" w:hAnsi="Times New Roman"/>
                <w:sz w:val="28"/>
                <w:szCs w:val="28"/>
                <w:lang w:val="ru-RU" w:eastAsia="ru-RU"/>
              </w:rPr>
              <w:t xml:space="preserve"> </w:t>
            </w:r>
            <w:r w:rsidRPr="000B5EC9">
              <w:rPr>
                <w:rFonts w:ascii="Times New Roman" w:hAnsi="Times New Roman"/>
                <w:sz w:val="28"/>
                <w:szCs w:val="28"/>
                <w:lang w:eastAsia="ru-RU"/>
              </w:rPr>
              <w:t>II</w:t>
            </w:r>
            <w:r w:rsidRPr="000B5EC9">
              <w:rPr>
                <w:rFonts w:ascii="Times New Roman" w:hAnsi="Times New Roman"/>
                <w:sz w:val="28"/>
                <w:szCs w:val="28"/>
                <w:lang w:val="ru-RU" w:eastAsia="ru-RU"/>
              </w:rPr>
              <w:t xml:space="preserve"> неделя</w:t>
            </w:r>
          </w:p>
          <w:p w14:paraId="6DDC64DB"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средняя группа</w:t>
            </w:r>
          </w:p>
        </w:tc>
      </w:tr>
      <w:tr w:rsidR="00FA6307" w:rsidRPr="00D90079" w14:paraId="09FF3CC4" w14:textId="77777777" w:rsidTr="007366AA">
        <w:trPr>
          <w:trHeight w:val="106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6F9521B"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t>15</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35CFC5C1" w14:textId="77777777" w:rsidR="00FA6307" w:rsidRPr="000B5EC9" w:rsidRDefault="00FA6307" w:rsidP="007366AA">
            <w:pPr>
              <w:spacing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 xml:space="preserve">Физкультурное развлечение </w:t>
            </w:r>
          </w:p>
          <w:p w14:paraId="7EE23ED2" w14:textId="77777777" w:rsidR="00FA6307" w:rsidRPr="000B5EC9" w:rsidRDefault="00FA6307" w:rsidP="007366AA">
            <w:pPr>
              <w:spacing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«Встреча с Красной</w:t>
            </w:r>
          </w:p>
          <w:p w14:paraId="489109F5" w14:textId="77777777" w:rsidR="00FA6307" w:rsidRPr="000B5EC9" w:rsidRDefault="00FA6307" w:rsidP="007366AA">
            <w:pPr>
              <w:spacing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 xml:space="preserve"> шапочкой»</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7F37C5A8"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19A6AD14"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Январь</w:t>
            </w:r>
            <w:r>
              <w:rPr>
                <w:rFonts w:ascii="Times New Roman" w:hAnsi="Times New Roman"/>
                <w:sz w:val="28"/>
                <w:szCs w:val="28"/>
                <w:lang w:val="ru-RU" w:eastAsia="ru-RU"/>
              </w:rPr>
              <w:t xml:space="preserve"> </w:t>
            </w:r>
            <w:r w:rsidRPr="000B5EC9">
              <w:rPr>
                <w:rFonts w:ascii="Times New Roman" w:hAnsi="Times New Roman"/>
                <w:sz w:val="28"/>
                <w:szCs w:val="28"/>
                <w:lang w:eastAsia="ru-RU"/>
              </w:rPr>
              <w:t>III</w:t>
            </w:r>
            <w:r w:rsidRPr="000B5EC9">
              <w:rPr>
                <w:rFonts w:ascii="Times New Roman" w:hAnsi="Times New Roman"/>
                <w:sz w:val="28"/>
                <w:szCs w:val="28"/>
                <w:lang w:val="ru-RU" w:eastAsia="ru-RU"/>
              </w:rPr>
              <w:t xml:space="preserve"> неделя</w:t>
            </w:r>
          </w:p>
          <w:p w14:paraId="2A4A933C"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старшая группа</w:t>
            </w:r>
          </w:p>
        </w:tc>
      </w:tr>
      <w:tr w:rsidR="00FA6307" w:rsidRPr="00D90079" w14:paraId="082CBAB4" w14:textId="77777777" w:rsidTr="007366AA">
        <w:trPr>
          <w:trHeight w:val="92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FCAE81F"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t>16</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4637BA96" w14:textId="77777777" w:rsidR="00FA6307" w:rsidRPr="000B5EC9" w:rsidRDefault="00FA6307" w:rsidP="007366AA">
            <w:pPr>
              <w:spacing w:before="180"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Зимний спортивный</w:t>
            </w:r>
          </w:p>
          <w:p w14:paraId="62FDF7B6" w14:textId="77777777" w:rsidR="00FA6307" w:rsidRPr="000B5EC9" w:rsidRDefault="00FA6307" w:rsidP="007366AA">
            <w:pPr>
              <w:spacing w:before="180"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праздник «Забавные маски»</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4414FE8C"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74761D3E"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Февраль</w:t>
            </w:r>
            <w:r>
              <w:rPr>
                <w:rFonts w:ascii="Times New Roman" w:hAnsi="Times New Roman"/>
                <w:sz w:val="28"/>
                <w:szCs w:val="28"/>
                <w:lang w:val="ru-RU" w:eastAsia="ru-RU"/>
              </w:rPr>
              <w:t xml:space="preserve"> </w:t>
            </w:r>
            <w:r w:rsidRPr="000B5EC9">
              <w:rPr>
                <w:rFonts w:ascii="Times New Roman" w:hAnsi="Times New Roman"/>
                <w:sz w:val="28"/>
                <w:szCs w:val="28"/>
                <w:lang w:eastAsia="ru-RU"/>
              </w:rPr>
              <w:t>I</w:t>
            </w:r>
            <w:r w:rsidRPr="000B5EC9">
              <w:rPr>
                <w:rFonts w:ascii="Times New Roman" w:hAnsi="Times New Roman"/>
                <w:sz w:val="28"/>
                <w:szCs w:val="28"/>
                <w:lang w:val="ru-RU" w:eastAsia="ru-RU"/>
              </w:rPr>
              <w:t xml:space="preserve"> неделя</w:t>
            </w:r>
          </w:p>
          <w:p w14:paraId="724CD24D"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eastAsia="ru-RU"/>
              </w:rPr>
              <w:t>II</w:t>
            </w:r>
            <w:r w:rsidRPr="000B5EC9">
              <w:rPr>
                <w:rFonts w:ascii="Times New Roman" w:hAnsi="Times New Roman"/>
                <w:sz w:val="28"/>
                <w:szCs w:val="28"/>
                <w:lang w:val="ru-RU" w:eastAsia="ru-RU"/>
              </w:rPr>
              <w:t xml:space="preserve"> младшая группа</w:t>
            </w:r>
          </w:p>
        </w:tc>
      </w:tr>
      <w:tr w:rsidR="00FA6307" w:rsidRPr="00D90079" w14:paraId="4CD05F08" w14:textId="77777777" w:rsidTr="007366AA">
        <w:trPr>
          <w:trHeight w:val="106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7034011"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t>17</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12BD9A41" w14:textId="77777777" w:rsidR="00FA6307" w:rsidRPr="000B5EC9" w:rsidRDefault="00FA6307" w:rsidP="007366AA">
            <w:pPr>
              <w:spacing w:line="276" w:lineRule="auto"/>
              <w:ind w:left="-36" w:firstLine="36"/>
              <w:rPr>
                <w:rFonts w:ascii="Times New Roman" w:hAnsi="Times New Roman"/>
                <w:sz w:val="28"/>
                <w:szCs w:val="28"/>
                <w:lang w:eastAsia="ru-RU"/>
              </w:rPr>
            </w:pPr>
            <w:proofErr w:type="spellStart"/>
            <w:r w:rsidRPr="000B5EC9">
              <w:rPr>
                <w:rFonts w:ascii="Times New Roman" w:hAnsi="Times New Roman"/>
                <w:sz w:val="28"/>
                <w:szCs w:val="28"/>
                <w:lang w:eastAsia="ru-RU"/>
              </w:rPr>
              <w:t>Зимний</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праздник</w:t>
            </w:r>
            <w:proofErr w:type="spellEnd"/>
            <w:r w:rsidRPr="000B5EC9">
              <w:rPr>
                <w:rFonts w:ascii="Times New Roman" w:hAnsi="Times New Roman"/>
                <w:sz w:val="28"/>
                <w:szCs w:val="28"/>
                <w:lang w:eastAsia="ru-RU"/>
              </w:rPr>
              <w:t xml:space="preserve"> </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0ED36D6F"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6019E92E"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Феврал</w:t>
            </w:r>
            <w:r>
              <w:rPr>
                <w:rFonts w:ascii="Times New Roman" w:hAnsi="Times New Roman"/>
                <w:sz w:val="28"/>
                <w:szCs w:val="28"/>
                <w:lang w:val="ru-RU" w:eastAsia="ru-RU"/>
              </w:rPr>
              <w:t xml:space="preserve">ь </w:t>
            </w:r>
            <w:r w:rsidRPr="000B5EC9">
              <w:rPr>
                <w:rFonts w:ascii="Times New Roman" w:hAnsi="Times New Roman"/>
                <w:sz w:val="28"/>
                <w:szCs w:val="28"/>
                <w:lang w:eastAsia="ru-RU"/>
              </w:rPr>
              <w:t>II</w:t>
            </w:r>
            <w:r w:rsidRPr="000B5EC9">
              <w:rPr>
                <w:rFonts w:ascii="Times New Roman" w:hAnsi="Times New Roman"/>
                <w:sz w:val="28"/>
                <w:szCs w:val="28"/>
                <w:lang w:val="ru-RU" w:eastAsia="ru-RU"/>
              </w:rPr>
              <w:t xml:space="preserve"> неделя</w:t>
            </w:r>
          </w:p>
          <w:p w14:paraId="5D1369D8"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средняя группа</w:t>
            </w:r>
          </w:p>
        </w:tc>
      </w:tr>
      <w:tr w:rsidR="00FA6307" w:rsidRPr="00D90079" w14:paraId="2BE90A4C" w14:textId="77777777" w:rsidTr="007366AA">
        <w:trPr>
          <w:trHeight w:val="104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70DA8E65"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t>18</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0B95A664" w14:textId="77777777" w:rsidR="00FA6307" w:rsidRPr="000B5EC9" w:rsidRDefault="00FA6307" w:rsidP="007366AA">
            <w:pPr>
              <w:spacing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Зимний спортивный праздник</w:t>
            </w:r>
          </w:p>
          <w:p w14:paraId="071CFACF" w14:textId="77777777" w:rsidR="00FA6307" w:rsidRPr="000B5EC9" w:rsidRDefault="00FA6307" w:rsidP="007366AA">
            <w:pPr>
              <w:spacing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 xml:space="preserve"> посвященный </w:t>
            </w:r>
          </w:p>
          <w:p w14:paraId="7DCE9EAD" w14:textId="77777777" w:rsidR="00FA6307" w:rsidRPr="000B5EC9" w:rsidRDefault="00FA6307" w:rsidP="007366AA">
            <w:pPr>
              <w:spacing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lastRenderedPageBreak/>
              <w:t>Дню Защитника Отечества</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7AAA5DFC"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lastRenderedPageBreak/>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74E49896"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Февраль</w:t>
            </w:r>
            <w:r>
              <w:rPr>
                <w:rFonts w:ascii="Times New Roman" w:hAnsi="Times New Roman"/>
                <w:sz w:val="28"/>
                <w:szCs w:val="28"/>
                <w:lang w:val="ru-RU" w:eastAsia="ru-RU"/>
              </w:rPr>
              <w:t xml:space="preserve"> </w:t>
            </w:r>
            <w:r w:rsidRPr="000B5EC9">
              <w:rPr>
                <w:rFonts w:ascii="Times New Roman" w:hAnsi="Times New Roman"/>
                <w:sz w:val="28"/>
                <w:szCs w:val="28"/>
                <w:lang w:eastAsia="ru-RU"/>
              </w:rPr>
              <w:t>III</w:t>
            </w:r>
            <w:r w:rsidRPr="000B5EC9">
              <w:rPr>
                <w:rFonts w:ascii="Times New Roman" w:hAnsi="Times New Roman"/>
                <w:sz w:val="28"/>
                <w:szCs w:val="28"/>
                <w:lang w:val="ru-RU" w:eastAsia="ru-RU"/>
              </w:rPr>
              <w:t xml:space="preserve"> неделя</w:t>
            </w:r>
          </w:p>
          <w:p w14:paraId="00BE9F11"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старшая группа</w:t>
            </w:r>
          </w:p>
        </w:tc>
      </w:tr>
      <w:tr w:rsidR="00FA6307" w:rsidRPr="00D90079" w14:paraId="3FED8277" w14:textId="77777777" w:rsidTr="007366AA">
        <w:trPr>
          <w:trHeight w:val="106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263CC527"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t>19</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04642959" w14:textId="77777777" w:rsidR="00FA6307" w:rsidRPr="000B5EC9" w:rsidRDefault="00FA6307" w:rsidP="007366AA">
            <w:pPr>
              <w:spacing w:line="276" w:lineRule="auto"/>
              <w:ind w:left="-36" w:firstLine="36"/>
              <w:rPr>
                <w:rFonts w:ascii="Times New Roman" w:hAnsi="Times New Roman"/>
                <w:sz w:val="28"/>
                <w:szCs w:val="28"/>
                <w:lang w:eastAsia="ru-RU"/>
              </w:rPr>
            </w:pPr>
            <w:proofErr w:type="spellStart"/>
            <w:r w:rsidRPr="000B5EC9">
              <w:rPr>
                <w:rFonts w:ascii="Times New Roman" w:hAnsi="Times New Roman"/>
                <w:sz w:val="28"/>
                <w:szCs w:val="28"/>
                <w:lang w:eastAsia="ru-RU"/>
              </w:rPr>
              <w:t>Спортивный</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досуг</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Веселые</w:t>
            </w:r>
            <w:proofErr w:type="spellEnd"/>
            <w:r w:rsidRPr="000B5EC9">
              <w:rPr>
                <w:rFonts w:ascii="Times New Roman" w:hAnsi="Times New Roman"/>
                <w:sz w:val="28"/>
                <w:szCs w:val="28"/>
                <w:lang w:eastAsia="ru-RU"/>
              </w:rPr>
              <w:t xml:space="preserve"> </w:t>
            </w:r>
          </w:p>
          <w:p w14:paraId="1192F1B2" w14:textId="77777777" w:rsidR="00FA6307" w:rsidRPr="000B5EC9" w:rsidRDefault="00FA6307" w:rsidP="007366AA">
            <w:pPr>
              <w:spacing w:line="276" w:lineRule="auto"/>
              <w:ind w:left="-36" w:firstLine="36"/>
              <w:rPr>
                <w:rFonts w:ascii="Times New Roman" w:hAnsi="Times New Roman"/>
                <w:sz w:val="28"/>
                <w:szCs w:val="28"/>
                <w:lang w:eastAsia="ru-RU"/>
              </w:rPr>
            </w:pPr>
            <w:proofErr w:type="spellStart"/>
            <w:r w:rsidRPr="000B5EC9">
              <w:rPr>
                <w:rFonts w:ascii="Times New Roman" w:hAnsi="Times New Roman"/>
                <w:sz w:val="28"/>
                <w:szCs w:val="28"/>
                <w:lang w:eastAsia="ru-RU"/>
              </w:rPr>
              <w:t>лягушата</w:t>
            </w:r>
            <w:proofErr w:type="spellEnd"/>
            <w:r w:rsidRPr="000B5EC9">
              <w:rPr>
                <w:rFonts w:ascii="Times New Roman" w:hAnsi="Times New Roman"/>
                <w:sz w:val="28"/>
                <w:szCs w:val="28"/>
                <w:lang w:eastAsia="ru-RU"/>
              </w:rPr>
              <w:t>»</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4D4EF7E4"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6988CD31" w14:textId="77777777" w:rsidR="00FA6307"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Март</w:t>
            </w:r>
            <w:r>
              <w:rPr>
                <w:rFonts w:ascii="Times New Roman" w:hAnsi="Times New Roman"/>
                <w:sz w:val="28"/>
                <w:szCs w:val="28"/>
                <w:lang w:val="ru-RU" w:eastAsia="ru-RU"/>
              </w:rPr>
              <w:t xml:space="preserve"> </w:t>
            </w:r>
            <w:r w:rsidRPr="000B5EC9">
              <w:rPr>
                <w:rFonts w:ascii="Times New Roman" w:hAnsi="Times New Roman"/>
                <w:sz w:val="28"/>
                <w:szCs w:val="28"/>
                <w:lang w:eastAsia="ru-RU"/>
              </w:rPr>
              <w:t>I</w:t>
            </w:r>
            <w:r w:rsidRPr="000B5EC9">
              <w:rPr>
                <w:rFonts w:ascii="Times New Roman" w:hAnsi="Times New Roman"/>
                <w:sz w:val="28"/>
                <w:szCs w:val="28"/>
                <w:lang w:val="ru-RU" w:eastAsia="ru-RU"/>
              </w:rPr>
              <w:t xml:space="preserve"> неделя</w:t>
            </w:r>
          </w:p>
          <w:p w14:paraId="4034AD6A" w14:textId="77777777" w:rsidR="00FA6307" w:rsidRPr="000B5EC9" w:rsidRDefault="00FA6307" w:rsidP="007366AA">
            <w:pPr>
              <w:spacing w:before="180"/>
              <w:ind w:left="-426" w:firstLine="426"/>
              <w:rPr>
                <w:rFonts w:ascii="Times New Roman" w:hAnsi="Times New Roman"/>
                <w:sz w:val="28"/>
                <w:szCs w:val="28"/>
                <w:lang w:val="ru-RU" w:eastAsia="ru-RU"/>
              </w:rPr>
            </w:pPr>
            <w:r>
              <w:rPr>
                <w:rFonts w:ascii="Times New Roman" w:hAnsi="Times New Roman"/>
                <w:sz w:val="28"/>
                <w:szCs w:val="28"/>
                <w:lang w:val="ru-RU" w:eastAsia="ru-RU"/>
              </w:rPr>
              <w:t xml:space="preserve"> </w:t>
            </w:r>
            <w:r w:rsidRPr="000B5EC9">
              <w:rPr>
                <w:rFonts w:ascii="Times New Roman" w:hAnsi="Times New Roman"/>
                <w:sz w:val="28"/>
                <w:szCs w:val="28"/>
                <w:lang w:eastAsia="ru-RU"/>
              </w:rPr>
              <w:t>II</w:t>
            </w:r>
            <w:r w:rsidRPr="000B5EC9">
              <w:rPr>
                <w:rFonts w:ascii="Times New Roman" w:hAnsi="Times New Roman"/>
                <w:sz w:val="28"/>
                <w:szCs w:val="28"/>
                <w:lang w:val="ru-RU" w:eastAsia="ru-RU"/>
              </w:rPr>
              <w:t xml:space="preserve"> младшая группа</w:t>
            </w:r>
          </w:p>
        </w:tc>
      </w:tr>
      <w:tr w:rsidR="00FA6307" w:rsidRPr="00D90079" w14:paraId="7395AC15" w14:textId="77777777" w:rsidTr="007366AA">
        <w:trPr>
          <w:trHeight w:val="104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15B2E999"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t>20</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0BB8484F" w14:textId="77777777" w:rsidR="00FA6307" w:rsidRPr="000B5EC9" w:rsidRDefault="00FA6307" w:rsidP="007366AA">
            <w:pPr>
              <w:spacing w:line="276" w:lineRule="auto"/>
              <w:ind w:left="-36" w:firstLine="36"/>
              <w:rPr>
                <w:rFonts w:ascii="Times New Roman" w:hAnsi="Times New Roman"/>
                <w:sz w:val="28"/>
                <w:szCs w:val="28"/>
                <w:lang w:eastAsia="ru-RU"/>
              </w:rPr>
            </w:pPr>
            <w:proofErr w:type="spellStart"/>
            <w:r w:rsidRPr="000B5EC9">
              <w:rPr>
                <w:rFonts w:ascii="Times New Roman" w:hAnsi="Times New Roman"/>
                <w:sz w:val="28"/>
                <w:szCs w:val="28"/>
                <w:lang w:eastAsia="ru-RU"/>
              </w:rPr>
              <w:t>Физкультурное</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развлечение</w:t>
            </w:r>
            <w:proofErr w:type="spellEnd"/>
          </w:p>
          <w:p w14:paraId="37BABB3E" w14:textId="77777777" w:rsidR="00FA6307" w:rsidRPr="000B5EC9" w:rsidRDefault="00FA6307" w:rsidP="007366AA">
            <w:pPr>
              <w:spacing w:line="276" w:lineRule="auto"/>
              <w:ind w:left="-36" w:firstLine="36"/>
              <w:rPr>
                <w:rFonts w:ascii="Times New Roman" w:hAnsi="Times New Roman"/>
                <w:sz w:val="28"/>
                <w:szCs w:val="28"/>
                <w:lang w:eastAsia="ru-RU"/>
              </w:rPr>
            </w:pPr>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Дюймовочка</w:t>
            </w:r>
            <w:proofErr w:type="spellEnd"/>
            <w:r w:rsidRPr="000B5EC9">
              <w:rPr>
                <w:rFonts w:ascii="Times New Roman" w:hAnsi="Times New Roman"/>
                <w:sz w:val="28"/>
                <w:szCs w:val="28"/>
                <w:lang w:eastAsia="ru-RU"/>
              </w:rPr>
              <w:t>»</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11AE0A60"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5CD0B7FA"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Март</w:t>
            </w:r>
            <w:r>
              <w:rPr>
                <w:rFonts w:ascii="Times New Roman" w:hAnsi="Times New Roman"/>
                <w:sz w:val="28"/>
                <w:szCs w:val="28"/>
                <w:lang w:val="ru-RU" w:eastAsia="ru-RU"/>
              </w:rPr>
              <w:t xml:space="preserve"> </w:t>
            </w:r>
            <w:r w:rsidRPr="000B5EC9">
              <w:rPr>
                <w:rFonts w:ascii="Times New Roman" w:hAnsi="Times New Roman"/>
                <w:sz w:val="28"/>
                <w:szCs w:val="28"/>
                <w:lang w:eastAsia="ru-RU"/>
              </w:rPr>
              <w:t>II</w:t>
            </w:r>
            <w:r w:rsidRPr="000B5EC9">
              <w:rPr>
                <w:rFonts w:ascii="Times New Roman" w:hAnsi="Times New Roman"/>
                <w:sz w:val="28"/>
                <w:szCs w:val="28"/>
                <w:lang w:val="ru-RU" w:eastAsia="ru-RU"/>
              </w:rPr>
              <w:t xml:space="preserve"> неделя</w:t>
            </w:r>
          </w:p>
          <w:p w14:paraId="4E2EC703"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средняя группа</w:t>
            </w:r>
          </w:p>
        </w:tc>
      </w:tr>
      <w:tr w:rsidR="00FA6307" w:rsidRPr="00D90079" w14:paraId="3BF70D27" w14:textId="77777777" w:rsidTr="007366AA">
        <w:trPr>
          <w:trHeight w:val="88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FF79458"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t>21</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6802D167" w14:textId="77777777" w:rsidR="00FA6307" w:rsidRPr="000B5EC9" w:rsidRDefault="00FA6307" w:rsidP="007366AA">
            <w:pPr>
              <w:spacing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Физкультурный досуг. Игра</w:t>
            </w:r>
          </w:p>
          <w:p w14:paraId="4F2849AA" w14:textId="77777777" w:rsidR="00FA6307" w:rsidRPr="000B5EC9" w:rsidRDefault="00FA6307" w:rsidP="007366AA">
            <w:pPr>
              <w:spacing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 xml:space="preserve"> «У кого меньше шариков»</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579ED227"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02F10261"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Март</w:t>
            </w:r>
            <w:r>
              <w:rPr>
                <w:rFonts w:ascii="Times New Roman" w:hAnsi="Times New Roman"/>
                <w:sz w:val="28"/>
                <w:szCs w:val="28"/>
                <w:lang w:val="ru-RU" w:eastAsia="ru-RU"/>
              </w:rPr>
              <w:t xml:space="preserve"> </w:t>
            </w:r>
            <w:r w:rsidRPr="000B5EC9">
              <w:rPr>
                <w:rFonts w:ascii="Times New Roman" w:hAnsi="Times New Roman"/>
                <w:sz w:val="28"/>
                <w:szCs w:val="28"/>
                <w:lang w:eastAsia="ru-RU"/>
              </w:rPr>
              <w:t>III</w:t>
            </w:r>
            <w:r w:rsidRPr="000B5EC9">
              <w:rPr>
                <w:rFonts w:ascii="Times New Roman" w:hAnsi="Times New Roman"/>
                <w:sz w:val="28"/>
                <w:szCs w:val="28"/>
                <w:lang w:val="ru-RU" w:eastAsia="ru-RU"/>
              </w:rPr>
              <w:t xml:space="preserve"> неделя</w:t>
            </w:r>
          </w:p>
          <w:p w14:paraId="72F4FF67"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старшая группа</w:t>
            </w:r>
          </w:p>
        </w:tc>
      </w:tr>
      <w:tr w:rsidR="00FA6307" w:rsidRPr="00D90079" w14:paraId="77F2A5A2" w14:textId="77777777" w:rsidTr="007366AA">
        <w:trPr>
          <w:trHeight w:val="26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FC06FF5"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t>22</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6493B4DC" w14:textId="77777777" w:rsidR="00FA6307" w:rsidRPr="000B5EC9" w:rsidRDefault="00FA6307" w:rsidP="007366AA">
            <w:pPr>
              <w:spacing w:before="180"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Физкультурное развлечение</w:t>
            </w:r>
          </w:p>
          <w:p w14:paraId="118E583B" w14:textId="77777777" w:rsidR="00FA6307" w:rsidRPr="000B5EC9" w:rsidRDefault="00FA6307" w:rsidP="007366AA">
            <w:pPr>
              <w:spacing w:before="180"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«Пони на прогулке»</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1CDB9006"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2E30FFB0"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Апрель</w:t>
            </w:r>
            <w:r>
              <w:rPr>
                <w:rFonts w:ascii="Times New Roman" w:hAnsi="Times New Roman"/>
                <w:sz w:val="28"/>
                <w:szCs w:val="28"/>
                <w:lang w:val="ru-RU" w:eastAsia="ru-RU"/>
              </w:rPr>
              <w:t xml:space="preserve"> </w:t>
            </w:r>
            <w:r w:rsidRPr="000B5EC9">
              <w:rPr>
                <w:rFonts w:ascii="Times New Roman" w:hAnsi="Times New Roman"/>
                <w:sz w:val="28"/>
                <w:szCs w:val="28"/>
                <w:lang w:eastAsia="ru-RU"/>
              </w:rPr>
              <w:t>I</w:t>
            </w:r>
            <w:r w:rsidRPr="000B5EC9">
              <w:rPr>
                <w:rFonts w:ascii="Times New Roman" w:hAnsi="Times New Roman"/>
                <w:sz w:val="28"/>
                <w:szCs w:val="28"/>
                <w:lang w:val="ru-RU" w:eastAsia="ru-RU"/>
              </w:rPr>
              <w:t xml:space="preserve"> неделя</w:t>
            </w:r>
          </w:p>
          <w:p w14:paraId="28CDBDAF"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eastAsia="ru-RU"/>
              </w:rPr>
              <w:t>II</w:t>
            </w:r>
            <w:r w:rsidRPr="000B5EC9">
              <w:rPr>
                <w:rFonts w:ascii="Times New Roman" w:hAnsi="Times New Roman"/>
                <w:sz w:val="28"/>
                <w:szCs w:val="28"/>
                <w:lang w:val="ru-RU" w:eastAsia="ru-RU"/>
              </w:rPr>
              <w:t xml:space="preserve"> младшая группа</w:t>
            </w:r>
          </w:p>
        </w:tc>
      </w:tr>
      <w:tr w:rsidR="00FA6307" w:rsidRPr="00D90079" w14:paraId="362D854B" w14:textId="77777777" w:rsidTr="007366AA">
        <w:trPr>
          <w:trHeight w:val="52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32C9277F"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t>23</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69FCFF7D" w14:textId="77777777" w:rsidR="00FA6307" w:rsidRPr="000B5EC9" w:rsidRDefault="00FA6307" w:rsidP="007366AA">
            <w:pPr>
              <w:spacing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 xml:space="preserve">Физкультурное развлечение </w:t>
            </w:r>
          </w:p>
          <w:p w14:paraId="29E23BC6" w14:textId="77777777" w:rsidR="00FA6307" w:rsidRPr="000B5EC9" w:rsidRDefault="00FA6307" w:rsidP="007366AA">
            <w:pPr>
              <w:spacing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«Айболит в гостях у детей»</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671BDAD7"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32A767FC"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Апрель</w:t>
            </w:r>
            <w:r>
              <w:rPr>
                <w:rFonts w:ascii="Times New Roman" w:hAnsi="Times New Roman"/>
                <w:sz w:val="28"/>
                <w:szCs w:val="28"/>
                <w:lang w:val="ru-RU" w:eastAsia="ru-RU"/>
              </w:rPr>
              <w:t xml:space="preserve"> </w:t>
            </w:r>
            <w:r w:rsidRPr="000B5EC9">
              <w:rPr>
                <w:rFonts w:ascii="Times New Roman" w:hAnsi="Times New Roman"/>
                <w:sz w:val="28"/>
                <w:szCs w:val="28"/>
                <w:lang w:eastAsia="ru-RU"/>
              </w:rPr>
              <w:t>II</w:t>
            </w:r>
            <w:r w:rsidRPr="000B5EC9">
              <w:rPr>
                <w:rFonts w:ascii="Times New Roman" w:hAnsi="Times New Roman"/>
                <w:sz w:val="28"/>
                <w:szCs w:val="28"/>
                <w:lang w:val="ru-RU" w:eastAsia="ru-RU"/>
              </w:rPr>
              <w:t xml:space="preserve"> неделя</w:t>
            </w:r>
          </w:p>
          <w:p w14:paraId="5B4D0E61"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средняя группа</w:t>
            </w:r>
          </w:p>
        </w:tc>
      </w:tr>
      <w:tr w:rsidR="00FA6307" w:rsidRPr="00D90079" w14:paraId="5D064262" w14:textId="77777777" w:rsidTr="007366AA">
        <w:trPr>
          <w:trHeight w:val="34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0B5F50DC"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t>24</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62ADCDC1" w14:textId="77777777" w:rsidR="00FA6307" w:rsidRPr="000B5EC9" w:rsidRDefault="00FA6307" w:rsidP="007366AA">
            <w:pPr>
              <w:spacing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 xml:space="preserve">Физкультурное развлечение </w:t>
            </w:r>
          </w:p>
          <w:p w14:paraId="40BB4A0B" w14:textId="77777777" w:rsidR="00FA6307" w:rsidRPr="000B5EC9" w:rsidRDefault="00FA6307" w:rsidP="007366AA">
            <w:pPr>
              <w:spacing w:line="276" w:lineRule="auto"/>
              <w:ind w:left="-36" w:firstLine="36"/>
              <w:rPr>
                <w:rFonts w:ascii="Times New Roman" w:hAnsi="Times New Roman"/>
                <w:sz w:val="28"/>
                <w:szCs w:val="28"/>
                <w:lang w:val="ru-RU" w:eastAsia="ru-RU"/>
              </w:rPr>
            </w:pPr>
            <w:r w:rsidRPr="000B5EC9">
              <w:rPr>
                <w:rFonts w:ascii="Times New Roman" w:hAnsi="Times New Roman"/>
                <w:sz w:val="28"/>
                <w:szCs w:val="28"/>
                <w:lang w:val="ru-RU" w:eastAsia="ru-RU"/>
              </w:rPr>
              <w:t>«Лисичка - рыжий хвост»</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6C14552B"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63145645"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Апрель</w:t>
            </w:r>
            <w:r>
              <w:rPr>
                <w:rFonts w:ascii="Times New Roman" w:hAnsi="Times New Roman"/>
                <w:sz w:val="28"/>
                <w:szCs w:val="28"/>
                <w:lang w:val="ru-RU" w:eastAsia="ru-RU"/>
              </w:rPr>
              <w:t xml:space="preserve"> </w:t>
            </w:r>
            <w:r w:rsidRPr="000B5EC9">
              <w:rPr>
                <w:rFonts w:ascii="Times New Roman" w:hAnsi="Times New Roman"/>
                <w:sz w:val="28"/>
                <w:szCs w:val="28"/>
                <w:lang w:eastAsia="ru-RU"/>
              </w:rPr>
              <w:t>III</w:t>
            </w:r>
            <w:r w:rsidRPr="000B5EC9">
              <w:rPr>
                <w:rFonts w:ascii="Times New Roman" w:hAnsi="Times New Roman"/>
                <w:sz w:val="28"/>
                <w:szCs w:val="28"/>
                <w:lang w:val="ru-RU" w:eastAsia="ru-RU"/>
              </w:rPr>
              <w:t xml:space="preserve"> неделя</w:t>
            </w:r>
          </w:p>
          <w:p w14:paraId="1E3E7474"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старшая группа</w:t>
            </w:r>
          </w:p>
        </w:tc>
      </w:tr>
      <w:tr w:rsidR="00FA6307" w:rsidRPr="00D90079" w14:paraId="561A2495" w14:textId="77777777" w:rsidTr="007366AA">
        <w:trPr>
          <w:trHeight w:val="106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42D84F0"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t>25</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tcPr>
          <w:p w14:paraId="7151D522" w14:textId="77777777" w:rsidR="00FA6307" w:rsidRPr="002A5B07" w:rsidRDefault="00FA6307" w:rsidP="007366AA">
            <w:pPr>
              <w:spacing w:line="276" w:lineRule="auto"/>
              <w:ind w:left="-36" w:firstLine="36"/>
              <w:rPr>
                <w:rFonts w:ascii="Times New Roman" w:hAnsi="Times New Roman"/>
                <w:sz w:val="28"/>
                <w:szCs w:val="28"/>
                <w:lang w:val="ru-RU" w:eastAsia="ru-RU"/>
              </w:rPr>
            </w:pPr>
            <w:proofErr w:type="spellStart"/>
            <w:r w:rsidRPr="000B5EC9">
              <w:rPr>
                <w:rFonts w:ascii="Times New Roman" w:hAnsi="Times New Roman"/>
                <w:sz w:val="28"/>
                <w:szCs w:val="28"/>
                <w:lang w:eastAsia="ru-RU"/>
              </w:rPr>
              <w:t>Спортивный</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праздник</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Будь</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здоров</w:t>
            </w:r>
            <w:proofErr w:type="spellEnd"/>
            <w:r w:rsidRPr="000B5EC9">
              <w:rPr>
                <w:rFonts w:ascii="Times New Roman" w:hAnsi="Times New Roman"/>
                <w:sz w:val="28"/>
                <w:szCs w:val="28"/>
                <w:lang w:eastAsia="ru-RU"/>
              </w:rPr>
              <w:t>»</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6B6A7368"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6DDA58EF"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Май</w:t>
            </w:r>
            <w:r>
              <w:rPr>
                <w:rFonts w:ascii="Times New Roman" w:hAnsi="Times New Roman"/>
                <w:sz w:val="28"/>
                <w:szCs w:val="28"/>
                <w:lang w:val="ru-RU" w:eastAsia="ru-RU"/>
              </w:rPr>
              <w:t xml:space="preserve"> </w:t>
            </w:r>
            <w:r w:rsidRPr="000B5EC9">
              <w:rPr>
                <w:rFonts w:ascii="Times New Roman" w:hAnsi="Times New Roman"/>
                <w:sz w:val="28"/>
                <w:szCs w:val="28"/>
                <w:lang w:eastAsia="ru-RU"/>
              </w:rPr>
              <w:t>I</w:t>
            </w:r>
            <w:r w:rsidRPr="000B5EC9">
              <w:rPr>
                <w:rFonts w:ascii="Times New Roman" w:hAnsi="Times New Roman"/>
                <w:sz w:val="28"/>
                <w:szCs w:val="28"/>
                <w:lang w:val="ru-RU" w:eastAsia="ru-RU"/>
              </w:rPr>
              <w:t xml:space="preserve"> неделя</w:t>
            </w:r>
          </w:p>
          <w:p w14:paraId="6C92C846"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eastAsia="ru-RU"/>
              </w:rPr>
              <w:t>II</w:t>
            </w:r>
            <w:r w:rsidRPr="000B5EC9">
              <w:rPr>
                <w:rFonts w:ascii="Times New Roman" w:hAnsi="Times New Roman"/>
                <w:sz w:val="28"/>
                <w:szCs w:val="28"/>
                <w:lang w:val="ru-RU" w:eastAsia="ru-RU"/>
              </w:rPr>
              <w:t xml:space="preserve"> младшая группа</w:t>
            </w:r>
          </w:p>
        </w:tc>
      </w:tr>
      <w:tr w:rsidR="00FA6307" w:rsidRPr="00D90079" w14:paraId="2237DD21" w14:textId="77777777" w:rsidTr="007366AA">
        <w:trPr>
          <w:trHeight w:val="40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43FA4B69" w14:textId="77777777" w:rsidR="00FA6307" w:rsidRPr="000B5EC9" w:rsidRDefault="00FA6307" w:rsidP="007366AA">
            <w:pPr>
              <w:spacing w:before="75" w:after="75" w:line="276" w:lineRule="auto"/>
              <w:rPr>
                <w:rFonts w:ascii="Times New Roman" w:hAnsi="Times New Roman"/>
                <w:color w:val="554807"/>
                <w:sz w:val="28"/>
                <w:szCs w:val="28"/>
                <w:lang w:eastAsia="ru-RU"/>
              </w:rPr>
            </w:pPr>
            <w:r w:rsidRPr="000B5EC9">
              <w:rPr>
                <w:rFonts w:ascii="Times New Roman" w:hAnsi="Times New Roman"/>
                <w:color w:val="554807"/>
                <w:sz w:val="28"/>
                <w:szCs w:val="28"/>
                <w:lang w:eastAsia="ru-RU"/>
              </w:rPr>
              <w:t>26</w:t>
            </w: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742BC878" w14:textId="77777777" w:rsidR="00FA6307" w:rsidRPr="000B5EC9" w:rsidRDefault="00FA6307" w:rsidP="007366AA">
            <w:pPr>
              <w:spacing w:line="276" w:lineRule="auto"/>
              <w:ind w:left="-36" w:firstLine="36"/>
              <w:rPr>
                <w:rFonts w:ascii="Times New Roman" w:hAnsi="Times New Roman"/>
                <w:sz w:val="28"/>
                <w:szCs w:val="28"/>
                <w:lang w:eastAsia="ru-RU"/>
              </w:rPr>
            </w:pPr>
            <w:proofErr w:type="spellStart"/>
            <w:r w:rsidRPr="000B5EC9">
              <w:rPr>
                <w:rFonts w:ascii="Times New Roman" w:hAnsi="Times New Roman"/>
                <w:sz w:val="28"/>
                <w:szCs w:val="28"/>
                <w:lang w:eastAsia="ru-RU"/>
              </w:rPr>
              <w:t>Физкультурный</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досуг</w:t>
            </w:r>
            <w:proofErr w:type="spellEnd"/>
            <w:r w:rsidRPr="000B5EC9">
              <w:rPr>
                <w:rFonts w:ascii="Times New Roman" w:hAnsi="Times New Roman"/>
                <w:sz w:val="28"/>
                <w:szCs w:val="28"/>
                <w:lang w:eastAsia="ru-RU"/>
              </w:rPr>
              <w:t xml:space="preserve"> </w:t>
            </w:r>
          </w:p>
          <w:p w14:paraId="4EB68ED1" w14:textId="77777777" w:rsidR="00FA6307" w:rsidRPr="000B5EC9" w:rsidRDefault="00FA6307" w:rsidP="007366AA">
            <w:pPr>
              <w:spacing w:line="276" w:lineRule="auto"/>
              <w:ind w:left="-36" w:firstLine="36"/>
              <w:rPr>
                <w:rFonts w:ascii="Times New Roman" w:hAnsi="Times New Roman"/>
                <w:sz w:val="28"/>
                <w:szCs w:val="28"/>
                <w:lang w:eastAsia="ru-RU"/>
              </w:rPr>
            </w:pPr>
            <w:r w:rsidRPr="000B5EC9">
              <w:rPr>
                <w:rFonts w:ascii="Times New Roman" w:hAnsi="Times New Roman"/>
                <w:sz w:val="28"/>
                <w:szCs w:val="28"/>
                <w:lang w:eastAsia="ru-RU"/>
              </w:rPr>
              <w:t>«</w:t>
            </w:r>
            <w:proofErr w:type="spellStart"/>
            <w:r w:rsidRPr="000B5EC9">
              <w:rPr>
                <w:rFonts w:ascii="Times New Roman" w:hAnsi="Times New Roman"/>
                <w:sz w:val="28"/>
                <w:szCs w:val="28"/>
                <w:lang w:eastAsia="ru-RU"/>
              </w:rPr>
              <w:t>Веселые</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старты</w:t>
            </w:r>
            <w:proofErr w:type="spellEnd"/>
            <w:r w:rsidRPr="000B5EC9">
              <w:rPr>
                <w:rFonts w:ascii="Times New Roman" w:hAnsi="Times New Roman"/>
                <w:sz w:val="28"/>
                <w:szCs w:val="28"/>
                <w:lang w:eastAsia="ru-RU"/>
              </w:rPr>
              <w:t>»</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4C91BF11"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0E5BD289"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 xml:space="preserve">Май </w:t>
            </w:r>
            <w:r w:rsidRPr="000B5EC9">
              <w:rPr>
                <w:rFonts w:ascii="Times New Roman" w:hAnsi="Times New Roman"/>
                <w:sz w:val="28"/>
                <w:szCs w:val="28"/>
                <w:lang w:eastAsia="ru-RU"/>
              </w:rPr>
              <w:t>II</w:t>
            </w:r>
            <w:r w:rsidRPr="000B5EC9">
              <w:rPr>
                <w:rFonts w:ascii="Times New Roman" w:hAnsi="Times New Roman"/>
                <w:sz w:val="28"/>
                <w:szCs w:val="28"/>
                <w:lang w:val="ru-RU" w:eastAsia="ru-RU"/>
              </w:rPr>
              <w:t xml:space="preserve"> неделя</w:t>
            </w:r>
          </w:p>
          <w:p w14:paraId="73A87FB3"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средняя группа</w:t>
            </w:r>
          </w:p>
        </w:tc>
      </w:tr>
      <w:tr w:rsidR="00FA6307" w:rsidRPr="00D90079" w14:paraId="44804C02" w14:textId="77777777" w:rsidTr="007366AA">
        <w:trPr>
          <w:trHeight w:val="1040"/>
        </w:trPr>
        <w:tc>
          <w:tcPr>
            <w:tcW w:w="7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14:paraId="542B126E" w14:textId="77777777" w:rsidR="00FA6307" w:rsidRPr="000B5EC9" w:rsidRDefault="00FA6307" w:rsidP="007366AA">
            <w:pPr>
              <w:rPr>
                <w:rFonts w:ascii="Times New Roman" w:hAnsi="Times New Roman"/>
                <w:sz w:val="28"/>
                <w:szCs w:val="28"/>
                <w:lang w:val="ru-RU" w:eastAsia="ru-RU"/>
              </w:rPr>
            </w:pPr>
          </w:p>
        </w:tc>
        <w:tc>
          <w:tcPr>
            <w:tcW w:w="4499"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136EDED4" w14:textId="77777777" w:rsidR="00FA6307" w:rsidRPr="000B5EC9" w:rsidRDefault="00FA6307" w:rsidP="007366AA">
            <w:pPr>
              <w:spacing w:line="276" w:lineRule="auto"/>
              <w:ind w:left="-36" w:firstLine="36"/>
              <w:rPr>
                <w:rFonts w:ascii="Times New Roman" w:hAnsi="Times New Roman"/>
                <w:sz w:val="28"/>
                <w:szCs w:val="28"/>
                <w:lang w:eastAsia="ru-RU"/>
              </w:rPr>
            </w:pPr>
            <w:proofErr w:type="spellStart"/>
            <w:r w:rsidRPr="000B5EC9">
              <w:rPr>
                <w:rFonts w:ascii="Times New Roman" w:hAnsi="Times New Roman"/>
                <w:sz w:val="28"/>
                <w:szCs w:val="28"/>
                <w:lang w:eastAsia="ru-RU"/>
              </w:rPr>
              <w:t>Спортивный</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праздник</w:t>
            </w:r>
            <w:proofErr w:type="spellEnd"/>
            <w:r w:rsidRPr="000B5EC9">
              <w:rPr>
                <w:rFonts w:ascii="Times New Roman" w:hAnsi="Times New Roman"/>
                <w:sz w:val="28"/>
                <w:szCs w:val="28"/>
                <w:lang w:eastAsia="ru-RU"/>
              </w:rPr>
              <w:t xml:space="preserve"> </w:t>
            </w:r>
          </w:p>
          <w:p w14:paraId="1F672ED4" w14:textId="77777777" w:rsidR="00FA6307" w:rsidRPr="000B5EC9" w:rsidRDefault="00FA6307" w:rsidP="007366AA">
            <w:pPr>
              <w:spacing w:line="276" w:lineRule="auto"/>
              <w:ind w:left="-36" w:firstLine="36"/>
              <w:rPr>
                <w:rFonts w:ascii="Times New Roman" w:hAnsi="Times New Roman"/>
                <w:sz w:val="28"/>
                <w:szCs w:val="28"/>
                <w:lang w:eastAsia="ru-RU"/>
              </w:rPr>
            </w:pPr>
            <w:r w:rsidRPr="000B5EC9">
              <w:rPr>
                <w:rFonts w:ascii="Times New Roman" w:hAnsi="Times New Roman"/>
                <w:sz w:val="28"/>
                <w:szCs w:val="28"/>
                <w:lang w:eastAsia="ru-RU"/>
              </w:rPr>
              <w:t>«</w:t>
            </w:r>
            <w:proofErr w:type="spellStart"/>
            <w:r w:rsidRPr="000B5EC9">
              <w:rPr>
                <w:rFonts w:ascii="Times New Roman" w:hAnsi="Times New Roman"/>
                <w:sz w:val="28"/>
                <w:szCs w:val="28"/>
                <w:lang w:eastAsia="ru-RU"/>
              </w:rPr>
              <w:t>Веселый</w:t>
            </w:r>
            <w:proofErr w:type="spellEnd"/>
            <w:r w:rsidRPr="000B5EC9">
              <w:rPr>
                <w:rFonts w:ascii="Times New Roman" w:hAnsi="Times New Roman"/>
                <w:sz w:val="28"/>
                <w:szCs w:val="28"/>
                <w:lang w:eastAsia="ru-RU"/>
              </w:rPr>
              <w:t xml:space="preserve"> </w:t>
            </w:r>
            <w:proofErr w:type="spellStart"/>
            <w:r w:rsidRPr="000B5EC9">
              <w:rPr>
                <w:rFonts w:ascii="Times New Roman" w:hAnsi="Times New Roman"/>
                <w:sz w:val="28"/>
                <w:szCs w:val="28"/>
                <w:lang w:eastAsia="ru-RU"/>
              </w:rPr>
              <w:t>обруч</w:t>
            </w:r>
            <w:proofErr w:type="spellEnd"/>
            <w:r w:rsidRPr="000B5EC9">
              <w:rPr>
                <w:rFonts w:ascii="Times New Roman" w:hAnsi="Times New Roman"/>
                <w:sz w:val="28"/>
                <w:szCs w:val="28"/>
                <w:lang w:eastAsia="ru-RU"/>
              </w:rPr>
              <w:t>»</w:t>
            </w:r>
          </w:p>
        </w:tc>
        <w:tc>
          <w:tcPr>
            <w:tcW w:w="1794"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547C3D40" w14:textId="77777777" w:rsidR="00FA6307" w:rsidRPr="000B5EC9" w:rsidRDefault="00FA6307" w:rsidP="007366AA">
            <w:pPr>
              <w:spacing w:line="276" w:lineRule="auto"/>
              <w:ind w:left="-426" w:firstLine="426"/>
              <w:rPr>
                <w:rFonts w:ascii="Times New Roman" w:hAnsi="Times New Roman"/>
                <w:sz w:val="28"/>
                <w:szCs w:val="28"/>
                <w:lang w:eastAsia="ru-RU"/>
              </w:rPr>
            </w:pPr>
            <w:r w:rsidRPr="000B5EC9">
              <w:rPr>
                <w:rFonts w:ascii="Times New Roman" w:hAnsi="Times New Roman"/>
                <w:sz w:val="28"/>
                <w:szCs w:val="28"/>
                <w:lang w:eastAsia="ru-RU"/>
              </w:rPr>
              <w:t>Воспитатели</w:t>
            </w:r>
          </w:p>
        </w:tc>
        <w:tc>
          <w:tcPr>
            <w:tcW w:w="2925"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14:paraId="3D46AFF8"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 xml:space="preserve">Май </w:t>
            </w:r>
            <w:r w:rsidRPr="000B5EC9">
              <w:rPr>
                <w:rFonts w:ascii="Times New Roman" w:hAnsi="Times New Roman"/>
                <w:sz w:val="28"/>
                <w:szCs w:val="28"/>
                <w:lang w:eastAsia="ru-RU"/>
              </w:rPr>
              <w:t>III</w:t>
            </w:r>
            <w:r w:rsidRPr="000B5EC9">
              <w:rPr>
                <w:rFonts w:ascii="Times New Roman" w:hAnsi="Times New Roman"/>
                <w:sz w:val="28"/>
                <w:szCs w:val="28"/>
                <w:lang w:val="ru-RU" w:eastAsia="ru-RU"/>
              </w:rPr>
              <w:t xml:space="preserve"> неделя</w:t>
            </w:r>
          </w:p>
          <w:p w14:paraId="5BD99043" w14:textId="77777777" w:rsidR="00FA6307" w:rsidRPr="000B5EC9" w:rsidRDefault="00FA6307" w:rsidP="007366AA">
            <w:pPr>
              <w:spacing w:before="180"/>
              <w:ind w:left="-426" w:firstLine="426"/>
              <w:rPr>
                <w:rFonts w:ascii="Times New Roman" w:hAnsi="Times New Roman"/>
                <w:sz w:val="28"/>
                <w:szCs w:val="28"/>
                <w:lang w:val="ru-RU" w:eastAsia="ru-RU"/>
              </w:rPr>
            </w:pPr>
            <w:r w:rsidRPr="000B5EC9">
              <w:rPr>
                <w:rFonts w:ascii="Times New Roman" w:hAnsi="Times New Roman"/>
                <w:sz w:val="28"/>
                <w:szCs w:val="28"/>
                <w:lang w:val="ru-RU" w:eastAsia="ru-RU"/>
              </w:rPr>
              <w:t>старшая группа</w:t>
            </w:r>
          </w:p>
        </w:tc>
      </w:tr>
    </w:tbl>
    <w:p w14:paraId="08F0B143" w14:textId="77777777" w:rsidR="00FA6307" w:rsidRPr="000B5EC9" w:rsidRDefault="00FA6307" w:rsidP="00FA6307">
      <w:pPr>
        <w:spacing w:before="75" w:after="75"/>
        <w:textAlignment w:val="top"/>
        <w:rPr>
          <w:rFonts w:ascii="Times New Roman" w:hAnsi="Times New Roman"/>
          <w:b/>
          <w:bCs/>
          <w:i/>
          <w:iCs/>
          <w:color w:val="FF0000"/>
          <w:sz w:val="28"/>
          <w:szCs w:val="28"/>
          <w:lang w:val="ru-RU" w:eastAsia="ru-RU"/>
        </w:rPr>
      </w:pPr>
    </w:p>
    <w:p w14:paraId="14CD043A" w14:textId="77777777" w:rsidR="00FA6307" w:rsidRDefault="00FA6307" w:rsidP="00FA6307">
      <w:pPr>
        <w:spacing w:before="75" w:after="75"/>
        <w:jc w:val="center"/>
        <w:textAlignment w:val="top"/>
        <w:rPr>
          <w:rFonts w:ascii="Times New Roman" w:hAnsi="Times New Roman"/>
          <w:b/>
          <w:bCs/>
          <w:i/>
          <w:iCs/>
          <w:color w:val="FF0000"/>
          <w:sz w:val="28"/>
          <w:szCs w:val="28"/>
          <w:lang w:val="ru-RU" w:eastAsia="ru-RU"/>
        </w:rPr>
      </w:pPr>
    </w:p>
    <w:p w14:paraId="11DCB398" w14:textId="77777777" w:rsidR="00F5120E" w:rsidRPr="00605932" w:rsidRDefault="00F5120E" w:rsidP="00605932">
      <w:pPr>
        <w:shd w:val="clear" w:color="auto" w:fill="FFFFFF"/>
        <w:spacing w:after="150"/>
        <w:jc w:val="center"/>
        <w:rPr>
          <w:rFonts w:ascii="Times New Roman" w:hAnsi="Times New Roman"/>
          <w:color w:val="C00000"/>
          <w:sz w:val="28"/>
          <w:szCs w:val="28"/>
          <w:lang w:val="ru-RU" w:eastAsia="ru-RU"/>
        </w:rPr>
      </w:pPr>
      <w:r w:rsidRPr="00605932">
        <w:rPr>
          <w:rFonts w:ascii="Times New Roman" w:hAnsi="Times New Roman"/>
          <w:b/>
          <w:bCs/>
          <w:color w:val="C00000"/>
          <w:sz w:val="28"/>
          <w:szCs w:val="28"/>
          <w:lang w:val="ru-RU" w:eastAsia="ru-RU"/>
        </w:rPr>
        <w:t>РАБОТА ПО ЗАЩИТЕ ПРАВ И ИНТЕРЕСОВ РЕБЁНКА</w:t>
      </w:r>
    </w:p>
    <w:p w14:paraId="5AE297B9" w14:textId="77777777" w:rsidR="00F5120E" w:rsidRPr="000B5EC9" w:rsidRDefault="00F5120E" w:rsidP="00F5120E">
      <w:pPr>
        <w:shd w:val="clear" w:color="auto" w:fill="FFFFFF"/>
        <w:spacing w:after="150"/>
        <w:rPr>
          <w:rFonts w:ascii="Times New Roman" w:hAnsi="Times New Roman"/>
          <w:color w:val="000000"/>
          <w:sz w:val="28"/>
          <w:szCs w:val="28"/>
          <w:lang w:val="ru-RU" w:eastAsia="ru-RU"/>
        </w:rPr>
      </w:pPr>
    </w:p>
    <w:tbl>
      <w:tblPr>
        <w:tblW w:w="10065" w:type="dxa"/>
        <w:tblInd w:w="-27" w:type="dxa"/>
        <w:shd w:val="clear" w:color="auto" w:fill="FFFFFF"/>
        <w:tblCellMar>
          <w:top w:w="105" w:type="dxa"/>
          <w:left w:w="105" w:type="dxa"/>
          <w:bottom w:w="105" w:type="dxa"/>
          <w:right w:w="105" w:type="dxa"/>
        </w:tblCellMar>
        <w:tblLook w:val="04A0" w:firstRow="1" w:lastRow="0" w:firstColumn="1" w:lastColumn="0" w:noHBand="0" w:noVBand="1"/>
      </w:tblPr>
      <w:tblGrid>
        <w:gridCol w:w="568"/>
        <w:gridCol w:w="5371"/>
        <w:gridCol w:w="1533"/>
        <w:gridCol w:w="2593"/>
      </w:tblGrid>
      <w:tr w:rsidR="00F5120E" w:rsidRPr="000B5EC9" w14:paraId="56B99549" w14:textId="77777777" w:rsidTr="00605932">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E37550"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w:t>
            </w:r>
          </w:p>
        </w:tc>
        <w:tc>
          <w:tcPr>
            <w:tcW w:w="5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18677C"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Содержание</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работы</w:t>
            </w:r>
            <w:proofErr w:type="spellEnd"/>
            <w:r w:rsidRPr="000B5EC9">
              <w:rPr>
                <w:rFonts w:ascii="Times New Roman" w:hAnsi="Times New Roman"/>
                <w:color w:val="000000"/>
                <w:sz w:val="28"/>
                <w:szCs w:val="28"/>
                <w:lang w:eastAsia="ru-RU"/>
              </w:rPr>
              <w:t>.</w:t>
            </w:r>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46EFB1"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Сроки</w:t>
            </w:r>
            <w:proofErr w:type="spellEnd"/>
          </w:p>
        </w:tc>
        <w:tc>
          <w:tcPr>
            <w:tcW w:w="25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662581" w14:textId="6FC26894"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Отве</w:t>
            </w:r>
            <w:proofErr w:type="spellEnd"/>
            <w:r w:rsidR="001C45A1">
              <w:rPr>
                <w:rFonts w:ascii="Times New Roman" w:hAnsi="Times New Roman"/>
                <w:color w:val="000000"/>
                <w:sz w:val="28"/>
                <w:szCs w:val="28"/>
                <w:lang w:val="ru-RU" w:eastAsia="ru-RU"/>
              </w:rPr>
              <w:t>т</w:t>
            </w:r>
            <w:proofErr w:type="spellStart"/>
            <w:r w:rsidRPr="000B5EC9">
              <w:rPr>
                <w:rFonts w:ascii="Times New Roman" w:hAnsi="Times New Roman"/>
                <w:color w:val="000000"/>
                <w:sz w:val="28"/>
                <w:szCs w:val="28"/>
                <w:lang w:eastAsia="ru-RU"/>
              </w:rPr>
              <w:t>ственные</w:t>
            </w:r>
            <w:proofErr w:type="spellEnd"/>
          </w:p>
        </w:tc>
      </w:tr>
      <w:tr w:rsidR="00F5120E" w:rsidRPr="000B5EC9" w14:paraId="5FBE92DA" w14:textId="77777777" w:rsidTr="00605932">
        <w:trPr>
          <w:trHeight w:val="6346"/>
        </w:trPr>
        <w:tc>
          <w:tcPr>
            <w:tcW w:w="5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8A1000A"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lastRenderedPageBreak/>
              <w:t>1</w:t>
            </w:r>
          </w:p>
          <w:p w14:paraId="438B5666" w14:textId="77777777" w:rsidR="00F5120E" w:rsidRPr="000B5EC9" w:rsidRDefault="00F5120E" w:rsidP="003262FD">
            <w:pPr>
              <w:spacing w:after="150" w:line="276" w:lineRule="auto"/>
              <w:rPr>
                <w:rFonts w:ascii="Times New Roman" w:hAnsi="Times New Roman"/>
                <w:color w:val="000000"/>
                <w:sz w:val="28"/>
                <w:szCs w:val="28"/>
                <w:lang w:eastAsia="ru-RU"/>
              </w:rPr>
            </w:pPr>
          </w:p>
          <w:p w14:paraId="537E6DEE" w14:textId="77777777" w:rsidR="00F5120E" w:rsidRPr="000B5EC9" w:rsidRDefault="00F5120E" w:rsidP="003262FD">
            <w:pPr>
              <w:spacing w:after="150" w:line="276" w:lineRule="auto"/>
              <w:rPr>
                <w:rFonts w:ascii="Times New Roman" w:hAnsi="Times New Roman"/>
                <w:color w:val="000000"/>
                <w:sz w:val="28"/>
                <w:szCs w:val="28"/>
                <w:lang w:eastAsia="ru-RU"/>
              </w:rPr>
            </w:pPr>
          </w:p>
          <w:p w14:paraId="344C2C5D" w14:textId="77777777" w:rsidR="005056DB" w:rsidRDefault="005056DB" w:rsidP="003262FD">
            <w:pPr>
              <w:spacing w:after="150" w:line="276" w:lineRule="auto"/>
              <w:rPr>
                <w:rFonts w:ascii="Times New Roman" w:hAnsi="Times New Roman"/>
                <w:color w:val="000000"/>
                <w:sz w:val="28"/>
                <w:szCs w:val="28"/>
                <w:lang w:val="ru-RU" w:eastAsia="ru-RU"/>
              </w:rPr>
            </w:pPr>
          </w:p>
          <w:p w14:paraId="694EAAA6"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2</w:t>
            </w:r>
          </w:p>
          <w:p w14:paraId="09F58B5C" w14:textId="77777777" w:rsidR="00F5120E" w:rsidRPr="000B5EC9" w:rsidRDefault="00F5120E" w:rsidP="003262FD">
            <w:pPr>
              <w:spacing w:after="150" w:line="276" w:lineRule="auto"/>
              <w:rPr>
                <w:rFonts w:ascii="Times New Roman" w:hAnsi="Times New Roman"/>
                <w:color w:val="000000"/>
                <w:sz w:val="28"/>
                <w:szCs w:val="28"/>
                <w:lang w:eastAsia="ru-RU"/>
              </w:rPr>
            </w:pPr>
          </w:p>
          <w:p w14:paraId="2BEFEEDD" w14:textId="77777777" w:rsidR="00F5120E" w:rsidRPr="000B5EC9" w:rsidRDefault="00F5120E" w:rsidP="003262FD">
            <w:pPr>
              <w:spacing w:after="150" w:line="276" w:lineRule="auto"/>
              <w:rPr>
                <w:rFonts w:ascii="Times New Roman" w:hAnsi="Times New Roman"/>
                <w:color w:val="000000"/>
                <w:sz w:val="28"/>
                <w:szCs w:val="28"/>
                <w:lang w:eastAsia="ru-RU"/>
              </w:rPr>
            </w:pPr>
          </w:p>
          <w:p w14:paraId="2EAB4EBB"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3</w:t>
            </w:r>
          </w:p>
          <w:p w14:paraId="7CF8297B" w14:textId="77777777" w:rsidR="00F5120E" w:rsidRPr="000B5EC9" w:rsidRDefault="00F5120E" w:rsidP="003262FD">
            <w:pPr>
              <w:spacing w:after="150" w:line="276" w:lineRule="auto"/>
              <w:rPr>
                <w:rFonts w:ascii="Times New Roman" w:hAnsi="Times New Roman"/>
                <w:color w:val="000000"/>
                <w:sz w:val="28"/>
                <w:szCs w:val="28"/>
                <w:lang w:eastAsia="ru-RU"/>
              </w:rPr>
            </w:pPr>
          </w:p>
          <w:p w14:paraId="575C53CF" w14:textId="77777777" w:rsidR="00F5120E" w:rsidRPr="000B5EC9" w:rsidRDefault="00F5120E" w:rsidP="003262FD">
            <w:pPr>
              <w:spacing w:after="150" w:line="276" w:lineRule="auto"/>
              <w:rPr>
                <w:rFonts w:ascii="Times New Roman" w:hAnsi="Times New Roman"/>
                <w:color w:val="000000"/>
                <w:sz w:val="28"/>
                <w:szCs w:val="28"/>
                <w:lang w:eastAsia="ru-RU"/>
              </w:rPr>
            </w:pPr>
          </w:p>
          <w:p w14:paraId="0C081D6B" w14:textId="77777777" w:rsidR="00F5120E" w:rsidRPr="000B5EC9" w:rsidRDefault="00F5120E" w:rsidP="003262FD">
            <w:pPr>
              <w:spacing w:after="150" w:line="276" w:lineRule="auto"/>
              <w:rPr>
                <w:rFonts w:ascii="Times New Roman" w:hAnsi="Times New Roman"/>
                <w:color w:val="000000"/>
                <w:sz w:val="28"/>
                <w:szCs w:val="28"/>
                <w:lang w:eastAsia="ru-RU"/>
              </w:rPr>
            </w:pPr>
          </w:p>
          <w:p w14:paraId="2E5D56F5" w14:textId="77777777" w:rsidR="00F5120E" w:rsidRPr="000B5EC9" w:rsidRDefault="00F5120E" w:rsidP="003262FD">
            <w:pPr>
              <w:spacing w:after="150" w:line="276" w:lineRule="auto"/>
              <w:rPr>
                <w:rFonts w:ascii="Times New Roman" w:hAnsi="Times New Roman"/>
                <w:color w:val="000000"/>
                <w:sz w:val="28"/>
                <w:szCs w:val="28"/>
                <w:lang w:eastAsia="ru-RU"/>
              </w:rPr>
            </w:pPr>
            <w:r w:rsidRPr="000B5EC9">
              <w:rPr>
                <w:rFonts w:ascii="Times New Roman" w:hAnsi="Times New Roman"/>
                <w:color w:val="000000"/>
                <w:sz w:val="28"/>
                <w:szCs w:val="28"/>
                <w:lang w:eastAsia="ru-RU"/>
              </w:rPr>
              <w:t>4</w:t>
            </w:r>
          </w:p>
        </w:tc>
        <w:tc>
          <w:tcPr>
            <w:tcW w:w="53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DDDBA9D"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Проведение </w:t>
            </w:r>
            <w:proofErr w:type="spellStart"/>
            <w:r w:rsidRPr="000B5EC9">
              <w:rPr>
                <w:rFonts w:ascii="Times New Roman" w:hAnsi="Times New Roman"/>
                <w:color w:val="000000"/>
                <w:sz w:val="28"/>
                <w:szCs w:val="28"/>
                <w:lang w:val="ru-RU" w:eastAsia="ru-RU"/>
              </w:rPr>
              <w:t>педчаса</w:t>
            </w:r>
            <w:proofErr w:type="spellEnd"/>
            <w:r w:rsidRPr="000B5EC9">
              <w:rPr>
                <w:rFonts w:ascii="Times New Roman" w:hAnsi="Times New Roman"/>
                <w:color w:val="000000"/>
                <w:sz w:val="28"/>
                <w:szCs w:val="28"/>
                <w:lang w:val="ru-RU" w:eastAsia="ru-RU"/>
              </w:rPr>
              <w:t xml:space="preserve"> «Организация развивающей среды» (право ребенка на образование)</w:t>
            </w:r>
          </w:p>
          <w:p w14:paraId="4E4CE90F" w14:textId="77777777" w:rsidR="00F5120E" w:rsidRPr="000B5EC9" w:rsidRDefault="00F5120E" w:rsidP="003262FD">
            <w:pPr>
              <w:spacing w:after="150" w:line="276" w:lineRule="auto"/>
              <w:rPr>
                <w:rFonts w:ascii="Times New Roman" w:hAnsi="Times New Roman"/>
                <w:color w:val="000000"/>
                <w:sz w:val="28"/>
                <w:szCs w:val="28"/>
                <w:lang w:val="ru-RU" w:eastAsia="ru-RU"/>
              </w:rPr>
            </w:pPr>
          </w:p>
          <w:p w14:paraId="7795BDFC"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Знакомство педагогов с Конвенцией о правах ребёнка</w:t>
            </w:r>
          </w:p>
          <w:p w14:paraId="46A66F12" w14:textId="77777777" w:rsidR="00F5120E" w:rsidRPr="000B5EC9" w:rsidRDefault="00F5120E" w:rsidP="003262FD">
            <w:pPr>
              <w:spacing w:after="150" w:line="276" w:lineRule="auto"/>
              <w:rPr>
                <w:rFonts w:ascii="Times New Roman" w:hAnsi="Times New Roman"/>
                <w:color w:val="000000"/>
                <w:sz w:val="28"/>
                <w:szCs w:val="28"/>
                <w:lang w:val="ru-RU" w:eastAsia="ru-RU"/>
              </w:rPr>
            </w:pPr>
          </w:p>
          <w:p w14:paraId="79FFEF8F"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Ознакомление детей старшего дошкольного возраста с их правами и обязанностями в самостоятельной деятельности</w:t>
            </w:r>
          </w:p>
          <w:p w14:paraId="6A9641F9" w14:textId="77777777" w:rsidR="00F5120E" w:rsidRPr="000B5EC9" w:rsidRDefault="00F5120E" w:rsidP="003262FD">
            <w:pPr>
              <w:spacing w:after="150" w:line="276" w:lineRule="auto"/>
              <w:rPr>
                <w:rFonts w:ascii="Times New Roman" w:hAnsi="Times New Roman"/>
                <w:color w:val="000000"/>
                <w:sz w:val="28"/>
                <w:szCs w:val="28"/>
                <w:lang w:val="ru-RU" w:eastAsia="ru-RU"/>
              </w:rPr>
            </w:pPr>
          </w:p>
          <w:p w14:paraId="216DE592"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Работа педагогов и родительского комитета по защите прав и интересов ребёнка в семье и ДОУ.</w:t>
            </w:r>
          </w:p>
        </w:tc>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00CCC09"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октябрь</w:t>
            </w:r>
          </w:p>
          <w:p w14:paraId="55FC3F5F" w14:textId="77777777" w:rsidR="00F5120E" w:rsidRPr="000B5EC9" w:rsidRDefault="00F5120E" w:rsidP="003262FD">
            <w:pPr>
              <w:spacing w:after="150" w:line="276" w:lineRule="auto"/>
              <w:rPr>
                <w:rFonts w:ascii="Times New Roman" w:hAnsi="Times New Roman"/>
                <w:color w:val="000000"/>
                <w:sz w:val="28"/>
                <w:szCs w:val="28"/>
                <w:lang w:val="ru-RU" w:eastAsia="ru-RU"/>
              </w:rPr>
            </w:pPr>
          </w:p>
          <w:p w14:paraId="49181200" w14:textId="77777777" w:rsidR="00F5120E" w:rsidRPr="000B5EC9" w:rsidRDefault="00F5120E" w:rsidP="003262FD">
            <w:pPr>
              <w:spacing w:after="150" w:line="276" w:lineRule="auto"/>
              <w:rPr>
                <w:rFonts w:ascii="Times New Roman" w:hAnsi="Times New Roman"/>
                <w:color w:val="000000"/>
                <w:sz w:val="28"/>
                <w:szCs w:val="28"/>
                <w:lang w:val="ru-RU" w:eastAsia="ru-RU"/>
              </w:rPr>
            </w:pPr>
          </w:p>
          <w:p w14:paraId="3B7778D2"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регулярно</w:t>
            </w:r>
          </w:p>
          <w:p w14:paraId="7162DC90" w14:textId="77777777" w:rsidR="00F5120E" w:rsidRPr="000B5EC9" w:rsidRDefault="00F5120E" w:rsidP="003262FD">
            <w:pPr>
              <w:spacing w:after="150" w:line="276" w:lineRule="auto"/>
              <w:rPr>
                <w:rFonts w:ascii="Times New Roman" w:hAnsi="Times New Roman"/>
                <w:color w:val="000000"/>
                <w:sz w:val="28"/>
                <w:szCs w:val="28"/>
                <w:lang w:val="ru-RU" w:eastAsia="ru-RU"/>
              </w:rPr>
            </w:pPr>
          </w:p>
          <w:p w14:paraId="78B47D11" w14:textId="77777777" w:rsidR="00F5120E" w:rsidRPr="000B5EC9" w:rsidRDefault="00F5120E" w:rsidP="003262FD">
            <w:pPr>
              <w:spacing w:after="150" w:line="276" w:lineRule="auto"/>
              <w:rPr>
                <w:rFonts w:ascii="Times New Roman" w:hAnsi="Times New Roman"/>
                <w:color w:val="000000"/>
                <w:sz w:val="28"/>
                <w:szCs w:val="28"/>
                <w:lang w:val="ru-RU" w:eastAsia="ru-RU"/>
              </w:rPr>
            </w:pPr>
          </w:p>
          <w:p w14:paraId="3F2EDFA6"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регулярно</w:t>
            </w:r>
          </w:p>
          <w:p w14:paraId="0446C17E" w14:textId="77777777" w:rsidR="00F5120E" w:rsidRPr="000B5EC9" w:rsidRDefault="00F5120E" w:rsidP="003262FD">
            <w:pPr>
              <w:spacing w:after="150" w:line="276" w:lineRule="auto"/>
              <w:rPr>
                <w:rFonts w:ascii="Times New Roman" w:hAnsi="Times New Roman"/>
                <w:color w:val="000000"/>
                <w:sz w:val="28"/>
                <w:szCs w:val="28"/>
                <w:lang w:val="ru-RU" w:eastAsia="ru-RU"/>
              </w:rPr>
            </w:pPr>
          </w:p>
          <w:p w14:paraId="2979BE9D" w14:textId="77777777" w:rsidR="00F5120E" w:rsidRPr="000B5EC9" w:rsidRDefault="00F5120E" w:rsidP="003262FD">
            <w:pPr>
              <w:spacing w:after="150" w:line="276" w:lineRule="auto"/>
              <w:rPr>
                <w:rFonts w:ascii="Times New Roman" w:hAnsi="Times New Roman"/>
                <w:color w:val="000000"/>
                <w:sz w:val="28"/>
                <w:szCs w:val="28"/>
                <w:lang w:val="ru-RU" w:eastAsia="ru-RU"/>
              </w:rPr>
            </w:pPr>
          </w:p>
          <w:p w14:paraId="3E925D95" w14:textId="77777777" w:rsidR="00F5120E" w:rsidRPr="000B5EC9" w:rsidRDefault="00F5120E" w:rsidP="003262FD">
            <w:pPr>
              <w:spacing w:after="150" w:line="276" w:lineRule="auto"/>
              <w:rPr>
                <w:rFonts w:ascii="Times New Roman" w:hAnsi="Times New Roman"/>
                <w:color w:val="000000"/>
                <w:sz w:val="28"/>
                <w:szCs w:val="28"/>
                <w:lang w:val="ru-RU" w:eastAsia="ru-RU"/>
              </w:rPr>
            </w:pPr>
          </w:p>
          <w:p w14:paraId="101D0116"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по плану</w:t>
            </w:r>
          </w:p>
        </w:tc>
        <w:tc>
          <w:tcPr>
            <w:tcW w:w="25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3BF684F" w14:textId="42D976F6"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Зам.</w:t>
            </w:r>
            <w:r w:rsidR="001C45A1">
              <w:rPr>
                <w:rFonts w:ascii="Times New Roman" w:hAnsi="Times New Roman"/>
                <w:color w:val="000000"/>
                <w:sz w:val="28"/>
                <w:szCs w:val="28"/>
                <w:lang w:val="ru-RU" w:eastAsia="ru-RU"/>
              </w:rPr>
              <w:t xml:space="preserve"> </w:t>
            </w:r>
            <w:r w:rsidRPr="000B5EC9">
              <w:rPr>
                <w:rFonts w:ascii="Times New Roman" w:hAnsi="Times New Roman"/>
                <w:color w:val="000000"/>
                <w:sz w:val="28"/>
                <w:szCs w:val="28"/>
                <w:lang w:val="ru-RU" w:eastAsia="ru-RU"/>
              </w:rPr>
              <w:t>заведующей</w:t>
            </w:r>
          </w:p>
          <w:p w14:paraId="211164D6" w14:textId="77777777" w:rsidR="00F5120E" w:rsidRPr="000B5EC9" w:rsidRDefault="00F5120E" w:rsidP="003262FD">
            <w:pPr>
              <w:spacing w:after="150" w:line="276" w:lineRule="auto"/>
              <w:rPr>
                <w:rFonts w:ascii="Times New Roman" w:hAnsi="Times New Roman"/>
                <w:color w:val="000000"/>
                <w:sz w:val="28"/>
                <w:szCs w:val="28"/>
                <w:lang w:val="ru-RU" w:eastAsia="ru-RU"/>
              </w:rPr>
            </w:pPr>
          </w:p>
          <w:p w14:paraId="335619D2" w14:textId="77777777" w:rsidR="00F5120E" w:rsidRPr="000B5EC9" w:rsidRDefault="00F5120E" w:rsidP="003262FD">
            <w:pPr>
              <w:spacing w:after="150" w:line="276" w:lineRule="auto"/>
              <w:rPr>
                <w:rFonts w:ascii="Times New Roman" w:hAnsi="Times New Roman"/>
                <w:color w:val="000000"/>
                <w:sz w:val="28"/>
                <w:szCs w:val="28"/>
                <w:lang w:val="ru-RU" w:eastAsia="ru-RU"/>
              </w:rPr>
            </w:pPr>
          </w:p>
          <w:p w14:paraId="092949FC" w14:textId="66AAD5D0"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Зам.</w:t>
            </w:r>
            <w:r w:rsidR="001C45A1">
              <w:rPr>
                <w:rFonts w:ascii="Times New Roman" w:hAnsi="Times New Roman"/>
                <w:color w:val="000000"/>
                <w:sz w:val="28"/>
                <w:szCs w:val="28"/>
                <w:lang w:val="ru-RU" w:eastAsia="ru-RU"/>
              </w:rPr>
              <w:t xml:space="preserve"> </w:t>
            </w:r>
            <w:r w:rsidRPr="000B5EC9">
              <w:rPr>
                <w:rFonts w:ascii="Times New Roman" w:hAnsi="Times New Roman"/>
                <w:color w:val="000000"/>
                <w:sz w:val="28"/>
                <w:szCs w:val="28"/>
                <w:lang w:val="ru-RU" w:eastAsia="ru-RU"/>
              </w:rPr>
              <w:t>заведующей</w:t>
            </w:r>
          </w:p>
          <w:p w14:paraId="100800F9" w14:textId="77777777" w:rsidR="00F5120E" w:rsidRPr="000B5EC9" w:rsidRDefault="00F5120E" w:rsidP="003262FD">
            <w:pPr>
              <w:spacing w:after="150" w:line="276" w:lineRule="auto"/>
              <w:rPr>
                <w:rFonts w:ascii="Times New Roman" w:hAnsi="Times New Roman"/>
                <w:color w:val="000000"/>
                <w:sz w:val="28"/>
                <w:szCs w:val="28"/>
                <w:lang w:val="ru-RU" w:eastAsia="ru-RU"/>
              </w:rPr>
            </w:pPr>
          </w:p>
          <w:p w14:paraId="1E19FB52" w14:textId="77777777" w:rsidR="00F5120E" w:rsidRPr="000B5EC9" w:rsidRDefault="00F5120E" w:rsidP="003262FD">
            <w:pPr>
              <w:spacing w:after="150" w:line="276" w:lineRule="auto"/>
              <w:rPr>
                <w:rFonts w:ascii="Times New Roman" w:hAnsi="Times New Roman"/>
                <w:color w:val="000000"/>
                <w:sz w:val="28"/>
                <w:szCs w:val="28"/>
                <w:lang w:val="ru-RU" w:eastAsia="ru-RU"/>
              </w:rPr>
            </w:pPr>
          </w:p>
          <w:p w14:paraId="65CB285E" w14:textId="77777777" w:rsidR="00F5120E" w:rsidRPr="000B5EC9" w:rsidRDefault="00F5120E" w:rsidP="003262FD">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Воспитатели старших групп</w:t>
            </w:r>
          </w:p>
          <w:p w14:paraId="3DD8851A" w14:textId="77777777" w:rsidR="00F5120E" w:rsidRPr="000B5EC9" w:rsidRDefault="00F5120E" w:rsidP="003262FD">
            <w:pPr>
              <w:spacing w:after="150" w:line="276" w:lineRule="auto"/>
              <w:rPr>
                <w:rFonts w:ascii="Times New Roman" w:hAnsi="Times New Roman"/>
                <w:color w:val="000000"/>
                <w:sz w:val="28"/>
                <w:szCs w:val="28"/>
                <w:lang w:val="ru-RU" w:eastAsia="ru-RU"/>
              </w:rPr>
            </w:pPr>
          </w:p>
          <w:p w14:paraId="3676FFF3" w14:textId="77777777" w:rsidR="00F5120E" w:rsidRPr="000B5EC9" w:rsidRDefault="00F5120E" w:rsidP="003262FD">
            <w:pPr>
              <w:spacing w:after="150" w:line="276" w:lineRule="auto"/>
              <w:rPr>
                <w:rFonts w:ascii="Times New Roman" w:hAnsi="Times New Roman"/>
                <w:color w:val="000000"/>
                <w:sz w:val="28"/>
                <w:szCs w:val="28"/>
                <w:lang w:val="ru-RU" w:eastAsia="ru-RU"/>
              </w:rPr>
            </w:pPr>
          </w:p>
          <w:p w14:paraId="0E45EE63"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Председатель</w:t>
            </w:r>
            <w:proofErr w:type="spellEnd"/>
          </w:p>
          <w:p w14:paraId="2BD70F07" w14:textId="2BB59283"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родит</w:t>
            </w:r>
            <w:proofErr w:type="spellEnd"/>
            <w:r w:rsidRPr="000B5EC9">
              <w:rPr>
                <w:rFonts w:ascii="Times New Roman" w:hAnsi="Times New Roman"/>
                <w:color w:val="000000"/>
                <w:sz w:val="28"/>
                <w:szCs w:val="28"/>
                <w:lang w:eastAsia="ru-RU"/>
              </w:rPr>
              <w:t>.</w:t>
            </w:r>
            <w:r w:rsidR="001C45A1">
              <w:rPr>
                <w:rFonts w:ascii="Times New Roman" w:hAnsi="Times New Roman"/>
                <w:color w:val="000000"/>
                <w:sz w:val="28"/>
                <w:szCs w:val="28"/>
                <w:lang w:val="ru-RU" w:eastAsia="ru-RU"/>
              </w:rPr>
              <w:t xml:space="preserve"> </w:t>
            </w:r>
            <w:proofErr w:type="spellStart"/>
            <w:r w:rsidRPr="000B5EC9">
              <w:rPr>
                <w:rFonts w:ascii="Times New Roman" w:hAnsi="Times New Roman"/>
                <w:color w:val="000000"/>
                <w:sz w:val="28"/>
                <w:szCs w:val="28"/>
                <w:lang w:eastAsia="ru-RU"/>
              </w:rPr>
              <w:t>комитета</w:t>
            </w:r>
            <w:proofErr w:type="spellEnd"/>
          </w:p>
          <w:p w14:paraId="746848D2" w14:textId="77777777" w:rsidR="00F5120E" w:rsidRPr="000B5EC9" w:rsidRDefault="00F5120E" w:rsidP="003262FD">
            <w:pPr>
              <w:spacing w:after="150" w:line="276" w:lineRule="auto"/>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педагоги</w:t>
            </w:r>
            <w:proofErr w:type="spellEnd"/>
          </w:p>
        </w:tc>
      </w:tr>
    </w:tbl>
    <w:p w14:paraId="4AF354EF" w14:textId="77777777"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5E4C4B00" w14:textId="77777777"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0B3D75BB" w14:textId="77777777" w:rsidR="00843D5C" w:rsidRPr="000B5EC9" w:rsidRDefault="00843D5C" w:rsidP="00843D5C">
      <w:pPr>
        <w:shd w:val="clear" w:color="auto" w:fill="FFFFFF"/>
        <w:spacing w:after="150"/>
        <w:ind w:left="-426" w:firstLine="426"/>
        <w:jc w:val="center"/>
        <w:rPr>
          <w:rFonts w:ascii="Times New Roman" w:hAnsi="Times New Roman"/>
          <w:color w:val="FF0000"/>
          <w:sz w:val="28"/>
          <w:szCs w:val="28"/>
          <w:lang w:val="ru-RU" w:eastAsia="ru-RU"/>
        </w:rPr>
      </w:pPr>
      <w:r w:rsidRPr="000B5EC9">
        <w:rPr>
          <w:rFonts w:ascii="Times New Roman" w:hAnsi="Times New Roman"/>
          <w:b/>
          <w:bCs/>
          <w:color w:val="FF0000"/>
          <w:sz w:val="28"/>
          <w:szCs w:val="28"/>
          <w:lang w:val="ru-RU" w:eastAsia="ru-RU"/>
        </w:rPr>
        <w:t>Организация проведения консультаций, семинаров-практикумов,</w:t>
      </w:r>
    </w:p>
    <w:p w14:paraId="4FDA2F2B" w14:textId="77777777" w:rsidR="00843D5C" w:rsidRPr="000B5EC9" w:rsidRDefault="00843D5C" w:rsidP="00843D5C">
      <w:pPr>
        <w:shd w:val="clear" w:color="auto" w:fill="FFFFFF"/>
        <w:spacing w:after="150"/>
        <w:ind w:left="-426" w:firstLine="426"/>
        <w:jc w:val="center"/>
        <w:rPr>
          <w:rFonts w:ascii="Times New Roman" w:hAnsi="Times New Roman"/>
          <w:color w:val="FF0000"/>
          <w:sz w:val="28"/>
          <w:szCs w:val="28"/>
          <w:lang w:eastAsia="ru-RU"/>
        </w:rPr>
      </w:pPr>
      <w:proofErr w:type="spellStart"/>
      <w:r w:rsidRPr="000B5EC9">
        <w:rPr>
          <w:rFonts w:ascii="Times New Roman" w:hAnsi="Times New Roman"/>
          <w:b/>
          <w:bCs/>
          <w:color w:val="FF0000"/>
          <w:sz w:val="28"/>
          <w:szCs w:val="28"/>
          <w:lang w:eastAsia="ru-RU"/>
        </w:rPr>
        <w:t>мастер-классов</w:t>
      </w:r>
      <w:proofErr w:type="spellEnd"/>
      <w:r w:rsidRPr="000B5EC9">
        <w:rPr>
          <w:rFonts w:ascii="Times New Roman" w:hAnsi="Times New Roman"/>
          <w:b/>
          <w:bCs/>
          <w:color w:val="FF0000"/>
          <w:sz w:val="28"/>
          <w:szCs w:val="28"/>
          <w:lang w:eastAsia="ru-RU"/>
        </w:rPr>
        <w:t xml:space="preserve"> </w:t>
      </w:r>
      <w:proofErr w:type="spellStart"/>
      <w:r w:rsidRPr="000B5EC9">
        <w:rPr>
          <w:rFonts w:ascii="Times New Roman" w:hAnsi="Times New Roman"/>
          <w:b/>
          <w:bCs/>
          <w:color w:val="FF0000"/>
          <w:sz w:val="28"/>
          <w:szCs w:val="28"/>
          <w:lang w:eastAsia="ru-RU"/>
        </w:rPr>
        <w:t>для</w:t>
      </w:r>
      <w:proofErr w:type="spellEnd"/>
      <w:r w:rsidRPr="000B5EC9">
        <w:rPr>
          <w:rFonts w:ascii="Times New Roman" w:hAnsi="Times New Roman"/>
          <w:b/>
          <w:bCs/>
          <w:color w:val="FF0000"/>
          <w:sz w:val="28"/>
          <w:szCs w:val="28"/>
          <w:lang w:eastAsia="ru-RU"/>
        </w:rPr>
        <w:t xml:space="preserve"> </w:t>
      </w:r>
      <w:proofErr w:type="spellStart"/>
      <w:r w:rsidRPr="000B5EC9">
        <w:rPr>
          <w:rFonts w:ascii="Times New Roman" w:hAnsi="Times New Roman"/>
          <w:b/>
          <w:bCs/>
          <w:color w:val="FF0000"/>
          <w:sz w:val="28"/>
          <w:szCs w:val="28"/>
          <w:lang w:eastAsia="ru-RU"/>
        </w:rPr>
        <w:t>родителей</w:t>
      </w:r>
      <w:proofErr w:type="spellEnd"/>
      <w:r w:rsidRPr="000B5EC9">
        <w:rPr>
          <w:rFonts w:ascii="Times New Roman" w:hAnsi="Times New Roman"/>
          <w:b/>
          <w:bCs/>
          <w:color w:val="FF0000"/>
          <w:sz w:val="28"/>
          <w:szCs w:val="28"/>
          <w:lang w:eastAsia="ru-RU"/>
        </w:rPr>
        <w:t>.</w:t>
      </w:r>
    </w:p>
    <w:tbl>
      <w:tblPr>
        <w:tblpPr w:leftFromText="180" w:rightFromText="180" w:vertAnchor="text" w:horzAnchor="margin" w:tblpY="253"/>
        <w:tblW w:w="9754" w:type="dxa"/>
        <w:shd w:val="clear" w:color="auto" w:fill="FFFFFF"/>
        <w:tblCellMar>
          <w:top w:w="105" w:type="dxa"/>
          <w:left w:w="105" w:type="dxa"/>
          <w:bottom w:w="105" w:type="dxa"/>
          <w:right w:w="105" w:type="dxa"/>
        </w:tblCellMar>
        <w:tblLook w:val="04A0" w:firstRow="1" w:lastRow="0" w:firstColumn="1" w:lastColumn="0" w:noHBand="0" w:noVBand="1"/>
      </w:tblPr>
      <w:tblGrid>
        <w:gridCol w:w="5514"/>
        <w:gridCol w:w="2302"/>
        <w:gridCol w:w="1938"/>
      </w:tblGrid>
      <w:tr w:rsidR="00843D5C" w:rsidRPr="000B5EC9" w14:paraId="16601A76" w14:textId="77777777" w:rsidTr="007366AA">
        <w:trPr>
          <w:trHeight w:val="145"/>
        </w:trPr>
        <w:tc>
          <w:tcPr>
            <w:tcW w:w="5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507338" w14:textId="77777777" w:rsidR="00843D5C" w:rsidRPr="000B5EC9" w:rsidRDefault="00843D5C" w:rsidP="007366AA">
            <w:pPr>
              <w:spacing w:after="150" w:line="276" w:lineRule="auto"/>
              <w:ind w:left="-426" w:firstLine="426"/>
              <w:jc w:val="center"/>
              <w:rPr>
                <w:rFonts w:ascii="Times New Roman" w:hAnsi="Times New Roman"/>
                <w:color w:val="000000"/>
                <w:sz w:val="28"/>
                <w:szCs w:val="28"/>
                <w:lang w:eastAsia="ru-RU"/>
              </w:rPr>
            </w:pPr>
            <w:proofErr w:type="spellStart"/>
            <w:r w:rsidRPr="000B5EC9">
              <w:rPr>
                <w:rFonts w:ascii="Times New Roman" w:hAnsi="Times New Roman"/>
                <w:b/>
                <w:bCs/>
                <w:color w:val="000000"/>
                <w:sz w:val="28"/>
                <w:szCs w:val="28"/>
                <w:lang w:eastAsia="ru-RU"/>
              </w:rPr>
              <w:t>Тема</w:t>
            </w:r>
            <w:proofErr w:type="spellEnd"/>
          </w:p>
        </w:tc>
        <w:tc>
          <w:tcPr>
            <w:tcW w:w="23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60E2B8" w14:textId="77777777" w:rsidR="00843D5C" w:rsidRPr="000B5EC9" w:rsidRDefault="00843D5C" w:rsidP="007366AA">
            <w:pPr>
              <w:spacing w:after="150" w:line="276" w:lineRule="auto"/>
              <w:ind w:left="-426" w:firstLine="426"/>
              <w:jc w:val="center"/>
              <w:rPr>
                <w:rFonts w:ascii="Times New Roman" w:hAnsi="Times New Roman"/>
                <w:color w:val="000000"/>
                <w:sz w:val="28"/>
                <w:szCs w:val="28"/>
                <w:lang w:eastAsia="ru-RU"/>
              </w:rPr>
            </w:pPr>
            <w:proofErr w:type="spellStart"/>
            <w:r w:rsidRPr="000B5EC9">
              <w:rPr>
                <w:rFonts w:ascii="Times New Roman" w:hAnsi="Times New Roman"/>
                <w:b/>
                <w:bCs/>
                <w:color w:val="000000"/>
                <w:sz w:val="28"/>
                <w:szCs w:val="28"/>
                <w:lang w:eastAsia="ru-RU"/>
              </w:rPr>
              <w:t>ответственный</w:t>
            </w:r>
            <w:proofErr w:type="spellEnd"/>
          </w:p>
        </w:tc>
        <w:tc>
          <w:tcPr>
            <w:tcW w:w="1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E6693E" w14:textId="77777777" w:rsidR="00843D5C" w:rsidRPr="000B5EC9" w:rsidRDefault="00843D5C" w:rsidP="007366AA">
            <w:pPr>
              <w:spacing w:after="150" w:line="276" w:lineRule="auto"/>
              <w:ind w:left="-426" w:firstLine="426"/>
              <w:jc w:val="center"/>
              <w:rPr>
                <w:rFonts w:ascii="Times New Roman" w:hAnsi="Times New Roman"/>
                <w:color w:val="000000"/>
                <w:sz w:val="28"/>
                <w:szCs w:val="28"/>
                <w:lang w:eastAsia="ru-RU"/>
              </w:rPr>
            </w:pPr>
            <w:proofErr w:type="spellStart"/>
            <w:r w:rsidRPr="000B5EC9">
              <w:rPr>
                <w:rFonts w:ascii="Times New Roman" w:hAnsi="Times New Roman"/>
                <w:b/>
                <w:bCs/>
                <w:color w:val="000000"/>
                <w:sz w:val="28"/>
                <w:szCs w:val="28"/>
                <w:lang w:eastAsia="ru-RU"/>
              </w:rPr>
              <w:t>Пометка</w:t>
            </w:r>
            <w:proofErr w:type="spellEnd"/>
            <w:r w:rsidRPr="000B5EC9">
              <w:rPr>
                <w:rFonts w:ascii="Times New Roman" w:hAnsi="Times New Roman"/>
                <w:b/>
                <w:bCs/>
                <w:color w:val="000000"/>
                <w:sz w:val="28"/>
                <w:szCs w:val="28"/>
                <w:lang w:eastAsia="ru-RU"/>
              </w:rPr>
              <w:t xml:space="preserve"> о </w:t>
            </w:r>
            <w:proofErr w:type="spellStart"/>
            <w:r w:rsidRPr="000B5EC9">
              <w:rPr>
                <w:rFonts w:ascii="Times New Roman" w:hAnsi="Times New Roman"/>
                <w:b/>
                <w:bCs/>
                <w:color w:val="000000"/>
                <w:sz w:val="28"/>
                <w:szCs w:val="28"/>
                <w:lang w:eastAsia="ru-RU"/>
              </w:rPr>
              <w:t>выполнении</w:t>
            </w:r>
            <w:proofErr w:type="spellEnd"/>
          </w:p>
        </w:tc>
      </w:tr>
      <w:tr w:rsidR="00843D5C" w:rsidRPr="000B5EC9" w14:paraId="5DD46EBA" w14:textId="77777777" w:rsidTr="007366AA">
        <w:trPr>
          <w:trHeight w:val="6131"/>
        </w:trPr>
        <w:tc>
          <w:tcPr>
            <w:tcW w:w="5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E3D769" w14:textId="77777777" w:rsidR="00843D5C" w:rsidRPr="000B5EC9" w:rsidRDefault="00843D5C" w:rsidP="007366AA">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lastRenderedPageBreak/>
              <w:t>«Готовим руку ребенка к письму» (консультация)</w:t>
            </w:r>
          </w:p>
          <w:p w14:paraId="62CBE056" w14:textId="77777777" w:rsidR="00843D5C" w:rsidRPr="000B5EC9" w:rsidRDefault="00843D5C" w:rsidP="007366AA">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«Этому мы должны научиться» (консультация)</w:t>
            </w:r>
          </w:p>
          <w:p w14:paraId="426A338F" w14:textId="77777777" w:rsidR="00843D5C" w:rsidRPr="000B5EC9" w:rsidRDefault="00843D5C" w:rsidP="007366AA">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«Как и что читать детям» (консультация)</w:t>
            </w:r>
          </w:p>
          <w:p w14:paraId="7F48D980" w14:textId="77777777" w:rsidR="00843D5C" w:rsidRPr="000B5EC9" w:rsidRDefault="00843D5C" w:rsidP="007366AA">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«Развитие речи детей 4-5 лет» (консультация)</w:t>
            </w:r>
          </w:p>
          <w:p w14:paraId="28CCFA90" w14:textId="77777777" w:rsidR="00843D5C" w:rsidRPr="000B5EC9" w:rsidRDefault="00843D5C" w:rsidP="007366AA">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«Непослушный язычок» (консультация)</w:t>
            </w:r>
          </w:p>
          <w:p w14:paraId="5AB531EA" w14:textId="77777777" w:rsidR="00843D5C" w:rsidRPr="000B5EC9" w:rsidRDefault="00843D5C" w:rsidP="007366AA">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«Звуки – это то, что мы слышим и говорим» (консультация-презентация)</w:t>
            </w:r>
          </w:p>
          <w:p w14:paraId="7448C269" w14:textId="77777777" w:rsidR="00843D5C" w:rsidRPr="000B5EC9" w:rsidRDefault="00843D5C" w:rsidP="007366AA">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«Скоро в школу» (консультация-презентация)</w:t>
            </w:r>
          </w:p>
          <w:p w14:paraId="26571F45" w14:textId="77777777" w:rsidR="00843D5C" w:rsidRPr="000B5EC9" w:rsidRDefault="00843D5C" w:rsidP="007366AA">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«Звук [у], буква У» (открытое занятие для родителей)</w:t>
            </w:r>
          </w:p>
        </w:tc>
        <w:tc>
          <w:tcPr>
            <w:tcW w:w="23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576DE8" w14:textId="77777777" w:rsidR="00843D5C" w:rsidRPr="000B5EC9" w:rsidRDefault="00843D5C" w:rsidP="007366AA">
            <w:p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Логопед</w:t>
            </w:r>
            <w:proofErr w:type="spellEnd"/>
            <w:r w:rsidRPr="000B5EC9">
              <w:rPr>
                <w:rFonts w:ascii="Times New Roman" w:hAnsi="Times New Roman"/>
                <w:color w:val="000000"/>
                <w:sz w:val="28"/>
                <w:szCs w:val="28"/>
                <w:lang w:eastAsia="ru-RU"/>
              </w:rPr>
              <w:t xml:space="preserve"> </w:t>
            </w:r>
          </w:p>
          <w:p w14:paraId="7020674C" w14:textId="77777777" w:rsidR="00843D5C" w:rsidRPr="000B5EC9" w:rsidRDefault="00843D5C" w:rsidP="007366AA">
            <w:pPr>
              <w:spacing w:after="150" w:line="276" w:lineRule="auto"/>
              <w:jc w:val="center"/>
              <w:rPr>
                <w:rFonts w:ascii="Times New Roman" w:hAnsi="Times New Roman"/>
                <w:color w:val="000000"/>
                <w:sz w:val="28"/>
                <w:szCs w:val="28"/>
                <w:lang w:val="ru-RU" w:eastAsia="ru-RU"/>
              </w:rPr>
            </w:pPr>
            <w:proofErr w:type="spellStart"/>
            <w:r w:rsidRPr="000B5EC9">
              <w:rPr>
                <w:rFonts w:ascii="Times New Roman" w:hAnsi="Times New Roman"/>
                <w:color w:val="000000"/>
                <w:sz w:val="28"/>
                <w:szCs w:val="28"/>
                <w:lang w:val="ru-RU" w:eastAsia="ru-RU"/>
              </w:rPr>
              <w:t>Абдулмуслимова</w:t>
            </w:r>
            <w:proofErr w:type="spellEnd"/>
            <w:r w:rsidRPr="000B5EC9">
              <w:rPr>
                <w:rFonts w:ascii="Times New Roman" w:hAnsi="Times New Roman"/>
                <w:color w:val="000000"/>
                <w:sz w:val="28"/>
                <w:szCs w:val="28"/>
                <w:lang w:val="ru-RU" w:eastAsia="ru-RU"/>
              </w:rPr>
              <w:t xml:space="preserve"> П</w:t>
            </w:r>
          </w:p>
        </w:tc>
        <w:tc>
          <w:tcPr>
            <w:tcW w:w="1938"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14:paraId="2627BEEE" w14:textId="77777777" w:rsidR="00843D5C" w:rsidRPr="000B5EC9" w:rsidRDefault="00843D5C" w:rsidP="007366AA">
            <w:pPr>
              <w:rPr>
                <w:rFonts w:ascii="Times New Roman" w:hAnsi="Times New Roman"/>
                <w:color w:val="000000"/>
                <w:sz w:val="28"/>
                <w:szCs w:val="28"/>
                <w:lang w:val="ru-RU" w:eastAsia="ru-RU"/>
              </w:rPr>
            </w:pPr>
          </w:p>
        </w:tc>
      </w:tr>
      <w:tr w:rsidR="00843D5C" w:rsidRPr="000B5EC9" w14:paraId="3804B505" w14:textId="77777777" w:rsidTr="007366AA">
        <w:trPr>
          <w:trHeight w:val="3901"/>
        </w:trPr>
        <w:tc>
          <w:tcPr>
            <w:tcW w:w="5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A8AD3D" w14:textId="77777777" w:rsidR="00843D5C" w:rsidRPr="000B5EC9" w:rsidRDefault="00843D5C" w:rsidP="007366AA">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«Роль семьи в преодолении дефектов речи» (консультации)</w:t>
            </w:r>
          </w:p>
          <w:p w14:paraId="170AC492" w14:textId="77777777" w:rsidR="00843D5C" w:rsidRPr="000B5EC9" w:rsidRDefault="00843D5C" w:rsidP="007366AA">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«Играем пальчиками – развиваем речь» (семинар-практикум)</w:t>
            </w:r>
          </w:p>
          <w:p w14:paraId="1323CC7D" w14:textId="77777777" w:rsidR="00843D5C" w:rsidRPr="000B5EC9" w:rsidRDefault="00843D5C" w:rsidP="007366AA">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«Роль домашних заданий для успешной коррекции речевых нарушений» (семинар)</w:t>
            </w:r>
          </w:p>
          <w:p w14:paraId="5F689AC5" w14:textId="77777777" w:rsidR="00843D5C" w:rsidRPr="000B5EC9" w:rsidRDefault="00843D5C" w:rsidP="007366AA">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«Автоматизация звука «ш» в слогах, словах и предложениях» (открытое занятие с мультимедийной программой)</w:t>
            </w:r>
          </w:p>
        </w:tc>
        <w:tc>
          <w:tcPr>
            <w:tcW w:w="23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065CB8" w14:textId="77777777" w:rsidR="00843D5C" w:rsidRPr="000B5EC9" w:rsidRDefault="00843D5C" w:rsidP="007366AA">
            <w:p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Логопед</w:t>
            </w:r>
            <w:proofErr w:type="spellEnd"/>
            <w:r w:rsidRPr="000B5EC9">
              <w:rPr>
                <w:rFonts w:ascii="Times New Roman" w:hAnsi="Times New Roman"/>
                <w:color w:val="000000"/>
                <w:sz w:val="28"/>
                <w:szCs w:val="28"/>
                <w:lang w:val="ru-RU" w:eastAsia="ru-RU"/>
              </w:rPr>
              <w:t xml:space="preserve"> </w:t>
            </w:r>
            <w:proofErr w:type="spellStart"/>
            <w:r w:rsidRPr="000B5EC9">
              <w:rPr>
                <w:rFonts w:ascii="Times New Roman" w:hAnsi="Times New Roman"/>
                <w:color w:val="000000"/>
                <w:sz w:val="28"/>
                <w:szCs w:val="28"/>
                <w:lang w:val="ru-RU" w:eastAsia="ru-RU"/>
              </w:rPr>
              <w:t>Абдулмуслимова</w:t>
            </w:r>
            <w:proofErr w:type="spellEnd"/>
            <w:r w:rsidRPr="000B5EC9">
              <w:rPr>
                <w:rFonts w:ascii="Times New Roman" w:hAnsi="Times New Roman"/>
                <w:color w:val="000000"/>
                <w:sz w:val="28"/>
                <w:szCs w:val="28"/>
                <w:lang w:val="ru-RU" w:eastAsia="ru-RU"/>
              </w:rPr>
              <w:t xml:space="preserve"> П</w:t>
            </w:r>
          </w:p>
        </w:tc>
        <w:tc>
          <w:tcPr>
            <w:tcW w:w="1938"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14:paraId="4E1FE0ED" w14:textId="77777777" w:rsidR="00843D5C" w:rsidRPr="000B5EC9" w:rsidRDefault="00843D5C" w:rsidP="007366AA">
            <w:pPr>
              <w:rPr>
                <w:rFonts w:ascii="Times New Roman" w:hAnsi="Times New Roman"/>
                <w:color w:val="000000"/>
                <w:sz w:val="28"/>
                <w:szCs w:val="28"/>
                <w:lang w:eastAsia="ru-RU"/>
              </w:rPr>
            </w:pPr>
          </w:p>
        </w:tc>
      </w:tr>
      <w:tr w:rsidR="00843D5C" w:rsidRPr="000B5EC9" w14:paraId="23EDAC32" w14:textId="77777777" w:rsidTr="007366AA">
        <w:trPr>
          <w:trHeight w:val="2624"/>
        </w:trPr>
        <w:tc>
          <w:tcPr>
            <w:tcW w:w="5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A16140" w14:textId="77777777" w:rsidR="00843D5C" w:rsidRPr="000B5EC9" w:rsidRDefault="00843D5C" w:rsidP="007366AA">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«Как организовать театр дома» (консультация)</w:t>
            </w:r>
          </w:p>
          <w:p w14:paraId="751CA552" w14:textId="77777777" w:rsidR="00843D5C" w:rsidRPr="000B5EC9" w:rsidRDefault="00843D5C" w:rsidP="007366AA">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«Занятия музыкальной деятельностью вне сада» (консультация)</w:t>
            </w:r>
          </w:p>
          <w:p w14:paraId="66FF2928" w14:textId="77777777" w:rsidR="00843D5C" w:rsidRPr="000B5EC9" w:rsidRDefault="00843D5C" w:rsidP="007366AA">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«Изготовление музыкальных инструментов своими руками» (мастер-класс)</w:t>
            </w:r>
          </w:p>
        </w:tc>
        <w:tc>
          <w:tcPr>
            <w:tcW w:w="23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DAD2CC" w14:textId="77777777" w:rsidR="00843D5C" w:rsidRPr="000B5EC9" w:rsidRDefault="00843D5C" w:rsidP="007366AA">
            <w:p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Муз</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руководитель</w:t>
            </w:r>
            <w:proofErr w:type="spellEnd"/>
            <w:r w:rsidRPr="000B5EC9">
              <w:rPr>
                <w:rFonts w:ascii="Times New Roman" w:hAnsi="Times New Roman"/>
                <w:color w:val="000000"/>
                <w:sz w:val="28"/>
                <w:szCs w:val="28"/>
                <w:lang w:eastAsia="ru-RU"/>
              </w:rPr>
              <w:t xml:space="preserve"> </w:t>
            </w:r>
          </w:p>
        </w:tc>
        <w:tc>
          <w:tcPr>
            <w:tcW w:w="1938"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14:paraId="16D5D233" w14:textId="77777777" w:rsidR="00843D5C" w:rsidRPr="000B5EC9" w:rsidRDefault="00843D5C" w:rsidP="007366AA">
            <w:pPr>
              <w:rPr>
                <w:rFonts w:ascii="Times New Roman" w:hAnsi="Times New Roman"/>
                <w:color w:val="000000"/>
                <w:sz w:val="28"/>
                <w:szCs w:val="28"/>
                <w:lang w:eastAsia="ru-RU"/>
              </w:rPr>
            </w:pPr>
          </w:p>
        </w:tc>
      </w:tr>
      <w:tr w:rsidR="00843D5C" w:rsidRPr="000B5EC9" w14:paraId="659E80F7" w14:textId="77777777" w:rsidTr="007366AA">
        <w:tc>
          <w:tcPr>
            <w:tcW w:w="551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F3C072" w14:textId="77777777" w:rsidR="00843D5C" w:rsidRPr="000B5EC9" w:rsidRDefault="00843D5C" w:rsidP="007366AA">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«Движение – жизненно необходимая потребность» (консультация)</w:t>
            </w:r>
          </w:p>
          <w:p w14:paraId="752ABDC9" w14:textId="77777777" w:rsidR="00843D5C" w:rsidRPr="000B5EC9" w:rsidRDefault="00843D5C" w:rsidP="007366AA">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«Как оборудовать спортивный уголок в домашних условиях» (консультация)</w:t>
            </w:r>
          </w:p>
        </w:tc>
        <w:tc>
          <w:tcPr>
            <w:tcW w:w="230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BFC946" w14:textId="77777777" w:rsidR="00843D5C" w:rsidRPr="000B5EC9" w:rsidRDefault="00843D5C" w:rsidP="007366AA">
            <w:pPr>
              <w:spacing w:after="150" w:line="276" w:lineRule="auto"/>
              <w:jc w:val="center"/>
              <w:rPr>
                <w:rFonts w:ascii="Times New Roman" w:hAnsi="Times New Roman"/>
                <w:color w:val="000000"/>
                <w:sz w:val="28"/>
                <w:szCs w:val="28"/>
                <w:lang w:eastAsia="ru-RU"/>
              </w:rPr>
            </w:pPr>
            <w:proofErr w:type="spellStart"/>
            <w:r w:rsidRPr="000B5EC9">
              <w:rPr>
                <w:rFonts w:ascii="Times New Roman" w:hAnsi="Times New Roman"/>
                <w:color w:val="000000"/>
                <w:sz w:val="28"/>
                <w:szCs w:val="28"/>
                <w:lang w:eastAsia="ru-RU"/>
              </w:rPr>
              <w:t>Инструктор</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по</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физ</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культуре</w:t>
            </w:r>
            <w:proofErr w:type="spellEnd"/>
            <w:r w:rsidRPr="000B5EC9">
              <w:rPr>
                <w:rFonts w:ascii="Times New Roman" w:hAnsi="Times New Roman"/>
                <w:color w:val="000000"/>
                <w:sz w:val="28"/>
                <w:szCs w:val="28"/>
                <w:lang w:eastAsia="ru-RU"/>
              </w:rPr>
              <w:t xml:space="preserve"> </w:t>
            </w:r>
          </w:p>
        </w:tc>
        <w:tc>
          <w:tcPr>
            <w:tcW w:w="1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9942A4" w14:textId="77777777" w:rsidR="00843D5C" w:rsidRPr="000B5EC9" w:rsidRDefault="00843D5C" w:rsidP="007366AA">
            <w:pPr>
              <w:rPr>
                <w:rFonts w:ascii="Times New Roman" w:hAnsi="Times New Roman"/>
                <w:color w:val="000000"/>
                <w:sz w:val="28"/>
                <w:szCs w:val="28"/>
                <w:lang w:eastAsia="ru-RU"/>
              </w:rPr>
            </w:pPr>
          </w:p>
        </w:tc>
      </w:tr>
      <w:tr w:rsidR="00843D5C" w:rsidRPr="000B5EC9" w14:paraId="5161AAE1" w14:textId="77777777" w:rsidTr="007366AA">
        <w:trPr>
          <w:trHeight w:val="145"/>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CC67972" w14:textId="77777777" w:rsidR="00843D5C" w:rsidRPr="000B5EC9" w:rsidRDefault="00843D5C" w:rsidP="007366AA">
            <w:pPr>
              <w:spacing w:line="276" w:lineRule="auto"/>
              <w:rPr>
                <w:rFonts w:ascii="Times New Roman" w:hAnsi="Times New Roman"/>
                <w:color w:val="000000"/>
                <w:sz w:val="28"/>
                <w:szCs w:val="28"/>
                <w:lang w:val="ru-RU" w:eastAsia="ru-RU"/>
              </w:rPr>
            </w:pPr>
          </w:p>
        </w:tc>
        <w:tc>
          <w:tcPr>
            <w:tcW w:w="2302"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52DCB9A" w14:textId="77777777" w:rsidR="00843D5C" w:rsidRPr="000B5EC9" w:rsidRDefault="00843D5C" w:rsidP="007366AA">
            <w:pPr>
              <w:spacing w:line="276" w:lineRule="auto"/>
              <w:rPr>
                <w:rFonts w:ascii="Times New Roman" w:hAnsi="Times New Roman"/>
                <w:color w:val="000000"/>
                <w:sz w:val="28"/>
                <w:szCs w:val="28"/>
                <w:lang w:eastAsia="ru-RU"/>
              </w:rPr>
            </w:pPr>
          </w:p>
        </w:tc>
        <w:tc>
          <w:tcPr>
            <w:tcW w:w="1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E8ADD6" w14:textId="77777777" w:rsidR="00843D5C" w:rsidRPr="000B5EC9" w:rsidRDefault="00843D5C" w:rsidP="007366AA">
            <w:pPr>
              <w:spacing w:line="276" w:lineRule="auto"/>
              <w:rPr>
                <w:rFonts w:ascii="Times New Roman" w:hAnsi="Times New Roman"/>
                <w:sz w:val="28"/>
                <w:szCs w:val="28"/>
                <w:lang w:val="ru-RU" w:eastAsia="ru-RU" w:bidi="ar-SA"/>
              </w:rPr>
            </w:pPr>
          </w:p>
        </w:tc>
      </w:tr>
      <w:tr w:rsidR="00843D5C" w:rsidRPr="000B5EC9" w14:paraId="57C8BD26" w14:textId="77777777" w:rsidTr="007366AA">
        <w:trPr>
          <w:trHeight w:val="558"/>
        </w:trPr>
        <w:tc>
          <w:tcPr>
            <w:tcW w:w="5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E56629" w14:textId="77777777" w:rsidR="00843D5C" w:rsidRPr="000B5EC9" w:rsidRDefault="00843D5C" w:rsidP="007366AA">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 xml:space="preserve">«Игра как ведущий вид деятельности в </w:t>
            </w:r>
          </w:p>
          <w:p w14:paraId="3D8D065D" w14:textId="77777777" w:rsidR="00843D5C" w:rsidRPr="000B5EC9" w:rsidRDefault="00843D5C" w:rsidP="007366AA">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дошкольном возрасте» (</w:t>
            </w:r>
            <w:proofErr w:type="spellStart"/>
            <w:r w:rsidRPr="000B5EC9">
              <w:rPr>
                <w:rFonts w:ascii="Times New Roman" w:hAnsi="Times New Roman"/>
                <w:color w:val="000000"/>
                <w:sz w:val="28"/>
                <w:szCs w:val="28"/>
                <w:lang w:val="ru-RU" w:eastAsia="ru-RU"/>
              </w:rPr>
              <w:t>психотренинговое</w:t>
            </w:r>
            <w:proofErr w:type="spellEnd"/>
            <w:r w:rsidRPr="000B5EC9">
              <w:rPr>
                <w:rFonts w:ascii="Times New Roman" w:hAnsi="Times New Roman"/>
                <w:color w:val="000000"/>
                <w:sz w:val="28"/>
                <w:szCs w:val="28"/>
                <w:lang w:val="ru-RU" w:eastAsia="ru-RU"/>
              </w:rPr>
              <w:t xml:space="preserve"> занятие)</w:t>
            </w:r>
          </w:p>
          <w:p w14:paraId="663A04F6" w14:textId="77777777" w:rsidR="00843D5C" w:rsidRPr="000B5EC9" w:rsidRDefault="00843D5C" w:rsidP="007366AA">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«Как общаться с ребенком. Безусловное восприятие» (</w:t>
            </w:r>
            <w:proofErr w:type="spellStart"/>
            <w:r w:rsidRPr="000B5EC9">
              <w:rPr>
                <w:rFonts w:ascii="Times New Roman" w:hAnsi="Times New Roman"/>
                <w:color w:val="000000"/>
                <w:sz w:val="28"/>
                <w:szCs w:val="28"/>
                <w:lang w:val="ru-RU" w:eastAsia="ru-RU"/>
              </w:rPr>
              <w:t>психотренинговое</w:t>
            </w:r>
            <w:proofErr w:type="spellEnd"/>
            <w:r w:rsidRPr="000B5EC9">
              <w:rPr>
                <w:rFonts w:ascii="Times New Roman" w:hAnsi="Times New Roman"/>
                <w:color w:val="000000"/>
                <w:sz w:val="28"/>
                <w:szCs w:val="28"/>
                <w:lang w:val="ru-RU" w:eastAsia="ru-RU"/>
              </w:rPr>
              <w:t xml:space="preserve"> занятие)</w:t>
            </w:r>
          </w:p>
          <w:p w14:paraId="5ADD2FC7" w14:textId="77777777" w:rsidR="00843D5C" w:rsidRPr="000B5EC9" w:rsidRDefault="00843D5C" w:rsidP="007366AA">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«Малыш пошел в детский сад» (консультация, сентябрь)</w:t>
            </w:r>
          </w:p>
          <w:p w14:paraId="727EBA09" w14:textId="77777777" w:rsidR="00843D5C" w:rsidRPr="000B5EC9" w:rsidRDefault="00843D5C" w:rsidP="007366AA">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«Выстраивание отношений с гиперактивным ребенком» (консультация, октябрь)</w:t>
            </w:r>
          </w:p>
          <w:p w14:paraId="02B3D5D2" w14:textId="77777777" w:rsidR="00843D5C" w:rsidRPr="000B5EC9" w:rsidRDefault="00843D5C" w:rsidP="007366AA">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«Как подготовить ребенка к школе» (консультация, январь)</w:t>
            </w:r>
          </w:p>
        </w:tc>
        <w:tc>
          <w:tcPr>
            <w:tcW w:w="23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1E9827" w14:textId="77777777" w:rsidR="00843D5C" w:rsidRPr="000B5EC9" w:rsidRDefault="00843D5C" w:rsidP="007366AA">
            <w:pPr>
              <w:spacing w:after="150" w:line="276" w:lineRule="auto"/>
              <w:jc w:val="center"/>
              <w:rPr>
                <w:rFonts w:ascii="Times New Roman" w:hAnsi="Times New Roman"/>
                <w:color w:val="000000"/>
                <w:sz w:val="28"/>
                <w:szCs w:val="28"/>
                <w:lang w:val="ru-RU" w:eastAsia="ru-RU"/>
              </w:rPr>
            </w:pPr>
            <w:proofErr w:type="spellStart"/>
            <w:r w:rsidRPr="000B5EC9">
              <w:rPr>
                <w:rFonts w:ascii="Times New Roman" w:hAnsi="Times New Roman"/>
                <w:color w:val="000000"/>
                <w:sz w:val="28"/>
                <w:szCs w:val="28"/>
                <w:lang w:eastAsia="ru-RU"/>
              </w:rPr>
              <w:t>педагог-психолог</w:t>
            </w:r>
            <w:proofErr w:type="spellEnd"/>
            <w:r w:rsidRPr="000B5EC9">
              <w:rPr>
                <w:rFonts w:ascii="Times New Roman" w:hAnsi="Times New Roman"/>
                <w:color w:val="000000"/>
                <w:sz w:val="28"/>
                <w:szCs w:val="28"/>
                <w:lang w:eastAsia="ru-RU"/>
              </w:rPr>
              <w:t xml:space="preserve"> </w:t>
            </w:r>
            <w:r w:rsidRPr="000B5EC9">
              <w:rPr>
                <w:rFonts w:ascii="Times New Roman" w:hAnsi="Times New Roman"/>
                <w:color w:val="000000"/>
                <w:sz w:val="28"/>
                <w:szCs w:val="28"/>
                <w:lang w:val="ru-RU" w:eastAsia="ru-RU"/>
              </w:rPr>
              <w:t>Магомаева З</w:t>
            </w:r>
          </w:p>
        </w:tc>
        <w:tc>
          <w:tcPr>
            <w:tcW w:w="1938"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14:paraId="58BFF938" w14:textId="77777777" w:rsidR="00843D5C" w:rsidRPr="000B5EC9" w:rsidRDefault="00843D5C" w:rsidP="007366AA">
            <w:pPr>
              <w:rPr>
                <w:rFonts w:ascii="Times New Roman" w:hAnsi="Times New Roman"/>
                <w:color w:val="000000"/>
                <w:sz w:val="28"/>
                <w:szCs w:val="28"/>
                <w:lang w:val="ru-RU" w:eastAsia="ru-RU"/>
              </w:rPr>
            </w:pPr>
          </w:p>
        </w:tc>
      </w:tr>
      <w:tr w:rsidR="00843D5C" w:rsidRPr="000B5EC9" w14:paraId="62366525" w14:textId="77777777" w:rsidTr="007366AA">
        <w:trPr>
          <w:trHeight w:val="897"/>
        </w:trPr>
        <w:tc>
          <w:tcPr>
            <w:tcW w:w="55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0D328C" w14:textId="77777777" w:rsidR="00843D5C" w:rsidRPr="000B5EC9" w:rsidRDefault="00843D5C" w:rsidP="007366AA">
            <w:pPr>
              <w:spacing w:after="150" w:line="276" w:lineRule="auto"/>
              <w:rPr>
                <w:rFonts w:ascii="Times New Roman" w:hAnsi="Times New Roman"/>
                <w:color w:val="000000"/>
                <w:sz w:val="28"/>
                <w:szCs w:val="28"/>
                <w:lang w:val="ru-RU" w:eastAsia="ru-RU"/>
              </w:rPr>
            </w:pPr>
            <w:r w:rsidRPr="000B5EC9">
              <w:rPr>
                <w:rFonts w:ascii="Times New Roman" w:hAnsi="Times New Roman"/>
                <w:color w:val="000000"/>
                <w:sz w:val="28"/>
                <w:szCs w:val="28"/>
                <w:lang w:val="ru-RU" w:eastAsia="ru-RU"/>
              </w:rPr>
              <w:t>«Веселые опыты» (мастер-класс по экспериментированию)</w:t>
            </w:r>
          </w:p>
        </w:tc>
        <w:tc>
          <w:tcPr>
            <w:tcW w:w="230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58F33C" w14:textId="77777777" w:rsidR="00843D5C" w:rsidRPr="000B5EC9" w:rsidRDefault="00843D5C" w:rsidP="007366AA">
            <w:pPr>
              <w:spacing w:after="150" w:line="276" w:lineRule="auto"/>
              <w:jc w:val="center"/>
              <w:rPr>
                <w:rFonts w:ascii="Times New Roman" w:hAnsi="Times New Roman"/>
                <w:color w:val="000000"/>
                <w:sz w:val="28"/>
                <w:szCs w:val="28"/>
                <w:lang w:eastAsia="ru-RU"/>
              </w:rPr>
            </w:pPr>
            <w:proofErr w:type="spellStart"/>
            <w:proofErr w:type="gramStart"/>
            <w:r w:rsidRPr="000B5EC9">
              <w:rPr>
                <w:rFonts w:ascii="Times New Roman" w:hAnsi="Times New Roman"/>
                <w:color w:val="000000"/>
                <w:sz w:val="28"/>
                <w:szCs w:val="28"/>
                <w:lang w:eastAsia="ru-RU"/>
              </w:rPr>
              <w:t>Воспитатель</w:t>
            </w:r>
            <w:proofErr w:type="spellEnd"/>
            <w:r w:rsidRPr="000B5EC9">
              <w:rPr>
                <w:rFonts w:ascii="Times New Roman" w:hAnsi="Times New Roman"/>
                <w:color w:val="000000"/>
                <w:sz w:val="28"/>
                <w:szCs w:val="28"/>
                <w:lang w:eastAsia="ru-RU"/>
              </w:rPr>
              <w:t xml:space="preserve"> .</w:t>
            </w:r>
            <w:proofErr w:type="spellStart"/>
            <w:r w:rsidRPr="000B5EC9">
              <w:rPr>
                <w:rFonts w:ascii="Times New Roman" w:hAnsi="Times New Roman"/>
                <w:color w:val="000000"/>
                <w:sz w:val="28"/>
                <w:szCs w:val="28"/>
                <w:lang w:eastAsia="ru-RU"/>
              </w:rPr>
              <w:t>Магомедова</w:t>
            </w:r>
            <w:proofErr w:type="spellEnd"/>
            <w:proofErr w:type="gramEnd"/>
            <w:r w:rsidRPr="000B5EC9">
              <w:rPr>
                <w:rFonts w:ascii="Times New Roman" w:hAnsi="Times New Roman"/>
                <w:color w:val="000000"/>
                <w:sz w:val="28"/>
                <w:szCs w:val="28"/>
                <w:lang w:eastAsia="ru-RU"/>
              </w:rPr>
              <w:t xml:space="preserve"> М</w:t>
            </w:r>
          </w:p>
        </w:tc>
        <w:tc>
          <w:tcPr>
            <w:tcW w:w="1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781E7C" w14:textId="77777777" w:rsidR="00843D5C" w:rsidRPr="000B5EC9" w:rsidRDefault="00843D5C" w:rsidP="007366AA">
            <w:pPr>
              <w:rPr>
                <w:rFonts w:ascii="Times New Roman" w:hAnsi="Times New Roman"/>
                <w:color w:val="000000"/>
                <w:sz w:val="28"/>
                <w:szCs w:val="28"/>
                <w:lang w:eastAsia="ru-RU"/>
              </w:rPr>
            </w:pPr>
          </w:p>
        </w:tc>
      </w:tr>
    </w:tbl>
    <w:p w14:paraId="5BD31E12" w14:textId="77777777" w:rsidR="00843D5C" w:rsidRPr="000B5EC9" w:rsidRDefault="00843D5C" w:rsidP="00843D5C">
      <w:pPr>
        <w:shd w:val="clear" w:color="auto" w:fill="FFFFFF"/>
        <w:spacing w:after="150"/>
        <w:ind w:left="-426" w:firstLine="426"/>
        <w:jc w:val="center"/>
        <w:rPr>
          <w:rFonts w:ascii="Times New Roman" w:hAnsi="Times New Roman"/>
          <w:color w:val="000000"/>
          <w:sz w:val="28"/>
          <w:szCs w:val="28"/>
          <w:lang w:eastAsia="ru-RU"/>
        </w:rPr>
      </w:pPr>
    </w:p>
    <w:p w14:paraId="4D358C61" w14:textId="77777777" w:rsidR="00843D5C" w:rsidRPr="000B5EC9" w:rsidRDefault="00843D5C" w:rsidP="00843D5C">
      <w:pPr>
        <w:shd w:val="clear" w:color="auto" w:fill="FFFFFF"/>
        <w:spacing w:after="150"/>
        <w:ind w:left="-426" w:firstLine="426"/>
        <w:jc w:val="center"/>
        <w:rPr>
          <w:rFonts w:ascii="Times New Roman" w:hAnsi="Times New Roman"/>
          <w:color w:val="000000"/>
          <w:sz w:val="28"/>
          <w:szCs w:val="28"/>
          <w:lang w:val="ru-RU" w:eastAsia="ru-RU"/>
        </w:rPr>
      </w:pPr>
    </w:p>
    <w:p w14:paraId="1A573809" w14:textId="77777777" w:rsidR="00843D5C" w:rsidRDefault="00843D5C" w:rsidP="00843D5C">
      <w:pPr>
        <w:shd w:val="clear" w:color="auto" w:fill="FFFFFF"/>
        <w:spacing w:after="150"/>
        <w:ind w:left="-426" w:firstLine="426"/>
        <w:jc w:val="center"/>
        <w:rPr>
          <w:rFonts w:ascii="Times New Roman" w:hAnsi="Times New Roman"/>
          <w:b/>
          <w:bCs/>
          <w:color w:val="000000"/>
          <w:sz w:val="28"/>
          <w:szCs w:val="28"/>
          <w:u w:val="single"/>
          <w:lang w:val="ru-RU" w:eastAsia="ru-RU"/>
        </w:rPr>
      </w:pPr>
    </w:p>
    <w:p w14:paraId="1F0D8019" w14:textId="77777777" w:rsidR="00843D5C" w:rsidRDefault="00843D5C" w:rsidP="00843D5C"/>
    <w:p w14:paraId="59D977DA" w14:textId="77777777" w:rsidR="004E7ECE" w:rsidRDefault="004E7ECE" w:rsidP="004E7ECE">
      <w:pPr>
        <w:shd w:val="clear" w:color="auto" w:fill="FFFFFF"/>
        <w:jc w:val="center"/>
        <w:rPr>
          <w:rFonts w:ascii="Times New Roman" w:hAnsi="Times New Roman"/>
          <w:b/>
          <w:bCs/>
          <w:color w:val="000000"/>
          <w:sz w:val="28"/>
          <w:szCs w:val="28"/>
          <w:lang w:val="ru-RU" w:eastAsia="ru-RU" w:bidi="ar-SA"/>
        </w:rPr>
      </w:pPr>
    </w:p>
    <w:p w14:paraId="220AFB9C" w14:textId="77777777" w:rsidR="004E7ECE" w:rsidRDefault="004E7ECE" w:rsidP="004E7ECE">
      <w:pPr>
        <w:shd w:val="clear" w:color="auto" w:fill="FFFFFF"/>
        <w:jc w:val="center"/>
        <w:rPr>
          <w:rFonts w:ascii="Times New Roman" w:hAnsi="Times New Roman"/>
          <w:b/>
          <w:bCs/>
          <w:color w:val="000000"/>
          <w:sz w:val="28"/>
          <w:szCs w:val="28"/>
          <w:lang w:val="ru-RU" w:eastAsia="ru-RU" w:bidi="ar-SA"/>
        </w:rPr>
      </w:pPr>
    </w:p>
    <w:p w14:paraId="70F0ADFC" w14:textId="77777777" w:rsidR="004E7ECE" w:rsidRDefault="004E7ECE" w:rsidP="004E7ECE">
      <w:pPr>
        <w:shd w:val="clear" w:color="auto" w:fill="FFFFFF"/>
        <w:jc w:val="center"/>
        <w:rPr>
          <w:rFonts w:ascii="Times New Roman" w:hAnsi="Times New Roman"/>
          <w:b/>
          <w:bCs/>
          <w:color w:val="000000"/>
          <w:sz w:val="28"/>
          <w:szCs w:val="28"/>
          <w:lang w:val="ru-RU" w:eastAsia="ru-RU" w:bidi="ar-SA"/>
        </w:rPr>
      </w:pPr>
    </w:p>
    <w:p w14:paraId="7571012A" w14:textId="77777777" w:rsidR="004E7ECE" w:rsidRDefault="004E7ECE" w:rsidP="004E7ECE">
      <w:pPr>
        <w:shd w:val="clear" w:color="auto" w:fill="FFFFFF"/>
        <w:jc w:val="center"/>
        <w:rPr>
          <w:rFonts w:ascii="Times New Roman" w:hAnsi="Times New Roman"/>
          <w:b/>
          <w:bCs/>
          <w:color w:val="000000"/>
          <w:sz w:val="28"/>
          <w:szCs w:val="28"/>
          <w:lang w:val="ru-RU" w:eastAsia="ru-RU" w:bidi="ar-SA"/>
        </w:rPr>
      </w:pPr>
    </w:p>
    <w:p w14:paraId="321558E4" w14:textId="77777777" w:rsidR="004E7ECE" w:rsidRDefault="004E7ECE" w:rsidP="004E7ECE">
      <w:pPr>
        <w:shd w:val="clear" w:color="auto" w:fill="FFFFFF"/>
        <w:jc w:val="center"/>
        <w:rPr>
          <w:rFonts w:ascii="Times New Roman" w:hAnsi="Times New Roman"/>
          <w:b/>
          <w:bCs/>
          <w:color w:val="000000"/>
          <w:sz w:val="28"/>
          <w:szCs w:val="28"/>
          <w:lang w:val="ru-RU" w:eastAsia="ru-RU" w:bidi="ar-SA"/>
        </w:rPr>
      </w:pPr>
    </w:p>
    <w:p w14:paraId="327E9E71" w14:textId="77777777" w:rsidR="004E7ECE" w:rsidRDefault="004E7ECE" w:rsidP="004E7ECE">
      <w:pPr>
        <w:shd w:val="clear" w:color="auto" w:fill="FFFFFF"/>
        <w:jc w:val="center"/>
        <w:rPr>
          <w:rFonts w:ascii="Times New Roman" w:hAnsi="Times New Roman"/>
          <w:b/>
          <w:bCs/>
          <w:color w:val="000000"/>
          <w:sz w:val="28"/>
          <w:szCs w:val="28"/>
          <w:lang w:val="ru-RU" w:eastAsia="ru-RU" w:bidi="ar-SA"/>
        </w:rPr>
      </w:pPr>
    </w:p>
    <w:p w14:paraId="600911CC" w14:textId="77777777" w:rsidR="004E7ECE" w:rsidRDefault="004E7ECE" w:rsidP="004E7ECE">
      <w:pPr>
        <w:shd w:val="clear" w:color="auto" w:fill="FFFFFF"/>
        <w:jc w:val="center"/>
        <w:rPr>
          <w:rFonts w:ascii="Times New Roman" w:hAnsi="Times New Roman"/>
          <w:b/>
          <w:bCs/>
          <w:color w:val="000000"/>
          <w:sz w:val="28"/>
          <w:szCs w:val="28"/>
          <w:lang w:val="ru-RU" w:eastAsia="ru-RU" w:bidi="ar-SA"/>
        </w:rPr>
      </w:pPr>
    </w:p>
    <w:p w14:paraId="336D74FC" w14:textId="77777777" w:rsidR="004E7ECE" w:rsidRDefault="004E7ECE" w:rsidP="004E7ECE">
      <w:pPr>
        <w:shd w:val="clear" w:color="auto" w:fill="FFFFFF"/>
        <w:jc w:val="center"/>
        <w:rPr>
          <w:rFonts w:ascii="Times New Roman" w:hAnsi="Times New Roman"/>
          <w:b/>
          <w:bCs/>
          <w:color w:val="000000"/>
          <w:sz w:val="28"/>
          <w:szCs w:val="28"/>
          <w:lang w:val="ru-RU" w:eastAsia="ru-RU" w:bidi="ar-SA"/>
        </w:rPr>
      </w:pPr>
    </w:p>
    <w:p w14:paraId="3A808EBA" w14:textId="77777777" w:rsidR="004E7ECE" w:rsidRDefault="004E7ECE" w:rsidP="004E7ECE">
      <w:pPr>
        <w:shd w:val="clear" w:color="auto" w:fill="FFFFFF"/>
        <w:jc w:val="center"/>
        <w:rPr>
          <w:rFonts w:ascii="Times New Roman" w:hAnsi="Times New Roman"/>
          <w:b/>
          <w:bCs/>
          <w:color w:val="000000"/>
          <w:sz w:val="28"/>
          <w:szCs w:val="28"/>
          <w:lang w:val="ru-RU" w:eastAsia="ru-RU" w:bidi="ar-SA"/>
        </w:rPr>
      </w:pPr>
    </w:p>
    <w:p w14:paraId="4A7FEAB8" w14:textId="77777777" w:rsidR="004E7ECE" w:rsidRDefault="004E7ECE" w:rsidP="004E7ECE">
      <w:pPr>
        <w:shd w:val="clear" w:color="auto" w:fill="FFFFFF"/>
        <w:jc w:val="center"/>
        <w:rPr>
          <w:rFonts w:ascii="Times New Roman" w:hAnsi="Times New Roman"/>
          <w:b/>
          <w:bCs/>
          <w:color w:val="000000"/>
          <w:sz w:val="28"/>
          <w:szCs w:val="28"/>
          <w:lang w:val="ru-RU" w:eastAsia="ru-RU" w:bidi="ar-SA"/>
        </w:rPr>
      </w:pPr>
    </w:p>
    <w:p w14:paraId="7BE40EB1" w14:textId="77777777" w:rsidR="004E7ECE" w:rsidRDefault="004E7ECE" w:rsidP="004E7ECE">
      <w:pPr>
        <w:shd w:val="clear" w:color="auto" w:fill="FFFFFF"/>
        <w:jc w:val="center"/>
        <w:rPr>
          <w:rFonts w:ascii="Times New Roman" w:hAnsi="Times New Roman"/>
          <w:b/>
          <w:bCs/>
          <w:color w:val="000000"/>
          <w:sz w:val="28"/>
          <w:szCs w:val="28"/>
          <w:lang w:val="ru-RU" w:eastAsia="ru-RU" w:bidi="ar-SA"/>
        </w:rPr>
      </w:pPr>
    </w:p>
    <w:p w14:paraId="6DB08801" w14:textId="77777777" w:rsidR="004E7ECE" w:rsidRDefault="004E7ECE" w:rsidP="004E7ECE">
      <w:pPr>
        <w:shd w:val="clear" w:color="auto" w:fill="FFFFFF"/>
        <w:jc w:val="center"/>
        <w:rPr>
          <w:rFonts w:ascii="Times New Roman" w:hAnsi="Times New Roman"/>
          <w:b/>
          <w:bCs/>
          <w:color w:val="000000"/>
          <w:sz w:val="28"/>
          <w:szCs w:val="28"/>
          <w:lang w:val="ru-RU" w:eastAsia="ru-RU" w:bidi="ar-SA"/>
        </w:rPr>
      </w:pPr>
    </w:p>
    <w:p w14:paraId="1334D650" w14:textId="7714A2A5" w:rsidR="004E7ECE" w:rsidRPr="007366AA" w:rsidRDefault="004E7ECE" w:rsidP="004E7ECE">
      <w:pPr>
        <w:shd w:val="clear" w:color="auto" w:fill="FFFFFF"/>
        <w:jc w:val="center"/>
        <w:rPr>
          <w:rFonts w:ascii="Times New Roman" w:hAnsi="Times New Roman"/>
          <w:color w:val="000000"/>
          <w:lang w:val="ru-RU" w:eastAsia="ru-RU" w:bidi="ar-SA"/>
        </w:rPr>
      </w:pPr>
      <w:r w:rsidRPr="007366AA">
        <w:rPr>
          <w:rFonts w:ascii="Times New Roman" w:hAnsi="Times New Roman"/>
          <w:color w:val="000000"/>
          <w:sz w:val="28"/>
          <w:szCs w:val="28"/>
          <w:lang w:val="ru-RU" w:eastAsia="ru-RU" w:bidi="ar-SA"/>
        </w:rPr>
        <w:lastRenderedPageBreak/>
        <w:t>Годовой план проведения</w:t>
      </w:r>
    </w:p>
    <w:p w14:paraId="6D0E7E45" w14:textId="5210C73D" w:rsidR="004E7ECE" w:rsidRPr="007366AA" w:rsidRDefault="004E7ECE" w:rsidP="004E7ECE">
      <w:pPr>
        <w:shd w:val="clear" w:color="auto" w:fill="FFFFFF"/>
        <w:jc w:val="center"/>
        <w:rPr>
          <w:rFonts w:ascii="Times New Roman" w:hAnsi="Times New Roman"/>
          <w:color w:val="000000"/>
          <w:lang w:val="ru-RU" w:eastAsia="ru-RU" w:bidi="ar-SA"/>
        </w:rPr>
      </w:pPr>
      <w:r w:rsidRPr="007366AA">
        <w:rPr>
          <w:rFonts w:ascii="Times New Roman" w:hAnsi="Times New Roman"/>
          <w:color w:val="000000"/>
          <w:sz w:val="28"/>
          <w:szCs w:val="28"/>
          <w:lang w:val="ru-RU" w:eastAsia="ru-RU" w:bidi="ar-SA"/>
        </w:rPr>
        <w:t>праздников и развлечений на 202</w:t>
      </w:r>
      <w:r w:rsidR="0064583A">
        <w:rPr>
          <w:rFonts w:ascii="Times New Roman" w:hAnsi="Times New Roman"/>
          <w:color w:val="000000"/>
          <w:sz w:val="28"/>
          <w:szCs w:val="28"/>
          <w:lang w:val="ru-RU" w:eastAsia="ru-RU" w:bidi="ar-SA"/>
        </w:rPr>
        <w:t>3</w:t>
      </w:r>
      <w:r w:rsidRPr="007366AA">
        <w:rPr>
          <w:rFonts w:ascii="Times New Roman" w:hAnsi="Times New Roman"/>
          <w:color w:val="000000"/>
          <w:sz w:val="28"/>
          <w:szCs w:val="28"/>
          <w:lang w:val="ru-RU" w:eastAsia="ru-RU" w:bidi="ar-SA"/>
        </w:rPr>
        <w:t xml:space="preserve"> – 202</w:t>
      </w:r>
      <w:r w:rsidR="0064583A">
        <w:rPr>
          <w:rFonts w:ascii="Times New Roman" w:hAnsi="Times New Roman"/>
          <w:color w:val="000000"/>
          <w:sz w:val="28"/>
          <w:szCs w:val="28"/>
          <w:lang w:val="ru-RU" w:eastAsia="ru-RU" w:bidi="ar-SA"/>
        </w:rPr>
        <w:t>4</w:t>
      </w:r>
      <w:r w:rsidRPr="007366AA">
        <w:rPr>
          <w:rFonts w:ascii="Times New Roman" w:hAnsi="Times New Roman"/>
          <w:color w:val="000000"/>
          <w:sz w:val="28"/>
          <w:szCs w:val="28"/>
          <w:lang w:val="ru-RU" w:eastAsia="ru-RU" w:bidi="ar-SA"/>
        </w:rPr>
        <w:t xml:space="preserve"> учебный год</w:t>
      </w:r>
    </w:p>
    <w:p w14:paraId="600F1AA5" w14:textId="329DB7E8" w:rsidR="004E7ECE" w:rsidRPr="007366AA" w:rsidRDefault="004E7ECE" w:rsidP="004E7ECE">
      <w:pPr>
        <w:shd w:val="clear" w:color="auto" w:fill="FFFFFF"/>
        <w:rPr>
          <w:rFonts w:ascii="Times New Roman" w:hAnsi="Times New Roman"/>
          <w:color w:val="000000"/>
          <w:lang w:val="ru-RU" w:eastAsia="ru-RU" w:bidi="ar-SA"/>
        </w:rPr>
      </w:pPr>
      <w:r w:rsidRPr="007366AA">
        <w:rPr>
          <w:rFonts w:ascii="Times New Roman" w:hAnsi="Times New Roman"/>
          <w:color w:val="000000"/>
          <w:sz w:val="28"/>
          <w:szCs w:val="28"/>
          <w:lang w:val="ru-RU" w:eastAsia="ru-RU" w:bidi="ar-SA"/>
        </w:rPr>
        <w:t xml:space="preserve">музыкального руководителя </w:t>
      </w:r>
    </w:p>
    <w:tbl>
      <w:tblPr>
        <w:tblW w:w="12686" w:type="dxa"/>
        <w:tblInd w:w="-577" w:type="dxa"/>
        <w:shd w:val="clear" w:color="auto" w:fill="FFFFFF"/>
        <w:tblCellMar>
          <w:left w:w="0" w:type="dxa"/>
          <w:right w:w="0" w:type="dxa"/>
        </w:tblCellMar>
        <w:tblLook w:val="04A0" w:firstRow="1" w:lastRow="0" w:firstColumn="1" w:lastColumn="0" w:noHBand="0" w:noVBand="1"/>
      </w:tblPr>
      <w:tblGrid>
        <w:gridCol w:w="1638"/>
        <w:gridCol w:w="2323"/>
        <w:gridCol w:w="8725"/>
      </w:tblGrid>
      <w:tr w:rsidR="004E7ECE" w:rsidRPr="007366AA" w14:paraId="7C94851D" w14:textId="77777777" w:rsidTr="004E7ECE">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7E1644"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Месяц</w:t>
            </w: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28FEE1"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Группа</w:t>
            </w:r>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C6BED9"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Праздники и развлечения.</w:t>
            </w:r>
          </w:p>
        </w:tc>
      </w:tr>
      <w:tr w:rsidR="004E7ECE" w:rsidRPr="007366AA" w14:paraId="39CE63C9" w14:textId="77777777" w:rsidTr="004E7ECE">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C39428"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Сентябрь</w:t>
            </w: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17AEA7"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Все группы.</w:t>
            </w:r>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941AA1"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«День знаний»</w:t>
            </w:r>
          </w:p>
        </w:tc>
      </w:tr>
      <w:tr w:rsidR="004E7ECE" w:rsidRPr="007366AA" w14:paraId="0050A35D" w14:textId="77777777" w:rsidTr="004E7ECE">
        <w:tc>
          <w:tcPr>
            <w:tcW w:w="166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D6F2EE"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Октябрь</w:t>
            </w: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32774A"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2 младшая</w:t>
            </w:r>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17421F"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Тематический праздник «Золотая осень.»</w:t>
            </w:r>
          </w:p>
        </w:tc>
      </w:tr>
      <w:tr w:rsidR="004E7ECE" w:rsidRPr="007366AA" w14:paraId="02CF566A" w14:textId="77777777" w:rsidTr="004E7ECE">
        <w:tc>
          <w:tcPr>
            <w:tcW w:w="166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97E341" w14:textId="77777777" w:rsidR="004E7ECE" w:rsidRPr="007366AA" w:rsidRDefault="004E7ECE" w:rsidP="004E7ECE">
            <w:pPr>
              <w:rPr>
                <w:rFonts w:ascii="Times New Roman" w:hAnsi="Times New Roman"/>
                <w:color w:val="000000"/>
                <w:lang w:val="ru-RU" w:eastAsia="ru-RU" w:bidi="ar-SA"/>
              </w:rPr>
            </w:pP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F5FE7E"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средняя</w:t>
            </w:r>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3113BE"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Тематический праздник «Осеннее приключение.»</w:t>
            </w:r>
          </w:p>
        </w:tc>
      </w:tr>
      <w:tr w:rsidR="004E7ECE" w:rsidRPr="00D90079" w14:paraId="0EBD7703" w14:textId="77777777" w:rsidTr="004E7ECE">
        <w:tc>
          <w:tcPr>
            <w:tcW w:w="166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32D3AF" w14:textId="77777777" w:rsidR="004E7ECE" w:rsidRPr="007366AA" w:rsidRDefault="004E7ECE" w:rsidP="004E7ECE">
            <w:pPr>
              <w:rPr>
                <w:rFonts w:ascii="Times New Roman" w:hAnsi="Times New Roman"/>
                <w:color w:val="000000"/>
                <w:lang w:val="ru-RU" w:eastAsia="ru-RU" w:bidi="ar-SA"/>
              </w:rPr>
            </w:pP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EFBCBE"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старшая и подготовительная</w:t>
            </w:r>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28792D"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Тематический праздник «Путешествие в осенний лес.»</w:t>
            </w:r>
          </w:p>
        </w:tc>
      </w:tr>
      <w:tr w:rsidR="004E7ECE" w:rsidRPr="00D90079" w14:paraId="00E9DDAB" w14:textId="77777777" w:rsidTr="004E7ECE">
        <w:tc>
          <w:tcPr>
            <w:tcW w:w="166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8B6265"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Ноябрь</w:t>
            </w: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4A67ED"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старшая</w:t>
            </w:r>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81C186"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Тематическое занятие «Детям о Чайковском.»</w:t>
            </w:r>
          </w:p>
        </w:tc>
      </w:tr>
      <w:tr w:rsidR="004E7ECE" w:rsidRPr="00D90079" w14:paraId="5E609790" w14:textId="77777777" w:rsidTr="004E7ECE">
        <w:tc>
          <w:tcPr>
            <w:tcW w:w="166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E98E23" w14:textId="77777777" w:rsidR="004E7ECE" w:rsidRPr="007366AA" w:rsidRDefault="004E7ECE" w:rsidP="004E7ECE">
            <w:pPr>
              <w:rPr>
                <w:rFonts w:ascii="Times New Roman" w:hAnsi="Times New Roman"/>
                <w:color w:val="000000"/>
                <w:lang w:val="ru-RU" w:eastAsia="ru-RU" w:bidi="ar-SA"/>
              </w:rPr>
            </w:pP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FEA436"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подготовительная</w:t>
            </w:r>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E4277F" w14:textId="77777777" w:rsidR="007366AA"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 «Музыкальный вечер, посвященный творчеству</w:t>
            </w:r>
          </w:p>
          <w:p w14:paraId="0BEEAC9C" w14:textId="4B5B4EA0"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 xml:space="preserve"> </w:t>
            </w:r>
            <w:proofErr w:type="spellStart"/>
            <w:r w:rsidRPr="007366AA">
              <w:rPr>
                <w:rFonts w:ascii="Times New Roman" w:hAnsi="Times New Roman"/>
                <w:color w:val="000000"/>
                <w:lang w:val="ru-RU" w:eastAsia="ru-RU" w:bidi="ar-SA"/>
              </w:rPr>
              <w:t>Э.Грига</w:t>
            </w:r>
            <w:proofErr w:type="spellEnd"/>
            <w:r w:rsidRPr="007366AA">
              <w:rPr>
                <w:rFonts w:ascii="Times New Roman" w:hAnsi="Times New Roman"/>
                <w:color w:val="000000"/>
                <w:lang w:val="ru-RU" w:eastAsia="ru-RU" w:bidi="ar-SA"/>
              </w:rPr>
              <w:t>.»</w:t>
            </w:r>
          </w:p>
        </w:tc>
      </w:tr>
      <w:tr w:rsidR="004E7ECE" w:rsidRPr="00D90079" w14:paraId="3F1C9141" w14:textId="77777777" w:rsidTr="004E7ECE">
        <w:tc>
          <w:tcPr>
            <w:tcW w:w="166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A366AD"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Декабрь</w:t>
            </w: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A6BBE3"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1 младшая</w:t>
            </w:r>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82C06A"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Развлечение «Лесные звери в гостях у малышей.»</w:t>
            </w:r>
          </w:p>
        </w:tc>
      </w:tr>
      <w:tr w:rsidR="004E7ECE" w:rsidRPr="007366AA" w14:paraId="6C20FAB6" w14:textId="77777777" w:rsidTr="004E7ECE">
        <w:tc>
          <w:tcPr>
            <w:tcW w:w="166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FD3012" w14:textId="77777777" w:rsidR="004E7ECE" w:rsidRPr="007366AA" w:rsidRDefault="004E7ECE" w:rsidP="004E7ECE">
            <w:pPr>
              <w:rPr>
                <w:rFonts w:ascii="Times New Roman" w:hAnsi="Times New Roman"/>
                <w:color w:val="000000"/>
                <w:lang w:val="ru-RU" w:eastAsia="ru-RU" w:bidi="ar-SA"/>
              </w:rPr>
            </w:pP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2A0AFE"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2 младшая</w:t>
            </w:r>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F46DB0"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Праздник «Здравствуй Дед Мороз!»</w:t>
            </w:r>
          </w:p>
        </w:tc>
      </w:tr>
      <w:tr w:rsidR="004E7ECE" w:rsidRPr="00D90079" w14:paraId="3B7545BB" w14:textId="77777777" w:rsidTr="004E7ECE">
        <w:tc>
          <w:tcPr>
            <w:tcW w:w="166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3F0909" w14:textId="77777777" w:rsidR="004E7ECE" w:rsidRPr="007366AA" w:rsidRDefault="004E7ECE" w:rsidP="004E7ECE">
            <w:pPr>
              <w:rPr>
                <w:rFonts w:ascii="Times New Roman" w:hAnsi="Times New Roman"/>
                <w:color w:val="000000"/>
                <w:lang w:val="ru-RU" w:eastAsia="ru-RU" w:bidi="ar-SA"/>
              </w:rPr>
            </w:pP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4A6DEB"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средняя</w:t>
            </w:r>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67AD70"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Праздник «Чудеса у Новогодней елки»</w:t>
            </w:r>
          </w:p>
        </w:tc>
      </w:tr>
      <w:tr w:rsidR="004E7ECE" w:rsidRPr="00D90079" w14:paraId="35356DFA" w14:textId="77777777" w:rsidTr="004E7ECE">
        <w:tc>
          <w:tcPr>
            <w:tcW w:w="166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00D893" w14:textId="77777777" w:rsidR="004E7ECE" w:rsidRPr="007366AA" w:rsidRDefault="004E7ECE" w:rsidP="004E7ECE">
            <w:pPr>
              <w:rPr>
                <w:rFonts w:ascii="Times New Roman" w:hAnsi="Times New Roman"/>
                <w:color w:val="000000"/>
                <w:lang w:val="ru-RU" w:eastAsia="ru-RU" w:bidi="ar-SA"/>
              </w:rPr>
            </w:pP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813760"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старшая</w:t>
            </w:r>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362BA7"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Праздник «Чудеса под Новый год!»</w:t>
            </w:r>
          </w:p>
        </w:tc>
      </w:tr>
      <w:tr w:rsidR="004E7ECE" w:rsidRPr="007366AA" w14:paraId="6989D9A2" w14:textId="77777777" w:rsidTr="004E7ECE">
        <w:tc>
          <w:tcPr>
            <w:tcW w:w="166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C8CE29" w14:textId="77777777" w:rsidR="004E7ECE" w:rsidRPr="007366AA" w:rsidRDefault="004E7ECE" w:rsidP="004E7ECE">
            <w:pPr>
              <w:rPr>
                <w:rFonts w:ascii="Times New Roman" w:hAnsi="Times New Roman"/>
                <w:color w:val="000000"/>
                <w:lang w:val="ru-RU" w:eastAsia="ru-RU" w:bidi="ar-SA"/>
              </w:rPr>
            </w:pP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99D987"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подготовительная</w:t>
            </w:r>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3AF9B1"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Праздник «Новогодние чудеса!»</w:t>
            </w:r>
          </w:p>
        </w:tc>
      </w:tr>
      <w:tr w:rsidR="004E7ECE" w:rsidRPr="00D90079" w14:paraId="62CF473A" w14:textId="77777777" w:rsidTr="004E7ECE">
        <w:tc>
          <w:tcPr>
            <w:tcW w:w="166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6F0FFD"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Январь</w:t>
            </w: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C54B95"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2 младшая и средняя</w:t>
            </w:r>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F15178"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Зимний спортивный праздник «Весёлая полянка.»</w:t>
            </w:r>
          </w:p>
        </w:tc>
      </w:tr>
      <w:tr w:rsidR="004E7ECE" w:rsidRPr="00D90079" w14:paraId="44DA0BEF" w14:textId="77777777" w:rsidTr="004E7ECE">
        <w:tc>
          <w:tcPr>
            <w:tcW w:w="166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EC65B8" w14:textId="77777777" w:rsidR="004E7ECE" w:rsidRPr="007366AA" w:rsidRDefault="004E7ECE" w:rsidP="004E7ECE">
            <w:pPr>
              <w:rPr>
                <w:rFonts w:ascii="Times New Roman" w:hAnsi="Times New Roman"/>
                <w:color w:val="000000"/>
                <w:lang w:val="ru-RU" w:eastAsia="ru-RU" w:bidi="ar-SA"/>
              </w:rPr>
            </w:pP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072207"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старшая и подготовительная</w:t>
            </w:r>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B14CBE"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Зимний спортивный праздник «По следам зимы.»</w:t>
            </w:r>
          </w:p>
        </w:tc>
      </w:tr>
      <w:tr w:rsidR="004E7ECE" w:rsidRPr="007366AA" w14:paraId="1693B751" w14:textId="77777777" w:rsidTr="004E7ECE">
        <w:tc>
          <w:tcPr>
            <w:tcW w:w="166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08B3DA"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Февраль</w:t>
            </w: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E89ED7"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2 младшая и средняя</w:t>
            </w:r>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2286A2"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Праздник «23 февраля.»</w:t>
            </w:r>
          </w:p>
        </w:tc>
      </w:tr>
      <w:tr w:rsidR="004E7ECE" w:rsidRPr="00D90079" w14:paraId="39C2C913" w14:textId="77777777" w:rsidTr="004E7ECE">
        <w:tc>
          <w:tcPr>
            <w:tcW w:w="166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EC5653" w14:textId="77777777" w:rsidR="004E7ECE" w:rsidRPr="007366AA" w:rsidRDefault="004E7ECE" w:rsidP="004E7ECE">
            <w:pPr>
              <w:rPr>
                <w:rFonts w:ascii="Times New Roman" w:hAnsi="Times New Roman"/>
                <w:color w:val="000000"/>
                <w:lang w:val="ru-RU" w:eastAsia="ru-RU" w:bidi="ar-SA"/>
              </w:rPr>
            </w:pP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B874F5"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старшая и подготовительная</w:t>
            </w:r>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6BCDCB"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Праздник «Ты не бойся мама!»</w:t>
            </w:r>
          </w:p>
        </w:tc>
      </w:tr>
      <w:tr w:rsidR="004E7ECE" w:rsidRPr="007366AA" w14:paraId="70B61448" w14:textId="77777777" w:rsidTr="004E7ECE">
        <w:tc>
          <w:tcPr>
            <w:tcW w:w="166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A8C010" w14:textId="77777777" w:rsidR="004E7ECE" w:rsidRPr="007366AA" w:rsidRDefault="004E7ECE" w:rsidP="004E7ECE">
            <w:pPr>
              <w:rPr>
                <w:rFonts w:ascii="Times New Roman" w:hAnsi="Times New Roman"/>
                <w:color w:val="000000"/>
                <w:lang w:val="ru-RU" w:eastAsia="ru-RU" w:bidi="ar-SA"/>
              </w:rPr>
            </w:pP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DCD757"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 xml:space="preserve">старшая </w:t>
            </w:r>
            <w:proofErr w:type="gramStart"/>
            <w:r w:rsidRPr="007366AA">
              <w:rPr>
                <w:rFonts w:ascii="Times New Roman" w:hAnsi="Times New Roman"/>
                <w:color w:val="000000"/>
                <w:lang w:val="ru-RU" w:eastAsia="ru-RU" w:bidi="ar-SA"/>
              </w:rPr>
              <w:t>и  подготовительная</w:t>
            </w:r>
            <w:proofErr w:type="gramEnd"/>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3E00EC"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Тематический праздник «Масленица.»</w:t>
            </w:r>
          </w:p>
        </w:tc>
      </w:tr>
      <w:tr w:rsidR="004E7ECE" w:rsidRPr="007366AA" w14:paraId="35ADFDCE" w14:textId="77777777" w:rsidTr="004E7ECE">
        <w:tc>
          <w:tcPr>
            <w:tcW w:w="166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34F0FD"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Март</w:t>
            </w: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0DE3DD"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1 младшая</w:t>
            </w:r>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EB79D8"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Развлечение «Солнышко, посвети!»</w:t>
            </w:r>
          </w:p>
        </w:tc>
      </w:tr>
      <w:tr w:rsidR="004E7ECE" w:rsidRPr="00D90079" w14:paraId="56CF951F" w14:textId="77777777" w:rsidTr="004E7ECE">
        <w:tc>
          <w:tcPr>
            <w:tcW w:w="166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EE935C" w14:textId="77777777" w:rsidR="004E7ECE" w:rsidRPr="007366AA" w:rsidRDefault="004E7ECE" w:rsidP="004E7ECE">
            <w:pPr>
              <w:rPr>
                <w:rFonts w:ascii="Times New Roman" w:hAnsi="Times New Roman"/>
                <w:color w:val="000000"/>
                <w:lang w:val="ru-RU" w:eastAsia="ru-RU" w:bidi="ar-SA"/>
              </w:rPr>
            </w:pP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983438"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2 младшая</w:t>
            </w:r>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1835AA"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Праздник «Вот какие наши мамы!»</w:t>
            </w:r>
          </w:p>
        </w:tc>
      </w:tr>
      <w:tr w:rsidR="004E7ECE" w:rsidRPr="007366AA" w14:paraId="6A9C1230" w14:textId="77777777" w:rsidTr="004E7ECE">
        <w:tc>
          <w:tcPr>
            <w:tcW w:w="166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98A259" w14:textId="77777777" w:rsidR="004E7ECE" w:rsidRPr="007366AA" w:rsidRDefault="004E7ECE" w:rsidP="004E7ECE">
            <w:pPr>
              <w:rPr>
                <w:rFonts w:ascii="Times New Roman" w:hAnsi="Times New Roman"/>
                <w:color w:val="000000"/>
                <w:lang w:val="ru-RU" w:eastAsia="ru-RU" w:bidi="ar-SA"/>
              </w:rPr>
            </w:pP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99133D"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средняя</w:t>
            </w:r>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83DC01"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Праздник «Мамин день.»</w:t>
            </w:r>
          </w:p>
        </w:tc>
      </w:tr>
      <w:tr w:rsidR="004E7ECE" w:rsidRPr="007366AA" w14:paraId="0D4C451B" w14:textId="77777777" w:rsidTr="004E7ECE">
        <w:tc>
          <w:tcPr>
            <w:tcW w:w="166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72B726" w14:textId="77777777" w:rsidR="004E7ECE" w:rsidRPr="007366AA" w:rsidRDefault="004E7ECE" w:rsidP="004E7ECE">
            <w:pPr>
              <w:rPr>
                <w:rFonts w:ascii="Times New Roman" w:hAnsi="Times New Roman"/>
                <w:color w:val="000000"/>
                <w:lang w:val="ru-RU" w:eastAsia="ru-RU" w:bidi="ar-SA"/>
              </w:rPr>
            </w:pP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E8DC02"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старшая</w:t>
            </w:r>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4D2334"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Праздник «Мама – слово дорогое.»</w:t>
            </w:r>
          </w:p>
        </w:tc>
      </w:tr>
      <w:tr w:rsidR="004E7ECE" w:rsidRPr="007366AA" w14:paraId="3FB55DEE" w14:textId="77777777" w:rsidTr="004E7ECE">
        <w:tc>
          <w:tcPr>
            <w:tcW w:w="166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03CDA9" w14:textId="77777777" w:rsidR="004E7ECE" w:rsidRPr="007366AA" w:rsidRDefault="004E7ECE" w:rsidP="004E7ECE">
            <w:pPr>
              <w:rPr>
                <w:rFonts w:ascii="Times New Roman" w:hAnsi="Times New Roman"/>
                <w:color w:val="000000"/>
                <w:lang w:val="ru-RU" w:eastAsia="ru-RU" w:bidi="ar-SA"/>
              </w:rPr>
            </w:pP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F5B6B8"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подготовительная</w:t>
            </w:r>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29BCE2" w14:textId="77777777" w:rsidR="007366AA"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 xml:space="preserve">Праздник </w:t>
            </w:r>
          </w:p>
          <w:p w14:paraId="3B6F8105" w14:textId="4C64F5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«Как дети искали для мамы синюю птицу счастья.»</w:t>
            </w:r>
          </w:p>
        </w:tc>
      </w:tr>
      <w:tr w:rsidR="004E7ECE" w:rsidRPr="00D90079" w14:paraId="03E2263D" w14:textId="77777777" w:rsidTr="004E7ECE">
        <w:tc>
          <w:tcPr>
            <w:tcW w:w="16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E14762"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Апрель</w:t>
            </w: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7C3EDC"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старшая и подготовительная группа.</w:t>
            </w:r>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03D050" w14:textId="77777777" w:rsidR="007366AA"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 xml:space="preserve">Развлечение к 1 апреля </w:t>
            </w:r>
          </w:p>
          <w:p w14:paraId="458469F8" w14:textId="543FFE18"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«Праздник -проказник или с 1 апреля!</w:t>
            </w:r>
          </w:p>
        </w:tc>
      </w:tr>
      <w:tr w:rsidR="004E7ECE" w:rsidRPr="00D90079" w14:paraId="59319989" w14:textId="77777777" w:rsidTr="004E7ECE">
        <w:tc>
          <w:tcPr>
            <w:tcW w:w="166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E1AF28"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Май</w:t>
            </w: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093F77"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старшая и подготовительная</w:t>
            </w:r>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D478F9"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Тематический праздник «9 мая - День Победы.»</w:t>
            </w:r>
          </w:p>
        </w:tc>
      </w:tr>
      <w:tr w:rsidR="004E7ECE" w:rsidRPr="00D90079" w14:paraId="70D6DA02" w14:textId="77777777" w:rsidTr="004E7ECE">
        <w:tc>
          <w:tcPr>
            <w:tcW w:w="166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DBF5A2" w14:textId="77777777" w:rsidR="004E7ECE" w:rsidRPr="007366AA" w:rsidRDefault="004E7ECE" w:rsidP="004E7ECE">
            <w:pPr>
              <w:rPr>
                <w:rFonts w:ascii="Times New Roman" w:hAnsi="Times New Roman"/>
                <w:color w:val="000000"/>
                <w:lang w:val="ru-RU" w:eastAsia="ru-RU" w:bidi="ar-SA"/>
              </w:rPr>
            </w:pPr>
          </w:p>
        </w:tc>
        <w:tc>
          <w:tcPr>
            <w:tcW w:w="1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6B3207"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подготовительная</w:t>
            </w:r>
          </w:p>
        </w:tc>
        <w:tc>
          <w:tcPr>
            <w:tcW w:w="9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6AF8C8" w14:textId="77777777" w:rsidR="004E7ECE" w:rsidRPr="007366AA" w:rsidRDefault="004E7ECE" w:rsidP="004E7ECE">
            <w:pPr>
              <w:rPr>
                <w:rFonts w:ascii="Times New Roman" w:hAnsi="Times New Roman"/>
                <w:color w:val="000000"/>
                <w:lang w:val="ru-RU" w:eastAsia="ru-RU" w:bidi="ar-SA"/>
              </w:rPr>
            </w:pPr>
            <w:r w:rsidRPr="007366AA">
              <w:rPr>
                <w:rFonts w:ascii="Times New Roman" w:hAnsi="Times New Roman"/>
                <w:color w:val="000000"/>
                <w:lang w:val="ru-RU" w:eastAsia="ru-RU" w:bidi="ar-SA"/>
              </w:rPr>
              <w:t>Выпускной бал «Путешествие по радуге.»</w:t>
            </w:r>
          </w:p>
        </w:tc>
      </w:tr>
    </w:tbl>
    <w:p w14:paraId="7AE68CB0" w14:textId="77777777" w:rsidR="0062218E" w:rsidRPr="0062218E" w:rsidRDefault="0062218E" w:rsidP="004E7ECE">
      <w:pPr>
        <w:shd w:val="clear" w:color="auto" w:fill="FFFFFF"/>
        <w:rPr>
          <w:rFonts w:ascii="Times New Roman" w:hAnsi="Times New Roman"/>
          <w:color w:val="FF0000"/>
          <w:lang w:val="ru-RU" w:eastAsia="ru-RU" w:bidi="ar-SA"/>
        </w:rPr>
      </w:pPr>
      <w:r w:rsidRPr="0062218E">
        <w:rPr>
          <w:rFonts w:ascii="Times New Roman" w:hAnsi="Times New Roman"/>
          <w:b/>
          <w:bCs/>
          <w:color w:val="FF0000"/>
          <w:sz w:val="40"/>
          <w:szCs w:val="40"/>
          <w:lang w:val="ru-RU" w:eastAsia="ru-RU" w:bidi="ar-SA"/>
        </w:rPr>
        <w:t>План летней оздоровительной работы</w:t>
      </w:r>
    </w:p>
    <w:p w14:paraId="79B03BFD" w14:textId="77777777" w:rsidR="0062218E" w:rsidRPr="0062218E" w:rsidRDefault="0062218E" w:rsidP="004E7ECE">
      <w:pPr>
        <w:shd w:val="clear" w:color="auto" w:fill="FFFFFF"/>
        <w:rPr>
          <w:rFonts w:ascii="Times New Roman" w:hAnsi="Times New Roman"/>
          <w:color w:val="000000"/>
          <w:lang w:val="ru-RU" w:eastAsia="ru-RU" w:bidi="ar-SA"/>
        </w:rPr>
      </w:pPr>
      <w:r w:rsidRPr="0062218E">
        <w:rPr>
          <w:rFonts w:ascii="Times New Roman" w:hAnsi="Times New Roman"/>
          <w:b/>
          <w:bCs/>
          <w:color w:val="000000"/>
          <w:sz w:val="28"/>
          <w:szCs w:val="28"/>
          <w:lang w:val="ru-RU" w:eastAsia="ru-RU" w:bidi="ar-SA"/>
        </w:rPr>
        <w:t>Цель работы:</w:t>
      </w:r>
    </w:p>
    <w:p w14:paraId="78FA4315" w14:textId="77777777" w:rsidR="0062218E" w:rsidRPr="0062218E" w:rsidRDefault="0062218E" w:rsidP="004E7ECE">
      <w:pPr>
        <w:shd w:val="clear" w:color="auto" w:fill="FFFFFF"/>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Сохранение и укрепление физического, и психического здоровья детей с учетом их индивидуальных особенностей. Полное удовлетворение потребностей растущего организма в отдыхе, творческой деятельности и движении.</w:t>
      </w:r>
    </w:p>
    <w:p w14:paraId="33EC654E"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Times New Roman" w:hAnsi="Times New Roman"/>
          <w:b/>
          <w:bCs/>
          <w:color w:val="000000"/>
          <w:sz w:val="28"/>
          <w:szCs w:val="28"/>
          <w:lang w:val="ru-RU" w:eastAsia="ru-RU" w:bidi="ar-SA"/>
        </w:rPr>
        <w:t>Задачи работы:</w:t>
      </w:r>
    </w:p>
    <w:p w14:paraId="0EF731BD"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lastRenderedPageBreak/>
        <w:t>1. Создать условия, обеспечивающие охрану жизни и укрепление здоровья детей, предупреждение заболеваемости и травматизма.</w:t>
      </w:r>
    </w:p>
    <w:p w14:paraId="3C3BCF51"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2. Реализовать систему мероприятий, направленных на оздоровление и физическое воспитание детей, развитие самостоятельности, инициативности, любознательности и познавательной активности, деятельности по интересам. </w:t>
      </w:r>
    </w:p>
    <w:p w14:paraId="5D8D1DFB"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3. Создать позитивное эмоциональное настроение у детей через приобщение к природе, расширить общий кругозор детей, способствовать развитию их творческих способностей.</w:t>
      </w:r>
    </w:p>
    <w:p w14:paraId="09C411EF"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4. Продолжать формировать устойчивый интерес, потребность в ЗОЖ, занятиях спортивными играми у воспитанников ДОУ и их родителей.</w:t>
      </w:r>
    </w:p>
    <w:p w14:paraId="41F0B8F1"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5. Осуществлять педагогическое и санитарное просвещения родителей по вопросам воспитания и оздоровления детей в летний период.</w:t>
      </w:r>
    </w:p>
    <w:p w14:paraId="4AF3DB74" w14:textId="77777777" w:rsidR="0062218E" w:rsidRPr="0062218E" w:rsidRDefault="0062218E" w:rsidP="0062218E">
      <w:pPr>
        <w:shd w:val="clear" w:color="auto" w:fill="FFFFFF"/>
        <w:ind w:firstLine="708"/>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Успешность проведения ЛОП во многом определяется комплексным подходом к планированию, организации и медико-педагогическому контролю.</w:t>
      </w:r>
    </w:p>
    <w:p w14:paraId="0836CC2F" w14:textId="77777777" w:rsidR="0062218E" w:rsidRPr="0062218E" w:rsidRDefault="0062218E" w:rsidP="0062218E">
      <w:pPr>
        <w:shd w:val="clear" w:color="auto" w:fill="FFFFFF"/>
        <w:ind w:firstLine="708"/>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При планировании оздоровительной работы в ДОУ придерживаемся следующих </w:t>
      </w:r>
      <w:r w:rsidRPr="0062218E">
        <w:rPr>
          <w:rFonts w:ascii="Times New Roman" w:hAnsi="Times New Roman"/>
          <w:b/>
          <w:bCs/>
          <w:color w:val="000000"/>
          <w:sz w:val="28"/>
          <w:szCs w:val="28"/>
          <w:lang w:val="ru-RU" w:eastAsia="ru-RU" w:bidi="ar-SA"/>
        </w:rPr>
        <w:t>принципов:</w:t>
      </w:r>
    </w:p>
    <w:p w14:paraId="3943CEC9"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 комплексное использование профилактических, закаливающих и оздоровительных технологий;</w:t>
      </w:r>
    </w:p>
    <w:p w14:paraId="7960D932"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 непрерывное проведение профилактических, закаливающих и оздоровительных мероприятий;</w:t>
      </w:r>
    </w:p>
    <w:p w14:paraId="13794DC0"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 преимущественное использование немедикаментозных средств оздоровления;</w:t>
      </w:r>
    </w:p>
    <w:p w14:paraId="2FA87885"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  использование простых и доступных технологий;</w:t>
      </w:r>
    </w:p>
    <w:p w14:paraId="6D2461E0"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  формирование положительной мотивации у детей, медицинского персонала, педагогов к проведению профилактических, закаливающих и оздоровительных мероприятий;</w:t>
      </w:r>
    </w:p>
    <w:p w14:paraId="27CBCD3B"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  интеграция программы профилактики закаливания в семью;</w:t>
      </w:r>
    </w:p>
    <w:p w14:paraId="508D17D7"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    повышение эффективности системы профилактических, закаливающих и оздоровительных мероприятий за счет соблюдения в ДОУ санитарных правил и нормативов, оптимального двигательного режима и физической нагрузки, санитарного состояния учреждения, организации питания, воздушно-теплового режима и водоснабжения.</w:t>
      </w:r>
    </w:p>
    <w:p w14:paraId="4FD870EA" w14:textId="77777777" w:rsidR="0062218E" w:rsidRPr="0062218E" w:rsidRDefault="0062218E" w:rsidP="0062218E">
      <w:pPr>
        <w:shd w:val="clear" w:color="auto" w:fill="FFFFFF"/>
        <w:jc w:val="center"/>
        <w:rPr>
          <w:rFonts w:ascii="Times New Roman" w:hAnsi="Times New Roman"/>
          <w:color w:val="000000"/>
          <w:lang w:val="ru-RU" w:eastAsia="ru-RU" w:bidi="ar-SA"/>
        </w:rPr>
      </w:pPr>
      <w:r w:rsidRPr="0062218E">
        <w:rPr>
          <w:rFonts w:ascii="Times New Roman" w:hAnsi="Times New Roman"/>
          <w:b/>
          <w:bCs/>
          <w:color w:val="000000"/>
          <w:sz w:val="28"/>
          <w:szCs w:val="28"/>
          <w:lang w:val="ru-RU" w:eastAsia="ru-RU" w:bidi="ar-SA"/>
        </w:rPr>
        <w:t>Организация летнего оздоровительного периода</w:t>
      </w:r>
    </w:p>
    <w:p w14:paraId="3D70AABB" w14:textId="77777777" w:rsidR="0062218E" w:rsidRPr="0062218E" w:rsidRDefault="0062218E">
      <w:pPr>
        <w:numPr>
          <w:ilvl w:val="0"/>
          <w:numId w:val="19"/>
        </w:numPr>
        <w:shd w:val="clear" w:color="auto" w:fill="FFFFFF"/>
        <w:spacing w:before="30" w:after="30"/>
        <w:ind w:left="1440"/>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каждый день организуется работа взрослых по соблюдению санитарно-гигиенических требований (обрабатывается песок в песочницах, ежедневно моется пол на верандах, в жаркую погоду участки поливаются водой, своевременно скашивается трава и т.д.);</w:t>
      </w:r>
    </w:p>
    <w:p w14:paraId="2652AD17" w14:textId="77777777" w:rsidR="0062218E" w:rsidRPr="0062218E" w:rsidRDefault="0062218E">
      <w:pPr>
        <w:numPr>
          <w:ilvl w:val="0"/>
          <w:numId w:val="19"/>
        </w:numPr>
        <w:shd w:val="clear" w:color="auto" w:fill="FFFFFF"/>
        <w:spacing w:before="30" w:after="30"/>
        <w:ind w:left="1440"/>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организуется предметно-развивающая среда на территории ДОО (оборудование для игровой и познавательно-исследовательской деятельности в песке и воде, расширяется ассортимент выносного оборудования);</w:t>
      </w:r>
    </w:p>
    <w:p w14:paraId="4CC70713" w14:textId="77777777" w:rsidR="0062218E" w:rsidRPr="0062218E" w:rsidRDefault="0062218E">
      <w:pPr>
        <w:numPr>
          <w:ilvl w:val="0"/>
          <w:numId w:val="19"/>
        </w:numPr>
        <w:shd w:val="clear" w:color="auto" w:fill="FFFFFF"/>
        <w:spacing w:before="30" w:after="30"/>
        <w:ind w:left="1440"/>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соблюдается режим дня летнего оздоровительного периода, соответствующий ООП ДОО;</w:t>
      </w:r>
    </w:p>
    <w:p w14:paraId="0A6734D4" w14:textId="77777777" w:rsidR="0062218E" w:rsidRPr="0062218E" w:rsidRDefault="0062218E">
      <w:pPr>
        <w:numPr>
          <w:ilvl w:val="0"/>
          <w:numId w:val="19"/>
        </w:numPr>
        <w:shd w:val="clear" w:color="auto" w:fill="FFFFFF"/>
        <w:spacing w:before="30" w:after="30"/>
        <w:ind w:left="1440"/>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lastRenderedPageBreak/>
        <w:t>соблюдается питьевой режим летнего оздоровительного периода, соответствующий ООП ДОО (питье выдается по первому требованию ребенка);</w:t>
      </w:r>
    </w:p>
    <w:p w14:paraId="34626316" w14:textId="77777777" w:rsidR="0062218E" w:rsidRPr="0062218E" w:rsidRDefault="0062218E">
      <w:pPr>
        <w:numPr>
          <w:ilvl w:val="0"/>
          <w:numId w:val="19"/>
        </w:numPr>
        <w:shd w:val="clear" w:color="auto" w:fill="FFFFFF"/>
        <w:spacing w:before="30" w:after="30"/>
        <w:ind w:left="1440"/>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увеличивается продолжительность прогулок и сна (в соответствии с санитарно-эпидемиологическими требованиями к устройству, содержанию, оборудованию и режиму работы дошкольных образовательных учреждений, п. 2.12.14);</w:t>
      </w:r>
    </w:p>
    <w:p w14:paraId="3D801411" w14:textId="77777777" w:rsidR="0062218E" w:rsidRPr="0062218E" w:rsidRDefault="0062218E">
      <w:pPr>
        <w:numPr>
          <w:ilvl w:val="0"/>
          <w:numId w:val="19"/>
        </w:numPr>
        <w:shd w:val="clear" w:color="auto" w:fill="FFFFFF"/>
        <w:spacing w:before="30" w:after="30"/>
        <w:ind w:left="1440"/>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различные виды детской деятельности (игровая, коммуникативная, трудовая, познавательно-исследовательская, продуктивная, музыкально-художественная, чтение) и самостоятельная деятельность детей организуются на воздухе;</w:t>
      </w:r>
    </w:p>
    <w:p w14:paraId="758E982E" w14:textId="77777777" w:rsidR="0062218E" w:rsidRPr="0062218E" w:rsidRDefault="0062218E">
      <w:pPr>
        <w:numPr>
          <w:ilvl w:val="0"/>
          <w:numId w:val="19"/>
        </w:numPr>
        <w:shd w:val="clear" w:color="auto" w:fill="FFFFFF"/>
        <w:spacing w:before="30" w:after="30"/>
        <w:ind w:left="1440"/>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проводятся регулярные беседы по теме: «Формирование представлений о здоровом образе жизни».</w:t>
      </w:r>
    </w:p>
    <w:p w14:paraId="7A710BE7" w14:textId="77777777" w:rsidR="0062218E" w:rsidRPr="0062218E" w:rsidRDefault="0062218E" w:rsidP="0062218E">
      <w:pPr>
        <w:shd w:val="clear" w:color="auto" w:fill="FFFFFF"/>
        <w:ind w:firstLine="360"/>
        <w:jc w:val="both"/>
        <w:rPr>
          <w:rFonts w:ascii="Times New Roman" w:hAnsi="Times New Roman"/>
          <w:color w:val="000000"/>
          <w:lang w:val="ru-RU" w:eastAsia="ru-RU" w:bidi="ar-SA"/>
        </w:rPr>
      </w:pPr>
      <w:r w:rsidRPr="0062218E">
        <w:rPr>
          <w:rFonts w:ascii="Times New Roman" w:hAnsi="Times New Roman"/>
          <w:b/>
          <w:bCs/>
          <w:color w:val="000000"/>
          <w:sz w:val="28"/>
          <w:szCs w:val="28"/>
          <w:lang w:val="ru-RU" w:eastAsia="ru-RU" w:bidi="ar-SA"/>
        </w:rPr>
        <w:t>Задачи работы с детьми: р</w:t>
      </w:r>
      <w:r w:rsidRPr="0062218E">
        <w:rPr>
          <w:rFonts w:ascii="Times New Roman" w:hAnsi="Times New Roman"/>
          <w:color w:val="000000"/>
          <w:sz w:val="28"/>
          <w:szCs w:val="28"/>
          <w:lang w:val="ru-RU" w:eastAsia="ru-RU" w:bidi="ar-SA"/>
        </w:rPr>
        <w:t>еализация задач по образовательным областям на летний период (согласно ФГОС ДО).</w:t>
      </w:r>
    </w:p>
    <w:p w14:paraId="5DE28C09" w14:textId="77777777" w:rsidR="0062218E" w:rsidRPr="0062218E" w:rsidRDefault="0062218E" w:rsidP="0062218E">
      <w:pPr>
        <w:shd w:val="clear" w:color="auto" w:fill="FFFFFF"/>
        <w:jc w:val="center"/>
        <w:rPr>
          <w:rFonts w:ascii="Times New Roman" w:hAnsi="Times New Roman"/>
          <w:color w:val="000000"/>
          <w:lang w:val="ru-RU" w:eastAsia="ru-RU" w:bidi="ar-SA"/>
        </w:rPr>
      </w:pPr>
      <w:r w:rsidRPr="0062218E">
        <w:rPr>
          <w:rFonts w:ascii="Times New Roman" w:hAnsi="Times New Roman"/>
          <w:b/>
          <w:bCs/>
          <w:color w:val="000000"/>
          <w:sz w:val="28"/>
          <w:szCs w:val="28"/>
          <w:lang w:val="ru-RU" w:eastAsia="ru-RU" w:bidi="ar-SA"/>
        </w:rPr>
        <w:t>«Физическое развитие»</w:t>
      </w:r>
    </w:p>
    <w:p w14:paraId="57231D7E"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Укреплять здоровье детей путем повышения адаптационных возможностей организма, развивать двигательные и психические способности, способствовать формированию положительного эмоционального состояния;</w:t>
      </w:r>
    </w:p>
    <w:p w14:paraId="792F5E03"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всесторонне совершенствовать физические функции организма;</w:t>
      </w:r>
    </w:p>
    <w:p w14:paraId="293680DE"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 </w:t>
      </w: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повышать работоспособность детского организма через различные формы закаливания;</w:t>
      </w:r>
    </w:p>
    <w:p w14:paraId="2AFA8E28"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формировать интерес и потребность в занятиях физическими упражнениями;</w:t>
      </w:r>
    </w:p>
    <w:p w14:paraId="692C4F46"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удовлетворять естественную потребность в движении, создавать условия для демонстрации двигательных умений каждого ребенка;</w:t>
      </w:r>
    </w:p>
    <w:p w14:paraId="63EA19DA" w14:textId="77777777" w:rsidR="0062218E" w:rsidRPr="0062218E" w:rsidRDefault="0062218E" w:rsidP="0062218E">
      <w:pPr>
        <w:shd w:val="clear" w:color="auto" w:fill="FFFFFF"/>
        <w:jc w:val="center"/>
        <w:rPr>
          <w:rFonts w:ascii="Times New Roman" w:hAnsi="Times New Roman"/>
          <w:color w:val="000000"/>
          <w:lang w:val="ru-RU" w:eastAsia="ru-RU" w:bidi="ar-SA"/>
        </w:rPr>
      </w:pP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способствовать предупреждению заболеваемости и детского травматизма. </w:t>
      </w:r>
      <w:r w:rsidRPr="0062218E">
        <w:rPr>
          <w:rFonts w:ascii="Times New Roman" w:hAnsi="Times New Roman"/>
          <w:b/>
          <w:bCs/>
          <w:color w:val="000000"/>
          <w:sz w:val="28"/>
          <w:szCs w:val="28"/>
          <w:lang w:val="ru-RU" w:eastAsia="ru-RU" w:bidi="ar-SA"/>
        </w:rPr>
        <w:t>«Художественно-эстетическое развитие»</w:t>
      </w:r>
    </w:p>
    <w:p w14:paraId="26EEAFD7"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Закреплять и углублять музыкальные впечатления, полученные в течение года;</w:t>
      </w:r>
    </w:p>
    <w:p w14:paraId="2DDC974F"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поддерживать инициативу детей в импровизации;</w:t>
      </w:r>
    </w:p>
    <w:p w14:paraId="02A58121"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активизировать воображение, инициативу, творчество ребенка;</w:t>
      </w:r>
    </w:p>
    <w:p w14:paraId="225770C8"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развивать основы музыкально-театральной культуры, духовно обогащать детей положительными эмоциями;</w:t>
      </w:r>
    </w:p>
    <w:p w14:paraId="0F8E7F6E"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совершенствовать исполнительские умения детей в создании художественного образа, используя для этой цели игровые, песенные и танцевальные импровизации;</w:t>
      </w:r>
    </w:p>
    <w:p w14:paraId="68BB501D"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развивать коммуникативные навыки в различных ситуациях общения: со сверстниками, педагогами, родителями и другими людьми;</w:t>
      </w:r>
    </w:p>
    <w:p w14:paraId="74FD485E"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приобщать детей к наблюдению за действительностью, развивать умение видеть мир глазами творца-художника;</w:t>
      </w:r>
    </w:p>
    <w:p w14:paraId="33CE2434"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предоставить свободу в отражении доступными для ребенка художественными средствами своего видения мира;</w:t>
      </w:r>
    </w:p>
    <w:p w14:paraId="064FA1A8"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Symbol" w:hAnsi="Symbol"/>
          <w:color w:val="000000"/>
          <w:sz w:val="28"/>
          <w:szCs w:val="28"/>
          <w:lang w:val="ru-RU" w:eastAsia="ru-RU" w:bidi="ar-SA"/>
        </w:rPr>
        <w:lastRenderedPageBreak/>
        <w:t>∙</w:t>
      </w:r>
      <w:r w:rsidRPr="0062218E">
        <w:rPr>
          <w:rFonts w:ascii="Times New Roman" w:hAnsi="Times New Roman"/>
          <w:color w:val="000000"/>
          <w:sz w:val="28"/>
          <w:szCs w:val="28"/>
          <w:lang w:val="ru-RU" w:eastAsia="ru-RU" w:bidi="ar-SA"/>
        </w:rPr>
        <w:t> развивать умения передавать настроение, состояние, отношение к изображаемому, экспериментировать с различными видами и способами изображения;</w:t>
      </w:r>
    </w:p>
    <w:p w14:paraId="37F95770" w14:textId="77777777" w:rsidR="0062218E" w:rsidRPr="0062218E" w:rsidRDefault="0062218E" w:rsidP="0062218E">
      <w:pPr>
        <w:shd w:val="clear" w:color="auto" w:fill="FFFFFF"/>
        <w:jc w:val="center"/>
        <w:rPr>
          <w:rFonts w:ascii="Times New Roman" w:hAnsi="Times New Roman"/>
          <w:color w:val="000000"/>
          <w:lang w:val="ru-RU" w:eastAsia="ru-RU" w:bidi="ar-SA"/>
        </w:rPr>
      </w:pP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создавать максимальную свободу для проявления инициативы и необходимое для этого физическое и психологическое пространство. </w:t>
      </w:r>
      <w:r w:rsidRPr="0062218E">
        <w:rPr>
          <w:rFonts w:ascii="Times New Roman" w:hAnsi="Times New Roman"/>
          <w:b/>
          <w:bCs/>
          <w:color w:val="000000"/>
          <w:sz w:val="28"/>
          <w:szCs w:val="28"/>
          <w:lang w:val="ru-RU" w:eastAsia="ru-RU" w:bidi="ar-SA"/>
        </w:rPr>
        <w:t>«Познавательное развитие»</w:t>
      </w:r>
    </w:p>
    <w:p w14:paraId="739C405F"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Удовлетворять детскую любознательность, не подавляя при этом интереса к узнаванию природы, формировать необходимые для разностороннего развития ребенка представления о ней, прививать навыки активности и самостоятельности мышления;</w:t>
      </w:r>
    </w:p>
    <w:p w14:paraId="4C5E70CD"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обеспечить широкие возможности для использования всех пяти органов чувств: видеть, слышать, трогать руками, пробовать на вкус, чувствовать различные элементы окружающего мира;</w:t>
      </w:r>
    </w:p>
    <w:p w14:paraId="5E1A3EB7"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развивать навыки общения со сверстниками, взрослыми и окружающей природой с ориентацией на ненасильственную модель поведения.</w:t>
      </w:r>
    </w:p>
    <w:p w14:paraId="2FE4CEF1" w14:textId="77777777" w:rsidR="0062218E" w:rsidRPr="0062218E" w:rsidRDefault="0062218E" w:rsidP="0062218E">
      <w:pPr>
        <w:shd w:val="clear" w:color="auto" w:fill="FFFFFF"/>
        <w:jc w:val="center"/>
        <w:rPr>
          <w:rFonts w:ascii="Times New Roman" w:hAnsi="Times New Roman"/>
          <w:color w:val="000000"/>
          <w:lang w:val="ru-RU" w:eastAsia="ru-RU" w:bidi="ar-SA"/>
        </w:rPr>
      </w:pPr>
      <w:r w:rsidRPr="0062218E">
        <w:rPr>
          <w:rFonts w:ascii="Times New Roman" w:hAnsi="Times New Roman"/>
          <w:b/>
          <w:bCs/>
          <w:color w:val="000000"/>
          <w:sz w:val="28"/>
          <w:szCs w:val="28"/>
          <w:lang w:val="ru-RU" w:eastAsia="ru-RU" w:bidi="ar-SA"/>
        </w:rPr>
        <w:t>«Речевое развитие»</w:t>
      </w:r>
    </w:p>
    <w:p w14:paraId="77E3D2EE"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Развивать самостоятельное речевое творчество, учитывая индивидуальные способности и возможности детей;</w:t>
      </w:r>
    </w:p>
    <w:p w14:paraId="7A1FFD6D"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воспитывать интерес к языку и осознанное отношение детей к языковым явлениям;</w:t>
      </w:r>
    </w:p>
    <w:p w14:paraId="384A404D"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способствовать проявлению субъектной позиции ребенка в речевом общении со взрослыми и сверстниками.</w:t>
      </w:r>
    </w:p>
    <w:p w14:paraId="13918DA3" w14:textId="77777777" w:rsidR="0062218E" w:rsidRPr="0062218E" w:rsidRDefault="0062218E" w:rsidP="0062218E">
      <w:pPr>
        <w:shd w:val="clear" w:color="auto" w:fill="FFFFFF"/>
        <w:jc w:val="center"/>
        <w:rPr>
          <w:rFonts w:ascii="Times New Roman" w:hAnsi="Times New Roman"/>
          <w:color w:val="000000"/>
          <w:lang w:val="ru-RU" w:eastAsia="ru-RU" w:bidi="ar-SA"/>
        </w:rPr>
      </w:pPr>
      <w:r w:rsidRPr="0062218E">
        <w:rPr>
          <w:rFonts w:ascii="Times New Roman" w:hAnsi="Times New Roman"/>
          <w:b/>
          <w:bCs/>
          <w:color w:val="000000"/>
          <w:sz w:val="28"/>
          <w:szCs w:val="28"/>
          <w:lang w:val="ru-RU" w:eastAsia="ru-RU" w:bidi="ar-SA"/>
        </w:rPr>
        <w:t>«Социально-коммуникативное развитие»</w:t>
      </w:r>
    </w:p>
    <w:p w14:paraId="51F35A84"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Развивать игровую деятельность воспитанников;</w:t>
      </w:r>
    </w:p>
    <w:p w14:paraId="7FE44B8C"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приобщение к элементарным общепринятым нормам взаимоотношений со сверстниками и взрослыми;</w:t>
      </w:r>
    </w:p>
    <w:p w14:paraId="743332A4"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продолжать работу по формированию семейной, гражданской принадлежности, патриотических чувств;</w:t>
      </w:r>
    </w:p>
    <w:p w14:paraId="6B2AB649"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развивать трудовую деятельность, воспитывать ценностное отношение к собственному труду, труду других людей, его результатам;</w:t>
      </w:r>
    </w:p>
    <w:p w14:paraId="60A00055"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 </w:t>
      </w:r>
      <w:r w:rsidRPr="0062218E">
        <w:rPr>
          <w:rFonts w:ascii="Symbol" w:hAnsi="Symbol"/>
          <w:color w:val="000000"/>
          <w:sz w:val="28"/>
          <w:szCs w:val="28"/>
          <w:lang w:val="ru-RU" w:eastAsia="ru-RU" w:bidi="ar-SA"/>
        </w:rPr>
        <w:t>∙</w:t>
      </w:r>
      <w:r w:rsidRPr="0062218E">
        <w:rPr>
          <w:rFonts w:ascii="Times New Roman" w:hAnsi="Times New Roman"/>
          <w:color w:val="000000"/>
          <w:sz w:val="28"/>
          <w:szCs w:val="28"/>
          <w:lang w:val="ru-RU" w:eastAsia="ru-RU" w:bidi="ar-SA"/>
        </w:rPr>
        <w:t> формировать представление об опасных для человека и окружающего мира природы ситуациях и способах поведения в них.</w:t>
      </w:r>
    </w:p>
    <w:p w14:paraId="7539B9C8" w14:textId="77777777" w:rsidR="0062218E" w:rsidRPr="0062218E" w:rsidRDefault="0062218E" w:rsidP="0062218E">
      <w:pPr>
        <w:shd w:val="clear" w:color="auto" w:fill="FFFFFF"/>
        <w:jc w:val="center"/>
        <w:rPr>
          <w:rFonts w:ascii="Times New Roman" w:hAnsi="Times New Roman"/>
          <w:color w:val="000000"/>
          <w:lang w:val="ru-RU" w:eastAsia="ru-RU" w:bidi="ar-SA"/>
        </w:rPr>
      </w:pPr>
      <w:r w:rsidRPr="0062218E">
        <w:rPr>
          <w:rFonts w:ascii="Times New Roman" w:hAnsi="Times New Roman"/>
          <w:b/>
          <w:bCs/>
          <w:color w:val="000000"/>
          <w:sz w:val="28"/>
          <w:szCs w:val="28"/>
          <w:lang w:val="ru-RU" w:eastAsia="ru-RU" w:bidi="ar-SA"/>
        </w:rPr>
        <w:t>Задачи работы с педагогами</w:t>
      </w:r>
    </w:p>
    <w:p w14:paraId="429925FE" w14:textId="77777777" w:rsidR="0062218E" w:rsidRPr="0062218E" w:rsidRDefault="0062218E">
      <w:pPr>
        <w:numPr>
          <w:ilvl w:val="0"/>
          <w:numId w:val="20"/>
        </w:numPr>
        <w:shd w:val="clear" w:color="auto" w:fill="FFFFFF"/>
        <w:spacing w:before="30" w:after="30"/>
        <w:ind w:left="1068"/>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Повышение компетентности педагогов в вопросах организации летней оздоровительной работы.</w:t>
      </w:r>
    </w:p>
    <w:p w14:paraId="08535054" w14:textId="77777777" w:rsidR="0062218E" w:rsidRPr="0062218E" w:rsidRDefault="0062218E">
      <w:pPr>
        <w:numPr>
          <w:ilvl w:val="0"/>
          <w:numId w:val="20"/>
        </w:numPr>
        <w:shd w:val="clear" w:color="auto" w:fill="FFFFFF"/>
        <w:spacing w:before="30" w:after="30"/>
        <w:ind w:firstLine="900"/>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Обеспечение методического сопровождения для планирования и организации летнего отдыха.</w:t>
      </w:r>
    </w:p>
    <w:p w14:paraId="7F3D4BD4" w14:textId="77777777" w:rsidR="0062218E" w:rsidRPr="0062218E" w:rsidRDefault="0062218E" w:rsidP="0062218E">
      <w:pPr>
        <w:shd w:val="clear" w:color="auto" w:fill="FFFFFF"/>
        <w:ind w:left="720"/>
        <w:jc w:val="center"/>
        <w:rPr>
          <w:rFonts w:ascii="Times New Roman" w:hAnsi="Times New Roman"/>
          <w:color w:val="000000"/>
          <w:lang w:val="ru-RU" w:eastAsia="ru-RU" w:bidi="ar-SA"/>
        </w:rPr>
      </w:pPr>
      <w:r w:rsidRPr="0062218E">
        <w:rPr>
          <w:rFonts w:ascii="Times New Roman" w:hAnsi="Times New Roman"/>
          <w:b/>
          <w:bCs/>
          <w:color w:val="000000"/>
          <w:sz w:val="28"/>
          <w:szCs w:val="28"/>
          <w:lang w:val="ru-RU" w:eastAsia="ru-RU" w:bidi="ar-SA"/>
        </w:rPr>
        <w:t>Задачи работы с родителями</w:t>
      </w:r>
    </w:p>
    <w:p w14:paraId="6D92EF63" w14:textId="77777777" w:rsidR="0062218E" w:rsidRPr="0062218E" w:rsidRDefault="0062218E">
      <w:pPr>
        <w:numPr>
          <w:ilvl w:val="0"/>
          <w:numId w:val="21"/>
        </w:numPr>
        <w:shd w:val="clear" w:color="auto" w:fill="FFFFFF"/>
        <w:spacing w:before="30" w:after="30"/>
        <w:ind w:firstLine="900"/>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Повышение компетентности родителей в вопросах организации летнего отдыха детей.</w:t>
      </w:r>
    </w:p>
    <w:p w14:paraId="38F68E0B" w14:textId="77777777" w:rsidR="0062218E" w:rsidRPr="0062218E" w:rsidRDefault="0062218E">
      <w:pPr>
        <w:numPr>
          <w:ilvl w:val="0"/>
          <w:numId w:val="21"/>
        </w:numPr>
        <w:shd w:val="clear" w:color="auto" w:fill="FFFFFF"/>
        <w:spacing w:before="30" w:after="30"/>
        <w:ind w:firstLine="900"/>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Привлечение семей к участию в воспитательном процессе на основе педагогики сотрудничества.</w:t>
      </w:r>
    </w:p>
    <w:p w14:paraId="65B4172F" w14:textId="77777777" w:rsidR="0062218E" w:rsidRPr="0062218E" w:rsidRDefault="0062218E">
      <w:pPr>
        <w:numPr>
          <w:ilvl w:val="0"/>
          <w:numId w:val="21"/>
        </w:numPr>
        <w:shd w:val="clear" w:color="auto" w:fill="FFFFFF"/>
        <w:spacing w:before="30" w:after="30"/>
        <w:ind w:firstLine="900"/>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lastRenderedPageBreak/>
        <w:t>Осуществление педагогического и санитарного просвещения родителей по вопросам воспитания и оздоровления детей в летний период.</w:t>
      </w:r>
    </w:p>
    <w:p w14:paraId="48EA4216" w14:textId="77777777" w:rsidR="0062218E" w:rsidRPr="0062218E" w:rsidRDefault="0062218E" w:rsidP="0062218E">
      <w:pPr>
        <w:shd w:val="clear" w:color="auto" w:fill="FFFFFF"/>
        <w:ind w:left="66"/>
        <w:jc w:val="center"/>
        <w:rPr>
          <w:rFonts w:ascii="Times New Roman" w:hAnsi="Times New Roman"/>
          <w:color w:val="000000"/>
          <w:lang w:val="ru-RU" w:eastAsia="ru-RU" w:bidi="ar-SA"/>
        </w:rPr>
      </w:pPr>
      <w:r w:rsidRPr="0062218E">
        <w:rPr>
          <w:rFonts w:ascii="Times New Roman" w:hAnsi="Times New Roman"/>
          <w:b/>
          <w:bCs/>
          <w:color w:val="000000"/>
          <w:sz w:val="28"/>
          <w:szCs w:val="28"/>
          <w:lang w:val="ru-RU" w:eastAsia="ru-RU" w:bidi="ar-SA"/>
        </w:rPr>
        <w:t>Ожидаемые результаты</w:t>
      </w:r>
    </w:p>
    <w:p w14:paraId="5DF621ED" w14:textId="77777777" w:rsidR="0062218E" w:rsidRPr="0062218E" w:rsidRDefault="0062218E">
      <w:pPr>
        <w:numPr>
          <w:ilvl w:val="0"/>
          <w:numId w:val="22"/>
        </w:numPr>
        <w:shd w:val="clear" w:color="auto" w:fill="FFFFFF"/>
        <w:spacing w:before="30" w:after="30"/>
        <w:ind w:left="1570"/>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приобщение детей к ценностям здорового образа жизни;</w:t>
      </w:r>
    </w:p>
    <w:p w14:paraId="46807C6E" w14:textId="77777777" w:rsidR="0062218E" w:rsidRPr="0062218E" w:rsidRDefault="0062218E">
      <w:pPr>
        <w:numPr>
          <w:ilvl w:val="0"/>
          <w:numId w:val="22"/>
        </w:numPr>
        <w:shd w:val="clear" w:color="auto" w:fill="FFFFFF"/>
        <w:spacing w:before="30" w:after="30"/>
        <w:ind w:left="1570"/>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развитие эмоционально-волевой сферы воспитанников;</w:t>
      </w:r>
    </w:p>
    <w:p w14:paraId="4A32610D" w14:textId="77777777" w:rsidR="0062218E" w:rsidRPr="0062218E" w:rsidRDefault="0062218E">
      <w:pPr>
        <w:numPr>
          <w:ilvl w:val="0"/>
          <w:numId w:val="22"/>
        </w:numPr>
        <w:shd w:val="clear" w:color="auto" w:fill="FFFFFF"/>
        <w:spacing w:before="30" w:after="30"/>
        <w:ind w:left="1570"/>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 повышение уровня экологической культуры воспитанников (развитие экологического - гуманного, природоохранного, осознанно-бережного отношения к природе);</w:t>
      </w:r>
    </w:p>
    <w:p w14:paraId="09C20871" w14:textId="77777777" w:rsidR="0062218E" w:rsidRPr="0062218E" w:rsidRDefault="0062218E">
      <w:pPr>
        <w:numPr>
          <w:ilvl w:val="0"/>
          <w:numId w:val="22"/>
        </w:numPr>
        <w:shd w:val="clear" w:color="auto" w:fill="FFFFFF"/>
        <w:spacing w:before="30" w:after="30"/>
        <w:ind w:left="1570"/>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повышение уровня коммуникативных способностей детей;</w:t>
      </w:r>
    </w:p>
    <w:p w14:paraId="73CA8CEC" w14:textId="77777777" w:rsidR="0062218E" w:rsidRPr="0062218E" w:rsidRDefault="0062218E">
      <w:pPr>
        <w:numPr>
          <w:ilvl w:val="0"/>
          <w:numId w:val="22"/>
        </w:numPr>
        <w:shd w:val="clear" w:color="auto" w:fill="FFFFFF"/>
        <w:spacing w:before="30" w:after="30"/>
        <w:ind w:left="1570"/>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повышение эффективности в работе с родителями по вопросам ЗОЖ;</w:t>
      </w:r>
    </w:p>
    <w:p w14:paraId="3C8D2A94" w14:textId="77777777" w:rsidR="0062218E" w:rsidRPr="0062218E" w:rsidRDefault="0062218E">
      <w:pPr>
        <w:numPr>
          <w:ilvl w:val="0"/>
          <w:numId w:val="22"/>
        </w:numPr>
        <w:shd w:val="clear" w:color="auto" w:fill="FFFFFF"/>
        <w:spacing w:before="30" w:after="30"/>
        <w:ind w:left="1570"/>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активизация познавательных интересов детей к трудовой деятельности в природе.</w:t>
      </w:r>
    </w:p>
    <w:p w14:paraId="0EA73886" w14:textId="77777777" w:rsidR="0062218E" w:rsidRPr="0062218E" w:rsidRDefault="0062218E" w:rsidP="0062218E">
      <w:pPr>
        <w:shd w:val="clear" w:color="auto" w:fill="FFFFFF"/>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        Функционирование здоровьесберегающей, целенаправленной, систематически спланированной работы всего коллектива нашего образовательного учреждения приводит к следующим положительным результатам:</w:t>
      </w:r>
    </w:p>
    <w:p w14:paraId="40302E78" w14:textId="77777777" w:rsidR="0062218E" w:rsidRPr="0062218E" w:rsidRDefault="0062218E" w:rsidP="0062218E">
      <w:pPr>
        <w:shd w:val="clear" w:color="auto" w:fill="FFFFFF"/>
        <w:ind w:left="850"/>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 1) Снижение детской заболеваемости в летний оздоровительный период;</w:t>
      </w:r>
    </w:p>
    <w:p w14:paraId="13737781" w14:textId="77777777" w:rsidR="0062218E" w:rsidRPr="0062218E" w:rsidRDefault="0062218E" w:rsidP="0062218E">
      <w:pPr>
        <w:shd w:val="clear" w:color="auto" w:fill="FFFFFF"/>
        <w:ind w:left="850"/>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2)  отсутствие случаев травматизма и отравления детей;</w:t>
      </w:r>
    </w:p>
    <w:p w14:paraId="4FBC5565" w14:textId="77777777" w:rsidR="0062218E" w:rsidRPr="0062218E" w:rsidRDefault="0062218E" w:rsidP="0062218E">
      <w:pPr>
        <w:shd w:val="clear" w:color="auto" w:fill="FFFFFF"/>
        <w:ind w:left="850"/>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3) повышение уровня физического, психического здоровья детей;</w:t>
      </w:r>
    </w:p>
    <w:p w14:paraId="0724F31D" w14:textId="77777777" w:rsidR="0062218E" w:rsidRPr="0062218E" w:rsidRDefault="0062218E" w:rsidP="0062218E">
      <w:pPr>
        <w:shd w:val="clear" w:color="auto" w:fill="FFFFFF"/>
        <w:ind w:left="850"/>
        <w:jc w:val="both"/>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t>4)  повышение эффективности физкультурно-оздоровительной работы.</w:t>
      </w:r>
    </w:p>
    <w:p w14:paraId="0129AEBD" w14:textId="77777777" w:rsidR="007366AA" w:rsidRDefault="007366AA" w:rsidP="0062218E">
      <w:pPr>
        <w:shd w:val="clear" w:color="auto" w:fill="FFFFFF"/>
        <w:ind w:left="850"/>
        <w:jc w:val="center"/>
        <w:rPr>
          <w:rFonts w:ascii="Times New Roman" w:hAnsi="Times New Roman"/>
          <w:b/>
          <w:bCs/>
          <w:color w:val="000000"/>
          <w:sz w:val="28"/>
          <w:szCs w:val="28"/>
          <w:lang w:val="ru-RU" w:eastAsia="ru-RU" w:bidi="ar-SA"/>
        </w:rPr>
      </w:pPr>
    </w:p>
    <w:p w14:paraId="2F8F56D5" w14:textId="37212F2D" w:rsidR="0062218E" w:rsidRPr="0062218E" w:rsidRDefault="0062218E" w:rsidP="0062218E">
      <w:pPr>
        <w:shd w:val="clear" w:color="auto" w:fill="FFFFFF"/>
        <w:ind w:left="850"/>
        <w:jc w:val="center"/>
        <w:rPr>
          <w:rFonts w:ascii="Times New Roman" w:hAnsi="Times New Roman"/>
          <w:color w:val="000000"/>
          <w:lang w:val="ru-RU" w:eastAsia="ru-RU" w:bidi="ar-SA"/>
        </w:rPr>
      </w:pPr>
      <w:r w:rsidRPr="0062218E">
        <w:rPr>
          <w:rFonts w:ascii="Times New Roman" w:hAnsi="Times New Roman"/>
          <w:b/>
          <w:bCs/>
          <w:color w:val="000000"/>
          <w:sz w:val="28"/>
          <w:szCs w:val="28"/>
          <w:lang w:val="ru-RU" w:eastAsia="ru-RU" w:bidi="ar-SA"/>
        </w:rPr>
        <w:t xml:space="preserve">План работы </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579"/>
        <w:gridCol w:w="3947"/>
        <w:gridCol w:w="1560"/>
        <w:gridCol w:w="3260"/>
        <w:gridCol w:w="2879"/>
      </w:tblGrid>
      <w:tr w:rsidR="0062218E" w:rsidRPr="0062218E" w14:paraId="3C3F252E"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03052B" w14:textId="77777777" w:rsidR="0062218E" w:rsidRPr="0062218E" w:rsidRDefault="0062218E" w:rsidP="0062218E">
            <w:pPr>
              <w:jc w:val="center"/>
              <w:rPr>
                <w:rFonts w:ascii="Times New Roman" w:hAnsi="Times New Roman"/>
                <w:color w:val="000000"/>
                <w:lang w:val="ru-RU" w:eastAsia="ru-RU" w:bidi="ar-SA"/>
              </w:rPr>
            </w:pPr>
            <w:r w:rsidRPr="0062218E">
              <w:rPr>
                <w:rFonts w:ascii="Times New Roman" w:hAnsi="Times New Roman"/>
                <w:b/>
                <w:bCs/>
                <w:color w:val="000000"/>
                <w:lang w:val="ru-RU" w:eastAsia="ru-RU" w:bidi="ar-SA"/>
              </w:rPr>
              <w:t>№</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EA09A6" w14:textId="77777777" w:rsidR="0062218E" w:rsidRPr="0062218E" w:rsidRDefault="0062218E" w:rsidP="0062218E">
            <w:pPr>
              <w:jc w:val="center"/>
              <w:rPr>
                <w:rFonts w:ascii="Times New Roman" w:hAnsi="Times New Roman"/>
                <w:color w:val="000000"/>
                <w:lang w:val="ru-RU" w:eastAsia="ru-RU" w:bidi="ar-SA"/>
              </w:rPr>
            </w:pPr>
            <w:r w:rsidRPr="0062218E">
              <w:rPr>
                <w:rFonts w:ascii="Times New Roman" w:hAnsi="Times New Roman"/>
                <w:b/>
                <w:bCs/>
                <w:color w:val="000000"/>
                <w:lang w:val="ru-RU" w:eastAsia="ru-RU" w:bidi="ar-SA"/>
              </w:rPr>
              <w:t>Мероприятия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812CFF" w14:textId="77777777" w:rsidR="0062218E" w:rsidRPr="0062218E" w:rsidRDefault="0062218E" w:rsidP="0062218E">
            <w:pPr>
              <w:jc w:val="center"/>
              <w:rPr>
                <w:rFonts w:ascii="Times New Roman" w:hAnsi="Times New Roman"/>
                <w:color w:val="000000"/>
                <w:lang w:val="ru-RU" w:eastAsia="ru-RU" w:bidi="ar-SA"/>
              </w:rPr>
            </w:pPr>
            <w:r w:rsidRPr="0062218E">
              <w:rPr>
                <w:rFonts w:ascii="Times New Roman" w:hAnsi="Times New Roman"/>
                <w:b/>
                <w:bCs/>
                <w:color w:val="000000"/>
                <w:lang w:val="ru-RU" w:eastAsia="ru-RU" w:bidi="ar-SA"/>
              </w:rPr>
              <w:t>Сроки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A8310B" w14:textId="77777777" w:rsidR="0062218E" w:rsidRPr="0062218E" w:rsidRDefault="0062218E" w:rsidP="0062218E">
            <w:pPr>
              <w:jc w:val="center"/>
              <w:rPr>
                <w:rFonts w:ascii="Times New Roman" w:hAnsi="Times New Roman"/>
                <w:color w:val="000000"/>
                <w:lang w:val="ru-RU" w:eastAsia="ru-RU" w:bidi="ar-SA"/>
              </w:rPr>
            </w:pPr>
            <w:r w:rsidRPr="0062218E">
              <w:rPr>
                <w:rFonts w:ascii="Times New Roman" w:hAnsi="Times New Roman"/>
                <w:b/>
                <w:bCs/>
                <w:color w:val="000000"/>
                <w:lang w:val="ru-RU" w:eastAsia="ru-RU" w:bidi="ar-SA"/>
              </w:rPr>
              <w:t>Ответственные</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6E36F5" w14:textId="33CBDEAC" w:rsidR="0062218E" w:rsidRPr="0062218E" w:rsidRDefault="0062218E" w:rsidP="0062218E">
            <w:pPr>
              <w:jc w:val="center"/>
              <w:rPr>
                <w:rFonts w:ascii="Times New Roman" w:hAnsi="Times New Roman"/>
                <w:color w:val="000000"/>
                <w:lang w:val="ru-RU" w:eastAsia="ru-RU" w:bidi="ar-SA"/>
              </w:rPr>
            </w:pPr>
          </w:p>
        </w:tc>
      </w:tr>
      <w:tr w:rsidR="0062218E" w:rsidRPr="0062218E" w14:paraId="62B27092" w14:textId="77777777" w:rsidTr="00510A3C">
        <w:tc>
          <w:tcPr>
            <w:tcW w:w="1222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8216D2" w14:textId="77777777" w:rsidR="0062218E" w:rsidRPr="0062218E" w:rsidRDefault="0062218E" w:rsidP="0062218E">
            <w:pPr>
              <w:jc w:val="center"/>
              <w:rPr>
                <w:rFonts w:ascii="Times New Roman" w:hAnsi="Times New Roman"/>
                <w:color w:val="000000"/>
                <w:lang w:val="ru-RU" w:eastAsia="ru-RU" w:bidi="ar-SA"/>
              </w:rPr>
            </w:pPr>
            <w:r w:rsidRPr="0062218E">
              <w:rPr>
                <w:rFonts w:ascii="Times New Roman" w:hAnsi="Times New Roman"/>
                <w:b/>
                <w:bCs/>
                <w:color w:val="000000"/>
                <w:lang w:val="ru-RU" w:eastAsia="ru-RU" w:bidi="ar-SA"/>
              </w:rPr>
              <w:t>Организационная работа</w:t>
            </w:r>
          </w:p>
        </w:tc>
      </w:tr>
      <w:tr w:rsidR="0062218E" w:rsidRPr="00D90079" w14:paraId="58DC69C2"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957BA9"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1</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B5EE70"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Подготовка материально-технической базы деятельности ДОУ к летнему оздоровительному периоду.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893C31"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май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D7073B"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заведующий,</w:t>
            </w:r>
          </w:p>
          <w:p w14:paraId="583D3DB2"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старший воспитатель, воспитатели, специалисты, зам. зав. по АХЧ, медсестра</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74B8A5" w14:textId="77777777" w:rsidR="0062218E" w:rsidRPr="0062218E" w:rsidRDefault="0062218E" w:rsidP="0062218E">
            <w:pPr>
              <w:rPr>
                <w:rFonts w:ascii="Times New Roman" w:hAnsi="Times New Roman"/>
                <w:color w:val="000000"/>
                <w:lang w:val="ru-RU" w:eastAsia="ru-RU" w:bidi="ar-SA"/>
              </w:rPr>
            </w:pPr>
          </w:p>
        </w:tc>
      </w:tr>
      <w:tr w:rsidR="0062218E" w:rsidRPr="0062218E" w14:paraId="24856887"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D20CD3"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2</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42A9DC"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Перевод ДОУ на летний режим работы:</w:t>
            </w:r>
          </w:p>
          <w:p w14:paraId="237B2109"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 утренний приём детей согласно рекомендациям Роспотребнадзора и проведение утренней гимнастики на свежем воздухе;</w:t>
            </w:r>
          </w:p>
          <w:p w14:paraId="45AF0E04"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 увеличение длительности пребывания</w:t>
            </w:r>
          </w:p>
          <w:p w14:paraId="67B98EAF"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детей на свежем воздухе в течение дня;</w:t>
            </w:r>
          </w:p>
          <w:p w14:paraId="54A3CA9B"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 удлинение дневного сна;</w:t>
            </w:r>
          </w:p>
          <w:p w14:paraId="2AA07FE4"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 соблюдение питьевого режима;</w:t>
            </w:r>
          </w:p>
          <w:p w14:paraId="6A5710A9"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 максимальное введение в рацион питания свежих фруктов, соков, овощей, зелени, витаминизация.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27247F"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май</w:t>
            </w:r>
          </w:p>
          <w:p w14:paraId="5DAFF4B3"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ЛОП</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4B6BB1"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заведующий, воспитатели,</w:t>
            </w:r>
          </w:p>
          <w:p w14:paraId="626F3805"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медсестра ДОУ</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C50609" w14:textId="77777777" w:rsidR="0062218E" w:rsidRPr="0062218E" w:rsidRDefault="0062218E" w:rsidP="0062218E">
            <w:pPr>
              <w:rPr>
                <w:rFonts w:ascii="Times New Roman" w:hAnsi="Times New Roman"/>
                <w:color w:val="000000"/>
                <w:lang w:val="ru-RU" w:eastAsia="ru-RU" w:bidi="ar-SA"/>
              </w:rPr>
            </w:pPr>
          </w:p>
        </w:tc>
      </w:tr>
      <w:tr w:rsidR="0062218E" w:rsidRPr="0062218E" w14:paraId="78529358"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07D40B"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sz w:val="28"/>
                <w:szCs w:val="28"/>
                <w:lang w:val="ru-RU" w:eastAsia="ru-RU" w:bidi="ar-SA"/>
              </w:rPr>
              <w:lastRenderedPageBreak/>
              <w:t>3</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5E6B09"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Оформление наглядной информации об организации педагогического процесса в ЛОП</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3D0538"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до 1 июня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FE2416"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воспитатели</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BB4BAA" w14:textId="77777777" w:rsidR="0062218E" w:rsidRPr="0062218E" w:rsidRDefault="0062218E" w:rsidP="0062218E">
            <w:pPr>
              <w:rPr>
                <w:rFonts w:ascii="Times New Roman" w:hAnsi="Times New Roman"/>
                <w:color w:val="000000"/>
                <w:lang w:val="ru-RU" w:eastAsia="ru-RU" w:bidi="ar-SA"/>
              </w:rPr>
            </w:pPr>
          </w:p>
        </w:tc>
      </w:tr>
      <w:tr w:rsidR="0062218E" w:rsidRPr="0062218E" w14:paraId="43D8FE83"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EB87F7"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4</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CBBEE8"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Пополнять информационные уголки для родителей материалами по вопросам оздоровления, закаливания, питания детей и профилактики заболеваний в летний период.</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67C29E"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ЛОП</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A1F672"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воспитатели, медсестра ДОУ</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786575" w14:textId="77777777" w:rsidR="0062218E" w:rsidRPr="0062218E" w:rsidRDefault="0062218E" w:rsidP="0062218E">
            <w:pPr>
              <w:rPr>
                <w:rFonts w:ascii="Times New Roman" w:hAnsi="Times New Roman"/>
                <w:color w:val="000000"/>
                <w:lang w:val="ru-RU" w:eastAsia="ru-RU" w:bidi="ar-SA"/>
              </w:rPr>
            </w:pPr>
          </w:p>
        </w:tc>
      </w:tr>
      <w:tr w:rsidR="0062218E" w:rsidRPr="00D90079" w14:paraId="1B4F29C0"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F2F9BD"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2</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6384E0"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Организация и проведение</w:t>
            </w:r>
          </w:p>
          <w:p w14:paraId="08ED6E94"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развлечений, бесед, спортивных и</w:t>
            </w:r>
          </w:p>
          <w:p w14:paraId="17B7D825"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музыкальных досугов (согласно плану мероприятий на ЛОП).</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EBB5A6"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июнь, июль, август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085FB1" w14:textId="77777777" w:rsidR="00843D5C" w:rsidRDefault="0062218E" w:rsidP="0062218E">
            <w:pPr>
              <w:rPr>
                <w:rFonts w:ascii="Times New Roman" w:hAnsi="Times New Roman"/>
                <w:color w:val="000000"/>
                <w:lang w:val="ru-RU" w:eastAsia="ru-RU" w:bidi="ar-SA"/>
              </w:rPr>
            </w:pPr>
            <w:proofErr w:type="gramStart"/>
            <w:r w:rsidRPr="0062218E">
              <w:rPr>
                <w:rFonts w:ascii="Times New Roman" w:hAnsi="Times New Roman"/>
                <w:color w:val="000000"/>
                <w:lang w:val="ru-RU" w:eastAsia="ru-RU" w:bidi="ar-SA"/>
              </w:rPr>
              <w:t xml:space="preserve">воспитатели </w:t>
            </w:r>
            <w:r>
              <w:rPr>
                <w:rFonts w:ascii="Times New Roman" w:hAnsi="Times New Roman"/>
                <w:color w:val="000000"/>
                <w:lang w:val="ru-RU" w:eastAsia="ru-RU" w:bidi="ar-SA"/>
              </w:rPr>
              <w:t>,</w:t>
            </w:r>
            <w:proofErr w:type="gramEnd"/>
          </w:p>
          <w:p w14:paraId="03F836D1" w14:textId="302B7A87" w:rsid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муз. Руководитель</w:t>
            </w:r>
          </w:p>
          <w:p w14:paraId="3AD8F493" w14:textId="77777777" w:rsidR="00843D5C" w:rsidRDefault="00843D5C" w:rsidP="0062218E">
            <w:pPr>
              <w:rPr>
                <w:rFonts w:ascii="Times New Roman" w:hAnsi="Times New Roman"/>
                <w:color w:val="000000"/>
                <w:lang w:val="ru-RU" w:eastAsia="ru-RU" w:bidi="ar-SA"/>
              </w:rPr>
            </w:pPr>
          </w:p>
          <w:p w14:paraId="27A4493E" w14:textId="62F24970"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 xml:space="preserve"> Инструктор по физической культуре</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9AA23F" w14:textId="77777777" w:rsidR="0062218E" w:rsidRPr="0062218E" w:rsidRDefault="0062218E" w:rsidP="0062218E">
            <w:pPr>
              <w:rPr>
                <w:rFonts w:ascii="Times New Roman" w:hAnsi="Times New Roman"/>
                <w:color w:val="000000"/>
                <w:lang w:val="ru-RU" w:eastAsia="ru-RU" w:bidi="ar-SA"/>
              </w:rPr>
            </w:pPr>
          </w:p>
        </w:tc>
      </w:tr>
      <w:tr w:rsidR="0062218E" w:rsidRPr="0062218E" w14:paraId="0CC7F1DC"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015C94"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3</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496B97"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Игровая деятельность (ежедневно). Согласно требованиям основной</w:t>
            </w:r>
          </w:p>
          <w:p w14:paraId="0DB140D2"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общеобразовательной программы</w:t>
            </w:r>
          </w:p>
          <w:p w14:paraId="64107E45" w14:textId="678CA74E"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 xml:space="preserve">дошкольного образования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C90FEE"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июнь, июль, август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7508C3"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воспитатели групп</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DDD883" w14:textId="77777777" w:rsidR="0062218E" w:rsidRPr="0062218E" w:rsidRDefault="0062218E" w:rsidP="0062218E">
            <w:pPr>
              <w:rPr>
                <w:rFonts w:ascii="Times New Roman" w:hAnsi="Times New Roman"/>
                <w:color w:val="000000"/>
                <w:lang w:val="ru-RU" w:eastAsia="ru-RU" w:bidi="ar-SA"/>
              </w:rPr>
            </w:pPr>
          </w:p>
        </w:tc>
      </w:tr>
      <w:tr w:rsidR="0062218E" w:rsidRPr="0062218E" w14:paraId="68956AD1"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963759"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4</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D6348A"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Работа с детьми по предупреждению бытового и дорожного травматизма (беседы, развлечения, игры по ознакомлению с ПДД)</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AA587D"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июнь, июль, август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11A2C0"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воспитатели групп</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9D9CCD" w14:textId="77777777" w:rsidR="0062218E" w:rsidRPr="0062218E" w:rsidRDefault="0062218E" w:rsidP="0062218E">
            <w:pPr>
              <w:rPr>
                <w:rFonts w:ascii="Times New Roman" w:hAnsi="Times New Roman"/>
                <w:color w:val="000000"/>
                <w:lang w:val="ru-RU" w:eastAsia="ru-RU" w:bidi="ar-SA"/>
              </w:rPr>
            </w:pPr>
          </w:p>
        </w:tc>
      </w:tr>
      <w:tr w:rsidR="0062218E" w:rsidRPr="0062218E" w14:paraId="61CA99EE"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2FC7FD"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5</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181C9D"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Экологическое воспитание детей</w:t>
            </w:r>
          </w:p>
          <w:p w14:paraId="2B0E7580"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(беседы, прогулки, наблюдения,</w:t>
            </w:r>
          </w:p>
          <w:p w14:paraId="64BE6765"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эксперименты с живой и неживой</w:t>
            </w:r>
          </w:p>
          <w:p w14:paraId="77917ADC"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природой)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233CB7"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июнь, июль, август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DCF673"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воспитатели групп</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E75592" w14:textId="77777777" w:rsidR="0062218E" w:rsidRPr="0062218E" w:rsidRDefault="0062218E" w:rsidP="0062218E">
            <w:pPr>
              <w:rPr>
                <w:rFonts w:ascii="Times New Roman" w:hAnsi="Times New Roman"/>
                <w:color w:val="000000"/>
                <w:lang w:val="ru-RU" w:eastAsia="ru-RU" w:bidi="ar-SA"/>
              </w:rPr>
            </w:pPr>
          </w:p>
        </w:tc>
      </w:tr>
      <w:tr w:rsidR="0062218E" w:rsidRPr="0062218E" w14:paraId="1F0C8D34"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801BC6"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6</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B64C61"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Трудовое воспитание детей (дежурство по столовой, труд на участке, в цветнике, сбор природного материала)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9CE9B9"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июнь, июль, август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BF38CB"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воспитатели групп</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F2B4BC" w14:textId="77777777" w:rsidR="0062218E" w:rsidRPr="0062218E" w:rsidRDefault="0062218E" w:rsidP="0062218E">
            <w:pPr>
              <w:rPr>
                <w:rFonts w:ascii="Times New Roman" w:hAnsi="Times New Roman"/>
                <w:color w:val="000000"/>
                <w:lang w:val="ru-RU" w:eastAsia="ru-RU" w:bidi="ar-SA"/>
              </w:rPr>
            </w:pPr>
          </w:p>
        </w:tc>
      </w:tr>
      <w:tr w:rsidR="0062218E" w:rsidRPr="0062218E" w14:paraId="54641DF3"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91D5DD"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7</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C64E2F"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Неделя презентаций «Вот как мы лето провели»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B2452E"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июнь, июль, август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14C2F7"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воспитатели групп</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883BA0" w14:textId="77777777" w:rsidR="0062218E" w:rsidRPr="0062218E" w:rsidRDefault="0062218E" w:rsidP="0062218E">
            <w:pPr>
              <w:rPr>
                <w:rFonts w:ascii="Times New Roman" w:hAnsi="Times New Roman"/>
                <w:color w:val="000000"/>
                <w:lang w:val="ru-RU" w:eastAsia="ru-RU" w:bidi="ar-SA"/>
              </w:rPr>
            </w:pPr>
          </w:p>
        </w:tc>
      </w:tr>
      <w:tr w:rsidR="0062218E" w:rsidRPr="0062218E" w14:paraId="1B6625D3" w14:textId="77777777" w:rsidTr="00510A3C">
        <w:tc>
          <w:tcPr>
            <w:tcW w:w="1222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DDCF4B" w14:textId="77777777" w:rsidR="0062218E" w:rsidRPr="0062218E" w:rsidRDefault="0062218E" w:rsidP="0062218E">
            <w:pPr>
              <w:jc w:val="center"/>
              <w:rPr>
                <w:rFonts w:ascii="Times New Roman" w:hAnsi="Times New Roman"/>
                <w:color w:val="000000"/>
                <w:lang w:val="ru-RU" w:eastAsia="ru-RU" w:bidi="ar-SA"/>
              </w:rPr>
            </w:pPr>
            <w:r w:rsidRPr="0062218E">
              <w:rPr>
                <w:rFonts w:ascii="Times New Roman" w:hAnsi="Times New Roman"/>
                <w:b/>
                <w:bCs/>
                <w:color w:val="000000"/>
                <w:lang w:val="ru-RU" w:eastAsia="ru-RU" w:bidi="ar-SA"/>
              </w:rPr>
              <w:t>Оздоровительная работа с детьми</w:t>
            </w:r>
          </w:p>
        </w:tc>
      </w:tr>
      <w:tr w:rsidR="0062218E" w:rsidRPr="00D90079" w14:paraId="4734D9C9"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C5BE42"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1</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20C312"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Максимальное пребывание детей на свежем воздухе (утренний прием, гимнастика, прогулки, развлечения, физкультура на свежем воздухе).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E83BE5"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июнь, июль, август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4E7610"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воспитатели групп, инструктор по физической культуре</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1434A7" w14:textId="77777777" w:rsidR="0062218E" w:rsidRPr="0062218E" w:rsidRDefault="0062218E" w:rsidP="0062218E">
            <w:pPr>
              <w:rPr>
                <w:rFonts w:ascii="Times New Roman" w:hAnsi="Times New Roman"/>
                <w:color w:val="000000"/>
                <w:lang w:val="ru-RU" w:eastAsia="ru-RU" w:bidi="ar-SA"/>
              </w:rPr>
            </w:pPr>
          </w:p>
        </w:tc>
      </w:tr>
      <w:tr w:rsidR="0062218E" w:rsidRPr="0062218E" w14:paraId="4342581B"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93DC2B"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2</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7249E5"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Осуществление различных</w:t>
            </w:r>
          </w:p>
          <w:p w14:paraId="2B899BBA"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закаливающих мероприятий в течение дня (воздушные, солнечные ванны, умывание холодной водой, обтирание,</w:t>
            </w:r>
          </w:p>
          <w:p w14:paraId="5927F7A0"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корригирующие упражнения для</w:t>
            </w:r>
          </w:p>
          <w:p w14:paraId="6D5392C8"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профилактики плоскостопия, сколиоза, развитие координации движений).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3304CF"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июнь, июль, август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4C404E"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медсестра,</w:t>
            </w:r>
          </w:p>
          <w:p w14:paraId="524BD8A3"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воспитатели групп</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C2B90F" w14:textId="77777777" w:rsidR="0062218E" w:rsidRPr="0062218E" w:rsidRDefault="0062218E" w:rsidP="0062218E">
            <w:pPr>
              <w:rPr>
                <w:rFonts w:ascii="Times New Roman" w:hAnsi="Times New Roman"/>
                <w:color w:val="000000"/>
                <w:lang w:val="ru-RU" w:eastAsia="ru-RU" w:bidi="ar-SA"/>
              </w:rPr>
            </w:pPr>
          </w:p>
        </w:tc>
      </w:tr>
      <w:tr w:rsidR="0062218E" w:rsidRPr="0062218E" w14:paraId="3CF921C8"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3ACD9C"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lastRenderedPageBreak/>
              <w:t>3</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EED6A7"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Включение в меню свежих овощей, фруктов, соков; рыбы, молочных продуктов.</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AD9D9C"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июнь, июль, август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843472"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медсестра, повар, кладовщик</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DD0441" w14:textId="77777777" w:rsidR="0062218E" w:rsidRPr="0062218E" w:rsidRDefault="0062218E" w:rsidP="0062218E">
            <w:pPr>
              <w:rPr>
                <w:rFonts w:ascii="Times New Roman" w:hAnsi="Times New Roman"/>
                <w:color w:val="000000"/>
                <w:lang w:val="ru-RU" w:eastAsia="ru-RU" w:bidi="ar-SA"/>
              </w:rPr>
            </w:pPr>
          </w:p>
        </w:tc>
      </w:tr>
      <w:tr w:rsidR="0062218E" w:rsidRPr="00D90079" w14:paraId="4BCC5821"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91CC46"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4</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56725F"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Создание условий для повышения</w:t>
            </w:r>
          </w:p>
          <w:p w14:paraId="4F6E714A"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двигательной активности детей на</w:t>
            </w:r>
          </w:p>
          <w:p w14:paraId="5AFD085C"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свежем воздухе (спортивные игры и упражнения, соревнования и др.)</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36A184"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июнь, июль, август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DF149B"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воспитатели групп, инструктор по физической культуре</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263501" w14:textId="77777777" w:rsidR="0062218E" w:rsidRPr="0062218E" w:rsidRDefault="0062218E" w:rsidP="0062218E">
            <w:pPr>
              <w:rPr>
                <w:rFonts w:ascii="Times New Roman" w:hAnsi="Times New Roman"/>
                <w:color w:val="000000"/>
                <w:lang w:val="ru-RU" w:eastAsia="ru-RU" w:bidi="ar-SA"/>
              </w:rPr>
            </w:pPr>
          </w:p>
        </w:tc>
      </w:tr>
      <w:tr w:rsidR="0062218E" w:rsidRPr="0062218E" w14:paraId="1F4DB53F" w14:textId="77777777" w:rsidTr="00510A3C">
        <w:tc>
          <w:tcPr>
            <w:tcW w:w="1222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5DD1FC" w14:textId="77777777" w:rsidR="0062218E" w:rsidRPr="0062218E" w:rsidRDefault="0062218E" w:rsidP="0062218E">
            <w:pPr>
              <w:jc w:val="center"/>
              <w:rPr>
                <w:rFonts w:ascii="Times New Roman" w:hAnsi="Times New Roman"/>
                <w:color w:val="000000"/>
                <w:lang w:val="ru-RU" w:eastAsia="ru-RU" w:bidi="ar-SA"/>
              </w:rPr>
            </w:pPr>
            <w:r w:rsidRPr="0062218E">
              <w:rPr>
                <w:rFonts w:ascii="Times New Roman" w:hAnsi="Times New Roman"/>
                <w:b/>
                <w:bCs/>
                <w:color w:val="000000"/>
                <w:lang w:val="ru-RU" w:eastAsia="ru-RU" w:bidi="ar-SA"/>
              </w:rPr>
              <w:t>Профилактическая работа с детьми</w:t>
            </w:r>
          </w:p>
        </w:tc>
      </w:tr>
      <w:tr w:rsidR="0062218E" w:rsidRPr="0062218E" w14:paraId="038D9EF6"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2EFFBE"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1</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15C4EF"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Инструктаж с сотрудниками ДОУ:</w:t>
            </w:r>
          </w:p>
          <w:p w14:paraId="0730E56A"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 по организации охраны жизни и</w:t>
            </w:r>
          </w:p>
          <w:p w14:paraId="79DDBCCA"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здоровья детей;</w:t>
            </w:r>
          </w:p>
          <w:p w14:paraId="4AA094CF"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 пожарной безопасности;</w:t>
            </w:r>
          </w:p>
          <w:p w14:paraId="0D7993C2"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 по профилактике и предупреждению</w:t>
            </w:r>
          </w:p>
          <w:p w14:paraId="0C2622B1"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детского дорожно-транспортного</w:t>
            </w:r>
          </w:p>
          <w:p w14:paraId="2E0D9008"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травматизма;</w:t>
            </w:r>
          </w:p>
          <w:p w14:paraId="595B516E"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-предупреждение отравлений</w:t>
            </w:r>
          </w:p>
          <w:p w14:paraId="1F4FD097"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ядовитыми растениями и грибами.</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01EC59"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июнь</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D4F4B6"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заведующий, медсестра</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BCD6EA" w14:textId="77777777" w:rsidR="0062218E" w:rsidRPr="0062218E" w:rsidRDefault="0062218E" w:rsidP="0062218E">
            <w:pPr>
              <w:rPr>
                <w:rFonts w:ascii="Times New Roman" w:hAnsi="Times New Roman"/>
                <w:color w:val="000000"/>
                <w:lang w:val="ru-RU" w:eastAsia="ru-RU" w:bidi="ar-SA"/>
              </w:rPr>
            </w:pPr>
          </w:p>
        </w:tc>
      </w:tr>
      <w:tr w:rsidR="0062218E" w:rsidRPr="0062218E" w14:paraId="4F2F1153"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17EF93"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2</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4EBAB0"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Инструктаж сотрудников по охране труда и выполнению требований на рабочем месте.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5CB526"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июнь</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9E4A05"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заведующий</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8A8C24" w14:textId="77777777" w:rsidR="0062218E" w:rsidRPr="0062218E" w:rsidRDefault="0062218E" w:rsidP="0062218E">
            <w:pPr>
              <w:rPr>
                <w:rFonts w:ascii="Times New Roman" w:hAnsi="Times New Roman"/>
                <w:color w:val="000000"/>
                <w:lang w:val="ru-RU" w:eastAsia="ru-RU" w:bidi="ar-SA"/>
              </w:rPr>
            </w:pPr>
          </w:p>
        </w:tc>
      </w:tr>
      <w:tr w:rsidR="0062218E" w:rsidRPr="0062218E" w14:paraId="1BA11419"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B88B98"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3</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D03C61"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Инструктаж по оказанию первой</w:t>
            </w:r>
          </w:p>
          <w:p w14:paraId="3CA9403D"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доврачебной помощи при солнечном и тепловом ударе; профилактике пищевых отравлений и кишечных</w:t>
            </w:r>
          </w:p>
          <w:p w14:paraId="44122652"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инфекций.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55008B"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июнь</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02856C"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медсестра</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C57186" w14:textId="77777777" w:rsidR="0062218E" w:rsidRPr="0062218E" w:rsidRDefault="0062218E" w:rsidP="0062218E">
            <w:pPr>
              <w:rPr>
                <w:rFonts w:ascii="Times New Roman" w:hAnsi="Times New Roman"/>
                <w:color w:val="000000"/>
                <w:lang w:val="ru-RU" w:eastAsia="ru-RU" w:bidi="ar-SA"/>
              </w:rPr>
            </w:pPr>
          </w:p>
        </w:tc>
      </w:tr>
      <w:tr w:rsidR="0062218E" w:rsidRPr="0062218E" w14:paraId="431C4A08"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8CC4A6"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4</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60C54E"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Оформление информационных стендов и памяток:</w:t>
            </w:r>
          </w:p>
          <w:p w14:paraId="577E3998"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 «Солнечный удар»;</w:t>
            </w:r>
          </w:p>
          <w:p w14:paraId="20746A97"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«Кишечная инфекция»; «Остерегайтесь - клещи»; «Ядовитые растения»;</w:t>
            </w:r>
          </w:p>
          <w:p w14:paraId="2D29EBB0"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 xml:space="preserve">«Овощи, фрукты – </w:t>
            </w:r>
            <w:proofErr w:type="gramStart"/>
            <w:r w:rsidRPr="0062218E">
              <w:rPr>
                <w:rFonts w:ascii="Times New Roman" w:hAnsi="Times New Roman"/>
                <w:color w:val="000000"/>
                <w:lang w:val="ru-RU" w:eastAsia="ru-RU" w:bidi="ar-SA"/>
              </w:rPr>
              <w:t>наши  витамины</w:t>
            </w:r>
            <w:proofErr w:type="gramEnd"/>
            <w:r w:rsidRPr="0062218E">
              <w:rPr>
                <w:rFonts w:ascii="Times New Roman" w:hAnsi="Times New Roman"/>
                <w:color w:val="000000"/>
                <w:lang w:val="ru-RU" w:eastAsia="ru-RU" w:bidi="ar-SA"/>
              </w:rPr>
              <w:t>».</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4387B2"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июнь, июль, август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B97974"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медсестра,</w:t>
            </w:r>
          </w:p>
          <w:p w14:paraId="37751D0D"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воспитатели групп</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E84142" w14:textId="77777777" w:rsidR="0062218E" w:rsidRPr="0062218E" w:rsidRDefault="0062218E" w:rsidP="0062218E">
            <w:pPr>
              <w:rPr>
                <w:rFonts w:ascii="Times New Roman" w:hAnsi="Times New Roman"/>
                <w:color w:val="000000"/>
                <w:lang w:val="ru-RU" w:eastAsia="ru-RU" w:bidi="ar-SA"/>
              </w:rPr>
            </w:pPr>
          </w:p>
        </w:tc>
      </w:tr>
      <w:tr w:rsidR="0062218E" w:rsidRPr="0062218E" w14:paraId="4BCE940F"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50F291"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5</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768076"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Безопасность детей – забота взрослых</w:t>
            </w:r>
            <w:proofErr w:type="gramStart"/>
            <w:r w:rsidRPr="0062218E">
              <w:rPr>
                <w:rFonts w:ascii="Times New Roman" w:hAnsi="Times New Roman"/>
                <w:color w:val="000000"/>
                <w:lang w:val="ru-RU" w:eastAsia="ru-RU" w:bidi="ar-SA"/>
              </w:rPr>
              <w:t xml:space="preserve">»,   </w:t>
            </w:r>
            <w:proofErr w:type="gramEnd"/>
            <w:r w:rsidRPr="0062218E">
              <w:rPr>
                <w:rFonts w:ascii="Times New Roman" w:hAnsi="Times New Roman"/>
                <w:color w:val="000000"/>
                <w:lang w:val="ru-RU" w:eastAsia="ru-RU" w:bidi="ar-SA"/>
              </w:rPr>
              <w:t>(профилактика детского травматизма на дорогах в летний период)</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2B1C44"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июнь, июль, август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E817AC"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воспитатели групп</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E0F973" w14:textId="77777777" w:rsidR="0062218E" w:rsidRPr="0062218E" w:rsidRDefault="0062218E" w:rsidP="0062218E">
            <w:pPr>
              <w:rPr>
                <w:rFonts w:ascii="Times New Roman" w:hAnsi="Times New Roman"/>
                <w:color w:val="000000"/>
                <w:lang w:val="ru-RU" w:eastAsia="ru-RU" w:bidi="ar-SA"/>
              </w:rPr>
            </w:pPr>
          </w:p>
        </w:tc>
      </w:tr>
      <w:tr w:rsidR="0062218E" w:rsidRPr="0062218E" w14:paraId="1FE02728" w14:textId="77777777" w:rsidTr="00510A3C">
        <w:tc>
          <w:tcPr>
            <w:tcW w:w="1222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12D0C6" w14:textId="77777777" w:rsidR="0062218E" w:rsidRPr="0062218E" w:rsidRDefault="0062218E" w:rsidP="0062218E">
            <w:pPr>
              <w:jc w:val="center"/>
              <w:rPr>
                <w:rFonts w:ascii="Times New Roman" w:hAnsi="Times New Roman"/>
                <w:color w:val="000000"/>
                <w:lang w:val="ru-RU" w:eastAsia="ru-RU" w:bidi="ar-SA"/>
              </w:rPr>
            </w:pPr>
            <w:r w:rsidRPr="0062218E">
              <w:rPr>
                <w:rFonts w:ascii="Times New Roman" w:hAnsi="Times New Roman"/>
                <w:b/>
                <w:bCs/>
                <w:color w:val="000000"/>
                <w:lang w:val="ru-RU" w:eastAsia="ru-RU" w:bidi="ar-SA"/>
              </w:rPr>
              <w:t>Работа с родителями воспитанников</w:t>
            </w:r>
          </w:p>
        </w:tc>
      </w:tr>
      <w:tr w:rsidR="0062218E" w:rsidRPr="0062218E" w14:paraId="33D8AC86"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4ADA3B"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1</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A30C2F"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Оформление стендовой информации для родителей (режим дня, НОД, рекомендации по организации совместной работы семьи и ДОУ в летний период).</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173F91"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июнь</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EE6501"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воспитатели групп</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A5D491" w14:textId="77777777" w:rsidR="0062218E" w:rsidRPr="0062218E" w:rsidRDefault="0062218E" w:rsidP="0062218E">
            <w:pPr>
              <w:rPr>
                <w:rFonts w:ascii="Times New Roman" w:hAnsi="Times New Roman"/>
                <w:color w:val="000000"/>
                <w:lang w:val="ru-RU" w:eastAsia="ru-RU" w:bidi="ar-SA"/>
              </w:rPr>
            </w:pPr>
          </w:p>
        </w:tc>
      </w:tr>
      <w:tr w:rsidR="0062218E" w:rsidRPr="0062218E" w14:paraId="1475531D"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5F4F19"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2</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6A3152"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Оформление папок-передвижек и распространения памяток:</w:t>
            </w:r>
          </w:p>
          <w:p w14:paraId="65F2FC51"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 организация закаливающих процедур.</w:t>
            </w:r>
          </w:p>
          <w:p w14:paraId="35C68DFC"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lastRenderedPageBreak/>
              <w:t>- профилактика кишечных инфекций;</w:t>
            </w:r>
          </w:p>
          <w:p w14:paraId="34B9BB77"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 - осторожно солнечный удар.</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598711"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lastRenderedPageBreak/>
              <w:t>июнь, июль, август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9F71EB"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медсестра,</w:t>
            </w:r>
          </w:p>
          <w:p w14:paraId="44E1F693"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воспитатели групп</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BD33B4" w14:textId="77777777" w:rsidR="0062218E" w:rsidRPr="0062218E" w:rsidRDefault="0062218E" w:rsidP="0062218E">
            <w:pPr>
              <w:rPr>
                <w:rFonts w:ascii="Times New Roman" w:hAnsi="Times New Roman"/>
                <w:color w:val="000000"/>
                <w:lang w:val="ru-RU" w:eastAsia="ru-RU" w:bidi="ar-SA"/>
              </w:rPr>
            </w:pPr>
          </w:p>
        </w:tc>
      </w:tr>
      <w:tr w:rsidR="0062218E" w:rsidRPr="0062218E" w14:paraId="01B7624C"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024763"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3</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79A897"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Консультации для родителей:</w:t>
            </w:r>
          </w:p>
          <w:p w14:paraId="544553A3"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1. «Режим детей в ЛОП»</w:t>
            </w:r>
          </w:p>
          <w:p w14:paraId="02A6898E"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2. Что такое двигательная активность»</w:t>
            </w:r>
          </w:p>
          <w:p w14:paraId="2254C095" w14:textId="19FB3990" w:rsidR="0062218E" w:rsidRPr="0062218E" w:rsidRDefault="0062218E" w:rsidP="0062218E">
            <w:pPr>
              <w:rPr>
                <w:rFonts w:ascii="Times New Roman" w:hAnsi="Times New Roman"/>
                <w:color w:val="000000"/>
                <w:lang w:val="ru-RU" w:eastAsia="ru-RU" w:bidi="ar-SA"/>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6CE26E"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июнь, июль, август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3768AE"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воспитатели групп</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B7C96F" w14:textId="77777777" w:rsidR="0062218E" w:rsidRPr="0062218E" w:rsidRDefault="0062218E" w:rsidP="0062218E">
            <w:pPr>
              <w:rPr>
                <w:rFonts w:ascii="Times New Roman" w:hAnsi="Times New Roman"/>
                <w:color w:val="000000"/>
                <w:lang w:val="ru-RU" w:eastAsia="ru-RU" w:bidi="ar-SA"/>
              </w:rPr>
            </w:pPr>
          </w:p>
        </w:tc>
      </w:tr>
      <w:tr w:rsidR="0062218E" w:rsidRPr="00D90079" w14:paraId="60488DE6" w14:textId="77777777" w:rsidTr="00510A3C">
        <w:tc>
          <w:tcPr>
            <w:tcW w:w="12225"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42AF36" w14:textId="77777777" w:rsidR="0062218E" w:rsidRPr="0062218E" w:rsidRDefault="0062218E" w:rsidP="0062218E">
            <w:pPr>
              <w:jc w:val="center"/>
              <w:rPr>
                <w:rFonts w:ascii="Times New Roman" w:hAnsi="Times New Roman"/>
                <w:color w:val="000000"/>
                <w:lang w:val="ru-RU" w:eastAsia="ru-RU" w:bidi="ar-SA"/>
              </w:rPr>
            </w:pPr>
            <w:r w:rsidRPr="0062218E">
              <w:rPr>
                <w:rFonts w:ascii="Times New Roman" w:hAnsi="Times New Roman"/>
                <w:b/>
                <w:bCs/>
                <w:color w:val="000000"/>
                <w:lang w:val="ru-RU" w:eastAsia="ru-RU" w:bidi="ar-SA"/>
              </w:rPr>
              <w:t>Контроль и руководство оздоровительной работой</w:t>
            </w:r>
          </w:p>
        </w:tc>
      </w:tr>
      <w:tr w:rsidR="0062218E" w:rsidRPr="0062218E" w14:paraId="23DCB1BC"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7894E2"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1</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F48442"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Выполнение инструктажей по охране жизни и здоровья детей, противопожарной безопасности, профилактике дорожно-транспортного травматизма.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82AFDE"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июнь, июль, август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A1B3F5"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заведующий,</w:t>
            </w:r>
          </w:p>
          <w:p w14:paraId="1381B5D1" w14:textId="55DBF96A"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медсестра</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28D768" w14:textId="77777777" w:rsidR="0062218E" w:rsidRPr="0062218E" w:rsidRDefault="0062218E" w:rsidP="0062218E">
            <w:pPr>
              <w:rPr>
                <w:rFonts w:ascii="Times New Roman" w:hAnsi="Times New Roman"/>
                <w:color w:val="000000"/>
                <w:lang w:val="ru-RU" w:eastAsia="ru-RU" w:bidi="ar-SA"/>
              </w:rPr>
            </w:pPr>
          </w:p>
        </w:tc>
      </w:tr>
      <w:tr w:rsidR="0062218E" w:rsidRPr="00D90079" w14:paraId="564ED54E"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9B4400"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2</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8C9183"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Организация питания (витаминизация, контроль калорийности пищи, документация по питанию) и питьевого режима.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B71C71"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июнь, июль, август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CAEA53" w14:textId="2E901936" w:rsidR="0062218E" w:rsidRPr="0062218E" w:rsidRDefault="0062218E" w:rsidP="0062218E">
            <w:pPr>
              <w:rPr>
                <w:rFonts w:ascii="Times New Roman" w:hAnsi="Times New Roman"/>
                <w:color w:val="000000"/>
                <w:lang w:val="ru-RU" w:eastAsia="ru-RU" w:bidi="ar-SA"/>
              </w:rPr>
            </w:pPr>
            <w:proofErr w:type="spellStart"/>
            <w:proofErr w:type="gramStart"/>
            <w:r w:rsidRPr="0062218E">
              <w:rPr>
                <w:rFonts w:ascii="Times New Roman" w:hAnsi="Times New Roman"/>
                <w:color w:val="000000"/>
                <w:lang w:val="ru-RU" w:eastAsia="ru-RU" w:bidi="ar-SA"/>
              </w:rPr>
              <w:t>Медсестра</w:t>
            </w:r>
            <w:r>
              <w:rPr>
                <w:rFonts w:ascii="Times New Roman" w:hAnsi="Times New Roman"/>
                <w:color w:val="000000"/>
                <w:lang w:val="ru-RU" w:eastAsia="ru-RU" w:bidi="ar-SA"/>
              </w:rPr>
              <w:t>.Зам.зав</w:t>
            </w:r>
            <w:proofErr w:type="gramEnd"/>
            <w:r>
              <w:rPr>
                <w:rFonts w:ascii="Times New Roman" w:hAnsi="Times New Roman"/>
                <w:color w:val="000000"/>
                <w:lang w:val="ru-RU" w:eastAsia="ru-RU" w:bidi="ar-SA"/>
              </w:rPr>
              <w:t>.по</w:t>
            </w:r>
            <w:proofErr w:type="spellEnd"/>
            <w:r>
              <w:rPr>
                <w:rFonts w:ascii="Times New Roman" w:hAnsi="Times New Roman"/>
                <w:color w:val="000000"/>
                <w:lang w:val="ru-RU" w:eastAsia="ru-RU" w:bidi="ar-SA"/>
              </w:rPr>
              <w:t xml:space="preserve"> УВР</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8C52BC" w14:textId="77777777" w:rsidR="0062218E" w:rsidRPr="0062218E" w:rsidRDefault="0062218E" w:rsidP="0062218E">
            <w:pPr>
              <w:rPr>
                <w:rFonts w:ascii="Times New Roman" w:hAnsi="Times New Roman"/>
                <w:color w:val="000000"/>
                <w:lang w:val="ru-RU" w:eastAsia="ru-RU" w:bidi="ar-SA"/>
              </w:rPr>
            </w:pPr>
          </w:p>
        </w:tc>
      </w:tr>
      <w:tr w:rsidR="0062218E" w:rsidRPr="00D90079" w14:paraId="43AF0036"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59F777"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3</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7759CF"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Соблюдение режима дня в летний период.</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BD4247"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июнь, июль, август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A45CCE" w14:textId="7EE09DA3"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медсестра</w:t>
            </w:r>
            <w:r>
              <w:rPr>
                <w:rFonts w:ascii="Times New Roman" w:hAnsi="Times New Roman"/>
                <w:color w:val="000000"/>
                <w:lang w:val="ru-RU" w:eastAsia="ru-RU" w:bidi="ar-SA"/>
              </w:rPr>
              <w:t xml:space="preserve"> </w:t>
            </w:r>
            <w:proofErr w:type="spellStart"/>
            <w:proofErr w:type="gramStart"/>
            <w:r>
              <w:rPr>
                <w:rFonts w:ascii="Times New Roman" w:hAnsi="Times New Roman"/>
                <w:color w:val="000000"/>
                <w:lang w:val="ru-RU" w:eastAsia="ru-RU" w:bidi="ar-SA"/>
              </w:rPr>
              <w:t>Зам.зав.по</w:t>
            </w:r>
            <w:proofErr w:type="spellEnd"/>
            <w:proofErr w:type="gramEnd"/>
            <w:r>
              <w:rPr>
                <w:rFonts w:ascii="Times New Roman" w:hAnsi="Times New Roman"/>
                <w:color w:val="000000"/>
                <w:lang w:val="ru-RU" w:eastAsia="ru-RU" w:bidi="ar-SA"/>
              </w:rPr>
              <w:t xml:space="preserve"> УВР</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8941D3" w14:textId="77777777" w:rsidR="0062218E" w:rsidRPr="0062218E" w:rsidRDefault="0062218E" w:rsidP="0062218E">
            <w:pPr>
              <w:rPr>
                <w:rFonts w:ascii="Times New Roman" w:hAnsi="Times New Roman"/>
                <w:color w:val="000000"/>
                <w:lang w:val="ru-RU" w:eastAsia="ru-RU" w:bidi="ar-SA"/>
              </w:rPr>
            </w:pPr>
          </w:p>
        </w:tc>
      </w:tr>
      <w:tr w:rsidR="0062218E" w:rsidRPr="00D90079" w14:paraId="168AFC95"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A7F92D"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4</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941D79" w14:textId="53848C65"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Закаливание. Проведение спортивных игр и</w:t>
            </w:r>
            <w:r>
              <w:rPr>
                <w:rFonts w:ascii="Times New Roman" w:hAnsi="Times New Roman"/>
                <w:color w:val="000000"/>
                <w:lang w:val="ru-RU" w:eastAsia="ru-RU" w:bidi="ar-SA"/>
              </w:rPr>
              <w:t xml:space="preserve"> </w:t>
            </w:r>
            <w:r w:rsidRPr="0062218E">
              <w:rPr>
                <w:rFonts w:ascii="Times New Roman" w:hAnsi="Times New Roman"/>
                <w:color w:val="000000"/>
                <w:lang w:val="ru-RU" w:eastAsia="ru-RU" w:bidi="ar-SA"/>
              </w:rPr>
              <w:t>развлечений. Организация сна, прогулок.</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3B9FC5"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июнь, июль, август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6D2939" w14:textId="792E7168"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медсестра</w:t>
            </w:r>
            <w:r>
              <w:rPr>
                <w:rFonts w:ascii="Times New Roman" w:hAnsi="Times New Roman"/>
                <w:color w:val="000000"/>
                <w:lang w:val="ru-RU" w:eastAsia="ru-RU" w:bidi="ar-SA"/>
              </w:rPr>
              <w:t xml:space="preserve"> </w:t>
            </w:r>
            <w:proofErr w:type="spellStart"/>
            <w:proofErr w:type="gramStart"/>
            <w:r>
              <w:rPr>
                <w:rFonts w:ascii="Times New Roman" w:hAnsi="Times New Roman"/>
                <w:color w:val="000000"/>
                <w:lang w:val="ru-RU" w:eastAsia="ru-RU" w:bidi="ar-SA"/>
              </w:rPr>
              <w:t>Зам.зав.по</w:t>
            </w:r>
            <w:proofErr w:type="spellEnd"/>
            <w:proofErr w:type="gramEnd"/>
            <w:r>
              <w:rPr>
                <w:rFonts w:ascii="Times New Roman" w:hAnsi="Times New Roman"/>
                <w:color w:val="000000"/>
                <w:lang w:val="ru-RU" w:eastAsia="ru-RU" w:bidi="ar-SA"/>
              </w:rPr>
              <w:t xml:space="preserve"> УВР</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D355B0" w14:textId="77777777" w:rsidR="0062218E" w:rsidRPr="0062218E" w:rsidRDefault="0062218E" w:rsidP="0062218E">
            <w:pPr>
              <w:rPr>
                <w:rFonts w:ascii="Times New Roman" w:hAnsi="Times New Roman"/>
                <w:color w:val="000000"/>
                <w:lang w:val="ru-RU" w:eastAsia="ru-RU" w:bidi="ar-SA"/>
              </w:rPr>
            </w:pPr>
          </w:p>
        </w:tc>
      </w:tr>
      <w:tr w:rsidR="0062218E" w:rsidRPr="00D90079" w14:paraId="2934B41A"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08AA15"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5</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71CC30"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Индивидуальная и подгрупповая работа с детьми по развитию основных видов движений на прогулке.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B2F7EC"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июнь, июль, август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DDF232" w14:textId="5B23D6B3"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медсестра</w:t>
            </w:r>
            <w:r>
              <w:rPr>
                <w:rFonts w:ascii="Times New Roman" w:hAnsi="Times New Roman"/>
                <w:color w:val="000000"/>
                <w:lang w:val="ru-RU" w:eastAsia="ru-RU" w:bidi="ar-SA"/>
              </w:rPr>
              <w:t xml:space="preserve"> </w:t>
            </w:r>
            <w:proofErr w:type="spellStart"/>
            <w:proofErr w:type="gramStart"/>
            <w:r>
              <w:rPr>
                <w:rFonts w:ascii="Times New Roman" w:hAnsi="Times New Roman"/>
                <w:color w:val="000000"/>
                <w:lang w:val="ru-RU" w:eastAsia="ru-RU" w:bidi="ar-SA"/>
              </w:rPr>
              <w:t>Зам.зав.по</w:t>
            </w:r>
            <w:proofErr w:type="spellEnd"/>
            <w:proofErr w:type="gramEnd"/>
            <w:r>
              <w:rPr>
                <w:rFonts w:ascii="Times New Roman" w:hAnsi="Times New Roman"/>
                <w:color w:val="000000"/>
                <w:lang w:val="ru-RU" w:eastAsia="ru-RU" w:bidi="ar-SA"/>
              </w:rPr>
              <w:t xml:space="preserve"> УВР</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A16F3A" w14:textId="77777777" w:rsidR="0062218E" w:rsidRPr="0062218E" w:rsidRDefault="0062218E" w:rsidP="0062218E">
            <w:pPr>
              <w:rPr>
                <w:rFonts w:ascii="Times New Roman" w:hAnsi="Times New Roman"/>
                <w:color w:val="000000"/>
                <w:lang w:val="ru-RU" w:eastAsia="ru-RU" w:bidi="ar-SA"/>
              </w:rPr>
            </w:pPr>
          </w:p>
        </w:tc>
      </w:tr>
      <w:tr w:rsidR="0062218E" w:rsidRPr="00D90079" w14:paraId="6CC04CD5"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EE0D7B"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6</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880A53" w14:textId="1F0AE26C" w:rsidR="0062218E" w:rsidRPr="0062218E" w:rsidRDefault="0062218E" w:rsidP="0062218E">
            <w:pPr>
              <w:rPr>
                <w:rFonts w:ascii="Times New Roman" w:hAnsi="Times New Roman"/>
                <w:color w:val="000000"/>
                <w:lang w:val="ru-RU" w:eastAsia="ru-RU" w:bidi="ar-SA"/>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010432" w14:textId="77777777"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июнь, июль, август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0AB753" w14:textId="323A4050" w:rsidR="0062218E" w:rsidRPr="0062218E" w:rsidRDefault="0062218E" w:rsidP="0062218E">
            <w:pPr>
              <w:rPr>
                <w:rFonts w:ascii="Times New Roman" w:hAnsi="Times New Roman"/>
                <w:color w:val="000000"/>
                <w:lang w:val="ru-RU" w:eastAsia="ru-RU" w:bidi="ar-SA"/>
              </w:rPr>
            </w:pPr>
            <w:r w:rsidRPr="0062218E">
              <w:rPr>
                <w:rFonts w:ascii="Times New Roman" w:hAnsi="Times New Roman"/>
                <w:color w:val="000000"/>
                <w:lang w:val="ru-RU" w:eastAsia="ru-RU" w:bidi="ar-SA"/>
              </w:rPr>
              <w:t>медсестра</w:t>
            </w:r>
            <w:r>
              <w:rPr>
                <w:rFonts w:ascii="Times New Roman" w:hAnsi="Times New Roman"/>
                <w:color w:val="000000"/>
                <w:lang w:val="ru-RU" w:eastAsia="ru-RU" w:bidi="ar-SA"/>
              </w:rPr>
              <w:t xml:space="preserve"> </w:t>
            </w:r>
            <w:proofErr w:type="spellStart"/>
            <w:proofErr w:type="gramStart"/>
            <w:r>
              <w:rPr>
                <w:rFonts w:ascii="Times New Roman" w:hAnsi="Times New Roman"/>
                <w:color w:val="000000"/>
                <w:lang w:val="ru-RU" w:eastAsia="ru-RU" w:bidi="ar-SA"/>
              </w:rPr>
              <w:t>Зам.зав.по</w:t>
            </w:r>
            <w:proofErr w:type="spellEnd"/>
            <w:proofErr w:type="gramEnd"/>
            <w:r>
              <w:rPr>
                <w:rFonts w:ascii="Times New Roman" w:hAnsi="Times New Roman"/>
                <w:color w:val="000000"/>
                <w:lang w:val="ru-RU" w:eastAsia="ru-RU" w:bidi="ar-SA"/>
              </w:rPr>
              <w:t xml:space="preserve"> УВР</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27B7BA" w14:textId="77777777" w:rsidR="0062218E" w:rsidRPr="0062218E" w:rsidRDefault="0062218E" w:rsidP="0062218E">
            <w:pPr>
              <w:rPr>
                <w:rFonts w:ascii="Times New Roman" w:hAnsi="Times New Roman"/>
                <w:color w:val="000000"/>
                <w:lang w:val="ru-RU" w:eastAsia="ru-RU" w:bidi="ar-SA"/>
              </w:rPr>
            </w:pPr>
          </w:p>
        </w:tc>
      </w:tr>
      <w:tr w:rsidR="0062218E" w:rsidRPr="00D90079" w14:paraId="672E4320"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85087BC" w14:textId="4EB24E8C" w:rsidR="0062218E" w:rsidRPr="0062218E" w:rsidRDefault="0062218E" w:rsidP="0062218E">
            <w:pPr>
              <w:rPr>
                <w:rFonts w:ascii="Times New Roman" w:hAnsi="Times New Roman"/>
                <w:color w:val="000000"/>
                <w:lang w:val="ru-RU" w:eastAsia="ru-RU" w:bidi="ar-SA"/>
              </w:rPr>
            </w:pP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473F09E" w14:textId="269F7759" w:rsidR="0062218E" w:rsidRPr="0062218E" w:rsidRDefault="0062218E" w:rsidP="0062218E">
            <w:pPr>
              <w:rPr>
                <w:rFonts w:ascii="Times New Roman" w:hAnsi="Times New Roman"/>
                <w:color w:val="000000"/>
                <w:lang w:val="ru-RU" w:eastAsia="ru-RU" w:bidi="ar-SA"/>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EE2B583" w14:textId="3AD20891" w:rsidR="0062218E" w:rsidRPr="0062218E" w:rsidRDefault="0062218E" w:rsidP="0062218E">
            <w:pPr>
              <w:rPr>
                <w:rFonts w:ascii="Times New Roman" w:hAnsi="Times New Roman"/>
                <w:color w:val="000000"/>
                <w:lang w:val="ru-RU" w:eastAsia="ru-RU" w:bidi="ar-SA"/>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A5A53CF" w14:textId="53C800C3" w:rsidR="0062218E" w:rsidRPr="0062218E" w:rsidRDefault="0062218E" w:rsidP="0062218E">
            <w:pPr>
              <w:rPr>
                <w:rFonts w:ascii="Times New Roman" w:hAnsi="Times New Roman"/>
                <w:color w:val="000000"/>
                <w:lang w:val="ru-RU" w:eastAsia="ru-RU" w:bidi="ar-SA"/>
              </w:rPr>
            </w:pP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64DF149" w14:textId="77777777" w:rsidR="0062218E" w:rsidRPr="0062218E" w:rsidRDefault="0062218E" w:rsidP="0062218E">
            <w:pPr>
              <w:rPr>
                <w:rFonts w:ascii="Times New Roman" w:hAnsi="Times New Roman"/>
                <w:color w:val="000000"/>
                <w:lang w:val="ru-RU" w:eastAsia="ru-RU" w:bidi="ar-SA"/>
              </w:rPr>
            </w:pPr>
          </w:p>
        </w:tc>
      </w:tr>
      <w:tr w:rsidR="0062218E" w:rsidRPr="00D90079" w14:paraId="054D3AC8" w14:textId="77777777" w:rsidTr="007366AA">
        <w:tc>
          <w:tcPr>
            <w:tcW w:w="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4D21902" w14:textId="609B22A9" w:rsidR="0062218E" w:rsidRPr="0062218E" w:rsidRDefault="0062218E" w:rsidP="0062218E">
            <w:pPr>
              <w:rPr>
                <w:rFonts w:ascii="Times New Roman" w:hAnsi="Times New Roman"/>
                <w:color w:val="000000"/>
                <w:lang w:val="ru-RU" w:eastAsia="ru-RU" w:bidi="ar-SA"/>
              </w:rPr>
            </w:pP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E2F5F0D" w14:textId="3CC80601" w:rsidR="0062218E" w:rsidRPr="0062218E" w:rsidRDefault="0062218E" w:rsidP="0062218E">
            <w:pPr>
              <w:rPr>
                <w:rFonts w:ascii="Times New Roman" w:hAnsi="Times New Roman"/>
                <w:color w:val="000000"/>
                <w:lang w:val="ru-RU" w:eastAsia="ru-RU" w:bidi="ar-SA"/>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A5E3E54" w14:textId="1DCC2C31" w:rsidR="0062218E" w:rsidRPr="0062218E" w:rsidRDefault="0062218E" w:rsidP="0062218E">
            <w:pPr>
              <w:rPr>
                <w:rFonts w:ascii="Times New Roman" w:hAnsi="Times New Roman"/>
                <w:color w:val="000000"/>
                <w:lang w:val="ru-RU" w:eastAsia="ru-RU" w:bidi="ar-SA"/>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C89F6BB" w14:textId="297C3A0F" w:rsidR="0062218E" w:rsidRPr="0062218E" w:rsidRDefault="0062218E" w:rsidP="0062218E">
            <w:pPr>
              <w:rPr>
                <w:rFonts w:ascii="Times New Roman" w:hAnsi="Times New Roman"/>
                <w:color w:val="000000"/>
                <w:lang w:val="ru-RU" w:eastAsia="ru-RU" w:bidi="ar-SA"/>
              </w:rPr>
            </w:pPr>
          </w:p>
        </w:tc>
        <w:tc>
          <w:tcPr>
            <w:tcW w:w="28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3CB3215" w14:textId="77777777" w:rsidR="0062218E" w:rsidRPr="0062218E" w:rsidRDefault="0062218E" w:rsidP="0062218E">
            <w:pPr>
              <w:rPr>
                <w:rFonts w:ascii="Times New Roman" w:hAnsi="Times New Roman"/>
                <w:color w:val="000000"/>
                <w:lang w:val="ru-RU" w:eastAsia="ru-RU" w:bidi="ar-SA"/>
              </w:rPr>
            </w:pPr>
          </w:p>
        </w:tc>
      </w:tr>
    </w:tbl>
    <w:p w14:paraId="3E75CEE3" w14:textId="77777777" w:rsidR="007403E2" w:rsidRPr="007403E2" w:rsidRDefault="007403E2" w:rsidP="007403E2">
      <w:pPr>
        <w:jc w:val="center"/>
        <w:rPr>
          <w:lang w:val="ru-RU"/>
        </w:rPr>
      </w:pPr>
      <w:r w:rsidRPr="007403E2">
        <w:rPr>
          <w:lang w:val="ru-RU"/>
        </w:rPr>
        <w:t>План</w:t>
      </w:r>
    </w:p>
    <w:p w14:paraId="488EBC79" w14:textId="77777777" w:rsidR="007403E2" w:rsidRPr="007403E2" w:rsidRDefault="007403E2" w:rsidP="007403E2">
      <w:pPr>
        <w:jc w:val="center"/>
        <w:rPr>
          <w:lang w:val="ru-RU"/>
        </w:rPr>
      </w:pPr>
      <w:r w:rsidRPr="007403E2">
        <w:rPr>
          <w:lang w:val="ru-RU"/>
        </w:rPr>
        <w:t>Организационно-технических мероприятий по улучшению условий охраны труда на 2022 -2023 г.</w:t>
      </w:r>
    </w:p>
    <w:p w14:paraId="26E137EA" w14:textId="77777777" w:rsidR="007403E2" w:rsidRPr="007403E2" w:rsidRDefault="007403E2" w:rsidP="007403E2">
      <w:pPr>
        <w:rPr>
          <w:lang w:val="ru-RU"/>
        </w:rPr>
      </w:pPr>
    </w:p>
    <w:tbl>
      <w:tblPr>
        <w:tblStyle w:val="aff9"/>
        <w:tblW w:w="0" w:type="auto"/>
        <w:tblLook w:val="04A0" w:firstRow="1" w:lastRow="0" w:firstColumn="1" w:lastColumn="0" w:noHBand="0" w:noVBand="1"/>
      </w:tblPr>
      <w:tblGrid>
        <w:gridCol w:w="649"/>
        <w:gridCol w:w="3029"/>
        <w:gridCol w:w="1690"/>
        <w:gridCol w:w="2197"/>
        <w:gridCol w:w="1779"/>
      </w:tblGrid>
      <w:tr w:rsidR="007403E2" w14:paraId="71F5AA6B" w14:textId="77777777" w:rsidTr="00F6151E">
        <w:tc>
          <w:tcPr>
            <w:tcW w:w="649" w:type="dxa"/>
          </w:tcPr>
          <w:p w14:paraId="292ACA33" w14:textId="77777777" w:rsidR="007403E2" w:rsidRDefault="007403E2" w:rsidP="00F6151E">
            <w:r>
              <w:t>№ п\п</w:t>
            </w:r>
          </w:p>
        </w:tc>
        <w:tc>
          <w:tcPr>
            <w:tcW w:w="3029" w:type="dxa"/>
          </w:tcPr>
          <w:p w14:paraId="699BD739" w14:textId="77777777" w:rsidR="007403E2" w:rsidRDefault="007403E2" w:rsidP="00F6151E">
            <w:proofErr w:type="spellStart"/>
            <w:r>
              <w:t>Наименование</w:t>
            </w:r>
            <w:proofErr w:type="spellEnd"/>
            <w:r>
              <w:t xml:space="preserve"> </w:t>
            </w:r>
            <w:proofErr w:type="spellStart"/>
            <w:r>
              <w:t>мероприятий</w:t>
            </w:r>
            <w:proofErr w:type="spellEnd"/>
          </w:p>
        </w:tc>
        <w:tc>
          <w:tcPr>
            <w:tcW w:w="1690" w:type="dxa"/>
          </w:tcPr>
          <w:p w14:paraId="1A9C979A" w14:textId="77777777" w:rsidR="007403E2" w:rsidRDefault="007403E2" w:rsidP="00F6151E">
            <w:proofErr w:type="spellStart"/>
            <w:r>
              <w:t>Сроки</w:t>
            </w:r>
            <w:proofErr w:type="spellEnd"/>
          </w:p>
        </w:tc>
        <w:tc>
          <w:tcPr>
            <w:tcW w:w="2197" w:type="dxa"/>
          </w:tcPr>
          <w:p w14:paraId="0470A606" w14:textId="77777777" w:rsidR="007403E2" w:rsidRDefault="007403E2" w:rsidP="00F6151E">
            <w:proofErr w:type="spellStart"/>
            <w:r>
              <w:t>Ответственный</w:t>
            </w:r>
            <w:proofErr w:type="spellEnd"/>
          </w:p>
        </w:tc>
        <w:tc>
          <w:tcPr>
            <w:tcW w:w="1779" w:type="dxa"/>
          </w:tcPr>
          <w:p w14:paraId="709DD4B2" w14:textId="77777777" w:rsidR="007403E2" w:rsidRDefault="007403E2" w:rsidP="00F6151E">
            <w:proofErr w:type="spellStart"/>
            <w:r>
              <w:t>Отметка</w:t>
            </w:r>
            <w:proofErr w:type="spellEnd"/>
            <w:r>
              <w:t xml:space="preserve"> о </w:t>
            </w:r>
            <w:proofErr w:type="spellStart"/>
            <w:r>
              <w:t>выполнении</w:t>
            </w:r>
            <w:proofErr w:type="spellEnd"/>
          </w:p>
        </w:tc>
      </w:tr>
      <w:tr w:rsidR="007403E2" w14:paraId="24999BB1" w14:textId="77777777" w:rsidTr="00F6151E">
        <w:tc>
          <w:tcPr>
            <w:tcW w:w="649" w:type="dxa"/>
          </w:tcPr>
          <w:p w14:paraId="7897D184" w14:textId="77777777" w:rsidR="007403E2" w:rsidRDefault="007403E2" w:rsidP="00F6151E">
            <w:r>
              <w:t>1.</w:t>
            </w:r>
          </w:p>
        </w:tc>
        <w:tc>
          <w:tcPr>
            <w:tcW w:w="3029" w:type="dxa"/>
          </w:tcPr>
          <w:p w14:paraId="734D9E86" w14:textId="77777777" w:rsidR="007403E2" w:rsidRPr="007403E2" w:rsidRDefault="007403E2" w:rsidP="00F6151E">
            <w:pPr>
              <w:rPr>
                <w:lang w:val="ru-RU"/>
              </w:rPr>
            </w:pPr>
            <w:r w:rsidRPr="007403E2">
              <w:rPr>
                <w:lang w:val="ru-RU"/>
              </w:rPr>
              <w:t>Издание приказов:</w:t>
            </w:r>
          </w:p>
          <w:p w14:paraId="03C77857" w14:textId="77777777" w:rsidR="007403E2" w:rsidRPr="007403E2" w:rsidRDefault="007403E2" w:rsidP="00F6151E">
            <w:pPr>
              <w:rPr>
                <w:lang w:val="ru-RU"/>
              </w:rPr>
            </w:pPr>
            <w:r w:rsidRPr="007403E2">
              <w:rPr>
                <w:lang w:val="ru-RU"/>
              </w:rPr>
              <w:t>- о назначении ответственных лиц за организацию безопасной работы;</w:t>
            </w:r>
          </w:p>
          <w:p w14:paraId="16604640" w14:textId="77777777" w:rsidR="007403E2" w:rsidRPr="007403E2" w:rsidRDefault="007403E2" w:rsidP="00F6151E">
            <w:pPr>
              <w:rPr>
                <w:lang w:val="ru-RU"/>
              </w:rPr>
            </w:pPr>
            <w:r w:rsidRPr="007403E2">
              <w:rPr>
                <w:lang w:val="ru-RU"/>
              </w:rPr>
              <w:t>- о назначении ответственных за служебные помещения;</w:t>
            </w:r>
          </w:p>
          <w:p w14:paraId="0673B1E9" w14:textId="77777777" w:rsidR="007403E2" w:rsidRPr="007403E2" w:rsidRDefault="007403E2" w:rsidP="00F6151E">
            <w:pPr>
              <w:rPr>
                <w:lang w:val="ru-RU"/>
              </w:rPr>
            </w:pPr>
            <w:r w:rsidRPr="007403E2">
              <w:rPr>
                <w:lang w:val="ru-RU"/>
              </w:rPr>
              <w:t>- назначении ответственного лица по ОТ;</w:t>
            </w:r>
          </w:p>
          <w:p w14:paraId="1F7CF503" w14:textId="77777777" w:rsidR="007403E2" w:rsidRPr="007403E2" w:rsidRDefault="007403E2" w:rsidP="00F6151E">
            <w:pPr>
              <w:rPr>
                <w:lang w:val="ru-RU"/>
              </w:rPr>
            </w:pPr>
            <w:r w:rsidRPr="007403E2">
              <w:rPr>
                <w:lang w:val="ru-RU"/>
              </w:rPr>
              <w:lastRenderedPageBreak/>
              <w:t>- о создании комиссии по охране труда;</w:t>
            </w:r>
          </w:p>
          <w:p w14:paraId="17D044DE" w14:textId="77777777" w:rsidR="007403E2" w:rsidRPr="007403E2" w:rsidRDefault="007403E2" w:rsidP="00F6151E">
            <w:pPr>
              <w:rPr>
                <w:lang w:val="ru-RU"/>
              </w:rPr>
            </w:pPr>
            <w:r w:rsidRPr="007403E2">
              <w:rPr>
                <w:lang w:val="ru-RU"/>
              </w:rPr>
              <w:t>- о создании комиссии по профилактике терроризма;</w:t>
            </w:r>
          </w:p>
          <w:p w14:paraId="2BEEA4C8" w14:textId="77777777" w:rsidR="007403E2" w:rsidRPr="007403E2" w:rsidRDefault="007403E2" w:rsidP="00F6151E">
            <w:pPr>
              <w:rPr>
                <w:lang w:val="ru-RU"/>
              </w:rPr>
            </w:pPr>
            <w:r w:rsidRPr="007403E2">
              <w:rPr>
                <w:lang w:val="ru-RU"/>
              </w:rPr>
              <w:t>- о создании комиссии по расследованию несчастных случаев.</w:t>
            </w:r>
          </w:p>
          <w:p w14:paraId="7D3465F8" w14:textId="77777777" w:rsidR="007403E2" w:rsidRPr="007403E2" w:rsidRDefault="007403E2" w:rsidP="00F6151E">
            <w:pPr>
              <w:rPr>
                <w:lang w:val="ru-RU"/>
              </w:rPr>
            </w:pPr>
          </w:p>
        </w:tc>
        <w:tc>
          <w:tcPr>
            <w:tcW w:w="1690" w:type="dxa"/>
          </w:tcPr>
          <w:p w14:paraId="5E38C8B6" w14:textId="77777777" w:rsidR="007403E2" w:rsidRDefault="007403E2" w:rsidP="00F6151E">
            <w:proofErr w:type="spellStart"/>
            <w:r>
              <w:lastRenderedPageBreak/>
              <w:t>Август</w:t>
            </w:r>
            <w:proofErr w:type="spellEnd"/>
          </w:p>
        </w:tc>
        <w:tc>
          <w:tcPr>
            <w:tcW w:w="2197" w:type="dxa"/>
          </w:tcPr>
          <w:p w14:paraId="4378E46E" w14:textId="77777777" w:rsidR="007403E2" w:rsidRDefault="007403E2" w:rsidP="00F6151E">
            <w:proofErr w:type="spellStart"/>
            <w:r>
              <w:t>Заведующий</w:t>
            </w:r>
            <w:proofErr w:type="spellEnd"/>
          </w:p>
        </w:tc>
        <w:tc>
          <w:tcPr>
            <w:tcW w:w="1779" w:type="dxa"/>
          </w:tcPr>
          <w:p w14:paraId="0FE02289" w14:textId="77777777" w:rsidR="007403E2" w:rsidRDefault="007403E2" w:rsidP="00F6151E"/>
        </w:tc>
      </w:tr>
      <w:tr w:rsidR="007403E2" w14:paraId="2D5BF3F6" w14:textId="77777777" w:rsidTr="00F6151E">
        <w:tc>
          <w:tcPr>
            <w:tcW w:w="649" w:type="dxa"/>
          </w:tcPr>
          <w:p w14:paraId="33F69870" w14:textId="77777777" w:rsidR="007403E2" w:rsidRDefault="007403E2" w:rsidP="00F6151E">
            <w:r>
              <w:t>2.</w:t>
            </w:r>
          </w:p>
        </w:tc>
        <w:tc>
          <w:tcPr>
            <w:tcW w:w="3029" w:type="dxa"/>
          </w:tcPr>
          <w:p w14:paraId="1642D0F0" w14:textId="77777777" w:rsidR="007403E2" w:rsidRPr="007403E2" w:rsidRDefault="007403E2" w:rsidP="00F6151E">
            <w:pPr>
              <w:rPr>
                <w:lang w:val="ru-RU"/>
              </w:rPr>
            </w:pPr>
            <w:r w:rsidRPr="007403E2">
              <w:rPr>
                <w:lang w:val="ru-RU"/>
              </w:rPr>
              <w:t>Обучение и проверка знаний работников по охране труда.</w:t>
            </w:r>
          </w:p>
          <w:p w14:paraId="1C564F45" w14:textId="77777777" w:rsidR="007403E2" w:rsidRPr="007403E2" w:rsidRDefault="007403E2" w:rsidP="00F6151E">
            <w:pPr>
              <w:rPr>
                <w:lang w:val="ru-RU"/>
              </w:rPr>
            </w:pPr>
          </w:p>
        </w:tc>
        <w:tc>
          <w:tcPr>
            <w:tcW w:w="1690" w:type="dxa"/>
          </w:tcPr>
          <w:p w14:paraId="362BD9DE" w14:textId="77777777" w:rsidR="007403E2" w:rsidRDefault="007403E2" w:rsidP="00F6151E">
            <w:proofErr w:type="spellStart"/>
            <w:r>
              <w:t>Декабрь</w:t>
            </w:r>
            <w:proofErr w:type="spellEnd"/>
          </w:p>
        </w:tc>
        <w:tc>
          <w:tcPr>
            <w:tcW w:w="2197" w:type="dxa"/>
          </w:tcPr>
          <w:p w14:paraId="4B51DE48" w14:textId="77777777" w:rsidR="007403E2" w:rsidRDefault="007403E2" w:rsidP="00F6151E">
            <w:proofErr w:type="spellStart"/>
            <w:r>
              <w:t>Зам</w:t>
            </w:r>
            <w:proofErr w:type="spellEnd"/>
            <w:r>
              <w:t xml:space="preserve">. </w:t>
            </w:r>
            <w:proofErr w:type="spellStart"/>
            <w:r>
              <w:t>зав</w:t>
            </w:r>
            <w:proofErr w:type="spellEnd"/>
            <w:r>
              <w:t xml:space="preserve">. </w:t>
            </w:r>
            <w:proofErr w:type="spellStart"/>
            <w:r>
              <w:t>по</w:t>
            </w:r>
            <w:proofErr w:type="spellEnd"/>
            <w:r>
              <w:t xml:space="preserve"> АХР</w:t>
            </w:r>
          </w:p>
        </w:tc>
        <w:tc>
          <w:tcPr>
            <w:tcW w:w="1779" w:type="dxa"/>
          </w:tcPr>
          <w:p w14:paraId="1EC958AF" w14:textId="77777777" w:rsidR="007403E2" w:rsidRDefault="007403E2" w:rsidP="00F6151E"/>
        </w:tc>
      </w:tr>
      <w:tr w:rsidR="007403E2" w14:paraId="3F6539F4" w14:textId="77777777" w:rsidTr="00F6151E">
        <w:tc>
          <w:tcPr>
            <w:tcW w:w="649" w:type="dxa"/>
          </w:tcPr>
          <w:p w14:paraId="3BAAFBA9" w14:textId="77777777" w:rsidR="007403E2" w:rsidRDefault="007403E2" w:rsidP="00F6151E">
            <w:r>
              <w:t xml:space="preserve">3. </w:t>
            </w:r>
          </w:p>
        </w:tc>
        <w:tc>
          <w:tcPr>
            <w:tcW w:w="3029" w:type="dxa"/>
          </w:tcPr>
          <w:p w14:paraId="29854D53" w14:textId="77777777" w:rsidR="007403E2" w:rsidRPr="007403E2" w:rsidRDefault="007403E2" w:rsidP="00F6151E">
            <w:pPr>
              <w:rPr>
                <w:lang w:val="ru-RU"/>
              </w:rPr>
            </w:pPr>
            <w:r w:rsidRPr="007403E2">
              <w:rPr>
                <w:lang w:val="ru-RU"/>
              </w:rPr>
              <w:t xml:space="preserve">Инструктаж работников по охране труда. </w:t>
            </w:r>
          </w:p>
          <w:p w14:paraId="79F43534" w14:textId="77777777" w:rsidR="007403E2" w:rsidRPr="007403E2" w:rsidRDefault="007403E2" w:rsidP="00F6151E">
            <w:pPr>
              <w:rPr>
                <w:lang w:val="ru-RU"/>
              </w:rPr>
            </w:pPr>
          </w:p>
        </w:tc>
        <w:tc>
          <w:tcPr>
            <w:tcW w:w="1690" w:type="dxa"/>
          </w:tcPr>
          <w:p w14:paraId="28A9F3BE" w14:textId="77777777" w:rsidR="007403E2" w:rsidRDefault="007403E2" w:rsidP="00F6151E">
            <w:r>
              <w:t xml:space="preserve">1 </w:t>
            </w:r>
            <w:proofErr w:type="spellStart"/>
            <w:r>
              <w:t>раз</w:t>
            </w:r>
            <w:proofErr w:type="spellEnd"/>
            <w:r>
              <w:t xml:space="preserve"> в 6 </w:t>
            </w:r>
            <w:proofErr w:type="spellStart"/>
            <w:r>
              <w:t>месяцев</w:t>
            </w:r>
            <w:proofErr w:type="spellEnd"/>
          </w:p>
        </w:tc>
        <w:tc>
          <w:tcPr>
            <w:tcW w:w="2197" w:type="dxa"/>
          </w:tcPr>
          <w:p w14:paraId="1AF89093" w14:textId="77777777" w:rsidR="007403E2" w:rsidRDefault="007403E2" w:rsidP="00F6151E">
            <w:proofErr w:type="spellStart"/>
            <w:r>
              <w:t>Зам</w:t>
            </w:r>
            <w:proofErr w:type="spellEnd"/>
            <w:r>
              <w:t xml:space="preserve">. </w:t>
            </w:r>
            <w:proofErr w:type="spellStart"/>
            <w:r>
              <w:t>зав</w:t>
            </w:r>
            <w:proofErr w:type="spellEnd"/>
            <w:r>
              <w:t xml:space="preserve">. </w:t>
            </w:r>
            <w:proofErr w:type="spellStart"/>
            <w:r>
              <w:t>По</w:t>
            </w:r>
            <w:proofErr w:type="spellEnd"/>
            <w:r>
              <w:t xml:space="preserve"> АХР</w:t>
            </w:r>
          </w:p>
        </w:tc>
        <w:tc>
          <w:tcPr>
            <w:tcW w:w="1779" w:type="dxa"/>
          </w:tcPr>
          <w:p w14:paraId="4CCF14FE" w14:textId="77777777" w:rsidR="007403E2" w:rsidRDefault="007403E2" w:rsidP="00F6151E"/>
        </w:tc>
      </w:tr>
      <w:tr w:rsidR="007403E2" w14:paraId="4DA4A2A2" w14:textId="77777777" w:rsidTr="00F6151E">
        <w:tc>
          <w:tcPr>
            <w:tcW w:w="649" w:type="dxa"/>
          </w:tcPr>
          <w:p w14:paraId="296D0BC6" w14:textId="77777777" w:rsidR="007403E2" w:rsidRDefault="007403E2" w:rsidP="00F6151E">
            <w:r>
              <w:t xml:space="preserve">4. </w:t>
            </w:r>
          </w:p>
        </w:tc>
        <w:tc>
          <w:tcPr>
            <w:tcW w:w="3029" w:type="dxa"/>
          </w:tcPr>
          <w:p w14:paraId="5769855E" w14:textId="77777777" w:rsidR="007403E2" w:rsidRPr="007403E2" w:rsidRDefault="007403E2" w:rsidP="00F6151E">
            <w:pPr>
              <w:rPr>
                <w:lang w:val="ru-RU"/>
              </w:rPr>
            </w:pPr>
            <w:r w:rsidRPr="007403E2">
              <w:rPr>
                <w:lang w:val="ru-RU"/>
              </w:rPr>
              <w:t>Обучение работников ДОУ на курсах по охране труда и пожарной безопасности.</w:t>
            </w:r>
          </w:p>
          <w:p w14:paraId="062E4A35" w14:textId="77777777" w:rsidR="007403E2" w:rsidRPr="007403E2" w:rsidRDefault="007403E2" w:rsidP="00F6151E">
            <w:pPr>
              <w:rPr>
                <w:lang w:val="ru-RU"/>
              </w:rPr>
            </w:pPr>
          </w:p>
        </w:tc>
        <w:tc>
          <w:tcPr>
            <w:tcW w:w="1690" w:type="dxa"/>
          </w:tcPr>
          <w:p w14:paraId="38E18BAD" w14:textId="77777777" w:rsidR="007403E2" w:rsidRDefault="007403E2" w:rsidP="00F6151E">
            <w:proofErr w:type="spellStart"/>
            <w:r>
              <w:t>По</w:t>
            </w:r>
            <w:proofErr w:type="spellEnd"/>
            <w:r>
              <w:t xml:space="preserve"> </w:t>
            </w:r>
            <w:proofErr w:type="spellStart"/>
            <w:r>
              <w:t>истечении</w:t>
            </w:r>
            <w:proofErr w:type="spellEnd"/>
            <w:r>
              <w:t xml:space="preserve"> </w:t>
            </w:r>
            <w:proofErr w:type="spellStart"/>
            <w:r>
              <w:t>сроков</w:t>
            </w:r>
            <w:proofErr w:type="spellEnd"/>
          </w:p>
        </w:tc>
        <w:tc>
          <w:tcPr>
            <w:tcW w:w="2197" w:type="dxa"/>
          </w:tcPr>
          <w:p w14:paraId="3FB83D12" w14:textId="77777777" w:rsidR="007403E2" w:rsidRDefault="007403E2" w:rsidP="00F6151E">
            <w:proofErr w:type="spellStart"/>
            <w:r>
              <w:t>Заведующий</w:t>
            </w:r>
            <w:proofErr w:type="spellEnd"/>
          </w:p>
        </w:tc>
        <w:tc>
          <w:tcPr>
            <w:tcW w:w="1779" w:type="dxa"/>
          </w:tcPr>
          <w:p w14:paraId="1A0BB17C" w14:textId="77777777" w:rsidR="007403E2" w:rsidRDefault="007403E2" w:rsidP="00F6151E"/>
        </w:tc>
      </w:tr>
      <w:tr w:rsidR="007403E2" w14:paraId="0B4C00F2" w14:textId="77777777" w:rsidTr="00F6151E">
        <w:tc>
          <w:tcPr>
            <w:tcW w:w="649" w:type="dxa"/>
          </w:tcPr>
          <w:p w14:paraId="400010B8" w14:textId="77777777" w:rsidR="007403E2" w:rsidRDefault="007403E2" w:rsidP="00F6151E">
            <w:r>
              <w:t>5.</w:t>
            </w:r>
          </w:p>
        </w:tc>
        <w:tc>
          <w:tcPr>
            <w:tcW w:w="3029" w:type="dxa"/>
          </w:tcPr>
          <w:p w14:paraId="5D8E43F3" w14:textId="77777777" w:rsidR="007403E2" w:rsidRPr="007403E2" w:rsidRDefault="007403E2" w:rsidP="00F6151E">
            <w:pPr>
              <w:rPr>
                <w:lang w:val="ru-RU"/>
              </w:rPr>
            </w:pPr>
            <w:r w:rsidRPr="007403E2">
              <w:rPr>
                <w:lang w:val="ru-RU"/>
              </w:rPr>
              <w:t>Организация общественно-административного контроля за состоянием охраны труда (совместно с «Советом учреждения»).</w:t>
            </w:r>
          </w:p>
          <w:p w14:paraId="35D1AAB4" w14:textId="77777777" w:rsidR="007403E2" w:rsidRPr="007403E2" w:rsidRDefault="007403E2" w:rsidP="00F6151E">
            <w:pPr>
              <w:rPr>
                <w:lang w:val="ru-RU"/>
              </w:rPr>
            </w:pPr>
          </w:p>
        </w:tc>
        <w:tc>
          <w:tcPr>
            <w:tcW w:w="1690" w:type="dxa"/>
          </w:tcPr>
          <w:p w14:paraId="478E84AC" w14:textId="77777777" w:rsidR="007403E2" w:rsidRDefault="007403E2" w:rsidP="00F6151E">
            <w:r>
              <w:t xml:space="preserve">В </w:t>
            </w:r>
            <w:proofErr w:type="spellStart"/>
            <w:r>
              <w:t>течении</w:t>
            </w:r>
            <w:proofErr w:type="spellEnd"/>
            <w:r>
              <w:t xml:space="preserve"> </w:t>
            </w:r>
            <w:proofErr w:type="spellStart"/>
            <w:r>
              <w:t>года</w:t>
            </w:r>
            <w:proofErr w:type="spellEnd"/>
          </w:p>
        </w:tc>
        <w:tc>
          <w:tcPr>
            <w:tcW w:w="2197" w:type="dxa"/>
          </w:tcPr>
          <w:p w14:paraId="418486B0" w14:textId="77777777" w:rsidR="007403E2" w:rsidRDefault="007403E2" w:rsidP="00F6151E">
            <w:proofErr w:type="spellStart"/>
            <w:r>
              <w:t>Администрация</w:t>
            </w:r>
            <w:proofErr w:type="spellEnd"/>
            <w:r>
              <w:t xml:space="preserve">, </w:t>
            </w:r>
            <w:proofErr w:type="spellStart"/>
            <w:r>
              <w:t>Совет</w:t>
            </w:r>
            <w:proofErr w:type="spellEnd"/>
            <w:r>
              <w:t xml:space="preserve"> </w:t>
            </w:r>
            <w:proofErr w:type="spellStart"/>
            <w:r>
              <w:t>Учреждения</w:t>
            </w:r>
            <w:proofErr w:type="spellEnd"/>
          </w:p>
        </w:tc>
        <w:tc>
          <w:tcPr>
            <w:tcW w:w="1779" w:type="dxa"/>
          </w:tcPr>
          <w:p w14:paraId="142FDD5D" w14:textId="77777777" w:rsidR="007403E2" w:rsidRDefault="007403E2" w:rsidP="00F6151E"/>
        </w:tc>
      </w:tr>
      <w:tr w:rsidR="007403E2" w14:paraId="53424F8F" w14:textId="77777777" w:rsidTr="00F6151E">
        <w:tc>
          <w:tcPr>
            <w:tcW w:w="649" w:type="dxa"/>
          </w:tcPr>
          <w:p w14:paraId="7DCCF450" w14:textId="77777777" w:rsidR="007403E2" w:rsidRDefault="007403E2" w:rsidP="00F6151E">
            <w:r>
              <w:t>6.</w:t>
            </w:r>
          </w:p>
        </w:tc>
        <w:tc>
          <w:tcPr>
            <w:tcW w:w="3029" w:type="dxa"/>
          </w:tcPr>
          <w:p w14:paraId="3AC5AE4E" w14:textId="77777777" w:rsidR="007403E2" w:rsidRPr="007403E2" w:rsidRDefault="007403E2" w:rsidP="00F6151E">
            <w:pPr>
              <w:rPr>
                <w:lang w:val="ru-RU"/>
              </w:rPr>
            </w:pPr>
            <w:r w:rsidRPr="007403E2">
              <w:rPr>
                <w:lang w:val="ru-RU"/>
              </w:rPr>
              <w:t>Общий технический осмотр здания и сооружений ДОУ.</w:t>
            </w:r>
          </w:p>
          <w:p w14:paraId="4CBCA8F2" w14:textId="77777777" w:rsidR="007403E2" w:rsidRPr="007403E2" w:rsidRDefault="007403E2" w:rsidP="00F6151E">
            <w:pPr>
              <w:rPr>
                <w:lang w:val="ru-RU"/>
              </w:rPr>
            </w:pPr>
          </w:p>
        </w:tc>
        <w:tc>
          <w:tcPr>
            <w:tcW w:w="1690" w:type="dxa"/>
          </w:tcPr>
          <w:p w14:paraId="7CAA381B" w14:textId="77777777" w:rsidR="007403E2" w:rsidRDefault="007403E2" w:rsidP="00F6151E">
            <w:proofErr w:type="spellStart"/>
            <w:r>
              <w:t>Сентябрь</w:t>
            </w:r>
            <w:proofErr w:type="spellEnd"/>
          </w:p>
          <w:p w14:paraId="29376F1A" w14:textId="77777777" w:rsidR="007403E2" w:rsidRDefault="007403E2" w:rsidP="00F6151E">
            <w:proofErr w:type="spellStart"/>
            <w:r>
              <w:t>Март</w:t>
            </w:r>
            <w:proofErr w:type="spellEnd"/>
          </w:p>
        </w:tc>
        <w:tc>
          <w:tcPr>
            <w:tcW w:w="2197" w:type="dxa"/>
          </w:tcPr>
          <w:p w14:paraId="4EAE05B2" w14:textId="77777777" w:rsidR="007403E2" w:rsidRDefault="007403E2" w:rsidP="00F6151E">
            <w:proofErr w:type="spellStart"/>
            <w:r>
              <w:t>Комиссия</w:t>
            </w:r>
            <w:proofErr w:type="spellEnd"/>
          </w:p>
        </w:tc>
        <w:tc>
          <w:tcPr>
            <w:tcW w:w="1779" w:type="dxa"/>
          </w:tcPr>
          <w:p w14:paraId="051D61EC" w14:textId="77777777" w:rsidR="007403E2" w:rsidRDefault="007403E2" w:rsidP="00F6151E"/>
        </w:tc>
      </w:tr>
      <w:tr w:rsidR="007403E2" w14:paraId="1AE3D458" w14:textId="77777777" w:rsidTr="00F6151E">
        <w:tc>
          <w:tcPr>
            <w:tcW w:w="649" w:type="dxa"/>
          </w:tcPr>
          <w:p w14:paraId="31F2FCF6" w14:textId="77777777" w:rsidR="007403E2" w:rsidRDefault="007403E2" w:rsidP="00F6151E">
            <w:r>
              <w:t>7.</w:t>
            </w:r>
          </w:p>
        </w:tc>
        <w:tc>
          <w:tcPr>
            <w:tcW w:w="3029" w:type="dxa"/>
          </w:tcPr>
          <w:p w14:paraId="51DF454E" w14:textId="77777777" w:rsidR="007403E2" w:rsidRPr="007403E2" w:rsidRDefault="007403E2" w:rsidP="00F6151E">
            <w:pPr>
              <w:rPr>
                <w:lang w:val="ru-RU"/>
              </w:rPr>
            </w:pPr>
            <w:r w:rsidRPr="007403E2">
              <w:rPr>
                <w:lang w:val="ru-RU"/>
              </w:rPr>
              <w:t xml:space="preserve">Обеспечение работников </w:t>
            </w:r>
            <w:proofErr w:type="spellStart"/>
            <w:proofErr w:type="gramStart"/>
            <w:r w:rsidRPr="007403E2">
              <w:rPr>
                <w:lang w:val="ru-RU"/>
              </w:rPr>
              <w:t>спец.одеждой</w:t>
            </w:r>
            <w:proofErr w:type="spellEnd"/>
            <w:proofErr w:type="gramEnd"/>
            <w:r w:rsidRPr="007403E2">
              <w:rPr>
                <w:lang w:val="ru-RU"/>
              </w:rPr>
              <w:t xml:space="preserve">, </w:t>
            </w:r>
            <w:proofErr w:type="spellStart"/>
            <w:r w:rsidRPr="007403E2">
              <w:rPr>
                <w:lang w:val="ru-RU"/>
              </w:rPr>
              <w:t>спец.обувью</w:t>
            </w:r>
            <w:proofErr w:type="spellEnd"/>
            <w:r w:rsidRPr="007403E2">
              <w:rPr>
                <w:lang w:val="ru-RU"/>
              </w:rPr>
              <w:t xml:space="preserve"> в соответствии с нормативами.</w:t>
            </w:r>
          </w:p>
          <w:p w14:paraId="7D72964D" w14:textId="77777777" w:rsidR="007403E2" w:rsidRPr="007403E2" w:rsidRDefault="007403E2" w:rsidP="00F6151E">
            <w:pPr>
              <w:rPr>
                <w:lang w:val="ru-RU"/>
              </w:rPr>
            </w:pPr>
          </w:p>
        </w:tc>
        <w:tc>
          <w:tcPr>
            <w:tcW w:w="1690" w:type="dxa"/>
          </w:tcPr>
          <w:p w14:paraId="2FFD076D" w14:textId="77777777" w:rsidR="007403E2" w:rsidRDefault="007403E2" w:rsidP="00F6151E">
            <w:r>
              <w:t xml:space="preserve">В </w:t>
            </w:r>
            <w:proofErr w:type="spellStart"/>
            <w:r>
              <w:t>течении</w:t>
            </w:r>
            <w:proofErr w:type="spellEnd"/>
            <w:r>
              <w:t xml:space="preserve"> </w:t>
            </w:r>
            <w:proofErr w:type="spellStart"/>
            <w:r>
              <w:t>года</w:t>
            </w:r>
            <w:proofErr w:type="spellEnd"/>
          </w:p>
        </w:tc>
        <w:tc>
          <w:tcPr>
            <w:tcW w:w="2197" w:type="dxa"/>
          </w:tcPr>
          <w:p w14:paraId="1912B964" w14:textId="77777777" w:rsidR="007403E2" w:rsidRDefault="007403E2" w:rsidP="00F6151E">
            <w:proofErr w:type="spellStart"/>
            <w:r>
              <w:t>Зам</w:t>
            </w:r>
            <w:proofErr w:type="spellEnd"/>
            <w:r>
              <w:t xml:space="preserve">. </w:t>
            </w:r>
            <w:proofErr w:type="spellStart"/>
            <w:r>
              <w:t>зав</w:t>
            </w:r>
            <w:proofErr w:type="spellEnd"/>
            <w:r>
              <w:t xml:space="preserve">. </w:t>
            </w:r>
            <w:proofErr w:type="spellStart"/>
            <w:r>
              <w:t>По</w:t>
            </w:r>
            <w:proofErr w:type="spellEnd"/>
            <w:r>
              <w:t xml:space="preserve"> АХР</w:t>
            </w:r>
          </w:p>
        </w:tc>
        <w:tc>
          <w:tcPr>
            <w:tcW w:w="1779" w:type="dxa"/>
          </w:tcPr>
          <w:p w14:paraId="7E5EEE2B" w14:textId="77777777" w:rsidR="007403E2" w:rsidRDefault="007403E2" w:rsidP="00F6151E"/>
        </w:tc>
      </w:tr>
      <w:tr w:rsidR="007403E2" w14:paraId="56D56EDC" w14:textId="77777777" w:rsidTr="00F6151E">
        <w:tc>
          <w:tcPr>
            <w:tcW w:w="649" w:type="dxa"/>
          </w:tcPr>
          <w:p w14:paraId="3155FD06" w14:textId="77777777" w:rsidR="007403E2" w:rsidRDefault="007403E2" w:rsidP="00F6151E">
            <w:r>
              <w:t>8.</w:t>
            </w:r>
          </w:p>
        </w:tc>
        <w:tc>
          <w:tcPr>
            <w:tcW w:w="3029" w:type="dxa"/>
          </w:tcPr>
          <w:p w14:paraId="4AD8ACD7" w14:textId="77777777" w:rsidR="007403E2" w:rsidRPr="007403E2" w:rsidRDefault="007403E2" w:rsidP="00F6151E">
            <w:pPr>
              <w:rPr>
                <w:lang w:val="ru-RU"/>
              </w:rPr>
            </w:pPr>
            <w:r w:rsidRPr="007403E2">
              <w:rPr>
                <w:lang w:val="ru-RU"/>
              </w:rPr>
              <w:t>Проведение периодических медицинских осмотров работников.</w:t>
            </w:r>
          </w:p>
          <w:p w14:paraId="756B8FE4" w14:textId="77777777" w:rsidR="007403E2" w:rsidRPr="007403E2" w:rsidRDefault="007403E2" w:rsidP="00F6151E">
            <w:pPr>
              <w:rPr>
                <w:lang w:val="ru-RU"/>
              </w:rPr>
            </w:pPr>
          </w:p>
        </w:tc>
        <w:tc>
          <w:tcPr>
            <w:tcW w:w="1690" w:type="dxa"/>
          </w:tcPr>
          <w:p w14:paraId="3A7C0B39" w14:textId="77777777" w:rsidR="007403E2" w:rsidRDefault="007403E2" w:rsidP="00F6151E">
            <w:r>
              <w:t xml:space="preserve">В </w:t>
            </w:r>
            <w:proofErr w:type="spellStart"/>
            <w:r>
              <w:t>течении</w:t>
            </w:r>
            <w:proofErr w:type="spellEnd"/>
            <w:r>
              <w:t xml:space="preserve"> </w:t>
            </w:r>
            <w:proofErr w:type="spellStart"/>
            <w:r>
              <w:t>года</w:t>
            </w:r>
            <w:proofErr w:type="spellEnd"/>
          </w:p>
        </w:tc>
        <w:tc>
          <w:tcPr>
            <w:tcW w:w="2197" w:type="dxa"/>
          </w:tcPr>
          <w:p w14:paraId="43C76B0A" w14:textId="77777777" w:rsidR="007403E2" w:rsidRDefault="007403E2" w:rsidP="00F6151E">
            <w:proofErr w:type="spellStart"/>
            <w:r>
              <w:t>Старшая</w:t>
            </w:r>
            <w:proofErr w:type="spellEnd"/>
            <w:r>
              <w:t xml:space="preserve"> </w:t>
            </w:r>
            <w:proofErr w:type="spellStart"/>
            <w:proofErr w:type="gramStart"/>
            <w:r>
              <w:t>мед.сестра</w:t>
            </w:r>
            <w:proofErr w:type="spellEnd"/>
            <w:proofErr w:type="gramEnd"/>
          </w:p>
        </w:tc>
        <w:tc>
          <w:tcPr>
            <w:tcW w:w="1779" w:type="dxa"/>
          </w:tcPr>
          <w:p w14:paraId="54623699" w14:textId="77777777" w:rsidR="007403E2" w:rsidRDefault="007403E2" w:rsidP="00F6151E"/>
        </w:tc>
      </w:tr>
      <w:tr w:rsidR="007403E2" w14:paraId="4774EFA7" w14:textId="77777777" w:rsidTr="00F6151E">
        <w:tc>
          <w:tcPr>
            <w:tcW w:w="649" w:type="dxa"/>
          </w:tcPr>
          <w:p w14:paraId="550AE19C" w14:textId="77777777" w:rsidR="007403E2" w:rsidRDefault="007403E2" w:rsidP="00F6151E">
            <w:r>
              <w:t>9.</w:t>
            </w:r>
          </w:p>
        </w:tc>
        <w:tc>
          <w:tcPr>
            <w:tcW w:w="3029" w:type="dxa"/>
          </w:tcPr>
          <w:p w14:paraId="1D7E08E6" w14:textId="77777777" w:rsidR="007403E2" w:rsidRPr="007403E2" w:rsidRDefault="007403E2" w:rsidP="00F6151E">
            <w:pPr>
              <w:rPr>
                <w:lang w:val="ru-RU"/>
              </w:rPr>
            </w:pPr>
            <w:r w:rsidRPr="007403E2">
              <w:rPr>
                <w:lang w:val="ru-RU"/>
              </w:rPr>
              <w:t>Подготовка к новому учебному году.</w:t>
            </w:r>
          </w:p>
          <w:p w14:paraId="07281043" w14:textId="77777777" w:rsidR="007403E2" w:rsidRPr="007403E2" w:rsidRDefault="007403E2" w:rsidP="00F6151E">
            <w:pPr>
              <w:rPr>
                <w:lang w:val="ru-RU"/>
              </w:rPr>
            </w:pPr>
          </w:p>
        </w:tc>
        <w:tc>
          <w:tcPr>
            <w:tcW w:w="1690" w:type="dxa"/>
          </w:tcPr>
          <w:p w14:paraId="2704905D" w14:textId="77777777" w:rsidR="007403E2" w:rsidRDefault="007403E2" w:rsidP="00F6151E">
            <w:proofErr w:type="spellStart"/>
            <w:r>
              <w:t>До</w:t>
            </w:r>
            <w:proofErr w:type="spellEnd"/>
            <w:r>
              <w:t xml:space="preserve"> 25 </w:t>
            </w:r>
            <w:proofErr w:type="spellStart"/>
            <w:r>
              <w:t>августа</w:t>
            </w:r>
            <w:proofErr w:type="spellEnd"/>
          </w:p>
        </w:tc>
        <w:tc>
          <w:tcPr>
            <w:tcW w:w="2197" w:type="dxa"/>
          </w:tcPr>
          <w:p w14:paraId="75231833" w14:textId="77777777" w:rsidR="007403E2" w:rsidRDefault="007403E2" w:rsidP="00F6151E">
            <w:proofErr w:type="spellStart"/>
            <w:r>
              <w:t>Заведующий</w:t>
            </w:r>
            <w:proofErr w:type="spellEnd"/>
          </w:p>
        </w:tc>
        <w:tc>
          <w:tcPr>
            <w:tcW w:w="1779" w:type="dxa"/>
          </w:tcPr>
          <w:p w14:paraId="5E644341" w14:textId="77777777" w:rsidR="007403E2" w:rsidRDefault="007403E2" w:rsidP="00F6151E"/>
        </w:tc>
      </w:tr>
      <w:tr w:rsidR="007403E2" w14:paraId="51B92F0F" w14:textId="77777777" w:rsidTr="00F6151E">
        <w:tc>
          <w:tcPr>
            <w:tcW w:w="649" w:type="dxa"/>
          </w:tcPr>
          <w:p w14:paraId="6C1AA7BE" w14:textId="77777777" w:rsidR="007403E2" w:rsidRDefault="007403E2" w:rsidP="00F6151E">
            <w:r>
              <w:t>10.</w:t>
            </w:r>
          </w:p>
        </w:tc>
        <w:tc>
          <w:tcPr>
            <w:tcW w:w="3029" w:type="dxa"/>
          </w:tcPr>
          <w:p w14:paraId="55A20834" w14:textId="77777777" w:rsidR="007403E2" w:rsidRPr="007403E2" w:rsidRDefault="007403E2" w:rsidP="00F6151E">
            <w:pPr>
              <w:rPr>
                <w:lang w:val="ru-RU"/>
              </w:rPr>
            </w:pPr>
            <w:r w:rsidRPr="007403E2">
              <w:rPr>
                <w:lang w:val="ru-RU"/>
              </w:rPr>
              <w:t>Регулярное пополнение аптечек доврачебной помощи.</w:t>
            </w:r>
          </w:p>
          <w:p w14:paraId="4421872F" w14:textId="77777777" w:rsidR="007403E2" w:rsidRPr="007403E2" w:rsidRDefault="007403E2" w:rsidP="00F6151E">
            <w:pPr>
              <w:rPr>
                <w:lang w:val="ru-RU"/>
              </w:rPr>
            </w:pPr>
          </w:p>
        </w:tc>
        <w:tc>
          <w:tcPr>
            <w:tcW w:w="1690" w:type="dxa"/>
          </w:tcPr>
          <w:p w14:paraId="554BFD2D" w14:textId="77777777" w:rsidR="007403E2" w:rsidRDefault="007403E2" w:rsidP="00F6151E">
            <w:proofErr w:type="spellStart"/>
            <w:r>
              <w:lastRenderedPageBreak/>
              <w:t>Ежемесячно</w:t>
            </w:r>
            <w:proofErr w:type="spellEnd"/>
          </w:p>
        </w:tc>
        <w:tc>
          <w:tcPr>
            <w:tcW w:w="2197" w:type="dxa"/>
          </w:tcPr>
          <w:p w14:paraId="5F3C7ECA" w14:textId="77777777" w:rsidR="007403E2" w:rsidRDefault="007403E2" w:rsidP="00F6151E">
            <w:proofErr w:type="spellStart"/>
            <w:r>
              <w:t>Старшая</w:t>
            </w:r>
            <w:proofErr w:type="spellEnd"/>
            <w:r>
              <w:t xml:space="preserve"> </w:t>
            </w:r>
            <w:proofErr w:type="spellStart"/>
            <w:proofErr w:type="gramStart"/>
            <w:r>
              <w:t>мед.сестра</w:t>
            </w:r>
            <w:proofErr w:type="spellEnd"/>
            <w:proofErr w:type="gramEnd"/>
          </w:p>
        </w:tc>
        <w:tc>
          <w:tcPr>
            <w:tcW w:w="1779" w:type="dxa"/>
          </w:tcPr>
          <w:p w14:paraId="2ED8E440" w14:textId="77777777" w:rsidR="007403E2" w:rsidRDefault="007403E2" w:rsidP="00F6151E"/>
        </w:tc>
      </w:tr>
      <w:tr w:rsidR="007403E2" w14:paraId="7929B753" w14:textId="77777777" w:rsidTr="00F6151E">
        <w:tc>
          <w:tcPr>
            <w:tcW w:w="649" w:type="dxa"/>
          </w:tcPr>
          <w:p w14:paraId="484F3B0D" w14:textId="77777777" w:rsidR="007403E2" w:rsidRDefault="007403E2" w:rsidP="00F6151E">
            <w:r>
              <w:t>11.</w:t>
            </w:r>
          </w:p>
        </w:tc>
        <w:tc>
          <w:tcPr>
            <w:tcW w:w="3029" w:type="dxa"/>
          </w:tcPr>
          <w:p w14:paraId="22992B14" w14:textId="77777777" w:rsidR="007403E2" w:rsidRPr="007403E2" w:rsidRDefault="007403E2" w:rsidP="00F6151E">
            <w:pPr>
              <w:rPr>
                <w:lang w:val="ru-RU"/>
              </w:rPr>
            </w:pPr>
            <w:r w:rsidRPr="007403E2">
              <w:rPr>
                <w:lang w:val="ru-RU"/>
              </w:rPr>
              <w:t>Пересмотр инструкций по охране труда (по мере необходимости).</w:t>
            </w:r>
          </w:p>
          <w:p w14:paraId="6916716F" w14:textId="77777777" w:rsidR="007403E2" w:rsidRPr="007403E2" w:rsidRDefault="007403E2" w:rsidP="00F6151E">
            <w:pPr>
              <w:rPr>
                <w:lang w:val="ru-RU"/>
              </w:rPr>
            </w:pPr>
          </w:p>
        </w:tc>
        <w:tc>
          <w:tcPr>
            <w:tcW w:w="1690" w:type="dxa"/>
          </w:tcPr>
          <w:p w14:paraId="1D0AA0FE" w14:textId="77777777" w:rsidR="007403E2" w:rsidRDefault="007403E2" w:rsidP="00F6151E">
            <w:r>
              <w:t xml:space="preserve">В </w:t>
            </w:r>
            <w:proofErr w:type="spellStart"/>
            <w:r>
              <w:t>течении</w:t>
            </w:r>
            <w:proofErr w:type="spellEnd"/>
            <w:r>
              <w:t xml:space="preserve"> </w:t>
            </w:r>
            <w:proofErr w:type="spellStart"/>
            <w:r>
              <w:t>года</w:t>
            </w:r>
            <w:proofErr w:type="spellEnd"/>
          </w:p>
        </w:tc>
        <w:tc>
          <w:tcPr>
            <w:tcW w:w="2197" w:type="dxa"/>
          </w:tcPr>
          <w:p w14:paraId="3BCEF8CE" w14:textId="77777777" w:rsidR="007403E2" w:rsidRDefault="007403E2" w:rsidP="00F6151E">
            <w:proofErr w:type="spellStart"/>
            <w:r>
              <w:t>Заведующий</w:t>
            </w:r>
            <w:proofErr w:type="spellEnd"/>
          </w:p>
          <w:p w14:paraId="0E2BCA16" w14:textId="77777777" w:rsidR="007403E2" w:rsidRDefault="007403E2" w:rsidP="00F6151E">
            <w:proofErr w:type="spellStart"/>
            <w:r>
              <w:t>Председатель</w:t>
            </w:r>
            <w:proofErr w:type="spellEnd"/>
            <w:r>
              <w:t xml:space="preserve"> СУ</w:t>
            </w:r>
          </w:p>
        </w:tc>
        <w:tc>
          <w:tcPr>
            <w:tcW w:w="1779" w:type="dxa"/>
          </w:tcPr>
          <w:p w14:paraId="40F459E7" w14:textId="77777777" w:rsidR="007403E2" w:rsidRDefault="007403E2" w:rsidP="00F6151E"/>
        </w:tc>
      </w:tr>
      <w:tr w:rsidR="007403E2" w14:paraId="480AA750" w14:textId="77777777" w:rsidTr="00F6151E">
        <w:tc>
          <w:tcPr>
            <w:tcW w:w="649" w:type="dxa"/>
          </w:tcPr>
          <w:p w14:paraId="506AE523" w14:textId="77777777" w:rsidR="007403E2" w:rsidRDefault="007403E2" w:rsidP="00F6151E">
            <w:r>
              <w:t>12.</w:t>
            </w:r>
          </w:p>
        </w:tc>
        <w:tc>
          <w:tcPr>
            <w:tcW w:w="3029" w:type="dxa"/>
          </w:tcPr>
          <w:p w14:paraId="2FE53E77" w14:textId="77777777" w:rsidR="007403E2" w:rsidRPr="007403E2" w:rsidRDefault="007403E2" w:rsidP="00F6151E">
            <w:pPr>
              <w:rPr>
                <w:lang w:val="ru-RU"/>
              </w:rPr>
            </w:pPr>
            <w:r w:rsidRPr="007403E2">
              <w:rPr>
                <w:lang w:val="ru-RU"/>
              </w:rPr>
              <w:t>Паспортизация санитарно-гигиенического состояния автомобиля (при доставке продуктов).</w:t>
            </w:r>
          </w:p>
          <w:p w14:paraId="089A3167" w14:textId="77777777" w:rsidR="007403E2" w:rsidRPr="007403E2" w:rsidRDefault="007403E2" w:rsidP="00F6151E">
            <w:pPr>
              <w:rPr>
                <w:lang w:val="ru-RU"/>
              </w:rPr>
            </w:pPr>
            <w:r w:rsidRPr="007403E2">
              <w:rPr>
                <w:lang w:val="ru-RU"/>
              </w:rPr>
              <w:t xml:space="preserve"> </w:t>
            </w:r>
          </w:p>
        </w:tc>
        <w:tc>
          <w:tcPr>
            <w:tcW w:w="1690" w:type="dxa"/>
          </w:tcPr>
          <w:p w14:paraId="1E65EB8D" w14:textId="77777777" w:rsidR="007403E2" w:rsidRDefault="007403E2" w:rsidP="00F6151E">
            <w:r>
              <w:t xml:space="preserve">2 </w:t>
            </w:r>
            <w:proofErr w:type="spellStart"/>
            <w:r>
              <w:t>раза</w:t>
            </w:r>
            <w:proofErr w:type="spellEnd"/>
            <w:r>
              <w:t xml:space="preserve"> в </w:t>
            </w:r>
            <w:proofErr w:type="spellStart"/>
            <w:r>
              <w:t>год</w:t>
            </w:r>
            <w:proofErr w:type="spellEnd"/>
          </w:p>
        </w:tc>
        <w:tc>
          <w:tcPr>
            <w:tcW w:w="2197" w:type="dxa"/>
          </w:tcPr>
          <w:p w14:paraId="470A3D5D" w14:textId="77777777" w:rsidR="007403E2" w:rsidRDefault="007403E2" w:rsidP="00F6151E">
            <w:proofErr w:type="spellStart"/>
            <w:r>
              <w:t>Зам</w:t>
            </w:r>
            <w:proofErr w:type="spellEnd"/>
            <w:r>
              <w:t xml:space="preserve">. </w:t>
            </w:r>
            <w:proofErr w:type="spellStart"/>
            <w:r>
              <w:t>зав</w:t>
            </w:r>
            <w:proofErr w:type="spellEnd"/>
            <w:r>
              <w:t xml:space="preserve">. </w:t>
            </w:r>
            <w:proofErr w:type="spellStart"/>
            <w:r>
              <w:t>По</w:t>
            </w:r>
            <w:proofErr w:type="spellEnd"/>
            <w:r>
              <w:t xml:space="preserve"> АХР</w:t>
            </w:r>
          </w:p>
        </w:tc>
        <w:tc>
          <w:tcPr>
            <w:tcW w:w="1779" w:type="dxa"/>
          </w:tcPr>
          <w:p w14:paraId="6EE0FB03" w14:textId="77777777" w:rsidR="007403E2" w:rsidRDefault="007403E2" w:rsidP="00F6151E"/>
        </w:tc>
      </w:tr>
      <w:tr w:rsidR="007403E2" w14:paraId="4EAB4496" w14:textId="77777777" w:rsidTr="00F6151E">
        <w:tc>
          <w:tcPr>
            <w:tcW w:w="649" w:type="dxa"/>
          </w:tcPr>
          <w:p w14:paraId="5BC18067" w14:textId="77777777" w:rsidR="007403E2" w:rsidRDefault="007403E2" w:rsidP="00F6151E">
            <w:r>
              <w:t>13.</w:t>
            </w:r>
          </w:p>
        </w:tc>
        <w:tc>
          <w:tcPr>
            <w:tcW w:w="3029" w:type="dxa"/>
          </w:tcPr>
          <w:p w14:paraId="2967CF2E" w14:textId="77777777" w:rsidR="007403E2" w:rsidRPr="007403E2" w:rsidRDefault="007403E2" w:rsidP="00F6151E">
            <w:pPr>
              <w:rPr>
                <w:lang w:val="ru-RU"/>
              </w:rPr>
            </w:pPr>
            <w:r w:rsidRPr="007403E2">
              <w:rPr>
                <w:lang w:val="ru-RU"/>
              </w:rPr>
              <w:t>Регулярная проверка освещения и состояния осветительной арматуры.</w:t>
            </w:r>
          </w:p>
          <w:p w14:paraId="0E83D06F" w14:textId="77777777" w:rsidR="007403E2" w:rsidRPr="007403E2" w:rsidRDefault="007403E2" w:rsidP="00F6151E">
            <w:pPr>
              <w:rPr>
                <w:lang w:val="ru-RU"/>
              </w:rPr>
            </w:pPr>
          </w:p>
        </w:tc>
        <w:tc>
          <w:tcPr>
            <w:tcW w:w="1690" w:type="dxa"/>
          </w:tcPr>
          <w:p w14:paraId="71DFF90E" w14:textId="77777777" w:rsidR="007403E2" w:rsidRDefault="007403E2" w:rsidP="00F6151E">
            <w:r>
              <w:t xml:space="preserve">2 </w:t>
            </w:r>
            <w:proofErr w:type="spellStart"/>
            <w:r>
              <w:t>раза</w:t>
            </w:r>
            <w:proofErr w:type="spellEnd"/>
            <w:r>
              <w:t xml:space="preserve"> в </w:t>
            </w:r>
            <w:proofErr w:type="spellStart"/>
            <w:r>
              <w:t>год</w:t>
            </w:r>
            <w:proofErr w:type="spellEnd"/>
          </w:p>
        </w:tc>
        <w:tc>
          <w:tcPr>
            <w:tcW w:w="2197" w:type="dxa"/>
          </w:tcPr>
          <w:p w14:paraId="386279E9" w14:textId="77777777" w:rsidR="007403E2" w:rsidRDefault="007403E2" w:rsidP="00F6151E">
            <w:proofErr w:type="spellStart"/>
            <w:r>
              <w:t>Зам</w:t>
            </w:r>
            <w:proofErr w:type="spellEnd"/>
            <w:r>
              <w:t xml:space="preserve">. </w:t>
            </w:r>
            <w:proofErr w:type="spellStart"/>
            <w:r>
              <w:t>зав</w:t>
            </w:r>
            <w:proofErr w:type="spellEnd"/>
            <w:r>
              <w:t xml:space="preserve">. </w:t>
            </w:r>
            <w:proofErr w:type="spellStart"/>
            <w:r>
              <w:t>по</w:t>
            </w:r>
            <w:proofErr w:type="spellEnd"/>
            <w:r>
              <w:t xml:space="preserve"> АХР</w:t>
            </w:r>
          </w:p>
        </w:tc>
        <w:tc>
          <w:tcPr>
            <w:tcW w:w="1779" w:type="dxa"/>
          </w:tcPr>
          <w:p w14:paraId="34EBA1CF" w14:textId="77777777" w:rsidR="007403E2" w:rsidRDefault="007403E2" w:rsidP="00F6151E"/>
        </w:tc>
      </w:tr>
      <w:tr w:rsidR="007403E2" w14:paraId="083B634C" w14:textId="77777777" w:rsidTr="00F6151E">
        <w:tc>
          <w:tcPr>
            <w:tcW w:w="649" w:type="dxa"/>
          </w:tcPr>
          <w:p w14:paraId="1B7305C9" w14:textId="77777777" w:rsidR="007403E2" w:rsidRDefault="007403E2" w:rsidP="00F6151E">
            <w:r>
              <w:t xml:space="preserve">14. </w:t>
            </w:r>
          </w:p>
        </w:tc>
        <w:tc>
          <w:tcPr>
            <w:tcW w:w="3029" w:type="dxa"/>
          </w:tcPr>
          <w:p w14:paraId="26B1BAF3" w14:textId="77777777" w:rsidR="007403E2" w:rsidRDefault="007403E2" w:rsidP="00F6151E">
            <w:proofErr w:type="spellStart"/>
            <w:r>
              <w:t>Оформление</w:t>
            </w:r>
            <w:proofErr w:type="spellEnd"/>
            <w:r>
              <w:t xml:space="preserve"> </w:t>
            </w:r>
            <w:proofErr w:type="spellStart"/>
            <w:proofErr w:type="gramStart"/>
            <w:r>
              <w:t>стенда</w:t>
            </w:r>
            <w:proofErr w:type="spellEnd"/>
            <w:r>
              <w:t xml:space="preserve">  «</w:t>
            </w:r>
            <w:proofErr w:type="spellStart"/>
            <w:proofErr w:type="gramEnd"/>
            <w:r>
              <w:t>Охрана</w:t>
            </w:r>
            <w:proofErr w:type="spellEnd"/>
            <w:r>
              <w:t xml:space="preserve"> </w:t>
            </w:r>
            <w:proofErr w:type="spellStart"/>
            <w:r>
              <w:t>труда</w:t>
            </w:r>
            <w:proofErr w:type="spellEnd"/>
            <w:r>
              <w:t>».</w:t>
            </w:r>
          </w:p>
          <w:p w14:paraId="0B5DC855" w14:textId="77777777" w:rsidR="007403E2" w:rsidRDefault="007403E2" w:rsidP="00F6151E"/>
        </w:tc>
        <w:tc>
          <w:tcPr>
            <w:tcW w:w="1690" w:type="dxa"/>
          </w:tcPr>
          <w:p w14:paraId="27DB265E" w14:textId="77777777" w:rsidR="007403E2" w:rsidRDefault="007403E2" w:rsidP="00F6151E">
            <w:r>
              <w:t xml:space="preserve">В </w:t>
            </w:r>
            <w:proofErr w:type="spellStart"/>
            <w:r>
              <w:t>течении</w:t>
            </w:r>
            <w:proofErr w:type="spellEnd"/>
            <w:r>
              <w:t xml:space="preserve"> </w:t>
            </w:r>
            <w:proofErr w:type="spellStart"/>
            <w:r>
              <w:t>года</w:t>
            </w:r>
            <w:proofErr w:type="spellEnd"/>
          </w:p>
        </w:tc>
        <w:tc>
          <w:tcPr>
            <w:tcW w:w="2197" w:type="dxa"/>
          </w:tcPr>
          <w:p w14:paraId="1D5BB48D" w14:textId="77777777" w:rsidR="007403E2" w:rsidRDefault="007403E2" w:rsidP="00F6151E">
            <w:proofErr w:type="spellStart"/>
            <w:r>
              <w:t>Администрация</w:t>
            </w:r>
            <w:proofErr w:type="spellEnd"/>
          </w:p>
        </w:tc>
        <w:tc>
          <w:tcPr>
            <w:tcW w:w="1779" w:type="dxa"/>
          </w:tcPr>
          <w:p w14:paraId="622A34E0" w14:textId="77777777" w:rsidR="007403E2" w:rsidRDefault="007403E2" w:rsidP="00F6151E"/>
        </w:tc>
      </w:tr>
      <w:tr w:rsidR="007403E2" w14:paraId="7F469E02" w14:textId="77777777" w:rsidTr="00F6151E">
        <w:tc>
          <w:tcPr>
            <w:tcW w:w="649" w:type="dxa"/>
          </w:tcPr>
          <w:p w14:paraId="695D1FFE" w14:textId="77777777" w:rsidR="007403E2" w:rsidRDefault="007403E2" w:rsidP="00F6151E">
            <w:r>
              <w:t>15.</w:t>
            </w:r>
          </w:p>
        </w:tc>
        <w:tc>
          <w:tcPr>
            <w:tcW w:w="3029" w:type="dxa"/>
          </w:tcPr>
          <w:p w14:paraId="34A134C2" w14:textId="77777777" w:rsidR="007403E2" w:rsidRDefault="007403E2" w:rsidP="00F6151E">
            <w:proofErr w:type="spellStart"/>
            <w:r>
              <w:t>Дни</w:t>
            </w:r>
            <w:proofErr w:type="spellEnd"/>
            <w:r>
              <w:t xml:space="preserve"> </w:t>
            </w:r>
            <w:proofErr w:type="spellStart"/>
            <w:r>
              <w:t>охраны</w:t>
            </w:r>
            <w:proofErr w:type="spellEnd"/>
            <w:r>
              <w:t xml:space="preserve"> </w:t>
            </w:r>
            <w:proofErr w:type="spellStart"/>
            <w:r>
              <w:t>труда</w:t>
            </w:r>
            <w:proofErr w:type="spellEnd"/>
            <w:r>
              <w:t>.</w:t>
            </w:r>
          </w:p>
        </w:tc>
        <w:tc>
          <w:tcPr>
            <w:tcW w:w="1690" w:type="dxa"/>
          </w:tcPr>
          <w:p w14:paraId="2771B605" w14:textId="77777777" w:rsidR="007403E2" w:rsidRDefault="007403E2" w:rsidP="00F6151E">
            <w:r>
              <w:t xml:space="preserve">1 </w:t>
            </w:r>
            <w:proofErr w:type="spellStart"/>
            <w:r>
              <w:t>раз</w:t>
            </w:r>
            <w:proofErr w:type="spellEnd"/>
            <w:r>
              <w:t xml:space="preserve"> в </w:t>
            </w:r>
            <w:proofErr w:type="spellStart"/>
            <w:r>
              <w:t>квартал</w:t>
            </w:r>
            <w:proofErr w:type="spellEnd"/>
          </w:p>
        </w:tc>
        <w:tc>
          <w:tcPr>
            <w:tcW w:w="2197" w:type="dxa"/>
          </w:tcPr>
          <w:p w14:paraId="5060927E" w14:textId="77777777" w:rsidR="007403E2" w:rsidRDefault="007403E2" w:rsidP="00F6151E">
            <w:proofErr w:type="spellStart"/>
            <w:r>
              <w:t>Комиссия</w:t>
            </w:r>
            <w:proofErr w:type="spellEnd"/>
            <w:r>
              <w:t xml:space="preserve"> по охране труда</w:t>
            </w:r>
          </w:p>
        </w:tc>
        <w:tc>
          <w:tcPr>
            <w:tcW w:w="1779" w:type="dxa"/>
          </w:tcPr>
          <w:p w14:paraId="23E0B9DA" w14:textId="77777777" w:rsidR="007403E2" w:rsidRDefault="007403E2" w:rsidP="00F6151E"/>
        </w:tc>
      </w:tr>
    </w:tbl>
    <w:p w14:paraId="5328AD4F" w14:textId="77777777" w:rsidR="007403E2" w:rsidRDefault="007403E2" w:rsidP="007403E2"/>
    <w:p w14:paraId="04251150" w14:textId="6C50B840" w:rsidR="00295C64" w:rsidRDefault="00295C64" w:rsidP="00295C64">
      <w:pPr>
        <w:rPr>
          <w:rFonts w:ascii="Times New Roman" w:hAnsi="Times New Roman"/>
          <w:b/>
          <w:bCs/>
          <w:color w:val="C0504D" w:themeColor="accent2"/>
          <w:sz w:val="52"/>
          <w:szCs w:val="52"/>
          <w:lang w:val="ru-RU" w:eastAsia="ru-RU" w:bidi="ar-SA"/>
        </w:rPr>
      </w:pPr>
      <w:r w:rsidRPr="002A4A96">
        <w:rPr>
          <w:rFonts w:ascii="Times New Roman" w:hAnsi="Times New Roman"/>
          <w:b/>
          <w:bCs/>
          <w:color w:val="C0504D" w:themeColor="accent2"/>
          <w:sz w:val="52"/>
          <w:szCs w:val="52"/>
          <w:lang w:val="ru-RU" w:eastAsia="ru-RU" w:bidi="ar-SA"/>
        </w:rPr>
        <w:t>К</w:t>
      </w:r>
      <w:r w:rsidR="002A4A96" w:rsidRPr="002A4A96">
        <w:rPr>
          <w:rFonts w:ascii="Times New Roman" w:hAnsi="Times New Roman"/>
          <w:b/>
          <w:bCs/>
          <w:color w:val="C0504D" w:themeColor="accent2"/>
          <w:sz w:val="52"/>
          <w:szCs w:val="52"/>
          <w:lang w:val="ru-RU" w:eastAsia="ru-RU" w:bidi="ar-SA"/>
        </w:rPr>
        <w:t>онец</w:t>
      </w:r>
    </w:p>
    <w:p w14:paraId="33947953" w14:textId="77777777" w:rsidR="00295C64" w:rsidRDefault="00295C64" w:rsidP="00295C64">
      <w:pPr>
        <w:rPr>
          <w:rFonts w:ascii="Times New Roman" w:hAnsi="Times New Roman"/>
          <w:b/>
          <w:bCs/>
          <w:color w:val="C0504D" w:themeColor="accent2"/>
          <w:sz w:val="52"/>
          <w:szCs w:val="52"/>
          <w:lang w:val="ru-RU" w:eastAsia="ru-RU" w:bidi="ar-SA"/>
        </w:rPr>
      </w:pPr>
    </w:p>
    <w:p w14:paraId="1882238D" w14:textId="77777777" w:rsidR="00295C64" w:rsidRDefault="00295C64" w:rsidP="00295C64">
      <w:pPr>
        <w:rPr>
          <w:rFonts w:ascii="Times New Roman" w:hAnsi="Times New Roman"/>
          <w:b/>
          <w:bCs/>
          <w:color w:val="C0504D" w:themeColor="accent2"/>
          <w:sz w:val="52"/>
          <w:szCs w:val="52"/>
          <w:lang w:val="ru-RU" w:eastAsia="ru-RU" w:bidi="ar-SA"/>
        </w:rPr>
      </w:pPr>
    </w:p>
    <w:p w14:paraId="6CDC8D74" w14:textId="77777777" w:rsidR="00295C64" w:rsidRDefault="00295C64" w:rsidP="00295C64">
      <w:pPr>
        <w:rPr>
          <w:rFonts w:ascii="Times New Roman" w:hAnsi="Times New Roman"/>
          <w:b/>
          <w:bCs/>
          <w:color w:val="C0504D" w:themeColor="accent2"/>
          <w:sz w:val="52"/>
          <w:szCs w:val="52"/>
          <w:lang w:val="ru-RU" w:eastAsia="ru-RU" w:bidi="ar-SA"/>
        </w:rPr>
      </w:pPr>
    </w:p>
    <w:p w14:paraId="7524B10B" w14:textId="77777777" w:rsidR="00295C64" w:rsidRDefault="00295C64" w:rsidP="00295C64">
      <w:pPr>
        <w:rPr>
          <w:rFonts w:ascii="Times New Roman" w:hAnsi="Times New Roman"/>
          <w:b/>
          <w:bCs/>
          <w:color w:val="C0504D" w:themeColor="accent2"/>
          <w:sz w:val="52"/>
          <w:szCs w:val="52"/>
          <w:lang w:val="ru-RU" w:eastAsia="ru-RU" w:bidi="ar-SA"/>
        </w:rPr>
      </w:pPr>
    </w:p>
    <w:p w14:paraId="3BAC1B85" w14:textId="77777777" w:rsidR="00295C64" w:rsidRDefault="00295C64" w:rsidP="00295C64">
      <w:pPr>
        <w:rPr>
          <w:rFonts w:ascii="Times New Roman" w:hAnsi="Times New Roman"/>
          <w:b/>
          <w:bCs/>
          <w:color w:val="C0504D" w:themeColor="accent2"/>
          <w:sz w:val="52"/>
          <w:szCs w:val="52"/>
          <w:lang w:val="ru-RU" w:eastAsia="ru-RU" w:bidi="ar-SA"/>
        </w:rPr>
      </w:pPr>
    </w:p>
    <w:p w14:paraId="6062E63B" w14:textId="77777777" w:rsidR="00295C64" w:rsidRDefault="00295C64" w:rsidP="00295C64">
      <w:pPr>
        <w:rPr>
          <w:rFonts w:ascii="Times New Roman" w:hAnsi="Times New Roman"/>
          <w:b/>
          <w:bCs/>
          <w:color w:val="C0504D" w:themeColor="accent2"/>
          <w:sz w:val="52"/>
          <w:szCs w:val="52"/>
          <w:lang w:val="ru-RU" w:eastAsia="ru-RU" w:bidi="ar-SA"/>
        </w:rPr>
      </w:pPr>
    </w:p>
    <w:p w14:paraId="7839F500" w14:textId="77777777" w:rsidR="00295C64" w:rsidRDefault="00295C64" w:rsidP="00295C64">
      <w:pPr>
        <w:rPr>
          <w:rFonts w:ascii="Times New Roman" w:hAnsi="Times New Roman"/>
          <w:b/>
          <w:bCs/>
          <w:color w:val="C0504D" w:themeColor="accent2"/>
          <w:sz w:val="52"/>
          <w:szCs w:val="52"/>
          <w:lang w:val="ru-RU" w:eastAsia="ru-RU" w:bidi="ar-SA"/>
        </w:rPr>
      </w:pPr>
    </w:p>
    <w:p w14:paraId="5624A5BD" w14:textId="77777777" w:rsidR="00295C64" w:rsidRDefault="00295C64" w:rsidP="00295C64">
      <w:pPr>
        <w:rPr>
          <w:rFonts w:ascii="Times New Roman" w:hAnsi="Times New Roman"/>
          <w:b/>
          <w:bCs/>
          <w:color w:val="C0504D" w:themeColor="accent2"/>
          <w:sz w:val="52"/>
          <w:szCs w:val="52"/>
          <w:lang w:val="ru-RU" w:eastAsia="ru-RU" w:bidi="ar-SA"/>
        </w:rPr>
      </w:pPr>
    </w:p>
    <w:p w14:paraId="632A928A" w14:textId="77777777" w:rsidR="00295C64" w:rsidRDefault="00295C64" w:rsidP="00295C64">
      <w:pPr>
        <w:rPr>
          <w:rFonts w:ascii="Times New Roman" w:hAnsi="Times New Roman"/>
          <w:b/>
          <w:bCs/>
          <w:color w:val="C0504D" w:themeColor="accent2"/>
          <w:sz w:val="52"/>
          <w:szCs w:val="52"/>
          <w:lang w:val="ru-RU" w:eastAsia="ru-RU" w:bidi="ar-SA"/>
        </w:rPr>
      </w:pPr>
    </w:p>
    <w:p w14:paraId="29B7A296" w14:textId="77777777" w:rsidR="00295C64" w:rsidRDefault="00295C64" w:rsidP="00295C64">
      <w:pPr>
        <w:rPr>
          <w:rFonts w:ascii="Times New Roman" w:hAnsi="Times New Roman"/>
          <w:b/>
          <w:bCs/>
          <w:color w:val="C0504D" w:themeColor="accent2"/>
          <w:sz w:val="52"/>
          <w:szCs w:val="52"/>
          <w:lang w:val="ru-RU" w:eastAsia="ru-RU" w:bidi="ar-SA"/>
        </w:rPr>
      </w:pPr>
    </w:p>
    <w:p w14:paraId="64B6E100" w14:textId="77777777" w:rsidR="00295C64" w:rsidRDefault="00295C64" w:rsidP="00295C64">
      <w:pPr>
        <w:rPr>
          <w:rFonts w:ascii="Times New Roman" w:hAnsi="Times New Roman"/>
          <w:b/>
          <w:bCs/>
          <w:color w:val="C0504D" w:themeColor="accent2"/>
          <w:sz w:val="52"/>
          <w:szCs w:val="52"/>
          <w:lang w:val="ru-RU" w:eastAsia="ru-RU" w:bidi="ar-SA"/>
        </w:rPr>
      </w:pPr>
    </w:p>
    <w:p w14:paraId="51539EA7" w14:textId="77777777" w:rsidR="00295C64" w:rsidRDefault="00295C64" w:rsidP="00295C64">
      <w:pPr>
        <w:rPr>
          <w:rFonts w:ascii="Times New Roman" w:hAnsi="Times New Roman"/>
          <w:b/>
          <w:bCs/>
          <w:color w:val="C0504D" w:themeColor="accent2"/>
          <w:sz w:val="52"/>
          <w:szCs w:val="52"/>
          <w:lang w:val="ru-RU" w:eastAsia="ru-RU" w:bidi="ar-SA"/>
        </w:rPr>
      </w:pPr>
    </w:p>
    <w:p w14:paraId="0E72C648" w14:textId="77777777" w:rsidR="00295C64" w:rsidRDefault="00295C64" w:rsidP="00295C64">
      <w:pPr>
        <w:rPr>
          <w:rFonts w:ascii="Times New Roman" w:hAnsi="Times New Roman"/>
          <w:b/>
          <w:bCs/>
          <w:color w:val="C0504D" w:themeColor="accent2"/>
          <w:sz w:val="52"/>
          <w:szCs w:val="52"/>
          <w:lang w:val="ru-RU" w:eastAsia="ru-RU" w:bidi="ar-SA"/>
        </w:rPr>
      </w:pPr>
    </w:p>
    <w:p w14:paraId="40109A4C" w14:textId="77777777" w:rsidR="00295C64" w:rsidRDefault="00295C64" w:rsidP="00295C64">
      <w:pPr>
        <w:rPr>
          <w:rFonts w:ascii="Times New Roman" w:hAnsi="Times New Roman"/>
          <w:b/>
          <w:bCs/>
          <w:color w:val="C0504D" w:themeColor="accent2"/>
          <w:sz w:val="52"/>
          <w:szCs w:val="52"/>
          <w:lang w:val="ru-RU" w:eastAsia="ru-RU" w:bidi="ar-SA"/>
        </w:rPr>
      </w:pPr>
    </w:p>
    <w:p w14:paraId="683F92C6" w14:textId="3BCE18EF" w:rsidR="00295C64" w:rsidRPr="00D10D21" w:rsidRDefault="00295C64" w:rsidP="00D10D21">
      <w:pPr>
        <w:jc w:val="center"/>
        <w:rPr>
          <w:rFonts w:ascii="Times New Roman" w:hAnsi="Times New Roman"/>
          <w:b/>
          <w:bCs/>
          <w:sz w:val="28"/>
          <w:szCs w:val="28"/>
          <w:lang w:val="ru-RU"/>
        </w:rPr>
      </w:pPr>
      <w:r w:rsidRPr="00D10D21">
        <w:rPr>
          <w:rFonts w:ascii="Times New Roman" w:hAnsi="Times New Roman"/>
          <w:b/>
          <w:bCs/>
          <w:sz w:val="28"/>
          <w:szCs w:val="28"/>
          <w:lang w:val="ru-RU"/>
        </w:rPr>
        <w:t xml:space="preserve">Работа в МКДОУ ЦРР-детский сад № 3 «Журавушка» ведётся по плану, </w:t>
      </w:r>
      <w:proofErr w:type="gramStart"/>
      <w:r w:rsidRPr="00D10D21">
        <w:rPr>
          <w:rFonts w:ascii="Times New Roman" w:hAnsi="Times New Roman"/>
          <w:b/>
          <w:bCs/>
          <w:sz w:val="28"/>
          <w:szCs w:val="28"/>
          <w:lang w:val="ru-RU"/>
        </w:rPr>
        <w:t>утверждённому  заведующей</w:t>
      </w:r>
      <w:proofErr w:type="gramEnd"/>
      <w:r w:rsidRPr="00D10D21">
        <w:rPr>
          <w:rFonts w:ascii="Times New Roman" w:hAnsi="Times New Roman"/>
          <w:b/>
          <w:bCs/>
          <w:sz w:val="28"/>
          <w:szCs w:val="28"/>
          <w:lang w:val="ru-RU"/>
        </w:rPr>
        <w:t>.</w:t>
      </w:r>
    </w:p>
    <w:p w14:paraId="69EE9310" w14:textId="6C9F5A32" w:rsidR="00295C64" w:rsidRPr="00D10D21" w:rsidRDefault="00295C64" w:rsidP="00D10D21">
      <w:pPr>
        <w:shd w:val="clear" w:color="auto" w:fill="FFFFFF"/>
        <w:spacing w:after="150"/>
        <w:jc w:val="center"/>
        <w:rPr>
          <w:rFonts w:ascii="Times New Roman" w:hAnsi="Times New Roman"/>
          <w:b/>
          <w:bCs/>
          <w:color w:val="333333"/>
          <w:sz w:val="28"/>
          <w:szCs w:val="28"/>
          <w:lang w:val="ru-RU" w:eastAsia="ru-RU"/>
        </w:rPr>
      </w:pPr>
      <w:r w:rsidRPr="00D10D21">
        <w:rPr>
          <w:rFonts w:ascii="Times New Roman" w:hAnsi="Times New Roman"/>
          <w:b/>
          <w:bCs/>
          <w:color w:val="333333"/>
          <w:sz w:val="28"/>
          <w:szCs w:val="28"/>
          <w:lang w:val="ru-RU" w:eastAsia="ru-RU"/>
        </w:rPr>
        <w:t>ПЛАН РАБОТЫ ДОУ ПО ПДД. 2023-20245 уч. год.</w:t>
      </w:r>
    </w:p>
    <w:p w14:paraId="008CC48D" w14:textId="3854140B" w:rsidR="00295C64" w:rsidRPr="00D10D21" w:rsidRDefault="00295C64" w:rsidP="00D10D21">
      <w:pPr>
        <w:shd w:val="clear" w:color="auto" w:fill="FFFFFF"/>
        <w:spacing w:after="150"/>
        <w:jc w:val="center"/>
        <w:rPr>
          <w:rFonts w:ascii="Times New Roman" w:hAnsi="Times New Roman"/>
          <w:b/>
          <w:bCs/>
          <w:color w:val="333333"/>
          <w:sz w:val="28"/>
          <w:szCs w:val="28"/>
          <w:lang w:eastAsia="ru-RU"/>
        </w:rPr>
      </w:pPr>
      <w:proofErr w:type="spellStart"/>
      <w:r w:rsidRPr="00D10D21">
        <w:rPr>
          <w:rFonts w:ascii="Times New Roman" w:hAnsi="Times New Roman"/>
          <w:b/>
          <w:bCs/>
          <w:i/>
          <w:iCs/>
          <w:color w:val="333333"/>
          <w:sz w:val="28"/>
          <w:szCs w:val="28"/>
          <w:lang w:eastAsia="ru-RU"/>
        </w:rPr>
        <w:t>План</w:t>
      </w:r>
      <w:proofErr w:type="spellEnd"/>
      <w:r w:rsidRPr="00D10D21">
        <w:rPr>
          <w:rFonts w:ascii="Times New Roman" w:hAnsi="Times New Roman"/>
          <w:b/>
          <w:bCs/>
          <w:i/>
          <w:iCs/>
          <w:color w:val="333333"/>
          <w:sz w:val="28"/>
          <w:szCs w:val="28"/>
          <w:lang w:eastAsia="ru-RU"/>
        </w:rPr>
        <w:t xml:space="preserve"> </w:t>
      </w:r>
      <w:proofErr w:type="spellStart"/>
      <w:r w:rsidRPr="00D10D21">
        <w:rPr>
          <w:rFonts w:ascii="Times New Roman" w:hAnsi="Times New Roman"/>
          <w:b/>
          <w:bCs/>
          <w:i/>
          <w:iCs/>
          <w:color w:val="333333"/>
          <w:sz w:val="28"/>
          <w:szCs w:val="28"/>
          <w:lang w:eastAsia="ru-RU"/>
        </w:rPr>
        <w:t>работы</w:t>
      </w:r>
      <w:proofErr w:type="spellEnd"/>
      <w:r w:rsidRPr="00D10D21">
        <w:rPr>
          <w:rFonts w:ascii="Times New Roman" w:hAnsi="Times New Roman"/>
          <w:b/>
          <w:bCs/>
          <w:i/>
          <w:iCs/>
          <w:color w:val="333333"/>
          <w:sz w:val="28"/>
          <w:szCs w:val="28"/>
          <w:lang w:eastAsia="ru-RU"/>
        </w:rPr>
        <w:t xml:space="preserve"> с </w:t>
      </w:r>
      <w:proofErr w:type="spellStart"/>
      <w:r w:rsidRPr="00D10D21">
        <w:rPr>
          <w:rFonts w:ascii="Times New Roman" w:hAnsi="Times New Roman"/>
          <w:b/>
          <w:bCs/>
          <w:i/>
          <w:iCs/>
          <w:color w:val="333333"/>
          <w:sz w:val="28"/>
          <w:szCs w:val="28"/>
          <w:lang w:eastAsia="ru-RU"/>
        </w:rPr>
        <w:t>педагогами</w:t>
      </w:r>
      <w:proofErr w:type="spellEnd"/>
    </w:p>
    <w:p w14:paraId="335D12BD" w14:textId="0C91C8C9" w:rsidR="00295C64" w:rsidRPr="00D10D21" w:rsidRDefault="00295C64" w:rsidP="00D10D21">
      <w:pPr>
        <w:shd w:val="clear" w:color="auto" w:fill="FFFFFF"/>
        <w:spacing w:after="150"/>
        <w:jc w:val="center"/>
        <w:rPr>
          <w:rFonts w:ascii="Times New Roman" w:hAnsi="Times New Roman"/>
          <w:b/>
          <w:bCs/>
          <w:color w:val="333333"/>
          <w:sz w:val="28"/>
          <w:szCs w:val="28"/>
          <w:lang w:eastAsia="ru-RU"/>
        </w:rPr>
      </w:pPr>
    </w:p>
    <w:tbl>
      <w:tblPr>
        <w:tblW w:w="978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1"/>
        <w:gridCol w:w="8276"/>
        <w:gridCol w:w="1251"/>
      </w:tblGrid>
      <w:tr w:rsidR="00295C64" w:rsidRPr="0044027B" w14:paraId="4D11A77F"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4A4BB60" w14:textId="77777777" w:rsidR="00295C64" w:rsidRPr="0044027B" w:rsidRDefault="00295C64" w:rsidP="00E52B23">
            <w:pPr>
              <w:spacing w:after="150"/>
              <w:rPr>
                <w:color w:val="333333"/>
                <w:szCs w:val="28"/>
                <w:lang w:eastAsia="ru-RU"/>
              </w:rPr>
            </w:pPr>
            <w:r w:rsidRPr="0044027B">
              <w:rPr>
                <w:i/>
                <w:iCs/>
                <w:color w:val="333333"/>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B50145" w14:textId="77777777" w:rsidR="00295C64" w:rsidRPr="0044027B" w:rsidRDefault="00295C64" w:rsidP="00E52B23">
            <w:pPr>
              <w:spacing w:after="150"/>
              <w:rPr>
                <w:color w:val="333333"/>
                <w:szCs w:val="28"/>
                <w:lang w:eastAsia="ru-RU"/>
              </w:rPr>
            </w:pPr>
            <w:proofErr w:type="spellStart"/>
            <w:r w:rsidRPr="0044027B">
              <w:rPr>
                <w:i/>
                <w:iCs/>
                <w:color w:val="333333"/>
                <w:szCs w:val="28"/>
                <w:lang w:eastAsia="ru-RU"/>
              </w:rPr>
              <w:t>Форма</w:t>
            </w:r>
            <w:proofErr w:type="spellEnd"/>
            <w:r w:rsidRPr="0044027B">
              <w:rPr>
                <w:i/>
                <w:iCs/>
                <w:color w:val="333333"/>
                <w:szCs w:val="28"/>
                <w:lang w:eastAsia="ru-RU"/>
              </w:rPr>
              <w:t xml:space="preserve"> </w:t>
            </w:r>
            <w:proofErr w:type="spellStart"/>
            <w:r w:rsidRPr="0044027B">
              <w:rPr>
                <w:i/>
                <w:iCs/>
                <w:color w:val="333333"/>
                <w:szCs w:val="28"/>
                <w:lang w:eastAsia="ru-RU"/>
              </w:rPr>
              <w:t>работы</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FE766A" w14:textId="77777777" w:rsidR="00295C64" w:rsidRPr="0044027B" w:rsidRDefault="00295C64" w:rsidP="00E52B23">
            <w:pPr>
              <w:spacing w:after="150"/>
              <w:rPr>
                <w:color w:val="333333"/>
                <w:szCs w:val="28"/>
                <w:lang w:eastAsia="ru-RU"/>
              </w:rPr>
            </w:pPr>
            <w:proofErr w:type="spellStart"/>
            <w:r w:rsidRPr="0044027B">
              <w:rPr>
                <w:i/>
                <w:iCs/>
                <w:color w:val="333333"/>
                <w:szCs w:val="28"/>
                <w:lang w:eastAsia="ru-RU"/>
              </w:rPr>
              <w:t>Месяц</w:t>
            </w:r>
            <w:proofErr w:type="spellEnd"/>
          </w:p>
        </w:tc>
      </w:tr>
      <w:tr w:rsidR="00295C64" w:rsidRPr="0044027B" w14:paraId="3D56EDB8"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9539358" w14:textId="77777777" w:rsidR="00295C64" w:rsidRPr="0044027B" w:rsidRDefault="00295C64" w:rsidP="00E52B23">
            <w:pPr>
              <w:spacing w:after="150"/>
              <w:rPr>
                <w:color w:val="333333"/>
                <w:szCs w:val="28"/>
                <w:lang w:eastAsia="ru-RU"/>
              </w:rPr>
            </w:pPr>
            <w:r w:rsidRPr="0044027B">
              <w:rPr>
                <w:color w:val="333333"/>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487980" w14:textId="77777777" w:rsidR="00295C64" w:rsidRPr="00295C64" w:rsidRDefault="00295C64" w:rsidP="00E52B23">
            <w:pPr>
              <w:spacing w:after="150"/>
              <w:rPr>
                <w:color w:val="333333"/>
                <w:szCs w:val="28"/>
                <w:lang w:val="ru-RU" w:eastAsia="ru-RU"/>
              </w:rPr>
            </w:pPr>
            <w:r w:rsidRPr="00295C64">
              <w:rPr>
                <w:color w:val="333333"/>
                <w:szCs w:val="28"/>
                <w:lang w:val="ru-RU" w:eastAsia="ru-RU"/>
              </w:rPr>
              <w:t>Инструктаж «Предупреждение детского дорожно-транспортного травматизма»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69F7DF"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сентябрь</w:t>
            </w:r>
            <w:proofErr w:type="spellEnd"/>
          </w:p>
        </w:tc>
      </w:tr>
      <w:tr w:rsidR="00295C64" w:rsidRPr="0044027B" w14:paraId="49804E61"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EA7F2A" w14:textId="77777777" w:rsidR="00295C64" w:rsidRPr="0044027B" w:rsidRDefault="00295C64" w:rsidP="00E52B23">
            <w:pPr>
              <w:spacing w:after="150"/>
              <w:rPr>
                <w:color w:val="333333"/>
                <w:szCs w:val="28"/>
                <w:lang w:eastAsia="ru-RU"/>
              </w:rPr>
            </w:pPr>
            <w:r w:rsidRPr="0044027B">
              <w:rPr>
                <w:color w:val="333333"/>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1D4780" w14:textId="77777777" w:rsidR="00295C64" w:rsidRPr="00295C64" w:rsidRDefault="00295C64" w:rsidP="00E52B23">
            <w:pPr>
              <w:spacing w:after="150"/>
              <w:rPr>
                <w:color w:val="333333"/>
                <w:szCs w:val="28"/>
                <w:lang w:val="ru-RU" w:eastAsia="ru-RU"/>
              </w:rPr>
            </w:pPr>
            <w:r w:rsidRPr="00295C64">
              <w:rPr>
                <w:color w:val="333333"/>
                <w:szCs w:val="28"/>
                <w:lang w:val="ru-RU" w:eastAsia="ru-RU"/>
              </w:rPr>
              <w:t>Консультация «Организация работы с детьми по безопасности дорожного движения»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4CB9C9"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октябрь</w:t>
            </w:r>
            <w:proofErr w:type="spellEnd"/>
          </w:p>
        </w:tc>
      </w:tr>
      <w:tr w:rsidR="00295C64" w:rsidRPr="0044027B" w14:paraId="3DE6B1A8"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4BAA8A" w14:textId="77777777" w:rsidR="00295C64" w:rsidRPr="0044027B" w:rsidRDefault="00295C64" w:rsidP="00E52B23">
            <w:pPr>
              <w:spacing w:after="150"/>
              <w:rPr>
                <w:color w:val="333333"/>
                <w:szCs w:val="28"/>
                <w:lang w:eastAsia="ru-RU"/>
              </w:rPr>
            </w:pPr>
            <w:r w:rsidRPr="0044027B">
              <w:rPr>
                <w:color w:val="333333"/>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DA5F07" w14:textId="77777777" w:rsidR="00295C64" w:rsidRPr="00295C64" w:rsidRDefault="00295C64" w:rsidP="00E52B23">
            <w:pPr>
              <w:spacing w:after="150"/>
              <w:rPr>
                <w:color w:val="333333"/>
                <w:szCs w:val="28"/>
                <w:lang w:val="ru-RU" w:eastAsia="ru-RU"/>
              </w:rPr>
            </w:pPr>
            <w:r w:rsidRPr="00295C64">
              <w:rPr>
                <w:color w:val="333333"/>
                <w:szCs w:val="28"/>
                <w:lang w:val="ru-RU" w:eastAsia="ru-RU"/>
              </w:rPr>
              <w:t>Семинар-практикум «Обучение педагогов по оказанию первой медицинской помощи»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7C62CB"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ноябрь</w:t>
            </w:r>
            <w:proofErr w:type="spellEnd"/>
          </w:p>
        </w:tc>
      </w:tr>
      <w:tr w:rsidR="00295C64" w:rsidRPr="0044027B" w14:paraId="7C627CF6"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3A3E71" w14:textId="77777777" w:rsidR="00295C64" w:rsidRPr="0044027B" w:rsidRDefault="00295C64" w:rsidP="00E52B23">
            <w:pPr>
              <w:spacing w:after="150"/>
              <w:rPr>
                <w:color w:val="333333"/>
                <w:szCs w:val="28"/>
                <w:lang w:eastAsia="ru-RU"/>
              </w:rPr>
            </w:pPr>
            <w:r w:rsidRPr="0044027B">
              <w:rPr>
                <w:color w:val="333333"/>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7A48AC" w14:textId="77777777" w:rsidR="00295C64" w:rsidRPr="00295C64" w:rsidRDefault="00295C64" w:rsidP="00E52B23">
            <w:pPr>
              <w:spacing w:after="150"/>
              <w:rPr>
                <w:color w:val="333333"/>
                <w:szCs w:val="28"/>
                <w:lang w:val="ru-RU" w:eastAsia="ru-RU"/>
              </w:rPr>
            </w:pPr>
            <w:r w:rsidRPr="00295C64">
              <w:rPr>
                <w:color w:val="333333"/>
                <w:szCs w:val="28"/>
                <w:lang w:val="ru-RU" w:eastAsia="ru-RU"/>
              </w:rPr>
              <w:t>Деловая игра «Проверка знаний ПДД педагогами ДОУ»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42BD3C"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декабрь</w:t>
            </w:r>
            <w:proofErr w:type="spellEnd"/>
          </w:p>
        </w:tc>
      </w:tr>
      <w:tr w:rsidR="00295C64" w:rsidRPr="0044027B" w14:paraId="25DE1995"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60E539" w14:textId="77777777" w:rsidR="00295C64" w:rsidRPr="0044027B" w:rsidRDefault="00295C64" w:rsidP="00E52B23">
            <w:pPr>
              <w:spacing w:after="150"/>
              <w:rPr>
                <w:color w:val="333333"/>
                <w:szCs w:val="28"/>
                <w:lang w:eastAsia="ru-RU"/>
              </w:rPr>
            </w:pPr>
            <w:r w:rsidRPr="0044027B">
              <w:rPr>
                <w:color w:val="333333"/>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469F49" w14:textId="77777777" w:rsidR="00295C64" w:rsidRPr="00295C64" w:rsidRDefault="00295C64" w:rsidP="00E52B23">
            <w:pPr>
              <w:spacing w:after="150"/>
              <w:rPr>
                <w:color w:val="333333"/>
                <w:szCs w:val="28"/>
                <w:lang w:val="ru-RU" w:eastAsia="ru-RU"/>
              </w:rPr>
            </w:pPr>
            <w:r w:rsidRPr="00295C64">
              <w:rPr>
                <w:color w:val="333333"/>
                <w:szCs w:val="28"/>
                <w:lang w:val="ru-RU" w:eastAsia="ru-RU"/>
              </w:rPr>
              <w:t>Смотр-конкурс «Уголки по ПДД в группах»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599CB8"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январь</w:t>
            </w:r>
            <w:proofErr w:type="spellEnd"/>
          </w:p>
        </w:tc>
      </w:tr>
      <w:tr w:rsidR="00295C64" w:rsidRPr="0044027B" w14:paraId="0B7EF700"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8841B1" w14:textId="77777777" w:rsidR="00295C64" w:rsidRPr="0044027B" w:rsidRDefault="00295C64" w:rsidP="00E52B23">
            <w:pPr>
              <w:spacing w:after="150"/>
              <w:rPr>
                <w:color w:val="333333"/>
                <w:szCs w:val="28"/>
                <w:lang w:eastAsia="ru-RU"/>
              </w:rPr>
            </w:pPr>
            <w:r w:rsidRPr="0044027B">
              <w:rPr>
                <w:color w:val="333333"/>
                <w:szCs w:val="28"/>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4D17F8" w14:textId="77777777" w:rsidR="00295C64" w:rsidRPr="00295C64" w:rsidRDefault="00295C64" w:rsidP="00E52B23">
            <w:pPr>
              <w:spacing w:after="150"/>
              <w:rPr>
                <w:color w:val="333333"/>
                <w:szCs w:val="28"/>
                <w:lang w:val="ru-RU" w:eastAsia="ru-RU"/>
              </w:rPr>
            </w:pPr>
            <w:r w:rsidRPr="00295C64">
              <w:rPr>
                <w:color w:val="333333"/>
                <w:szCs w:val="28"/>
                <w:lang w:val="ru-RU" w:eastAsia="ru-RU"/>
              </w:rPr>
              <w:t>Открытые просмотры «Занятия с дошкольниками по обучению правилам дорожного движения»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9D3173"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февраль</w:t>
            </w:r>
            <w:proofErr w:type="spellEnd"/>
          </w:p>
        </w:tc>
      </w:tr>
      <w:tr w:rsidR="00295C64" w:rsidRPr="0044027B" w14:paraId="0DBDB80F"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D675E5" w14:textId="77777777" w:rsidR="00295C64" w:rsidRPr="0044027B" w:rsidRDefault="00295C64" w:rsidP="00E52B23">
            <w:pPr>
              <w:spacing w:after="150"/>
              <w:rPr>
                <w:color w:val="333333"/>
                <w:szCs w:val="28"/>
                <w:lang w:eastAsia="ru-RU"/>
              </w:rPr>
            </w:pPr>
            <w:r w:rsidRPr="0044027B">
              <w:rPr>
                <w:color w:val="333333"/>
                <w:szCs w:val="28"/>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75A330" w14:textId="77777777" w:rsidR="00295C64" w:rsidRPr="00295C64" w:rsidRDefault="00295C64" w:rsidP="00E52B23">
            <w:pPr>
              <w:spacing w:after="150"/>
              <w:rPr>
                <w:color w:val="333333"/>
                <w:szCs w:val="28"/>
                <w:lang w:val="ru-RU" w:eastAsia="ru-RU"/>
              </w:rPr>
            </w:pPr>
            <w:r w:rsidRPr="00295C64">
              <w:rPr>
                <w:color w:val="333333"/>
                <w:szCs w:val="28"/>
                <w:lang w:val="ru-RU" w:eastAsia="ru-RU"/>
              </w:rPr>
              <w:t>Выставка «Методические пособия по ПДД, дидактические игры, художественная литература по ПДД»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024FD6"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март</w:t>
            </w:r>
            <w:proofErr w:type="spellEnd"/>
          </w:p>
        </w:tc>
      </w:tr>
      <w:tr w:rsidR="00295C64" w:rsidRPr="0044027B" w14:paraId="05AEC2CE"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4ADFD5" w14:textId="77777777" w:rsidR="00295C64" w:rsidRPr="0044027B" w:rsidRDefault="00295C64" w:rsidP="00E52B23">
            <w:pPr>
              <w:spacing w:after="150"/>
              <w:rPr>
                <w:color w:val="333333"/>
                <w:szCs w:val="28"/>
                <w:lang w:eastAsia="ru-RU"/>
              </w:rPr>
            </w:pPr>
            <w:r w:rsidRPr="0044027B">
              <w:rPr>
                <w:color w:val="333333"/>
                <w:szCs w:val="28"/>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79B3B0" w14:textId="77777777" w:rsidR="00295C64" w:rsidRPr="00295C64" w:rsidRDefault="00295C64" w:rsidP="00E52B23">
            <w:pPr>
              <w:spacing w:after="150"/>
              <w:rPr>
                <w:color w:val="333333"/>
                <w:szCs w:val="28"/>
                <w:lang w:val="ru-RU" w:eastAsia="ru-RU"/>
              </w:rPr>
            </w:pPr>
            <w:r w:rsidRPr="00295C64">
              <w:rPr>
                <w:color w:val="333333"/>
                <w:szCs w:val="28"/>
                <w:lang w:val="ru-RU" w:eastAsia="ru-RU"/>
              </w:rPr>
              <w:t>Тематический контроль «Организация работы по профилактике детского дорожно-транспортного травматизма»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EF4173"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апрель</w:t>
            </w:r>
            <w:proofErr w:type="spellEnd"/>
          </w:p>
        </w:tc>
      </w:tr>
      <w:tr w:rsidR="00295C64" w:rsidRPr="0044027B" w14:paraId="18476B65"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740D23" w14:textId="77777777" w:rsidR="00295C64" w:rsidRPr="0044027B" w:rsidRDefault="00295C64" w:rsidP="00E52B23">
            <w:pPr>
              <w:spacing w:after="150"/>
              <w:rPr>
                <w:color w:val="333333"/>
                <w:szCs w:val="28"/>
                <w:lang w:eastAsia="ru-RU"/>
              </w:rPr>
            </w:pPr>
            <w:r w:rsidRPr="0044027B">
              <w:rPr>
                <w:color w:val="333333"/>
                <w:szCs w:val="28"/>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28C950" w14:textId="77777777" w:rsidR="00295C64" w:rsidRPr="00295C64" w:rsidRDefault="00295C64" w:rsidP="00E52B23">
            <w:pPr>
              <w:spacing w:after="150"/>
              <w:rPr>
                <w:color w:val="333333"/>
                <w:szCs w:val="28"/>
                <w:lang w:val="ru-RU" w:eastAsia="ru-RU"/>
              </w:rPr>
            </w:pPr>
            <w:r w:rsidRPr="00295C64">
              <w:rPr>
                <w:color w:val="333333"/>
                <w:szCs w:val="28"/>
                <w:lang w:val="ru-RU" w:eastAsia="ru-RU"/>
              </w:rPr>
              <w:t>Конференция «Итоги работы по предупреждению детского дорожно-транспортного травматизма» Консультация: «Как обучать детей правилам безопасного поведения на дорогах в летний оздоровительный период»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BFD47C"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май</w:t>
            </w:r>
            <w:proofErr w:type="spellEnd"/>
          </w:p>
        </w:tc>
      </w:tr>
      <w:tr w:rsidR="00295C64" w:rsidRPr="0044027B" w14:paraId="30EE4E20"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EFCD13" w14:textId="77777777" w:rsidR="00295C64" w:rsidRPr="0044027B" w:rsidRDefault="00295C64" w:rsidP="00E52B23">
            <w:pPr>
              <w:spacing w:after="150"/>
              <w:rPr>
                <w:color w:val="333333"/>
                <w:szCs w:val="28"/>
                <w:lang w:eastAsia="ru-RU"/>
              </w:rPr>
            </w:pPr>
            <w:r w:rsidRPr="0044027B">
              <w:rPr>
                <w:color w:val="333333"/>
                <w:szCs w:val="28"/>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9AFB0A"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Оснащение</w:t>
            </w:r>
            <w:proofErr w:type="spellEnd"/>
            <w:r w:rsidRPr="0044027B">
              <w:rPr>
                <w:color w:val="333333"/>
                <w:szCs w:val="28"/>
                <w:lang w:eastAsia="ru-RU"/>
              </w:rPr>
              <w:t xml:space="preserve"> </w:t>
            </w:r>
            <w:proofErr w:type="spellStart"/>
            <w:r w:rsidRPr="0044027B">
              <w:rPr>
                <w:color w:val="333333"/>
                <w:szCs w:val="28"/>
                <w:lang w:eastAsia="ru-RU"/>
              </w:rPr>
              <w:t>уголков</w:t>
            </w:r>
            <w:proofErr w:type="spellEnd"/>
            <w:r w:rsidRPr="0044027B">
              <w:rPr>
                <w:color w:val="333333"/>
                <w:szCs w:val="28"/>
                <w:lang w:eastAsia="ru-RU"/>
              </w:rPr>
              <w:t xml:space="preserve"> </w:t>
            </w:r>
            <w:proofErr w:type="spellStart"/>
            <w:r w:rsidRPr="0044027B">
              <w:rPr>
                <w:color w:val="333333"/>
                <w:szCs w:val="28"/>
                <w:lang w:eastAsia="ru-RU"/>
              </w:rPr>
              <w:t>по</w:t>
            </w:r>
            <w:proofErr w:type="spellEnd"/>
            <w:r w:rsidRPr="0044027B">
              <w:rPr>
                <w:color w:val="333333"/>
                <w:szCs w:val="28"/>
                <w:lang w:eastAsia="ru-RU"/>
              </w:rPr>
              <w:t xml:space="preserve"> ПДД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9D7DC2"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июнь</w:t>
            </w:r>
            <w:proofErr w:type="spellEnd"/>
            <w:r w:rsidRPr="0044027B">
              <w:rPr>
                <w:color w:val="333333"/>
                <w:szCs w:val="28"/>
                <w:lang w:eastAsia="ru-RU"/>
              </w:rPr>
              <w:t xml:space="preserve">, </w:t>
            </w:r>
            <w:proofErr w:type="spellStart"/>
            <w:r w:rsidRPr="0044027B">
              <w:rPr>
                <w:color w:val="333333"/>
                <w:szCs w:val="28"/>
                <w:lang w:eastAsia="ru-RU"/>
              </w:rPr>
              <w:t>июль</w:t>
            </w:r>
            <w:proofErr w:type="spellEnd"/>
            <w:r w:rsidRPr="0044027B">
              <w:rPr>
                <w:color w:val="333333"/>
                <w:szCs w:val="28"/>
                <w:lang w:eastAsia="ru-RU"/>
              </w:rPr>
              <w:t xml:space="preserve">, </w:t>
            </w:r>
            <w:proofErr w:type="spellStart"/>
            <w:r w:rsidRPr="0044027B">
              <w:rPr>
                <w:color w:val="333333"/>
                <w:szCs w:val="28"/>
                <w:lang w:eastAsia="ru-RU"/>
              </w:rPr>
              <w:t>август</w:t>
            </w:r>
            <w:proofErr w:type="spellEnd"/>
          </w:p>
        </w:tc>
      </w:tr>
    </w:tbl>
    <w:p w14:paraId="4137E283" w14:textId="77777777" w:rsidR="00295C64" w:rsidRPr="0044027B" w:rsidRDefault="00295C64" w:rsidP="00295C64">
      <w:pPr>
        <w:shd w:val="clear" w:color="auto" w:fill="FFFFFF"/>
        <w:spacing w:after="150"/>
        <w:rPr>
          <w:color w:val="333333"/>
          <w:szCs w:val="28"/>
          <w:lang w:eastAsia="ru-RU"/>
        </w:rPr>
      </w:pPr>
      <w:r w:rsidRPr="0044027B">
        <w:rPr>
          <w:color w:val="333333"/>
          <w:szCs w:val="28"/>
          <w:lang w:eastAsia="ru-RU"/>
        </w:rPr>
        <w:t> </w:t>
      </w:r>
    </w:p>
    <w:p w14:paraId="17F9A0F8" w14:textId="77777777" w:rsidR="00295C64" w:rsidRPr="0044027B" w:rsidRDefault="00295C64" w:rsidP="00295C64">
      <w:pPr>
        <w:shd w:val="clear" w:color="auto" w:fill="FFFFFF"/>
        <w:spacing w:after="150"/>
        <w:rPr>
          <w:color w:val="333333"/>
          <w:szCs w:val="28"/>
          <w:lang w:eastAsia="ru-RU"/>
        </w:rPr>
      </w:pPr>
      <w:r w:rsidRPr="0044027B">
        <w:rPr>
          <w:b/>
          <w:bCs/>
          <w:i/>
          <w:iCs/>
          <w:color w:val="333333"/>
          <w:szCs w:val="28"/>
          <w:lang w:eastAsia="ru-RU"/>
        </w:rPr>
        <w:t xml:space="preserve"> </w:t>
      </w:r>
      <w:proofErr w:type="spellStart"/>
      <w:r w:rsidRPr="0044027B">
        <w:rPr>
          <w:b/>
          <w:bCs/>
          <w:i/>
          <w:iCs/>
          <w:color w:val="333333"/>
          <w:szCs w:val="28"/>
          <w:lang w:eastAsia="ru-RU"/>
        </w:rPr>
        <w:t>План</w:t>
      </w:r>
      <w:proofErr w:type="spellEnd"/>
      <w:r w:rsidRPr="0044027B">
        <w:rPr>
          <w:b/>
          <w:bCs/>
          <w:i/>
          <w:iCs/>
          <w:color w:val="333333"/>
          <w:szCs w:val="28"/>
          <w:lang w:eastAsia="ru-RU"/>
        </w:rPr>
        <w:t xml:space="preserve"> </w:t>
      </w:r>
      <w:proofErr w:type="spellStart"/>
      <w:r w:rsidRPr="0044027B">
        <w:rPr>
          <w:b/>
          <w:bCs/>
          <w:i/>
          <w:iCs/>
          <w:color w:val="333333"/>
          <w:szCs w:val="28"/>
          <w:lang w:eastAsia="ru-RU"/>
        </w:rPr>
        <w:t>работы</w:t>
      </w:r>
      <w:proofErr w:type="spellEnd"/>
      <w:r w:rsidRPr="0044027B">
        <w:rPr>
          <w:b/>
          <w:bCs/>
          <w:i/>
          <w:iCs/>
          <w:color w:val="333333"/>
          <w:szCs w:val="28"/>
          <w:lang w:eastAsia="ru-RU"/>
        </w:rPr>
        <w:t xml:space="preserve"> с </w:t>
      </w:r>
      <w:proofErr w:type="spellStart"/>
      <w:r w:rsidRPr="0044027B">
        <w:rPr>
          <w:b/>
          <w:bCs/>
          <w:i/>
          <w:iCs/>
          <w:color w:val="333333"/>
          <w:szCs w:val="28"/>
          <w:lang w:eastAsia="ru-RU"/>
        </w:rPr>
        <w:t>родителями</w:t>
      </w:r>
      <w:proofErr w:type="spellEnd"/>
    </w:p>
    <w:p w14:paraId="5EA11AB7" w14:textId="77777777" w:rsidR="00295C64" w:rsidRPr="0044027B" w:rsidRDefault="00295C64" w:rsidP="00295C64">
      <w:pPr>
        <w:shd w:val="clear" w:color="auto" w:fill="FFFFFF"/>
        <w:spacing w:after="150"/>
        <w:rPr>
          <w:color w:val="333333"/>
          <w:szCs w:val="28"/>
          <w:lang w:eastAsia="ru-RU"/>
        </w:rPr>
      </w:pPr>
      <w:r w:rsidRPr="0044027B">
        <w:rPr>
          <w:color w:val="333333"/>
          <w:szCs w:val="28"/>
          <w:lang w:eastAsia="ru-RU"/>
        </w:rPr>
        <w:t> </w:t>
      </w:r>
    </w:p>
    <w:tbl>
      <w:tblPr>
        <w:tblW w:w="978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1"/>
        <w:gridCol w:w="7917"/>
        <w:gridCol w:w="1610"/>
      </w:tblGrid>
      <w:tr w:rsidR="00295C64" w:rsidRPr="0044027B" w14:paraId="6570536E"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8AC967" w14:textId="77777777" w:rsidR="00295C64" w:rsidRPr="0044027B" w:rsidRDefault="00295C64" w:rsidP="00E52B23">
            <w:pPr>
              <w:spacing w:after="150"/>
              <w:rPr>
                <w:color w:val="333333"/>
                <w:szCs w:val="28"/>
                <w:lang w:eastAsia="ru-RU"/>
              </w:rPr>
            </w:pPr>
            <w:r w:rsidRPr="0044027B">
              <w:rPr>
                <w:i/>
                <w:iCs/>
                <w:color w:val="333333"/>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85D55FA" w14:textId="77777777" w:rsidR="00295C64" w:rsidRPr="0044027B" w:rsidRDefault="00295C64" w:rsidP="00E52B23">
            <w:pPr>
              <w:spacing w:after="150"/>
              <w:rPr>
                <w:color w:val="333333"/>
                <w:szCs w:val="28"/>
                <w:lang w:eastAsia="ru-RU"/>
              </w:rPr>
            </w:pPr>
            <w:proofErr w:type="spellStart"/>
            <w:r w:rsidRPr="0044027B">
              <w:rPr>
                <w:i/>
                <w:iCs/>
                <w:color w:val="333333"/>
                <w:szCs w:val="28"/>
                <w:lang w:eastAsia="ru-RU"/>
              </w:rPr>
              <w:t>Форма</w:t>
            </w:r>
            <w:proofErr w:type="spellEnd"/>
            <w:r w:rsidRPr="0044027B">
              <w:rPr>
                <w:i/>
                <w:iCs/>
                <w:color w:val="333333"/>
                <w:szCs w:val="28"/>
                <w:lang w:eastAsia="ru-RU"/>
              </w:rPr>
              <w:t xml:space="preserve"> </w:t>
            </w:r>
            <w:proofErr w:type="spellStart"/>
            <w:r w:rsidRPr="0044027B">
              <w:rPr>
                <w:i/>
                <w:iCs/>
                <w:color w:val="333333"/>
                <w:szCs w:val="28"/>
                <w:lang w:eastAsia="ru-RU"/>
              </w:rPr>
              <w:t>работы</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B81E54" w14:textId="77777777" w:rsidR="00295C64" w:rsidRPr="0044027B" w:rsidRDefault="00295C64" w:rsidP="00E52B23">
            <w:pPr>
              <w:spacing w:after="150"/>
              <w:rPr>
                <w:color w:val="333333"/>
                <w:szCs w:val="28"/>
                <w:lang w:eastAsia="ru-RU"/>
              </w:rPr>
            </w:pPr>
            <w:proofErr w:type="spellStart"/>
            <w:r w:rsidRPr="0044027B">
              <w:rPr>
                <w:i/>
                <w:iCs/>
                <w:color w:val="333333"/>
                <w:szCs w:val="28"/>
                <w:lang w:eastAsia="ru-RU"/>
              </w:rPr>
              <w:t>Месяц</w:t>
            </w:r>
            <w:proofErr w:type="spellEnd"/>
          </w:p>
        </w:tc>
      </w:tr>
      <w:tr w:rsidR="00295C64" w:rsidRPr="0044027B" w14:paraId="22289C9A"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3D97C7" w14:textId="77777777" w:rsidR="00295C64" w:rsidRPr="0044027B" w:rsidRDefault="00295C64" w:rsidP="00E52B23">
            <w:pPr>
              <w:spacing w:after="150"/>
              <w:rPr>
                <w:color w:val="333333"/>
                <w:szCs w:val="28"/>
                <w:lang w:eastAsia="ru-RU"/>
              </w:rPr>
            </w:pPr>
            <w:r w:rsidRPr="0044027B">
              <w:rPr>
                <w:color w:val="333333"/>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F46796" w14:textId="77777777" w:rsidR="00295C64" w:rsidRPr="00295C64" w:rsidRDefault="00295C64" w:rsidP="00E52B23">
            <w:pPr>
              <w:spacing w:after="150"/>
              <w:rPr>
                <w:color w:val="333333"/>
                <w:szCs w:val="28"/>
                <w:lang w:val="ru-RU" w:eastAsia="ru-RU"/>
              </w:rPr>
            </w:pPr>
            <w:r w:rsidRPr="00295C64">
              <w:rPr>
                <w:color w:val="333333"/>
                <w:szCs w:val="28"/>
                <w:lang w:val="ru-RU" w:eastAsia="ru-RU"/>
              </w:rPr>
              <w:t>Групповые собрания «Безопасность детей на дорогах города»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36CB79"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сентябрь</w:t>
            </w:r>
            <w:proofErr w:type="spellEnd"/>
          </w:p>
        </w:tc>
      </w:tr>
      <w:tr w:rsidR="00295C64" w:rsidRPr="0044027B" w14:paraId="5709D99D"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0C89E7" w14:textId="77777777" w:rsidR="00295C64" w:rsidRPr="0044027B" w:rsidRDefault="00295C64" w:rsidP="00E52B23">
            <w:pPr>
              <w:spacing w:after="150"/>
              <w:rPr>
                <w:color w:val="333333"/>
                <w:szCs w:val="28"/>
                <w:lang w:eastAsia="ru-RU"/>
              </w:rPr>
            </w:pPr>
            <w:r w:rsidRPr="0044027B">
              <w:rPr>
                <w:color w:val="333333"/>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13211B" w14:textId="77777777" w:rsidR="00295C64" w:rsidRPr="00295C64" w:rsidRDefault="00295C64" w:rsidP="00E52B23">
            <w:pPr>
              <w:spacing w:after="150"/>
              <w:rPr>
                <w:color w:val="333333"/>
                <w:szCs w:val="28"/>
                <w:lang w:val="ru-RU" w:eastAsia="ru-RU"/>
              </w:rPr>
            </w:pPr>
            <w:r w:rsidRPr="00295C64">
              <w:rPr>
                <w:color w:val="333333"/>
                <w:szCs w:val="28"/>
                <w:lang w:val="ru-RU" w:eastAsia="ru-RU"/>
              </w:rPr>
              <w:t>Помощь в изготовлении новых и реставрации старых атрибутов для уголков по ПДД в группах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E9FFDF"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октябрь</w:t>
            </w:r>
            <w:proofErr w:type="spellEnd"/>
          </w:p>
        </w:tc>
      </w:tr>
      <w:tr w:rsidR="00295C64" w:rsidRPr="0044027B" w14:paraId="18937591"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EE4071" w14:textId="77777777" w:rsidR="00295C64" w:rsidRPr="0044027B" w:rsidRDefault="00295C64" w:rsidP="00E52B23">
            <w:pPr>
              <w:spacing w:after="150"/>
              <w:rPr>
                <w:color w:val="333333"/>
                <w:szCs w:val="28"/>
                <w:lang w:eastAsia="ru-RU"/>
              </w:rPr>
            </w:pPr>
            <w:r w:rsidRPr="0044027B">
              <w:rPr>
                <w:color w:val="333333"/>
                <w:szCs w:val="28"/>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2AF1CF" w14:textId="77777777" w:rsidR="00295C64" w:rsidRPr="00295C64" w:rsidRDefault="00295C64" w:rsidP="00E52B23">
            <w:pPr>
              <w:spacing w:after="150"/>
              <w:rPr>
                <w:color w:val="333333"/>
                <w:szCs w:val="28"/>
                <w:lang w:val="ru-RU" w:eastAsia="ru-RU"/>
              </w:rPr>
            </w:pPr>
            <w:r w:rsidRPr="00295C64">
              <w:rPr>
                <w:color w:val="333333"/>
                <w:szCs w:val="28"/>
                <w:lang w:val="ru-RU" w:eastAsia="ru-RU"/>
              </w:rPr>
              <w:t>Папка-передвижка «Советы родителям в осенне-зимний период»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8B8C56"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ноябрь</w:t>
            </w:r>
            <w:proofErr w:type="spellEnd"/>
          </w:p>
        </w:tc>
      </w:tr>
      <w:tr w:rsidR="00295C64" w:rsidRPr="0044027B" w14:paraId="72BFD6CE"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120999" w14:textId="77777777" w:rsidR="00295C64" w:rsidRPr="0044027B" w:rsidRDefault="00295C64" w:rsidP="00E52B23">
            <w:pPr>
              <w:spacing w:after="150"/>
              <w:rPr>
                <w:color w:val="333333"/>
                <w:szCs w:val="28"/>
                <w:lang w:eastAsia="ru-RU"/>
              </w:rPr>
            </w:pPr>
            <w:r w:rsidRPr="0044027B">
              <w:rPr>
                <w:color w:val="333333"/>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072F31" w14:textId="77777777" w:rsidR="00295C64" w:rsidRPr="00295C64" w:rsidRDefault="00295C64" w:rsidP="00E52B23">
            <w:pPr>
              <w:spacing w:after="150"/>
              <w:rPr>
                <w:color w:val="333333"/>
                <w:szCs w:val="28"/>
                <w:lang w:val="ru-RU" w:eastAsia="ru-RU"/>
              </w:rPr>
            </w:pPr>
            <w:r w:rsidRPr="00295C64">
              <w:rPr>
                <w:color w:val="333333"/>
                <w:szCs w:val="28"/>
                <w:lang w:val="ru-RU" w:eastAsia="ru-RU"/>
              </w:rPr>
              <w:t>Памятки для родителей «Внимание, гололед»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AA20FA"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декабрь</w:t>
            </w:r>
            <w:proofErr w:type="spellEnd"/>
          </w:p>
        </w:tc>
      </w:tr>
      <w:tr w:rsidR="00295C64" w:rsidRPr="0044027B" w14:paraId="49FFF342"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A0A1AF" w14:textId="77777777" w:rsidR="00295C64" w:rsidRPr="0044027B" w:rsidRDefault="00295C64" w:rsidP="00E52B23">
            <w:pPr>
              <w:spacing w:after="150"/>
              <w:rPr>
                <w:color w:val="333333"/>
                <w:szCs w:val="28"/>
                <w:lang w:eastAsia="ru-RU"/>
              </w:rPr>
            </w:pPr>
            <w:r w:rsidRPr="0044027B">
              <w:rPr>
                <w:color w:val="333333"/>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67925C" w14:textId="77777777" w:rsidR="00295C64" w:rsidRPr="00295C64" w:rsidRDefault="00295C64" w:rsidP="00E52B23">
            <w:pPr>
              <w:spacing w:after="150"/>
              <w:rPr>
                <w:color w:val="333333"/>
                <w:szCs w:val="28"/>
                <w:lang w:val="ru-RU" w:eastAsia="ru-RU"/>
              </w:rPr>
            </w:pPr>
            <w:r w:rsidRPr="00295C64">
              <w:rPr>
                <w:color w:val="333333"/>
                <w:szCs w:val="28"/>
                <w:lang w:val="ru-RU" w:eastAsia="ru-RU"/>
              </w:rPr>
              <w:t>Консультация для родителей «Типичные ошибки детей при переходе улиц и дорог»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66C0D1"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январь</w:t>
            </w:r>
            <w:proofErr w:type="spellEnd"/>
          </w:p>
        </w:tc>
      </w:tr>
      <w:tr w:rsidR="00295C64" w:rsidRPr="0044027B" w14:paraId="5376A67C"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2402F0" w14:textId="77777777" w:rsidR="00295C64" w:rsidRPr="0044027B" w:rsidRDefault="00295C64" w:rsidP="00E52B23">
            <w:pPr>
              <w:spacing w:after="150"/>
              <w:rPr>
                <w:color w:val="333333"/>
                <w:szCs w:val="28"/>
                <w:lang w:eastAsia="ru-RU"/>
              </w:rPr>
            </w:pPr>
            <w:r w:rsidRPr="0044027B">
              <w:rPr>
                <w:color w:val="333333"/>
                <w:szCs w:val="28"/>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91BAD5" w14:textId="77777777" w:rsidR="00295C64" w:rsidRPr="00295C64" w:rsidRDefault="00295C64" w:rsidP="00E52B23">
            <w:pPr>
              <w:spacing w:after="150"/>
              <w:rPr>
                <w:color w:val="333333"/>
                <w:szCs w:val="28"/>
                <w:lang w:val="ru-RU" w:eastAsia="ru-RU"/>
              </w:rPr>
            </w:pPr>
            <w:r w:rsidRPr="00295C64">
              <w:rPr>
                <w:color w:val="333333"/>
                <w:szCs w:val="28"/>
                <w:lang w:val="ru-RU" w:eastAsia="ru-RU"/>
              </w:rPr>
              <w:t xml:space="preserve">Привлечение родителей к оформлению выставки </w:t>
            </w:r>
            <w:proofErr w:type="gramStart"/>
            <w:r w:rsidRPr="00295C64">
              <w:rPr>
                <w:color w:val="333333"/>
                <w:szCs w:val="28"/>
                <w:lang w:val="ru-RU" w:eastAsia="ru-RU"/>
              </w:rPr>
              <w:t>« Дети</w:t>
            </w:r>
            <w:proofErr w:type="gramEnd"/>
            <w:r w:rsidRPr="00295C64">
              <w:rPr>
                <w:color w:val="333333"/>
                <w:szCs w:val="28"/>
                <w:lang w:val="ru-RU" w:eastAsia="ru-RU"/>
              </w:rPr>
              <w:t xml:space="preserve"> и их родители о правилах дорожного движения»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B94AC9"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февраль</w:t>
            </w:r>
            <w:proofErr w:type="spellEnd"/>
          </w:p>
        </w:tc>
      </w:tr>
      <w:tr w:rsidR="00295C64" w:rsidRPr="0044027B" w14:paraId="66BF7161"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DDB5FF" w14:textId="77777777" w:rsidR="00295C64" w:rsidRPr="0044027B" w:rsidRDefault="00295C64" w:rsidP="00E52B23">
            <w:pPr>
              <w:spacing w:after="150"/>
              <w:rPr>
                <w:color w:val="333333"/>
                <w:szCs w:val="28"/>
                <w:lang w:eastAsia="ru-RU"/>
              </w:rPr>
            </w:pPr>
            <w:r w:rsidRPr="0044027B">
              <w:rPr>
                <w:color w:val="333333"/>
                <w:szCs w:val="28"/>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9BAE0A" w14:textId="77777777" w:rsidR="00295C64" w:rsidRPr="00295C64" w:rsidRDefault="00295C64" w:rsidP="00E52B23">
            <w:pPr>
              <w:spacing w:after="150"/>
              <w:rPr>
                <w:color w:val="333333"/>
                <w:szCs w:val="28"/>
                <w:lang w:val="ru-RU" w:eastAsia="ru-RU"/>
              </w:rPr>
            </w:pPr>
            <w:r w:rsidRPr="00295C64">
              <w:rPr>
                <w:color w:val="333333"/>
                <w:szCs w:val="28"/>
                <w:lang w:val="ru-RU" w:eastAsia="ru-RU"/>
              </w:rPr>
              <w:t>Консультация для родителей «Безопасность детей - забота взрослых»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70642B"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март</w:t>
            </w:r>
            <w:proofErr w:type="spellEnd"/>
          </w:p>
        </w:tc>
      </w:tr>
      <w:tr w:rsidR="00295C64" w:rsidRPr="0044027B" w14:paraId="69489419"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96D7313" w14:textId="77777777" w:rsidR="00295C64" w:rsidRPr="0044027B" w:rsidRDefault="00295C64" w:rsidP="00E52B23">
            <w:pPr>
              <w:spacing w:after="150"/>
              <w:rPr>
                <w:color w:val="333333"/>
                <w:szCs w:val="28"/>
                <w:lang w:eastAsia="ru-RU"/>
              </w:rPr>
            </w:pPr>
            <w:r w:rsidRPr="0044027B">
              <w:rPr>
                <w:color w:val="333333"/>
                <w:szCs w:val="28"/>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E47BC3" w14:textId="77777777" w:rsidR="00295C64" w:rsidRPr="00295C64" w:rsidRDefault="00295C64" w:rsidP="00E52B23">
            <w:pPr>
              <w:spacing w:after="150"/>
              <w:rPr>
                <w:color w:val="333333"/>
                <w:szCs w:val="28"/>
                <w:lang w:val="ru-RU" w:eastAsia="ru-RU"/>
              </w:rPr>
            </w:pPr>
            <w:r w:rsidRPr="00295C64">
              <w:rPr>
                <w:color w:val="333333"/>
                <w:szCs w:val="28"/>
                <w:lang w:val="ru-RU" w:eastAsia="ru-RU"/>
              </w:rPr>
              <w:t>Анкеты для родителей, чтобы оценить их знания по ПДД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6CDC35"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апрель</w:t>
            </w:r>
            <w:proofErr w:type="spellEnd"/>
          </w:p>
        </w:tc>
      </w:tr>
      <w:tr w:rsidR="00295C64" w:rsidRPr="0044027B" w14:paraId="6DF38FF8"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6681CA" w14:textId="77777777" w:rsidR="00295C64" w:rsidRPr="0044027B" w:rsidRDefault="00295C64" w:rsidP="00E52B23">
            <w:pPr>
              <w:spacing w:after="150"/>
              <w:rPr>
                <w:color w:val="333333"/>
                <w:szCs w:val="28"/>
                <w:lang w:eastAsia="ru-RU"/>
              </w:rPr>
            </w:pPr>
            <w:r w:rsidRPr="0044027B">
              <w:rPr>
                <w:color w:val="333333"/>
                <w:szCs w:val="28"/>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8DDBC8" w14:textId="77777777" w:rsidR="00295C64" w:rsidRPr="00295C64" w:rsidRDefault="00295C64" w:rsidP="00E52B23">
            <w:pPr>
              <w:spacing w:after="150"/>
              <w:rPr>
                <w:color w:val="333333"/>
                <w:szCs w:val="28"/>
                <w:lang w:val="ru-RU" w:eastAsia="ru-RU"/>
              </w:rPr>
            </w:pPr>
            <w:r w:rsidRPr="00295C64">
              <w:rPr>
                <w:color w:val="333333"/>
                <w:szCs w:val="28"/>
                <w:lang w:val="ru-RU" w:eastAsia="ru-RU"/>
              </w:rPr>
              <w:t>Разработка индивидуальных карт – маршрутов для детей «Дорога в школу и домой»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354061"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май</w:t>
            </w:r>
            <w:proofErr w:type="spellEnd"/>
          </w:p>
        </w:tc>
      </w:tr>
      <w:tr w:rsidR="00295C64" w:rsidRPr="0044027B" w14:paraId="0B6960D4"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E708EB" w14:textId="77777777" w:rsidR="00295C64" w:rsidRPr="0044027B" w:rsidRDefault="00295C64" w:rsidP="00E52B23">
            <w:pPr>
              <w:spacing w:after="150"/>
              <w:rPr>
                <w:color w:val="333333"/>
                <w:szCs w:val="28"/>
                <w:lang w:eastAsia="ru-RU"/>
              </w:rPr>
            </w:pPr>
            <w:r w:rsidRPr="0044027B">
              <w:rPr>
                <w:color w:val="333333"/>
                <w:szCs w:val="28"/>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4DE188" w14:textId="77777777" w:rsidR="00295C64" w:rsidRPr="00295C64" w:rsidRDefault="00295C64" w:rsidP="00E52B23">
            <w:pPr>
              <w:spacing w:after="150"/>
              <w:rPr>
                <w:color w:val="333333"/>
                <w:szCs w:val="28"/>
                <w:lang w:val="ru-RU" w:eastAsia="ru-RU"/>
              </w:rPr>
            </w:pPr>
            <w:r w:rsidRPr="00295C64">
              <w:rPr>
                <w:color w:val="333333"/>
                <w:szCs w:val="28"/>
                <w:lang w:val="ru-RU" w:eastAsia="ru-RU"/>
              </w:rPr>
              <w:t>Папка-передвижка с консультациями на тему: «Безопасность на дорогах летом», «Безопасный отдых»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D20727"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июнь</w:t>
            </w:r>
            <w:proofErr w:type="spellEnd"/>
            <w:r w:rsidRPr="0044027B">
              <w:rPr>
                <w:color w:val="333333"/>
                <w:szCs w:val="28"/>
                <w:lang w:eastAsia="ru-RU"/>
              </w:rPr>
              <w:t xml:space="preserve">, </w:t>
            </w:r>
            <w:proofErr w:type="spellStart"/>
            <w:r w:rsidRPr="0044027B">
              <w:rPr>
                <w:color w:val="333333"/>
                <w:szCs w:val="28"/>
                <w:lang w:eastAsia="ru-RU"/>
              </w:rPr>
              <w:t>июль</w:t>
            </w:r>
            <w:proofErr w:type="spellEnd"/>
            <w:r w:rsidRPr="0044027B">
              <w:rPr>
                <w:color w:val="333333"/>
                <w:szCs w:val="28"/>
                <w:lang w:eastAsia="ru-RU"/>
              </w:rPr>
              <w:t xml:space="preserve">, </w:t>
            </w:r>
            <w:proofErr w:type="spellStart"/>
            <w:r w:rsidRPr="0044027B">
              <w:rPr>
                <w:color w:val="333333"/>
                <w:szCs w:val="28"/>
                <w:lang w:eastAsia="ru-RU"/>
              </w:rPr>
              <w:t>август</w:t>
            </w:r>
            <w:proofErr w:type="spellEnd"/>
          </w:p>
        </w:tc>
      </w:tr>
    </w:tbl>
    <w:p w14:paraId="64B44994" w14:textId="77777777" w:rsidR="00295C64" w:rsidRPr="0044027B" w:rsidRDefault="00295C64" w:rsidP="00295C64">
      <w:pPr>
        <w:shd w:val="clear" w:color="auto" w:fill="FFFFFF"/>
        <w:spacing w:after="150"/>
        <w:rPr>
          <w:color w:val="333333"/>
          <w:szCs w:val="28"/>
          <w:lang w:eastAsia="ru-RU"/>
        </w:rPr>
      </w:pPr>
      <w:r w:rsidRPr="0044027B">
        <w:rPr>
          <w:color w:val="333333"/>
          <w:szCs w:val="28"/>
          <w:lang w:eastAsia="ru-RU"/>
        </w:rPr>
        <w:t> </w:t>
      </w:r>
    </w:p>
    <w:p w14:paraId="7377A52E" w14:textId="77777777" w:rsidR="00295C64" w:rsidRPr="0044027B" w:rsidRDefault="00295C64" w:rsidP="00295C64">
      <w:pPr>
        <w:shd w:val="clear" w:color="auto" w:fill="FFFFFF"/>
        <w:spacing w:after="150"/>
        <w:rPr>
          <w:color w:val="333333"/>
          <w:szCs w:val="28"/>
          <w:lang w:eastAsia="ru-RU"/>
        </w:rPr>
      </w:pPr>
      <w:r w:rsidRPr="0044027B">
        <w:rPr>
          <w:color w:val="333333"/>
          <w:szCs w:val="28"/>
          <w:lang w:eastAsia="ru-RU"/>
        </w:rPr>
        <w:t> </w:t>
      </w:r>
    </w:p>
    <w:p w14:paraId="5008BD90" w14:textId="77777777" w:rsidR="00295C64" w:rsidRPr="0044027B" w:rsidRDefault="00295C64" w:rsidP="00295C64">
      <w:pPr>
        <w:shd w:val="clear" w:color="auto" w:fill="FFFFFF"/>
        <w:spacing w:after="150"/>
        <w:rPr>
          <w:color w:val="333333"/>
          <w:szCs w:val="28"/>
          <w:lang w:eastAsia="ru-RU"/>
        </w:rPr>
      </w:pPr>
      <w:r w:rsidRPr="0044027B">
        <w:rPr>
          <w:color w:val="333333"/>
          <w:szCs w:val="28"/>
          <w:lang w:eastAsia="ru-RU"/>
        </w:rPr>
        <w:t> </w:t>
      </w:r>
    </w:p>
    <w:p w14:paraId="7A5D0DDB" w14:textId="77777777" w:rsidR="00295C64" w:rsidRPr="0044027B" w:rsidRDefault="00295C64" w:rsidP="00295C64">
      <w:pPr>
        <w:shd w:val="clear" w:color="auto" w:fill="FFFFFF"/>
        <w:spacing w:after="150"/>
        <w:rPr>
          <w:color w:val="333333"/>
          <w:szCs w:val="28"/>
          <w:lang w:eastAsia="ru-RU"/>
        </w:rPr>
      </w:pPr>
      <w:r w:rsidRPr="0044027B">
        <w:rPr>
          <w:b/>
          <w:bCs/>
          <w:i/>
          <w:iCs/>
          <w:color w:val="333333"/>
          <w:szCs w:val="28"/>
          <w:lang w:eastAsia="ru-RU"/>
        </w:rPr>
        <w:t xml:space="preserve"> </w:t>
      </w:r>
      <w:proofErr w:type="spellStart"/>
      <w:r w:rsidRPr="0044027B">
        <w:rPr>
          <w:b/>
          <w:bCs/>
          <w:i/>
          <w:iCs/>
          <w:color w:val="333333"/>
          <w:szCs w:val="28"/>
          <w:lang w:eastAsia="ru-RU"/>
        </w:rPr>
        <w:t>План</w:t>
      </w:r>
      <w:proofErr w:type="spellEnd"/>
      <w:r w:rsidRPr="0044027B">
        <w:rPr>
          <w:b/>
          <w:bCs/>
          <w:i/>
          <w:iCs/>
          <w:color w:val="333333"/>
          <w:szCs w:val="28"/>
          <w:lang w:eastAsia="ru-RU"/>
        </w:rPr>
        <w:t xml:space="preserve"> </w:t>
      </w:r>
      <w:proofErr w:type="spellStart"/>
      <w:r w:rsidRPr="0044027B">
        <w:rPr>
          <w:b/>
          <w:bCs/>
          <w:i/>
          <w:iCs/>
          <w:color w:val="333333"/>
          <w:szCs w:val="28"/>
          <w:lang w:eastAsia="ru-RU"/>
        </w:rPr>
        <w:t>работы</w:t>
      </w:r>
      <w:proofErr w:type="spellEnd"/>
      <w:r w:rsidRPr="0044027B">
        <w:rPr>
          <w:b/>
          <w:bCs/>
          <w:i/>
          <w:iCs/>
          <w:color w:val="333333"/>
          <w:szCs w:val="28"/>
          <w:lang w:eastAsia="ru-RU"/>
        </w:rPr>
        <w:t xml:space="preserve"> с </w:t>
      </w:r>
      <w:proofErr w:type="spellStart"/>
      <w:r w:rsidRPr="0044027B">
        <w:rPr>
          <w:b/>
          <w:bCs/>
          <w:i/>
          <w:iCs/>
          <w:color w:val="333333"/>
          <w:szCs w:val="28"/>
          <w:lang w:eastAsia="ru-RU"/>
        </w:rPr>
        <w:t>детьми</w:t>
      </w:r>
      <w:proofErr w:type="spellEnd"/>
    </w:p>
    <w:p w14:paraId="5EE994E0" w14:textId="77777777" w:rsidR="00295C64" w:rsidRPr="0044027B" w:rsidRDefault="00295C64" w:rsidP="00295C64">
      <w:pPr>
        <w:shd w:val="clear" w:color="auto" w:fill="FFFFFF"/>
        <w:spacing w:after="150"/>
        <w:rPr>
          <w:color w:val="333333"/>
          <w:szCs w:val="28"/>
          <w:lang w:eastAsia="ru-RU"/>
        </w:rPr>
      </w:pPr>
      <w:r w:rsidRPr="0044027B">
        <w:rPr>
          <w:color w:val="333333"/>
          <w:szCs w:val="28"/>
          <w:lang w:eastAsia="ru-RU"/>
        </w:rPr>
        <w:t> </w:t>
      </w:r>
    </w:p>
    <w:tbl>
      <w:tblPr>
        <w:tblW w:w="978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1"/>
        <w:gridCol w:w="7912"/>
        <w:gridCol w:w="1615"/>
      </w:tblGrid>
      <w:tr w:rsidR="00295C64" w:rsidRPr="0044027B" w14:paraId="1B1D401F"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013B34" w14:textId="77777777" w:rsidR="00295C64" w:rsidRPr="0044027B" w:rsidRDefault="00295C64" w:rsidP="00E52B23">
            <w:pPr>
              <w:spacing w:after="150"/>
              <w:rPr>
                <w:color w:val="333333"/>
                <w:szCs w:val="28"/>
                <w:lang w:eastAsia="ru-RU"/>
              </w:rPr>
            </w:pPr>
            <w:r w:rsidRPr="0044027B">
              <w:rPr>
                <w:i/>
                <w:iCs/>
                <w:color w:val="333333"/>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490DF6" w14:textId="77777777" w:rsidR="00295C64" w:rsidRPr="0044027B" w:rsidRDefault="00295C64" w:rsidP="00E52B23">
            <w:pPr>
              <w:spacing w:after="150"/>
              <w:rPr>
                <w:color w:val="333333"/>
                <w:szCs w:val="28"/>
                <w:lang w:eastAsia="ru-RU"/>
              </w:rPr>
            </w:pPr>
            <w:proofErr w:type="spellStart"/>
            <w:r w:rsidRPr="0044027B">
              <w:rPr>
                <w:i/>
                <w:iCs/>
                <w:color w:val="333333"/>
                <w:szCs w:val="28"/>
                <w:lang w:eastAsia="ru-RU"/>
              </w:rPr>
              <w:t>Форма</w:t>
            </w:r>
            <w:proofErr w:type="spellEnd"/>
            <w:r w:rsidRPr="0044027B">
              <w:rPr>
                <w:i/>
                <w:iCs/>
                <w:color w:val="333333"/>
                <w:szCs w:val="28"/>
                <w:lang w:eastAsia="ru-RU"/>
              </w:rPr>
              <w:t xml:space="preserve"> </w:t>
            </w:r>
            <w:proofErr w:type="spellStart"/>
            <w:r w:rsidRPr="0044027B">
              <w:rPr>
                <w:i/>
                <w:iCs/>
                <w:color w:val="333333"/>
                <w:szCs w:val="28"/>
                <w:lang w:eastAsia="ru-RU"/>
              </w:rPr>
              <w:t>работы</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A96890" w14:textId="77777777" w:rsidR="00295C64" w:rsidRPr="0044027B" w:rsidRDefault="00295C64" w:rsidP="00E52B23">
            <w:pPr>
              <w:spacing w:after="150"/>
              <w:rPr>
                <w:color w:val="333333"/>
                <w:szCs w:val="28"/>
                <w:lang w:eastAsia="ru-RU"/>
              </w:rPr>
            </w:pPr>
            <w:proofErr w:type="spellStart"/>
            <w:r w:rsidRPr="0044027B">
              <w:rPr>
                <w:i/>
                <w:iCs/>
                <w:color w:val="333333"/>
                <w:szCs w:val="28"/>
                <w:lang w:eastAsia="ru-RU"/>
              </w:rPr>
              <w:t>Месяц</w:t>
            </w:r>
            <w:proofErr w:type="spellEnd"/>
          </w:p>
        </w:tc>
      </w:tr>
      <w:tr w:rsidR="00295C64" w:rsidRPr="0044027B" w14:paraId="75E7199C"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3196A4" w14:textId="77777777" w:rsidR="00295C64" w:rsidRPr="0044027B" w:rsidRDefault="00295C64" w:rsidP="00E52B23">
            <w:pPr>
              <w:spacing w:after="150"/>
              <w:rPr>
                <w:color w:val="333333"/>
                <w:szCs w:val="28"/>
                <w:lang w:eastAsia="ru-RU"/>
              </w:rPr>
            </w:pPr>
            <w:r w:rsidRPr="0044027B">
              <w:rPr>
                <w:color w:val="333333"/>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6CDFF4" w14:textId="77777777" w:rsidR="00295C64" w:rsidRPr="00295C64" w:rsidRDefault="00295C64" w:rsidP="00E52B23">
            <w:pPr>
              <w:spacing w:after="150"/>
              <w:rPr>
                <w:color w:val="333333"/>
                <w:szCs w:val="28"/>
                <w:lang w:val="ru-RU" w:eastAsia="ru-RU"/>
              </w:rPr>
            </w:pPr>
            <w:r w:rsidRPr="00295C64">
              <w:rPr>
                <w:color w:val="333333"/>
                <w:szCs w:val="28"/>
                <w:lang w:val="ru-RU" w:eastAsia="ru-RU"/>
              </w:rPr>
              <w:t>Беседы по профилактике детского дорожно-транспортного травматизма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D86D54"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ежемесячно</w:t>
            </w:r>
            <w:proofErr w:type="spellEnd"/>
          </w:p>
        </w:tc>
      </w:tr>
      <w:tr w:rsidR="00295C64" w:rsidRPr="0044027B" w14:paraId="443387F4"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CE7DAB" w14:textId="77777777" w:rsidR="00295C64" w:rsidRPr="0044027B" w:rsidRDefault="00295C64" w:rsidP="00E52B23">
            <w:pPr>
              <w:spacing w:after="150"/>
              <w:rPr>
                <w:color w:val="333333"/>
                <w:szCs w:val="28"/>
                <w:lang w:eastAsia="ru-RU"/>
              </w:rPr>
            </w:pPr>
            <w:r w:rsidRPr="0044027B">
              <w:rPr>
                <w:color w:val="333333"/>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B7D6AC" w14:textId="77777777" w:rsidR="00295C64" w:rsidRPr="00295C64" w:rsidRDefault="00295C64" w:rsidP="00E52B23">
            <w:pPr>
              <w:spacing w:after="150"/>
              <w:rPr>
                <w:color w:val="333333"/>
                <w:szCs w:val="28"/>
                <w:lang w:val="ru-RU" w:eastAsia="ru-RU"/>
              </w:rPr>
            </w:pPr>
            <w:r w:rsidRPr="00295C64">
              <w:rPr>
                <w:color w:val="333333"/>
                <w:szCs w:val="28"/>
                <w:lang w:val="ru-RU" w:eastAsia="ru-RU"/>
              </w:rPr>
              <w:t>Целевые прогулки к проезжей части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B35E3F" w14:textId="77777777" w:rsidR="00295C64" w:rsidRPr="0044027B" w:rsidRDefault="00295C64" w:rsidP="00E52B23">
            <w:pPr>
              <w:spacing w:after="150"/>
              <w:rPr>
                <w:color w:val="333333"/>
                <w:szCs w:val="28"/>
                <w:lang w:eastAsia="ru-RU"/>
              </w:rPr>
            </w:pPr>
            <w:r w:rsidRPr="0044027B">
              <w:rPr>
                <w:color w:val="333333"/>
                <w:szCs w:val="28"/>
                <w:lang w:eastAsia="ru-RU"/>
              </w:rPr>
              <w:t xml:space="preserve">в </w:t>
            </w:r>
            <w:proofErr w:type="spellStart"/>
            <w:r w:rsidRPr="0044027B">
              <w:rPr>
                <w:color w:val="333333"/>
                <w:szCs w:val="28"/>
                <w:lang w:eastAsia="ru-RU"/>
              </w:rPr>
              <w:t>течение</w:t>
            </w:r>
            <w:proofErr w:type="spellEnd"/>
            <w:r w:rsidRPr="0044027B">
              <w:rPr>
                <w:color w:val="333333"/>
                <w:szCs w:val="28"/>
                <w:lang w:eastAsia="ru-RU"/>
              </w:rPr>
              <w:t xml:space="preserve"> </w:t>
            </w:r>
            <w:proofErr w:type="spellStart"/>
            <w:r w:rsidRPr="0044027B">
              <w:rPr>
                <w:color w:val="333333"/>
                <w:szCs w:val="28"/>
                <w:lang w:eastAsia="ru-RU"/>
              </w:rPr>
              <w:t>года</w:t>
            </w:r>
            <w:proofErr w:type="spellEnd"/>
          </w:p>
        </w:tc>
      </w:tr>
      <w:tr w:rsidR="00295C64" w:rsidRPr="0044027B" w14:paraId="6BB2F8F0"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F37928" w14:textId="77777777" w:rsidR="00295C64" w:rsidRPr="0044027B" w:rsidRDefault="00295C64" w:rsidP="00E52B23">
            <w:pPr>
              <w:spacing w:after="150"/>
              <w:rPr>
                <w:color w:val="333333"/>
                <w:szCs w:val="28"/>
                <w:lang w:eastAsia="ru-RU"/>
              </w:rPr>
            </w:pPr>
            <w:r w:rsidRPr="0044027B">
              <w:rPr>
                <w:color w:val="333333"/>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7B9B05"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Чтение</w:t>
            </w:r>
            <w:proofErr w:type="spellEnd"/>
            <w:r w:rsidRPr="0044027B">
              <w:rPr>
                <w:color w:val="333333"/>
                <w:szCs w:val="28"/>
                <w:lang w:eastAsia="ru-RU"/>
              </w:rPr>
              <w:t xml:space="preserve"> </w:t>
            </w:r>
            <w:proofErr w:type="spellStart"/>
            <w:r w:rsidRPr="0044027B">
              <w:rPr>
                <w:color w:val="333333"/>
                <w:szCs w:val="28"/>
                <w:lang w:eastAsia="ru-RU"/>
              </w:rPr>
              <w:t>художественной</w:t>
            </w:r>
            <w:proofErr w:type="spellEnd"/>
            <w:r w:rsidRPr="0044027B">
              <w:rPr>
                <w:color w:val="333333"/>
                <w:szCs w:val="28"/>
                <w:lang w:eastAsia="ru-RU"/>
              </w:rPr>
              <w:t xml:space="preserve"> </w:t>
            </w:r>
            <w:proofErr w:type="spellStart"/>
            <w:r w:rsidRPr="0044027B">
              <w:rPr>
                <w:color w:val="333333"/>
                <w:szCs w:val="28"/>
                <w:lang w:eastAsia="ru-RU"/>
              </w:rPr>
              <w:t>литературы</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AF6DE16"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еженедельно</w:t>
            </w:r>
            <w:proofErr w:type="spellEnd"/>
          </w:p>
        </w:tc>
      </w:tr>
      <w:tr w:rsidR="00295C64" w:rsidRPr="0044027B" w14:paraId="49BF9272"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04EE45" w14:textId="77777777" w:rsidR="00295C64" w:rsidRPr="0044027B" w:rsidRDefault="00295C64" w:rsidP="00E52B23">
            <w:pPr>
              <w:spacing w:after="150"/>
              <w:rPr>
                <w:color w:val="333333"/>
                <w:szCs w:val="28"/>
                <w:lang w:eastAsia="ru-RU"/>
              </w:rPr>
            </w:pPr>
            <w:r w:rsidRPr="0044027B">
              <w:rPr>
                <w:color w:val="333333"/>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35BA3C" w14:textId="77777777" w:rsidR="00295C64" w:rsidRPr="00295C64" w:rsidRDefault="00295C64" w:rsidP="00E52B23">
            <w:pPr>
              <w:spacing w:after="150"/>
              <w:rPr>
                <w:color w:val="333333"/>
                <w:szCs w:val="28"/>
                <w:lang w:val="ru-RU" w:eastAsia="ru-RU"/>
              </w:rPr>
            </w:pPr>
            <w:r w:rsidRPr="00295C64">
              <w:rPr>
                <w:color w:val="333333"/>
                <w:szCs w:val="28"/>
                <w:lang w:val="ru-RU" w:eastAsia="ru-RU"/>
              </w:rPr>
              <w:t>Тематическая неделя «Безопасность детей на дороге» (обучение правилам безопасного поведения на дороге и во дворе)</w:t>
            </w:r>
          </w:p>
          <w:p w14:paraId="4C368296"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Театрализованное</w:t>
            </w:r>
            <w:proofErr w:type="spellEnd"/>
            <w:r w:rsidRPr="0044027B">
              <w:rPr>
                <w:color w:val="333333"/>
                <w:szCs w:val="28"/>
                <w:lang w:eastAsia="ru-RU"/>
              </w:rPr>
              <w:t xml:space="preserve"> </w:t>
            </w:r>
            <w:proofErr w:type="spellStart"/>
            <w:r w:rsidRPr="0044027B">
              <w:rPr>
                <w:color w:val="333333"/>
                <w:szCs w:val="28"/>
                <w:lang w:eastAsia="ru-RU"/>
              </w:rPr>
              <w:t>представление</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23C98D2"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сентябрь</w:t>
            </w:r>
            <w:proofErr w:type="spellEnd"/>
          </w:p>
        </w:tc>
      </w:tr>
      <w:tr w:rsidR="00295C64" w:rsidRPr="0044027B" w14:paraId="32A4BC99"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61F74E" w14:textId="77777777" w:rsidR="00295C64" w:rsidRPr="0044027B" w:rsidRDefault="00295C64" w:rsidP="00E52B23">
            <w:pPr>
              <w:spacing w:after="150"/>
              <w:rPr>
                <w:color w:val="333333"/>
                <w:szCs w:val="28"/>
                <w:lang w:eastAsia="ru-RU"/>
              </w:rPr>
            </w:pPr>
            <w:r w:rsidRPr="0044027B">
              <w:rPr>
                <w:color w:val="333333"/>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5947A6" w14:textId="77777777" w:rsidR="00295C64" w:rsidRPr="00295C64" w:rsidRDefault="00295C64" w:rsidP="00E52B23">
            <w:pPr>
              <w:spacing w:after="150"/>
              <w:rPr>
                <w:color w:val="333333"/>
                <w:szCs w:val="28"/>
                <w:lang w:val="ru-RU" w:eastAsia="ru-RU"/>
              </w:rPr>
            </w:pPr>
            <w:r w:rsidRPr="00295C64">
              <w:rPr>
                <w:color w:val="333333"/>
                <w:szCs w:val="28"/>
                <w:lang w:val="ru-RU" w:eastAsia="ru-RU"/>
              </w:rPr>
              <w:t>Изготовление атрибутов для обыгрывания дорожных ситуаций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1E7CC1"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октябрь</w:t>
            </w:r>
            <w:proofErr w:type="spellEnd"/>
          </w:p>
        </w:tc>
      </w:tr>
      <w:tr w:rsidR="00295C64" w:rsidRPr="0044027B" w14:paraId="00CD1ED1"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E4142B" w14:textId="77777777" w:rsidR="00295C64" w:rsidRPr="0044027B" w:rsidRDefault="00295C64" w:rsidP="00E52B23">
            <w:pPr>
              <w:spacing w:after="150"/>
              <w:rPr>
                <w:color w:val="333333"/>
                <w:szCs w:val="28"/>
                <w:lang w:eastAsia="ru-RU"/>
              </w:rPr>
            </w:pPr>
            <w:r w:rsidRPr="0044027B">
              <w:rPr>
                <w:color w:val="333333"/>
                <w:szCs w:val="28"/>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E6A69C" w14:textId="77777777" w:rsidR="00295C64" w:rsidRPr="00295C64" w:rsidRDefault="00295C64" w:rsidP="00E52B23">
            <w:pPr>
              <w:spacing w:after="150"/>
              <w:rPr>
                <w:color w:val="333333"/>
                <w:szCs w:val="28"/>
                <w:lang w:val="ru-RU" w:eastAsia="ru-RU"/>
              </w:rPr>
            </w:pPr>
            <w:r w:rsidRPr="00295C64">
              <w:rPr>
                <w:color w:val="333333"/>
                <w:szCs w:val="28"/>
                <w:lang w:val="ru-RU" w:eastAsia="ru-RU"/>
              </w:rPr>
              <w:t>Разработка безопасного маршрута «Дом – детский сад»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92AB93" w14:textId="77777777" w:rsidR="00295C64" w:rsidRPr="0044027B" w:rsidRDefault="00295C64" w:rsidP="00E52B23">
            <w:pPr>
              <w:spacing w:after="150"/>
              <w:rPr>
                <w:color w:val="333333"/>
                <w:szCs w:val="28"/>
                <w:lang w:eastAsia="ru-RU"/>
              </w:rPr>
            </w:pPr>
            <w:r w:rsidRPr="0044027B">
              <w:rPr>
                <w:color w:val="333333"/>
                <w:szCs w:val="28"/>
                <w:lang w:eastAsia="ru-RU"/>
              </w:rPr>
              <w:t xml:space="preserve">в </w:t>
            </w:r>
            <w:proofErr w:type="spellStart"/>
            <w:r w:rsidRPr="0044027B">
              <w:rPr>
                <w:color w:val="333333"/>
                <w:szCs w:val="28"/>
                <w:lang w:eastAsia="ru-RU"/>
              </w:rPr>
              <w:t>течение</w:t>
            </w:r>
            <w:proofErr w:type="spellEnd"/>
            <w:r w:rsidRPr="0044027B">
              <w:rPr>
                <w:color w:val="333333"/>
                <w:szCs w:val="28"/>
                <w:lang w:eastAsia="ru-RU"/>
              </w:rPr>
              <w:t xml:space="preserve"> </w:t>
            </w:r>
            <w:proofErr w:type="spellStart"/>
            <w:r w:rsidRPr="0044027B">
              <w:rPr>
                <w:color w:val="333333"/>
                <w:szCs w:val="28"/>
                <w:lang w:eastAsia="ru-RU"/>
              </w:rPr>
              <w:t>года</w:t>
            </w:r>
            <w:proofErr w:type="spellEnd"/>
          </w:p>
        </w:tc>
      </w:tr>
      <w:tr w:rsidR="00295C64" w:rsidRPr="0044027B" w14:paraId="4B997E27"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23E76E" w14:textId="77777777" w:rsidR="00295C64" w:rsidRPr="0044027B" w:rsidRDefault="00295C64" w:rsidP="00E52B23">
            <w:pPr>
              <w:spacing w:after="150"/>
              <w:rPr>
                <w:color w:val="333333"/>
                <w:szCs w:val="28"/>
                <w:lang w:eastAsia="ru-RU"/>
              </w:rPr>
            </w:pPr>
            <w:r w:rsidRPr="0044027B">
              <w:rPr>
                <w:color w:val="333333"/>
                <w:szCs w:val="28"/>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7246F1" w14:textId="77777777" w:rsidR="00295C64" w:rsidRPr="00295C64" w:rsidRDefault="00295C64" w:rsidP="00E52B23">
            <w:pPr>
              <w:spacing w:after="150"/>
              <w:rPr>
                <w:color w:val="333333"/>
                <w:szCs w:val="28"/>
                <w:lang w:val="ru-RU" w:eastAsia="ru-RU"/>
              </w:rPr>
            </w:pPr>
            <w:r w:rsidRPr="00295C64">
              <w:rPr>
                <w:color w:val="333333"/>
                <w:szCs w:val="28"/>
                <w:lang w:val="ru-RU" w:eastAsia="ru-RU"/>
              </w:rPr>
              <w:t>Праздник «Все работы хороши» с участием инспектора по безопасности дорожного движения и пожарного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188B01"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ноябрь</w:t>
            </w:r>
            <w:proofErr w:type="spellEnd"/>
          </w:p>
        </w:tc>
      </w:tr>
      <w:tr w:rsidR="00295C64" w:rsidRPr="0044027B" w14:paraId="1E874CFD"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89815F" w14:textId="77777777" w:rsidR="00295C64" w:rsidRPr="0044027B" w:rsidRDefault="00295C64" w:rsidP="00E52B23">
            <w:pPr>
              <w:spacing w:after="150"/>
              <w:rPr>
                <w:color w:val="333333"/>
                <w:szCs w:val="28"/>
                <w:lang w:eastAsia="ru-RU"/>
              </w:rPr>
            </w:pPr>
            <w:r w:rsidRPr="0044027B">
              <w:rPr>
                <w:color w:val="333333"/>
                <w:szCs w:val="28"/>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35063B" w14:textId="77777777" w:rsidR="00295C64" w:rsidRPr="00295C64" w:rsidRDefault="00295C64" w:rsidP="00E52B23">
            <w:pPr>
              <w:spacing w:after="150"/>
              <w:rPr>
                <w:color w:val="333333"/>
                <w:szCs w:val="28"/>
                <w:lang w:val="ru-RU" w:eastAsia="ru-RU"/>
              </w:rPr>
            </w:pPr>
            <w:r w:rsidRPr="00295C64">
              <w:rPr>
                <w:color w:val="333333"/>
                <w:szCs w:val="28"/>
                <w:lang w:val="ru-RU" w:eastAsia="ru-RU"/>
              </w:rPr>
              <w:t>Выставки рисунков и поделок старших дошкольников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3CF4C7"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сентябрь</w:t>
            </w:r>
            <w:proofErr w:type="spellEnd"/>
            <w:r w:rsidRPr="0044027B">
              <w:rPr>
                <w:color w:val="333333"/>
                <w:szCs w:val="28"/>
                <w:lang w:eastAsia="ru-RU"/>
              </w:rPr>
              <w:t xml:space="preserve">, </w:t>
            </w:r>
            <w:proofErr w:type="spellStart"/>
            <w:r w:rsidRPr="0044027B">
              <w:rPr>
                <w:color w:val="333333"/>
                <w:szCs w:val="28"/>
                <w:lang w:eastAsia="ru-RU"/>
              </w:rPr>
              <w:t>апрель</w:t>
            </w:r>
            <w:proofErr w:type="spellEnd"/>
          </w:p>
        </w:tc>
      </w:tr>
      <w:tr w:rsidR="00295C64" w:rsidRPr="0044027B" w14:paraId="2CE712F6"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A13F74" w14:textId="77777777" w:rsidR="00295C64" w:rsidRPr="0044027B" w:rsidRDefault="00295C64" w:rsidP="00E52B23">
            <w:pPr>
              <w:spacing w:after="150"/>
              <w:rPr>
                <w:color w:val="333333"/>
                <w:szCs w:val="28"/>
                <w:lang w:eastAsia="ru-RU"/>
              </w:rPr>
            </w:pPr>
            <w:r w:rsidRPr="0044027B">
              <w:rPr>
                <w:color w:val="333333"/>
                <w:szCs w:val="28"/>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0C322A" w14:textId="77777777" w:rsidR="00295C64" w:rsidRPr="00295C64" w:rsidRDefault="00295C64" w:rsidP="00E52B23">
            <w:pPr>
              <w:spacing w:after="150"/>
              <w:rPr>
                <w:color w:val="333333"/>
                <w:szCs w:val="28"/>
                <w:lang w:val="ru-RU" w:eastAsia="ru-RU"/>
              </w:rPr>
            </w:pPr>
            <w:r w:rsidRPr="00295C64">
              <w:rPr>
                <w:color w:val="333333"/>
                <w:szCs w:val="28"/>
                <w:lang w:val="ru-RU" w:eastAsia="ru-RU"/>
              </w:rPr>
              <w:t>Музыкально-игровой досуг «Помни правила дорожного движения»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ED33C0"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февраль</w:t>
            </w:r>
            <w:proofErr w:type="spellEnd"/>
          </w:p>
        </w:tc>
      </w:tr>
      <w:tr w:rsidR="00295C64" w:rsidRPr="0044027B" w14:paraId="4755264C"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CF2269" w14:textId="77777777" w:rsidR="00295C64" w:rsidRPr="0044027B" w:rsidRDefault="00295C64" w:rsidP="00E52B23">
            <w:pPr>
              <w:spacing w:after="150"/>
              <w:rPr>
                <w:color w:val="333333"/>
                <w:szCs w:val="28"/>
                <w:lang w:eastAsia="ru-RU"/>
              </w:rPr>
            </w:pPr>
            <w:r w:rsidRPr="0044027B">
              <w:rPr>
                <w:color w:val="333333"/>
                <w:szCs w:val="28"/>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67F515"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Месячник</w:t>
            </w:r>
            <w:proofErr w:type="spellEnd"/>
            <w:r w:rsidRPr="0044027B">
              <w:rPr>
                <w:color w:val="333333"/>
                <w:szCs w:val="28"/>
                <w:lang w:eastAsia="ru-RU"/>
              </w:rPr>
              <w:t xml:space="preserve"> </w:t>
            </w:r>
            <w:proofErr w:type="spellStart"/>
            <w:r w:rsidRPr="0044027B">
              <w:rPr>
                <w:color w:val="333333"/>
                <w:szCs w:val="28"/>
                <w:lang w:eastAsia="ru-RU"/>
              </w:rPr>
              <w:t>по</w:t>
            </w:r>
            <w:proofErr w:type="spellEnd"/>
            <w:r w:rsidRPr="0044027B">
              <w:rPr>
                <w:color w:val="333333"/>
                <w:szCs w:val="28"/>
                <w:lang w:eastAsia="ru-RU"/>
              </w:rPr>
              <w:t xml:space="preserve"> </w:t>
            </w:r>
            <w:proofErr w:type="spellStart"/>
            <w:r w:rsidRPr="0044027B">
              <w:rPr>
                <w:color w:val="333333"/>
                <w:szCs w:val="28"/>
                <w:lang w:eastAsia="ru-RU"/>
              </w:rPr>
              <w:t>профилактике</w:t>
            </w:r>
            <w:proofErr w:type="spellEnd"/>
            <w:r w:rsidRPr="0044027B">
              <w:rPr>
                <w:color w:val="333333"/>
                <w:szCs w:val="28"/>
                <w:lang w:eastAsia="ru-RU"/>
              </w:rPr>
              <w:t xml:space="preserve"> ДДТТ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31DF6D"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Март-апрель</w:t>
            </w:r>
            <w:proofErr w:type="spellEnd"/>
          </w:p>
        </w:tc>
      </w:tr>
      <w:tr w:rsidR="00295C64" w:rsidRPr="0044027B" w14:paraId="7865425B"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AB1950" w14:textId="77777777" w:rsidR="00295C64" w:rsidRPr="0044027B" w:rsidRDefault="00295C64" w:rsidP="00E52B23">
            <w:pPr>
              <w:spacing w:after="150"/>
              <w:rPr>
                <w:color w:val="333333"/>
                <w:szCs w:val="28"/>
                <w:lang w:eastAsia="ru-RU"/>
              </w:rPr>
            </w:pPr>
            <w:r w:rsidRPr="0044027B">
              <w:rPr>
                <w:color w:val="333333"/>
                <w:szCs w:val="28"/>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F6D486" w14:textId="77777777" w:rsidR="00295C64" w:rsidRPr="00295C64" w:rsidRDefault="00295C64" w:rsidP="00E52B23">
            <w:pPr>
              <w:spacing w:after="150"/>
              <w:rPr>
                <w:color w:val="333333"/>
                <w:szCs w:val="28"/>
                <w:lang w:val="ru-RU" w:eastAsia="ru-RU"/>
              </w:rPr>
            </w:pPr>
            <w:r w:rsidRPr="00295C64">
              <w:rPr>
                <w:color w:val="333333"/>
                <w:szCs w:val="28"/>
                <w:lang w:val="ru-RU" w:eastAsia="ru-RU"/>
              </w:rPr>
              <w:t>Акция «Водитель! Сохрани мне жизнь»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643F6F1"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март</w:t>
            </w:r>
            <w:proofErr w:type="spellEnd"/>
          </w:p>
        </w:tc>
      </w:tr>
      <w:tr w:rsidR="00295C64" w:rsidRPr="0044027B" w14:paraId="5B5491C3" w14:textId="77777777" w:rsidTr="00E52B2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AF8FD9" w14:textId="77777777" w:rsidR="00295C64" w:rsidRPr="0044027B" w:rsidRDefault="00295C64" w:rsidP="00E52B23">
            <w:pPr>
              <w:spacing w:after="150"/>
              <w:rPr>
                <w:color w:val="333333"/>
                <w:szCs w:val="28"/>
                <w:lang w:eastAsia="ru-RU"/>
              </w:rPr>
            </w:pPr>
            <w:r w:rsidRPr="0044027B">
              <w:rPr>
                <w:color w:val="333333"/>
                <w:szCs w:val="28"/>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D2E5C29" w14:textId="77777777" w:rsidR="00295C64" w:rsidRPr="00295C64" w:rsidRDefault="00295C64" w:rsidP="00E52B23">
            <w:pPr>
              <w:spacing w:after="150"/>
              <w:rPr>
                <w:color w:val="333333"/>
                <w:szCs w:val="28"/>
                <w:lang w:val="ru-RU" w:eastAsia="ru-RU"/>
              </w:rPr>
            </w:pPr>
            <w:r w:rsidRPr="00295C64">
              <w:rPr>
                <w:color w:val="333333"/>
                <w:szCs w:val="28"/>
                <w:lang w:val="ru-RU" w:eastAsia="ru-RU"/>
              </w:rPr>
              <w:t>Праздник на улице «Посвящение в юные пешеходы»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92730D" w14:textId="77777777" w:rsidR="00295C64" w:rsidRPr="0044027B" w:rsidRDefault="00295C64" w:rsidP="00E52B23">
            <w:pPr>
              <w:spacing w:after="150"/>
              <w:rPr>
                <w:color w:val="333333"/>
                <w:szCs w:val="28"/>
                <w:lang w:eastAsia="ru-RU"/>
              </w:rPr>
            </w:pPr>
            <w:proofErr w:type="spellStart"/>
            <w:r w:rsidRPr="0044027B">
              <w:rPr>
                <w:color w:val="333333"/>
                <w:szCs w:val="28"/>
                <w:lang w:eastAsia="ru-RU"/>
              </w:rPr>
              <w:t>май</w:t>
            </w:r>
            <w:proofErr w:type="spellEnd"/>
          </w:p>
        </w:tc>
      </w:tr>
    </w:tbl>
    <w:p w14:paraId="5668D016" w14:textId="77777777" w:rsidR="00295C64" w:rsidRPr="0044027B" w:rsidRDefault="00295C64" w:rsidP="00295C64">
      <w:pPr>
        <w:shd w:val="clear" w:color="auto" w:fill="FFFFFF"/>
        <w:spacing w:after="150"/>
        <w:rPr>
          <w:color w:val="333333"/>
          <w:szCs w:val="28"/>
          <w:lang w:eastAsia="ru-RU"/>
        </w:rPr>
      </w:pPr>
      <w:r w:rsidRPr="0044027B">
        <w:rPr>
          <w:color w:val="333333"/>
          <w:szCs w:val="28"/>
          <w:lang w:eastAsia="ru-RU"/>
        </w:rPr>
        <w:t> </w:t>
      </w:r>
    </w:p>
    <w:p w14:paraId="0E03CB90" w14:textId="77777777" w:rsidR="00295C64" w:rsidRPr="00D10D21" w:rsidRDefault="00295C64" w:rsidP="00D10D21">
      <w:pPr>
        <w:shd w:val="clear" w:color="auto" w:fill="FFFFFF"/>
        <w:spacing w:after="150"/>
        <w:rPr>
          <w:rFonts w:ascii="Times New Roman" w:hAnsi="Times New Roman"/>
          <w:color w:val="333333"/>
          <w:sz w:val="28"/>
          <w:szCs w:val="28"/>
          <w:lang w:val="ru-RU" w:eastAsia="ru-RU"/>
        </w:rPr>
      </w:pPr>
      <w:r w:rsidRPr="00D10D21">
        <w:rPr>
          <w:rFonts w:ascii="Times New Roman" w:hAnsi="Times New Roman"/>
          <w:b/>
          <w:bCs/>
          <w:color w:val="333333"/>
          <w:sz w:val="28"/>
          <w:szCs w:val="28"/>
          <w:lang w:val="ru-RU" w:eastAsia="ru-RU"/>
        </w:rPr>
        <w:t>ПЛАНИРУЕМЫЕ РЕЗУЛЬТАТЫ ОСВОЕНИЯ ДЕТЬМИ ЗНАНИЙ ПО ПДД</w:t>
      </w:r>
    </w:p>
    <w:p w14:paraId="42A5188C"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r w:rsidRPr="00D10D21">
        <w:rPr>
          <w:rFonts w:ascii="Times New Roman" w:hAnsi="Times New Roman"/>
          <w:b/>
          <w:bCs/>
          <w:i/>
          <w:iCs/>
          <w:color w:val="333333"/>
          <w:sz w:val="28"/>
          <w:szCs w:val="28"/>
          <w:lang w:eastAsia="ru-RU"/>
        </w:rPr>
        <w:t xml:space="preserve">В </w:t>
      </w:r>
      <w:proofErr w:type="spellStart"/>
      <w:r w:rsidRPr="00D10D21">
        <w:rPr>
          <w:rFonts w:ascii="Times New Roman" w:hAnsi="Times New Roman"/>
          <w:b/>
          <w:bCs/>
          <w:i/>
          <w:iCs/>
          <w:color w:val="333333"/>
          <w:sz w:val="28"/>
          <w:szCs w:val="28"/>
          <w:lang w:eastAsia="ru-RU"/>
        </w:rPr>
        <w:t>младшей</w:t>
      </w:r>
      <w:proofErr w:type="spellEnd"/>
      <w:r w:rsidRPr="00D10D21">
        <w:rPr>
          <w:rFonts w:ascii="Times New Roman" w:hAnsi="Times New Roman"/>
          <w:b/>
          <w:bCs/>
          <w:i/>
          <w:iCs/>
          <w:color w:val="333333"/>
          <w:sz w:val="28"/>
          <w:szCs w:val="28"/>
          <w:lang w:eastAsia="ru-RU"/>
        </w:rPr>
        <w:t xml:space="preserve"> </w:t>
      </w:r>
      <w:proofErr w:type="spellStart"/>
      <w:r w:rsidRPr="00D10D21">
        <w:rPr>
          <w:rFonts w:ascii="Times New Roman" w:hAnsi="Times New Roman"/>
          <w:b/>
          <w:bCs/>
          <w:i/>
          <w:iCs/>
          <w:color w:val="333333"/>
          <w:sz w:val="28"/>
          <w:szCs w:val="28"/>
          <w:lang w:eastAsia="ru-RU"/>
        </w:rPr>
        <w:t>группе</w:t>
      </w:r>
      <w:proofErr w:type="spellEnd"/>
      <w:r w:rsidRPr="00D10D21">
        <w:rPr>
          <w:rFonts w:ascii="Times New Roman" w:hAnsi="Times New Roman"/>
          <w:b/>
          <w:bCs/>
          <w:i/>
          <w:iCs/>
          <w:color w:val="333333"/>
          <w:sz w:val="28"/>
          <w:szCs w:val="28"/>
          <w:lang w:eastAsia="ru-RU"/>
        </w:rPr>
        <w:t>:</w:t>
      </w:r>
    </w:p>
    <w:p w14:paraId="52AB8667" w14:textId="77777777" w:rsidR="00295C64" w:rsidRPr="00D10D21" w:rsidRDefault="00295C64" w:rsidP="00D10D21">
      <w:pPr>
        <w:numPr>
          <w:ilvl w:val="0"/>
          <w:numId w:val="41"/>
        </w:numPr>
        <w:shd w:val="clear" w:color="auto" w:fill="FFFFFF"/>
        <w:spacing w:before="100" w:beforeAutospacing="1" w:after="100" w:afterAutospacing="1"/>
        <w:rPr>
          <w:rFonts w:ascii="Times New Roman" w:hAnsi="Times New Roman"/>
          <w:color w:val="333333"/>
          <w:sz w:val="28"/>
          <w:szCs w:val="28"/>
          <w:lang w:val="ru-RU" w:eastAsia="ru-RU"/>
        </w:rPr>
      </w:pPr>
      <w:proofErr w:type="gramStart"/>
      <w:r w:rsidRPr="00D10D21">
        <w:rPr>
          <w:rFonts w:ascii="Times New Roman" w:hAnsi="Times New Roman"/>
          <w:color w:val="333333"/>
          <w:sz w:val="28"/>
          <w:szCs w:val="28"/>
          <w:lang w:val="ru-RU" w:eastAsia="ru-RU"/>
        </w:rPr>
        <w:t>знают</w:t>
      </w:r>
      <w:proofErr w:type="gramEnd"/>
      <w:r w:rsidRPr="00D10D21">
        <w:rPr>
          <w:rFonts w:ascii="Times New Roman" w:hAnsi="Times New Roman"/>
          <w:color w:val="333333"/>
          <w:sz w:val="28"/>
          <w:szCs w:val="28"/>
          <w:lang w:val="ru-RU" w:eastAsia="ru-RU"/>
        </w:rPr>
        <w:t xml:space="preserve"> как работает светофор (называют его сигналы), при каком сигнале можно переходить проезжую часть;</w:t>
      </w:r>
    </w:p>
    <w:p w14:paraId="19500B91" w14:textId="77777777" w:rsidR="00295C64" w:rsidRPr="00D10D21" w:rsidRDefault="00295C64" w:rsidP="00D10D21">
      <w:pPr>
        <w:numPr>
          <w:ilvl w:val="0"/>
          <w:numId w:val="41"/>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владеют понятиями: водитель, пассажир, пешеход; используют их в речи;</w:t>
      </w:r>
    </w:p>
    <w:p w14:paraId="2ED86D9A" w14:textId="77777777" w:rsidR="00295C64" w:rsidRPr="00D10D21" w:rsidRDefault="00295C64" w:rsidP="00D10D21">
      <w:pPr>
        <w:numPr>
          <w:ilvl w:val="0"/>
          <w:numId w:val="41"/>
        </w:numPr>
        <w:shd w:val="clear" w:color="auto" w:fill="FFFFFF"/>
        <w:spacing w:before="100" w:beforeAutospacing="1" w:after="100" w:afterAutospacing="1"/>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знают</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названия</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транспортных</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средств</w:t>
      </w:r>
      <w:proofErr w:type="spellEnd"/>
      <w:r w:rsidRPr="00D10D21">
        <w:rPr>
          <w:rFonts w:ascii="Times New Roman" w:hAnsi="Times New Roman"/>
          <w:color w:val="333333"/>
          <w:sz w:val="28"/>
          <w:szCs w:val="28"/>
          <w:lang w:eastAsia="ru-RU"/>
        </w:rPr>
        <w:t>:</w:t>
      </w:r>
    </w:p>
    <w:p w14:paraId="3FF18210"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легковой</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автомобиль</w:t>
      </w:r>
      <w:proofErr w:type="spellEnd"/>
    </w:p>
    <w:p w14:paraId="2F1786D7"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грузовая</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машина</w:t>
      </w:r>
      <w:proofErr w:type="spellEnd"/>
    </w:p>
    <w:p w14:paraId="349CB694"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r w:rsidRPr="00D10D21">
        <w:rPr>
          <w:rFonts w:ascii="Times New Roman" w:hAnsi="Times New Roman"/>
          <w:color w:val="333333"/>
          <w:sz w:val="28"/>
          <w:szCs w:val="28"/>
          <w:lang w:eastAsia="ru-RU"/>
        </w:rPr>
        <w:t>«</w:t>
      </w:r>
      <w:proofErr w:type="spellStart"/>
      <w:r w:rsidRPr="00D10D21">
        <w:rPr>
          <w:rFonts w:ascii="Times New Roman" w:hAnsi="Times New Roman"/>
          <w:color w:val="333333"/>
          <w:sz w:val="28"/>
          <w:szCs w:val="28"/>
          <w:lang w:eastAsia="ru-RU"/>
        </w:rPr>
        <w:t>скорая</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помощь</w:t>
      </w:r>
      <w:proofErr w:type="spellEnd"/>
      <w:r w:rsidRPr="00D10D21">
        <w:rPr>
          <w:rFonts w:ascii="Times New Roman" w:hAnsi="Times New Roman"/>
          <w:color w:val="333333"/>
          <w:sz w:val="28"/>
          <w:szCs w:val="28"/>
          <w:lang w:eastAsia="ru-RU"/>
        </w:rPr>
        <w:t>»</w:t>
      </w:r>
    </w:p>
    <w:p w14:paraId="7B1528C0"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пожарная</w:t>
      </w:r>
      <w:proofErr w:type="spellEnd"/>
    </w:p>
    <w:p w14:paraId="75C9378C"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троллейбус</w:t>
      </w:r>
      <w:proofErr w:type="spellEnd"/>
    </w:p>
    <w:p w14:paraId="4364E1FB"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автобус</w:t>
      </w:r>
      <w:proofErr w:type="spellEnd"/>
    </w:p>
    <w:p w14:paraId="103E3839"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поезд</w:t>
      </w:r>
      <w:proofErr w:type="spellEnd"/>
    </w:p>
    <w:p w14:paraId="3DFF949C" w14:textId="77777777" w:rsidR="00295C64" w:rsidRPr="00D10D21" w:rsidRDefault="00295C64" w:rsidP="00D10D21">
      <w:pPr>
        <w:numPr>
          <w:ilvl w:val="0"/>
          <w:numId w:val="42"/>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имеют представление, что такое проезжая часть, тротуар.</w:t>
      </w:r>
    </w:p>
    <w:p w14:paraId="10F4FD77"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r w:rsidRPr="00D10D21">
        <w:rPr>
          <w:rFonts w:ascii="Times New Roman" w:hAnsi="Times New Roman"/>
          <w:b/>
          <w:bCs/>
          <w:i/>
          <w:iCs/>
          <w:color w:val="333333"/>
          <w:sz w:val="28"/>
          <w:szCs w:val="28"/>
          <w:lang w:eastAsia="ru-RU"/>
        </w:rPr>
        <w:t xml:space="preserve">В </w:t>
      </w:r>
      <w:proofErr w:type="spellStart"/>
      <w:r w:rsidRPr="00D10D21">
        <w:rPr>
          <w:rFonts w:ascii="Times New Roman" w:hAnsi="Times New Roman"/>
          <w:b/>
          <w:bCs/>
          <w:i/>
          <w:iCs/>
          <w:color w:val="333333"/>
          <w:sz w:val="28"/>
          <w:szCs w:val="28"/>
          <w:lang w:eastAsia="ru-RU"/>
        </w:rPr>
        <w:t>средней</w:t>
      </w:r>
      <w:proofErr w:type="spellEnd"/>
      <w:r w:rsidRPr="00D10D21">
        <w:rPr>
          <w:rFonts w:ascii="Times New Roman" w:hAnsi="Times New Roman"/>
          <w:b/>
          <w:bCs/>
          <w:i/>
          <w:iCs/>
          <w:color w:val="333333"/>
          <w:sz w:val="28"/>
          <w:szCs w:val="28"/>
          <w:lang w:eastAsia="ru-RU"/>
        </w:rPr>
        <w:t xml:space="preserve"> </w:t>
      </w:r>
      <w:proofErr w:type="spellStart"/>
      <w:r w:rsidRPr="00D10D21">
        <w:rPr>
          <w:rFonts w:ascii="Times New Roman" w:hAnsi="Times New Roman"/>
          <w:b/>
          <w:bCs/>
          <w:i/>
          <w:iCs/>
          <w:color w:val="333333"/>
          <w:sz w:val="28"/>
          <w:szCs w:val="28"/>
          <w:lang w:eastAsia="ru-RU"/>
        </w:rPr>
        <w:t>группе</w:t>
      </w:r>
      <w:proofErr w:type="spellEnd"/>
      <w:r w:rsidRPr="00D10D21">
        <w:rPr>
          <w:rFonts w:ascii="Times New Roman" w:hAnsi="Times New Roman"/>
          <w:b/>
          <w:bCs/>
          <w:i/>
          <w:iCs/>
          <w:color w:val="333333"/>
          <w:sz w:val="28"/>
          <w:szCs w:val="28"/>
          <w:lang w:eastAsia="ru-RU"/>
        </w:rPr>
        <w:t>:</w:t>
      </w:r>
    </w:p>
    <w:p w14:paraId="21AC7B13" w14:textId="77777777" w:rsidR="00295C64" w:rsidRPr="00D10D21" w:rsidRDefault="00295C64" w:rsidP="00D10D21">
      <w:pPr>
        <w:numPr>
          <w:ilvl w:val="0"/>
          <w:numId w:val="43"/>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ходить только в установленных местах дороги;</w:t>
      </w:r>
    </w:p>
    <w:p w14:paraId="70FA4E42" w14:textId="77777777" w:rsidR="00295C64" w:rsidRPr="00D10D21" w:rsidRDefault="00295C64" w:rsidP="00D10D21">
      <w:pPr>
        <w:numPr>
          <w:ilvl w:val="0"/>
          <w:numId w:val="43"/>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называть все сигналы светофора и рассказывать об их значении;</w:t>
      </w:r>
    </w:p>
    <w:p w14:paraId="4D992952" w14:textId="77777777" w:rsidR="00295C64" w:rsidRPr="00D10D21" w:rsidRDefault="00295C64" w:rsidP="00D10D21">
      <w:pPr>
        <w:numPr>
          <w:ilvl w:val="0"/>
          <w:numId w:val="43"/>
        </w:numPr>
        <w:shd w:val="clear" w:color="auto" w:fill="FFFFFF"/>
        <w:spacing w:before="100" w:beforeAutospacing="1" w:after="100" w:afterAutospacing="1"/>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узнавать</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разные</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виды</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транспорта</w:t>
      </w:r>
      <w:proofErr w:type="spellEnd"/>
      <w:r w:rsidRPr="00D10D21">
        <w:rPr>
          <w:rFonts w:ascii="Times New Roman" w:hAnsi="Times New Roman"/>
          <w:color w:val="333333"/>
          <w:sz w:val="28"/>
          <w:szCs w:val="28"/>
          <w:lang w:eastAsia="ru-RU"/>
        </w:rPr>
        <w:t>;</w:t>
      </w:r>
    </w:p>
    <w:p w14:paraId="07D305A2" w14:textId="77777777" w:rsidR="00295C64" w:rsidRPr="00D10D21" w:rsidRDefault="00295C64" w:rsidP="00D10D21">
      <w:pPr>
        <w:numPr>
          <w:ilvl w:val="0"/>
          <w:numId w:val="43"/>
        </w:numPr>
        <w:shd w:val="clear" w:color="auto" w:fill="FFFFFF"/>
        <w:spacing w:before="100" w:beforeAutospacing="1" w:after="100" w:afterAutospacing="1"/>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уметь</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классифицировать</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их</w:t>
      </w:r>
      <w:proofErr w:type="spellEnd"/>
      <w:r w:rsidRPr="00D10D21">
        <w:rPr>
          <w:rFonts w:ascii="Times New Roman" w:hAnsi="Times New Roman"/>
          <w:color w:val="333333"/>
          <w:sz w:val="28"/>
          <w:szCs w:val="28"/>
          <w:lang w:eastAsia="ru-RU"/>
        </w:rPr>
        <w:t>:</w:t>
      </w:r>
    </w:p>
    <w:p w14:paraId="458BDF55"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водный</w:t>
      </w:r>
      <w:proofErr w:type="spellEnd"/>
    </w:p>
    <w:p w14:paraId="2203A4A9"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воздушный</w:t>
      </w:r>
      <w:proofErr w:type="spellEnd"/>
    </w:p>
    <w:p w14:paraId="00D0A6A3"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наземный</w:t>
      </w:r>
      <w:proofErr w:type="spellEnd"/>
    </w:p>
    <w:p w14:paraId="5F957A61" w14:textId="77777777" w:rsidR="00295C64" w:rsidRPr="00D10D21" w:rsidRDefault="00295C64" w:rsidP="00D10D21">
      <w:pPr>
        <w:numPr>
          <w:ilvl w:val="0"/>
          <w:numId w:val="44"/>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транспорт не только выполняет работу по перевозке людей и грузов, но и представляет опасность;</w:t>
      </w:r>
    </w:p>
    <w:p w14:paraId="0484B9CE" w14:textId="77777777" w:rsidR="00295C64" w:rsidRPr="00D10D21" w:rsidRDefault="00295C64" w:rsidP="00D10D21">
      <w:pPr>
        <w:numPr>
          <w:ilvl w:val="0"/>
          <w:numId w:val="44"/>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называть правила поведения в транспорте, на улице;</w:t>
      </w:r>
    </w:p>
    <w:p w14:paraId="72D8B540" w14:textId="77777777" w:rsidR="00295C64" w:rsidRPr="00D10D21" w:rsidRDefault="00295C64" w:rsidP="00D10D21">
      <w:pPr>
        <w:numPr>
          <w:ilvl w:val="0"/>
          <w:numId w:val="44"/>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знать, где можно переходить проезжую часть.</w:t>
      </w:r>
    </w:p>
    <w:p w14:paraId="7EAE58E6"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r w:rsidRPr="00D10D21">
        <w:rPr>
          <w:rFonts w:ascii="Times New Roman" w:hAnsi="Times New Roman"/>
          <w:b/>
          <w:bCs/>
          <w:i/>
          <w:iCs/>
          <w:color w:val="333333"/>
          <w:sz w:val="28"/>
          <w:szCs w:val="28"/>
          <w:lang w:eastAsia="ru-RU"/>
        </w:rPr>
        <w:t xml:space="preserve">В </w:t>
      </w:r>
      <w:proofErr w:type="spellStart"/>
      <w:r w:rsidRPr="00D10D21">
        <w:rPr>
          <w:rFonts w:ascii="Times New Roman" w:hAnsi="Times New Roman"/>
          <w:b/>
          <w:bCs/>
          <w:i/>
          <w:iCs/>
          <w:color w:val="333333"/>
          <w:sz w:val="28"/>
          <w:szCs w:val="28"/>
          <w:lang w:eastAsia="ru-RU"/>
        </w:rPr>
        <w:t>старшей</w:t>
      </w:r>
      <w:proofErr w:type="spellEnd"/>
      <w:r w:rsidRPr="00D10D21">
        <w:rPr>
          <w:rFonts w:ascii="Times New Roman" w:hAnsi="Times New Roman"/>
          <w:b/>
          <w:bCs/>
          <w:i/>
          <w:iCs/>
          <w:color w:val="333333"/>
          <w:sz w:val="28"/>
          <w:szCs w:val="28"/>
          <w:lang w:eastAsia="ru-RU"/>
        </w:rPr>
        <w:t xml:space="preserve"> </w:t>
      </w:r>
      <w:proofErr w:type="spellStart"/>
      <w:r w:rsidRPr="00D10D21">
        <w:rPr>
          <w:rFonts w:ascii="Times New Roman" w:hAnsi="Times New Roman"/>
          <w:b/>
          <w:bCs/>
          <w:i/>
          <w:iCs/>
          <w:color w:val="333333"/>
          <w:sz w:val="28"/>
          <w:szCs w:val="28"/>
          <w:lang w:eastAsia="ru-RU"/>
        </w:rPr>
        <w:t>группе</w:t>
      </w:r>
      <w:proofErr w:type="spellEnd"/>
      <w:r w:rsidRPr="00D10D21">
        <w:rPr>
          <w:rFonts w:ascii="Times New Roman" w:hAnsi="Times New Roman"/>
          <w:b/>
          <w:bCs/>
          <w:i/>
          <w:iCs/>
          <w:color w:val="333333"/>
          <w:sz w:val="28"/>
          <w:szCs w:val="28"/>
          <w:lang w:eastAsia="ru-RU"/>
        </w:rPr>
        <w:t>:</w:t>
      </w:r>
    </w:p>
    <w:p w14:paraId="01956B1E" w14:textId="77777777" w:rsidR="00295C64" w:rsidRPr="00D10D21" w:rsidRDefault="00295C64" w:rsidP="00D10D21">
      <w:pPr>
        <w:numPr>
          <w:ilvl w:val="0"/>
          <w:numId w:val="45"/>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lastRenderedPageBreak/>
        <w:t>имеют представление об основных правилах дорожного движения;</w:t>
      </w:r>
    </w:p>
    <w:p w14:paraId="5C3AFF3D" w14:textId="77777777" w:rsidR="00295C64" w:rsidRPr="00D10D21" w:rsidRDefault="00295C64" w:rsidP="00D10D21">
      <w:pPr>
        <w:numPr>
          <w:ilvl w:val="0"/>
          <w:numId w:val="45"/>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узнают разные виды транспорта, умеют объяснять их назначение;</w:t>
      </w:r>
    </w:p>
    <w:p w14:paraId="5E5EC0D8" w14:textId="77777777" w:rsidR="00295C64" w:rsidRPr="00D10D21" w:rsidRDefault="00295C64" w:rsidP="00D10D21">
      <w:pPr>
        <w:numPr>
          <w:ilvl w:val="0"/>
          <w:numId w:val="45"/>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знают и соблюдают правила безопасного поведения в общественном транспорте, на проезжей части;</w:t>
      </w:r>
    </w:p>
    <w:p w14:paraId="7419032B" w14:textId="77777777" w:rsidR="00295C64" w:rsidRPr="00D10D21" w:rsidRDefault="00295C64" w:rsidP="00D10D21">
      <w:pPr>
        <w:numPr>
          <w:ilvl w:val="0"/>
          <w:numId w:val="45"/>
        </w:numPr>
        <w:shd w:val="clear" w:color="auto" w:fill="FFFFFF"/>
        <w:spacing w:before="100" w:beforeAutospacing="1" w:after="100" w:afterAutospacing="1"/>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знают</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дорожные</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знаки</w:t>
      </w:r>
      <w:proofErr w:type="spellEnd"/>
      <w:r w:rsidRPr="00D10D21">
        <w:rPr>
          <w:rFonts w:ascii="Times New Roman" w:hAnsi="Times New Roman"/>
          <w:color w:val="333333"/>
          <w:sz w:val="28"/>
          <w:szCs w:val="28"/>
          <w:lang w:eastAsia="ru-RU"/>
        </w:rPr>
        <w:t>:</w:t>
      </w:r>
    </w:p>
    <w:p w14:paraId="7E9B8D9E"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r w:rsidRPr="00D10D21">
        <w:rPr>
          <w:rFonts w:ascii="Times New Roman" w:hAnsi="Times New Roman"/>
          <w:color w:val="333333"/>
          <w:sz w:val="28"/>
          <w:szCs w:val="28"/>
          <w:lang w:eastAsia="ru-RU"/>
        </w:rPr>
        <w:t>«</w:t>
      </w:r>
      <w:proofErr w:type="spellStart"/>
      <w:r w:rsidRPr="00D10D21">
        <w:rPr>
          <w:rFonts w:ascii="Times New Roman" w:hAnsi="Times New Roman"/>
          <w:color w:val="333333"/>
          <w:sz w:val="28"/>
          <w:szCs w:val="28"/>
          <w:lang w:eastAsia="ru-RU"/>
        </w:rPr>
        <w:t>Пешеходный</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переход</w:t>
      </w:r>
      <w:proofErr w:type="spellEnd"/>
      <w:r w:rsidRPr="00D10D21">
        <w:rPr>
          <w:rFonts w:ascii="Times New Roman" w:hAnsi="Times New Roman"/>
          <w:color w:val="333333"/>
          <w:sz w:val="28"/>
          <w:szCs w:val="28"/>
          <w:lang w:eastAsia="ru-RU"/>
        </w:rPr>
        <w:t>»</w:t>
      </w:r>
    </w:p>
    <w:p w14:paraId="3094D020"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r w:rsidRPr="00D10D21">
        <w:rPr>
          <w:rFonts w:ascii="Times New Roman" w:hAnsi="Times New Roman"/>
          <w:color w:val="333333"/>
          <w:sz w:val="28"/>
          <w:szCs w:val="28"/>
          <w:lang w:eastAsia="ru-RU"/>
        </w:rPr>
        <w:t>«</w:t>
      </w:r>
      <w:proofErr w:type="spellStart"/>
      <w:r w:rsidRPr="00D10D21">
        <w:rPr>
          <w:rFonts w:ascii="Times New Roman" w:hAnsi="Times New Roman"/>
          <w:color w:val="333333"/>
          <w:sz w:val="28"/>
          <w:szCs w:val="28"/>
          <w:lang w:eastAsia="ru-RU"/>
        </w:rPr>
        <w:t>Движение</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пешеходов</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запрещено</w:t>
      </w:r>
      <w:proofErr w:type="spellEnd"/>
      <w:r w:rsidRPr="00D10D21">
        <w:rPr>
          <w:rFonts w:ascii="Times New Roman" w:hAnsi="Times New Roman"/>
          <w:color w:val="333333"/>
          <w:sz w:val="28"/>
          <w:szCs w:val="28"/>
          <w:lang w:eastAsia="ru-RU"/>
        </w:rPr>
        <w:t>»</w:t>
      </w:r>
    </w:p>
    <w:p w14:paraId="58011A7D"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r w:rsidRPr="00D10D21">
        <w:rPr>
          <w:rFonts w:ascii="Times New Roman" w:hAnsi="Times New Roman"/>
          <w:color w:val="333333"/>
          <w:sz w:val="28"/>
          <w:szCs w:val="28"/>
          <w:lang w:eastAsia="ru-RU"/>
        </w:rPr>
        <w:t>«</w:t>
      </w:r>
      <w:proofErr w:type="spellStart"/>
      <w:r w:rsidRPr="00D10D21">
        <w:rPr>
          <w:rFonts w:ascii="Times New Roman" w:hAnsi="Times New Roman"/>
          <w:color w:val="333333"/>
          <w:sz w:val="28"/>
          <w:szCs w:val="28"/>
          <w:lang w:eastAsia="ru-RU"/>
        </w:rPr>
        <w:t>Дети</w:t>
      </w:r>
      <w:proofErr w:type="spellEnd"/>
      <w:r w:rsidRPr="00D10D21">
        <w:rPr>
          <w:rFonts w:ascii="Times New Roman" w:hAnsi="Times New Roman"/>
          <w:color w:val="333333"/>
          <w:sz w:val="28"/>
          <w:szCs w:val="28"/>
          <w:lang w:eastAsia="ru-RU"/>
        </w:rPr>
        <w:t>»</w:t>
      </w:r>
    </w:p>
    <w:p w14:paraId="3D621676"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r w:rsidRPr="00D10D21">
        <w:rPr>
          <w:rFonts w:ascii="Times New Roman" w:hAnsi="Times New Roman"/>
          <w:color w:val="333333"/>
          <w:sz w:val="28"/>
          <w:szCs w:val="28"/>
          <w:lang w:eastAsia="ru-RU"/>
        </w:rPr>
        <w:t>«</w:t>
      </w:r>
      <w:proofErr w:type="spellStart"/>
      <w:r w:rsidRPr="00D10D21">
        <w:rPr>
          <w:rFonts w:ascii="Times New Roman" w:hAnsi="Times New Roman"/>
          <w:color w:val="333333"/>
          <w:sz w:val="28"/>
          <w:szCs w:val="28"/>
          <w:lang w:eastAsia="ru-RU"/>
        </w:rPr>
        <w:t>Остановка</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автобуса</w:t>
      </w:r>
      <w:proofErr w:type="spellEnd"/>
      <w:r w:rsidRPr="00D10D21">
        <w:rPr>
          <w:rFonts w:ascii="Times New Roman" w:hAnsi="Times New Roman"/>
          <w:color w:val="333333"/>
          <w:sz w:val="28"/>
          <w:szCs w:val="28"/>
          <w:lang w:eastAsia="ru-RU"/>
        </w:rPr>
        <w:t>»</w:t>
      </w:r>
    </w:p>
    <w:p w14:paraId="770479AA"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r w:rsidRPr="00D10D21">
        <w:rPr>
          <w:rFonts w:ascii="Times New Roman" w:hAnsi="Times New Roman"/>
          <w:color w:val="333333"/>
          <w:sz w:val="28"/>
          <w:szCs w:val="28"/>
          <w:lang w:eastAsia="ru-RU"/>
        </w:rPr>
        <w:t>«</w:t>
      </w:r>
      <w:proofErr w:type="spellStart"/>
      <w:r w:rsidRPr="00D10D21">
        <w:rPr>
          <w:rFonts w:ascii="Times New Roman" w:hAnsi="Times New Roman"/>
          <w:color w:val="333333"/>
          <w:sz w:val="28"/>
          <w:szCs w:val="28"/>
          <w:lang w:eastAsia="ru-RU"/>
        </w:rPr>
        <w:t>Пункт</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медицинской</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помощи</w:t>
      </w:r>
      <w:proofErr w:type="spellEnd"/>
      <w:r w:rsidRPr="00D10D21">
        <w:rPr>
          <w:rFonts w:ascii="Times New Roman" w:hAnsi="Times New Roman"/>
          <w:color w:val="333333"/>
          <w:sz w:val="28"/>
          <w:szCs w:val="28"/>
          <w:lang w:eastAsia="ru-RU"/>
        </w:rPr>
        <w:t>»</w:t>
      </w:r>
    </w:p>
    <w:p w14:paraId="01BC75EF"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r w:rsidRPr="00D10D21">
        <w:rPr>
          <w:rFonts w:ascii="Times New Roman" w:hAnsi="Times New Roman"/>
          <w:color w:val="333333"/>
          <w:sz w:val="28"/>
          <w:szCs w:val="28"/>
          <w:lang w:eastAsia="ru-RU"/>
        </w:rPr>
        <w:t>«</w:t>
      </w:r>
      <w:proofErr w:type="spellStart"/>
      <w:r w:rsidRPr="00D10D21">
        <w:rPr>
          <w:rFonts w:ascii="Times New Roman" w:hAnsi="Times New Roman"/>
          <w:color w:val="333333"/>
          <w:sz w:val="28"/>
          <w:szCs w:val="28"/>
          <w:lang w:eastAsia="ru-RU"/>
        </w:rPr>
        <w:t>Пункт</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питания</w:t>
      </w:r>
      <w:proofErr w:type="spellEnd"/>
      <w:r w:rsidRPr="00D10D21">
        <w:rPr>
          <w:rFonts w:ascii="Times New Roman" w:hAnsi="Times New Roman"/>
          <w:color w:val="333333"/>
          <w:sz w:val="28"/>
          <w:szCs w:val="28"/>
          <w:lang w:eastAsia="ru-RU"/>
        </w:rPr>
        <w:t>»</w:t>
      </w:r>
    </w:p>
    <w:p w14:paraId="3604F903"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r w:rsidRPr="00D10D21">
        <w:rPr>
          <w:rFonts w:ascii="Times New Roman" w:hAnsi="Times New Roman"/>
          <w:color w:val="333333"/>
          <w:sz w:val="28"/>
          <w:szCs w:val="28"/>
          <w:lang w:eastAsia="ru-RU"/>
        </w:rPr>
        <w:t>«</w:t>
      </w:r>
      <w:proofErr w:type="spellStart"/>
      <w:r w:rsidRPr="00D10D21">
        <w:rPr>
          <w:rFonts w:ascii="Times New Roman" w:hAnsi="Times New Roman"/>
          <w:color w:val="333333"/>
          <w:sz w:val="28"/>
          <w:szCs w:val="28"/>
          <w:lang w:eastAsia="ru-RU"/>
        </w:rPr>
        <w:t>Место</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стоянки</w:t>
      </w:r>
      <w:proofErr w:type="spellEnd"/>
      <w:r w:rsidRPr="00D10D21">
        <w:rPr>
          <w:rFonts w:ascii="Times New Roman" w:hAnsi="Times New Roman"/>
          <w:color w:val="333333"/>
          <w:sz w:val="28"/>
          <w:szCs w:val="28"/>
          <w:lang w:eastAsia="ru-RU"/>
        </w:rPr>
        <w:t>»</w:t>
      </w:r>
    </w:p>
    <w:p w14:paraId="77D1C1DA"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r w:rsidRPr="00D10D21">
        <w:rPr>
          <w:rFonts w:ascii="Times New Roman" w:hAnsi="Times New Roman"/>
          <w:color w:val="333333"/>
          <w:sz w:val="28"/>
          <w:szCs w:val="28"/>
          <w:lang w:eastAsia="ru-RU"/>
        </w:rPr>
        <w:t>«</w:t>
      </w:r>
      <w:proofErr w:type="spellStart"/>
      <w:r w:rsidRPr="00D10D21">
        <w:rPr>
          <w:rFonts w:ascii="Times New Roman" w:hAnsi="Times New Roman"/>
          <w:color w:val="333333"/>
          <w:sz w:val="28"/>
          <w:szCs w:val="28"/>
          <w:lang w:eastAsia="ru-RU"/>
        </w:rPr>
        <w:t>Дорожные</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работы</w:t>
      </w:r>
      <w:proofErr w:type="spellEnd"/>
      <w:r w:rsidRPr="00D10D21">
        <w:rPr>
          <w:rFonts w:ascii="Times New Roman" w:hAnsi="Times New Roman"/>
          <w:color w:val="333333"/>
          <w:sz w:val="28"/>
          <w:szCs w:val="28"/>
          <w:lang w:eastAsia="ru-RU"/>
        </w:rPr>
        <w:t>»</w:t>
      </w:r>
    </w:p>
    <w:p w14:paraId="4506D044"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r w:rsidRPr="00D10D21">
        <w:rPr>
          <w:rFonts w:ascii="Times New Roman" w:hAnsi="Times New Roman"/>
          <w:color w:val="333333"/>
          <w:sz w:val="28"/>
          <w:szCs w:val="28"/>
          <w:lang w:eastAsia="ru-RU"/>
        </w:rPr>
        <w:t>«</w:t>
      </w:r>
      <w:proofErr w:type="spellStart"/>
      <w:r w:rsidRPr="00D10D21">
        <w:rPr>
          <w:rFonts w:ascii="Times New Roman" w:hAnsi="Times New Roman"/>
          <w:color w:val="333333"/>
          <w:sz w:val="28"/>
          <w:szCs w:val="28"/>
          <w:lang w:eastAsia="ru-RU"/>
        </w:rPr>
        <w:t>Въезд</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запрещен</w:t>
      </w:r>
      <w:proofErr w:type="spellEnd"/>
      <w:r w:rsidRPr="00D10D21">
        <w:rPr>
          <w:rFonts w:ascii="Times New Roman" w:hAnsi="Times New Roman"/>
          <w:color w:val="333333"/>
          <w:sz w:val="28"/>
          <w:szCs w:val="28"/>
          <w:lang w:eastAsia="ru-RU"/>
        </w:rPr>
        <w:t>»</w:t>
      </w:r>
    </w:p>
    <w:p w14:paraId="31709526"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r w:rsidRPr="00D10D21">
        <w:rPr>
          <w:rFonts w:ascii="Times New Roman" w:hAnsi="Times New Roman"/>
          <w:b/>
          <w:bCs/>
          <w:i/>
          <w:iCs/>
          <w:color w:val="333333"/>
          <w:sz w:val="28"/>
          <w:szCs w:val="28"/>
          <w:lang w:eastAsia="ru-RU"/>
        </w:rPr>
        <w:t xml:space="preserve">В </w:t>
      </w:r>
      <w:proofErr w:type="spellStart"/>
      <w:r w:rsidRPr="00D10D21">
        <w:rPr>
          <w:rFonts w:ascii="Times New Roman" w:hAnsi="Times New Roman"/>
          <w:b/>
          <w:bCs/>
          <w:i/>
          <w:iCs/>
          <w:color w:val="333333"/>
          <w:sz w:val="28"/>
          <w:szCs w:val="28"/>
          <w:lang w:eastAsia="ru-RU"/>
        </w:rPr>
        <w:t>подготовительной</w:t>
      </w:r>
      <w:proofErr w:type="spellEnd"/>
      <w:r w:rsidRPr="00D10D21">
        <w:rPr>
          <w:rFonts w:ascii="Times New Roman" w:hAnsi="Times New Roman"/>
          <w:b/>
          <w:bCs/>
          <w:i/>
          <w:iCs/>
          <w:color w:val="333333"/>
          <w:sz w:val="28"/>
          <w:szCs w:val="28"/>
          <w:lang w:eastAsia="ru-RU"/>
        </w:rPr>
        <w:t xml:space="preserve"> </w:t>
      </w:r>
      <w:proofErr w:type="spellStart"/>
      <w:r w:rsidRPr="00D10D21">
        <w:rPr>
          <w:rFonts w:ascii="Times New Roman" w:hAnsi="Times New Roman"/>
          <w:b/>
          <w:bCs/>
          <w:i/>
          <w:iCs/>
          <w:color w:val="333333"/>
          <w:sz w:val="28"/>
          <w:szCs w:val="28"/>
          <w:lang w:eastAsia="ru-RU"/>
        </w:rPr>
        <w:t>группе</w:t>
      </w:r>
      <w:proofErr w:type="spellEnd"/>
      <w:r w:rsidRPr="00D10D21">
        <w:rPr>
          <w:rFonts w:ascii="Times New Roman" w:hAnsi="Times New Roman"/>
          <w:b/>
          <w:bCs/>
          <w:i/>
          <w:iCs/>
          <w:color w:val="333333"/>
          <w:sz w:val="28"/>
          <w:szCs w:val="28"/>
          <w:lang w:eastAsia="ru-RU"/>
        </w:rPr>
        <w:t>:</w:t>
      </w:r>
    </w:p>
    <w:p w14:paraId="4716A17B" w14:textId="77777777" w:rsidR="00295C64" w:rsidRPr="00D10D21" w:rsidRDefault="00295C64" w:rsidP="00D10D21">
      <w:pPr>
        <w:numPr>
          <w:ilvl w:val="0"/>
          <w:numId w:val="46"/>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умеют решать проблемные ситуации, возникающие на проезжей части и во дворе;</w:t>
      </w:r>
    </w:p>
    <w:p w14:paraId="4A3DBAE2" w14:textId="77777777" w:rsidR="00295C64" w:rsidRPr="00D10D21" w:rsidRDefault="00295C64" w:rsidP="00D10D21">
      <w:pPr>
        <w:numPr>
          <w:ilvl w:val="0"/>
          <w:numId w:val="46"/>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узнают разные виды транспорта, умеют классифицировать:</w:t>
      </w:r>
    </w:p>
    <w:p w14:paraId="3D3749B7"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пассажирский</w:t>
      </w:r>
      <w:proofErr w:type="spellEnd"/>
    </w:p>
    <w:p w14:paraId="0D13D49D"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строительный</w:t>
      </w:r>
      <w:proofErr w:type="spellEnd"/>
    </w:p>
    <w:p w14:paraId="4CD04A6D"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военный</w:t>
      </w:r>
      <w:proofErr w:type="spellEnd"/>
    </w:p>
    <w:p w14:paraId="6DC404B2" w14:textId="77777777" w:rsidR="00295C64" w:rsidRPr="00D10D21" w:rsidRDefault="00295C64" w:rsidP="00D10D21">
      <w:pPr>
        <w:numPr>
          <w:ilvl w:val="0"/>
          <w:numId w:val="47"/>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имеют представление о работе регулировщика и его функциях;</w:t>
      </w:r>
    </w:p>
    <w:p w14:paraId="13F51D59" w14:textId="77777777" w:rsidR="00295C64" w:rsidRPr="00D10D21" w:rsidRDefault="00295C64" w:rsidP="00D10D21">
      <w:pPr>
        <w:numPr>
          <w:ilvl w:val="0"/>
          <w:numId w:val="47"/>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знают и умеют классифицировать дорожные знаки:</w:t>
      </w:r>
    </w:p>
    <w:p w14:paraId="3D739C66"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предупреждающие</w:t>
      </w:r>
      <w:proofErr w:type="spellEnd"/>
    </w:p>
    <w:p w14:paraId="1743D052"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запрещающие</w:t>
      </w:r>
      <w:proofErr w:type="spellEnd"/>
    </w:p>
    <w:p w14:paraId="1F9B9669"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информационно-указательные</w:t>
      </w:r>
      <w:proofErr w:type="spellEnd"/>
    </w:p>
    <w:p w14:paraId="2EE5EB99" w14:textId="77777777" w:rsidR="00295C64" w:rsidRPr="00D10D21" w:rsidRDefault="00295C64" w:rsidP="00D10D21">
      <w:pPr>
        <w:numPr>
          <w:ilvl w:val="0"/>
          <w:numId w:val="48"/>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умеют вести себя в транспорте и на улице.</w:t>
      </w:r>
    </w:p>
    <w:p w14:paraId="458C21ED" w14:textId="77777777" w:rsidR="00295C64" w:rsidRPr="00D10D21" w:rsidRDefault="00295C64" w:rsidP="00D10D21">
      <w:pPr>
        <w:shd w:val="clear" w:color="auto" w:fill="FFFFFF"/>
        <w:spacing w:after="150"/>
        <w:rPr>
          <w:rFonts w:ascii="Times New Roman" w:hAnsi="Times New Roman"/>
          <w:color w:val="333333"/>
          <w:sz w:val="28"/>
          <w:szCs w:val="28"/>
          <w:lang w:val="ru-RU" w:eastAsia="ru-RU"/>
        </w:rPr>
      </w:pPr>
      <w:r w:rsidRPr="00D10D21">
        <w:rPr>
          <w:rFonts w:ascii="Times New Roman" w:hAnsi="Times New Roman"/>
          <w:b/>
          <w:bCs/>
          <w:color w:val="333333"/>
          <w:sz w:val="28"/>
          <w:szCs w:val="28"/>
          <w:lang w:val="ru-RU" w:eastAsia="ru-RU"/>
        </w:rPr>
        <w:t>5. МОНИТОРИНГ ЗНАНИЙ</w:t>
      </w:r>
    </w:p>
    <w:p w14:paraId="2BFE56AB" w14:textId="77777777" w:rsidR="00295C64" w:rsidRPr="00D10D21" w:rsidRDefault="00295C64" w:rsidP="00D10D21">
      <w:pPr>
        <w:shd w:val="clear" w:color="auto" w:fill="FFFFFF"/>
        <w:spacing w:after="150"/>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Диагностика 2 раза в год: вводная, в начале учебного года и итоговая.</w:t>
      </w:r>
    </w:p>
    <w:p w14:paraId="574FA23B"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proofErr w:type="spellStart"/>
      <w:r w:rsidRPr="00D10D21">
        <w:rPr>
          <w:rFonts w:ascii="Times New Roman" w:hAnsi="Times New Roman"/>
          <w:b/>
          <w:bCs/>
          <w:i/>
          <w:iCs/>
          <w:color w:val="333333"/>
          <w:sz w:val="28"/>
          <w:szCs w:val="28"/>
          <w:lang w:eastAsia="ru-RU"/>
        </w:rPr>
        <w:t>Младшая</w:t>
      </w:r>
      <w:proofErr w:type="spellEnd"/>
      <w:r w:rsidRPr="00D10D21">
        <w:rPr>
          <w:rFonts w:ascii="Times New Roman" w:hAnsi="Times New Roman"/>
          <w:b/>
          <w:bCs/>
          <w:i/>
          <w:iCs/>
          <w:color w:val="333333"/>
          <w:sz w:val="28"/>
          <w:szCs w:val="28"/>
          <w:lang w:eastAsia="ru-RU"/>
        </w:rPr>
        <w:t xml:space="preserve"> </w:t>
      </w:r>
      <w:proofErr w:type="spellStart"/>
      <w:r w:rsidRPr="00D10D21">
        <w:rPr>
          <w:rFonts w:ascii="Times New Roman" w:hAnsi="Times New Roman"/>
          <w:b/>
          <w:bCs/>
          <w:i/>
          <w:iCs/>
          <w:color w:val="333333"/>
          <w:sz w:val="28"/>
          <w:szCs w:val="28"/>
          <w:lang w:eastAsia="ru-RU"/>
        </w:rPr>
        <w:t>группа</w:t>
      </w:r>
      <w:proofErr w:type="spellEnd"/>
    </w:p>
    <w:p w14:paraId="250F8F8C" w14:textId="77777777" w:rsidR="00295C64" w:rsidRPr="00D10D21" w:rsidRDefault="00295C64" w:rsidP="00D10D21">
      <w:pPr>
        <w:numPr>
          <w:ilvl w:val="0"/>
          <w:numId w:val="49"/>
        </w:numPr>
        <w:shd w:val="clear" w:color="auto" w:fill="FFFFFF"/>
        <w:spacing w:before="100" w:beforeAutospacing="1" w:after="100" w:afterAutospacing="1"/>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lastRenderedPageBreak/>
        <w:t>Сколько</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сигналов</w:t>
      </w:r>
      <w:proofErr w:type="spellEnd"/>
      <w:r w:rsidRPr="00D10D21">
        <w:rPr>
          <w:rFonts w:ascii="Times New Roman" w:hAnsi="Times New Roman"/>
          <w:color w:val="333333"/>
          <w:sz w:val="28"/>
          <w:szCs w:val="28"/>
          <w:lang w:eastAsia="ru-RU"/>
        </w:rPr>
        <w:t xml:space="preserve"> у </w:t>
      </w:r>
      <w:proofErr w:type="spellStart"/>
      <w:r w:rsidRPr="00D10D21">
        <w:rPr>
          <w:rFonts w:ascii="Times New Roman" w:hAnsi="Times New Roman"/>
          <w:color w:val="333333"/>
          <w:sz w:val="28"/>
          <w:szCs w:val="28"/>
          <w:lang w:eastAsia="ru-RU"/>
        </w:rPr>
        <w:t>светофора</w:t>
      </w:r>
      <w:proofErr w:type="spellEnd"/>
      <w:r w:rsidRPr="00D10D21">
        <w:rPr>
          <w:rFonts w:ascii="Times New Roman" w:hAnsi="Times New Roman"/>
          <w:color w:val="333333"/>
          <w:sz w:val="28"/>
          <w:szCs w:val="28"/>
          <w:lang w:eastAsia="ru-RU"/>
        </w:rPr>
        <w:t>?</w:t>
      </w:r>
    </w:p>
    <w:p w14:paraId="6102A6BA" w14:textId="77777777" w:rsidR="00295C64" w:rsidRPr="00D10D21" w:rsidRDefault="00295C64" w:rsidP="00D10D21">
      <w:pPr>
        <w:numPr>
          <w:ilvl w:val="0"/>
          <w:numId w:val="49"/>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При каком сигнале можно переходить проезжую часть?</w:t>
      </w:r>
    </w:p>
    <w:p w14:paraId="3DC3289A" w14:textId="77777777" w:rsidR="00295C64" w:rsidRPr="00D10D21" w:rsidRDefault="00295C64" w:rsidP="00D10D21">
      <w:pPr>
        <w:numPr>
          <w:ilvl w:val="0"/>
          <w:numId w:val="49"/>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Какие транспортные средства вы знаете?</w:t>
      </w:r>
    </w:p>
    <w:p w14:paraId="02F97F87" w14:textId="77777777" w:rsidR="00295C64" w:rsidRPr="00D10D21" w:rsidRDefault="00295C64" w:rsidP="00D10D21">
      <w:pPr>
        <w:numPr>
          <w:ilvl w:val="0"/>
          <w:numId w:val="49"/>
        </w:numPr>
        <w:shd w:val="clear" w:color="auto" w:fill="FFFFFF"/>
        <w:spacing w:before="100" w:beforeAutospacing="1" w:after="100" w:afterAutospacing="1"/>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Где</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ездят</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автомобили</w:t>
      </w:r>
      <w:proofErr w:type="spellEnd"/>
      <w:r w:rsidRPr="00D10D21">
        <w:rPr>
          <w:rFonts w:ascii="Times New Roman" w:hAnsi="Times New Roman"/>
          <w:color w:val="333333"/>
          <w:sz w:val="28"/>
          <w:szCs w:val="28"/>
          <w:lang w:eastAsia="ru-RU"/>
        </w:rPr>
        <w:t>?</w:t>
      </w:r>
    </w:p>
    <w:p w14:paraId="389E20E1" w14:textId="77777777" w:rsidR="00295C64" w:rsidRPr="00D10D21" w:rsidRDefault="00295C64" w:rsidP="00D10D21">
      <w:pPr>
        <w:numPr>
          <w:ilvl w:val="0"/>
          <w:numId w:val="49"/>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Для чего нужны грузовые машины, «скорая помощь», пожарная машина?</w:t>
      </w:r>
    </w:p>
    <w:p w14:paraId="2560327B" w14:textId="77777777" w:rsidR="00295C64" w:rsidRPr="00D10D21" w:rsidRDefault="00295C64" w:rsidP="00D10D21">
      <w:pPr>
        <w:numPr>
          <w:ilvl w:val="0"/>
          <w:numId w:val="49"/>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Кто сидит за рулем автомобиля, автобуса и т.д.?</w:t>
      </w:r>
    </w:p>
    <w:p w14:paraId="767D61E3" w14:textId="77777777" w:rsidR="00295C64" w:rsidRPr="00D10D21" w:rsidRDefault="00295C64" w:rsidP="00D10D21">
      <w:pPr>
        <w:numPr>
          <w:ilvl w:val="0"/>
          <w:numId w:val="49"/>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Как называют людей, идущих по улице?</w:t>
      </w:r>
    </w:p>
    <w:p w14:paraId="43212D10" w14:textId="77777777" w:rsidR="00295C64" w:rsidRPr="00D10D21" w:rsidRDefault="00295C64" w:rsidP="00D10D21">
      <w:pPr>
        <w:numPr>
          <w:ilvl w:val="0"/>
          <w:numId w:val="49"/>
        </w:numPr>
        <w:shd w:val="clear" w:color="auto" w:fill="FFFFFF"/>
        <w:spacing w:before="100" w:beforeAutospacing="1" w:after="100" w:afterAutospacing="1"/>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Где</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должны</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ходить</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пешеходы</w:t>
      </w:r>
      <w:proofErr w:type="spellEnd"/>
      <w:r w:rsidRPr="00D10D21">
        <w:rPr>
          <w:rFonts w:ascii="Times New Roman" w:hAnsi="Times New Roman"/>
          <w:color w:val="333333"/>
          <w:sz w:val="28"/>
          <w:szCs w:val="28"/>
          <w:lang w:eastAsia="ru-RU"/>
        </w:rPr>
        <w:t>?</w:t>
      </w:r>
    </w:p>
    <w:p w14:paraId="6ACA925B" w14:textId="77777777" w:rsidR="00295C64" w:rsidRPr="00D10D21" w:rsidRDefault="00295C64" w:rsidP="00D10D21">
      <w:pPr>
        <w:numPr>
          <w:ilvl w:val="0"/>
          <w:numId w:val="49"/>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Что надо сделать, подойдя к проезжей части?</w:t>
      </w:r>
    </w:p>
    <w:p w14:paraId="785D9B33" w14:textId="77777777" w:rsidR="00295C64" w:rsidRPr="00D10D21" w:rsidRDefault="00295C64" w:rsidP="00D10D21">
      <w:pPr>
        <w:numPr>
          <w:ilvl w:val="0"/>
          <w:numId w:val="49"/>
        </w:numPr>
        <w:shd w:val="clear" w:color="auto" w:fill="FFFFFF"/>
        <w:spacing w:before="100" w:beforeAutospacing="1" w:after="100" w:afterAutospacing="1"/>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Где</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можно</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переходить</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дорогу</w:t>
      </w:r>
      <w:proofErr w:type="spellEnd"/>
      <w:r w:rsidRPr="00D10D21">
        <w:rPr>
          <w:rFonts w:ascii="Times New Roman" w:hAnsi="Times New Roman"/>
          <w:color w:val="333333"/>
          <w:sz w:val="28"/>
          <w:szCs w:val="28"/>
          <w:lang w:eastAsia="ru-RU"/>
        </w:rPr>
        <w:t>?</w:t>
      </w:r>
    </w:p>
    <w:p w14:paraId="3A17F454" w14:textId="77777777" w:rsidR="00295C64" w:rsidRPr="00D10D21" w:rsidRDefault="00295C64" w:rsidP="00D10D21">
      <w:pPr>
        <w:numPr>
          <w:ilvl w:val="0"/>
          <w:numId w:val="49"/>
        </w:numPr>
        <w:shd w:val="clear" w:color="auto" w:fill="FFFFFF"/>
        <w:spacing w:before="100" w:beforeAutospacing="1" w:after="100" w:afterAutospacing="1"/>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Кто</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такой</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пассажир</w:t>
      </w:r>
      <w:proofErr w:type="spellEnd"/>
      <w:r w:rsidRPr="00D10D21">
        <w:rPr>
          <w:rFonts w:ascii="Times New Roman" w:hAnsi="Times New Roman"/>
          <w:color w:val="333333"/>
          <w:sz w:val="28"/>
          <w:szCs w:val="28"/>
          <w:lang w:eastAsia="ru-RU"/>
        </w:rPr>
        <w:t>?</w:t>
      </w:r>
    </w:p>
    <w:p w14:paraId="44051DA5"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proofErr w:type="spellStart"/>
      <w:r w:rsidRPr="00D10D21">
        <w:rPr>
          <w:rFonts w:ascii="Times New Roman" w:hAnsi="Times New Roman"/>
          <w:b/>
          <w:bCs/>
          <w:i/>
          <w:iCs/>
          <w:color w:val="333333"/>
          <w:sz w:val="28"/>
          <w:szCs w:val="28"/>
          <w:lang w:eastAsia="ru-RU"/>
        </w:rPr>
        <w:t>Средняя</w:t>
      </w:r>
      <w:proofErr w:type="spellEnd"/>
      <w:r w:rsidRPr="00D10D21">
        <w:rPr>
          <w:rFonts w:ascii="Times New Roman" w:hAnsi="Times New Roman"/>
          <w:b/>
          <w:bCs/>
          <w:i/>
          <w:iCs/>
          <w:color w:val="333333"/>
          <w:sz w:val="28"/>
          <w:szCs w:val="28"/>
          <w:lang w:eastAsia="ru-RU"/>
        </w:rPr>
        <w:t xml:space="preserve"> </w:t>
      </w:r>
      <w:proofErr w:type="spellStart"/>
      <w:r w:rsidRPr="00D10D21">
        <w:rPr>
          <w:rFonts w:ascii="Times New Roman" w:hAnsi="Times New Roman"/>
          <w:b/>
          <w:bCs/>
          <w:i/>
          <w:iCs/>
          <w:color w:val="333333"/>
          <w:sz w:val="28"/>
          <w:szCs w:val="28"/>
          <w:lang w:eastAsia="ru-RU"/>
        </w:rPr>
        <w:t>группа</w:t>
      </w:r>
      <w:proofErr w:type="spellEnd"/>
    </w:p>
    <w:p w14:paraId="134F28B2" w14:textId="77777777" w:rsidR="00295C64" w:rsidRPr="00D10D21" w:rsidRDefault="00295C64" w:rsidP="00D10D21">
      <w:pPr>
        <w:shd w:val="clear" w:color="auto" w:fill="FFFFFF"/>
        <w:spacing w:after="150"/>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Полученные в младшей группе знания, умения и навыки необходимо расширить и дополнить.</w:t>
      </w:r>
    </w:p>
    <w:p w14:paraId="5ED901C4" w14:textId="77777777" w:rsidR="00295C64" w:rsidRPr="00D10D21" w:rsidRDefault="00295C64" w:rsidP="00D10D21">
      <w:pPr>
        <w:numPr>
          <w:ilvl w:val="0"/>
          <w:numId w:val="50"/>
        </w:numPr>
        <w:shd w:val="clear" w:color="auto" w:fill="FFFFFF"/>
        <w:spacing w:before="100" w:beforeAutospacing="1" w:after="100" w:afterAutospacing="1"/>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Сколько</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сигналов</w:t>
      </w:r>
      <w:proofErr w:type="spellEnd"/>
      <w:r w:rsidRPr="00D10D21">
        <w:rPr>
          <w:rFonts w:ascii="Times New Roman" w:hAnsi="Times New Roman"/>
          <w:color w:val="333333"/>
          <w:sz w:val="28"/>
          <w:szCs w:val="28"/>
          <w:lang w:eastAsia="ru-RU"/>
        </w:rPr>
        <w:t xml:space="preserve"> у </w:t>
      </w:r>
      <w:proofErr w:type="spellStart"/>
      <w:r w:rsidRPr="00D10D21">
        <w:rPr>
          <w:rFonts w:ascii="Times New Roman" w:hAnsi="Times New Roman"/>
          <w:color w:val="333333"/>
          <w:sz w:val="28"/>
          <w:szCs w:val="28"/>
          <w:lang w:eastAsia="ru-RU"/>
        </w:rPr>
        <w:t>светофора</w:t>
      </w:r>
      <w:proofErr w:type="spellEnd"/>
      <w:r w:rsidRPr="00D10D21">
        <w:rPr>
          <w:rFonts w:ascii="Times New Roman" w:hAnsi="Times New Roman"/>
          <w:color w:val="333333"/>
          <w:sz w:val="28"/>
          <w:szCs w:val="28"/>
          <w:lang w:eastAsia="ru-RU"/>
        </w:rPr>
        <w:t>?</w:t>
      </w:r>
    </w:p>
    <w:p w14:paraId="46259285" w14:textId="77777777" w:rsidR="00295C64" w:rsidRPr="00D10D21" w:rsidRDefault="00295C64" w:rsidP="00D10D21">
      <w:pPr>
        <w:numPr>
          <w:ilvl w:val="0"/>
          <w:numId w:val="50"/>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Что означает красный сигнал светофора?</w:t>
      </w:r>
    </w:p>
    <w:p w14:paraId="2A72DBBF" w14:textId="77777777" w:rsidR="00295C64" w:rsidRPr="00D10D21" w:rsidRDefault="00295C64" w:rsidP="00D10D21">
      <w:pPr>
        <w:numPr>
          <w:ilvl w:val="0"/>
          <w:numId w:val="50"/>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Что означает желтый сигнал светофора?</w:t>
      </w:r>
    </w:p>
    <w:p w14:paraId="136509A7" w14:textId="77777777" w:rsidR="00295C64" w:rsidRPr="00D10D21" w:rsidRDefault="00295C64" w:rsidP="00D10D21">
      <w:pPr>
        <w:numPr>
          <w:ilvl w:val="0"/>
          <w:numId w:val="50"/>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Что означает зеленый сигнал светофора?</w:t>
      </w:r>
    </w:p>
    <w:p w14:paraId="26300849" w14:textId="77777777" w:rsidR="00295C64" w:rsidRPr="00D10D21" w:rsidRDefault="00295C64" w:rsidP="00D10D21">
      <w:pPr>
        <w:numPr>
          <w:ilvl w:val="0"/>
          <w:numId w:val="50"/>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Как называется часть дороги, по которой едут автомобили?</w:t>
      </w:r>
    </w:p>
    <w:p w14:paraId="1BBAB057" w14:textId="77777777" w:rsidR="00295C64" w:rsidRPr="00D10D21" w:rsidRDefault="00295C64" w:rsidP="00D10D21">
      <w:pPr>
        <w:numPr>
          <w:ilvl w:val="0"/>
          <w:numId w:val="50"/>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Как и где можно переходить проезжую часть?</w:t>
      </w:r>
    </w:p>
    <w:p w14:paraId="640BA895" w14:textId="77777777" w:rsidR="00295C64" w:rsidRPr="00D10D21" w:rsidRDefault="00295C64" w:rsidP="00D10D21">
      <w:pPr>
        <w:numPr>
          <w:ilvl w:val="0"/>
          <w:numId w:val="50"/>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Какие виды пешеходных переходов вы знаете?</w:t>
      </w:r>
    </w:p>
    <w:p w14:paraId="2E4F5810" w14:textId="77777777" w:rsidR="00295C64" w:rsidRPr="00D10D21" w:rsidRDefault="00295C64" w:rsidP="00D10D21">
      <w:pPr>
        <w:numPr>
          <w:ilvl w:val="0"/>
          <w:numId w:val="50"/>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Какой переход более безопасен: «зебра» или подземный?</w:t>
      </w:r>
    </w:p>
    <w:p w14:paraId="34F221EC" w14:textId="77777777" w:rsidR="00295C64" w:rsidRPr="00D10D21" w:rsidRDefault="00295C64" w:rsidP="00D10D21">
      <w:pPr>
        <w:numPr>
          <w:ilvl w:val="0"/>
          <w:numId w:val="50"/>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Какие специальные виды транспорта вы знаете?</w:t>
      </w:r>
    </w:p>
    <w:p w14:paraId="480C38D8" w14:textId="77777777" w:rsidR="00295C64" w:rsidRPr="00D10D21" w:rsidRDefault="00295C64" w:rsidP="00D10D21">
      <w:pPr>
        <w:numPr>
          <w:ilvl w:val="0"/>
          <w:numId w:val="50"/>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Как выглядят знаки «Пешеходный переход», «Дети», «Остановка автобуса»?</w:t>
      </w:r>
    </w:p>
    <w:p w14:paraId="17ED95B5" w14:textId="77777777" w:rsidR="00295C64" w:rsidRPr="00D10D21" w:rsidRDefault="00295C64" w:rsidP="00D10D21">
      <w:pPr>
        <w:numPr>
          <w:ilvl w:val="0"/>
          <w:numId w:val="50"/>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Где надо ожидать общественный транспорт?</w:t>
      </w:r>
    </w:p>
    <w:p w14:paraId="1094EF10" w14:textId="77777777" w:rsidR="00295C64" w:rsidRPr="00D10D21" w:rsidRDefault="00295C64" w:rsidP="00D10D21">
      <w:pPr>
        <w:numPr>
          <w:ilvl w:val="0"/>
          <w:numId w:val="50"/>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Какие правила надо соблюдать пассажиру общественного транспорта?</w:t>
      </w:r>
    </w:p>
    <w:p w14:paraId="3CA3F608" w14:textId="77777777" w:rsidR="00295C64" w:rsidRPr="00D10D21" w:rsidRDefault="00295C64" w:rsidP="00D10D21">
      <w:pPr>
        <w:shd w:val="clear" w:color="auto" w:fill="FFFFFF"/>
        <w:spacing w:after="150"/>
        <w:rPr>
          <w:rFonts w:ascii="Times New Roman" w:hAnsi="Times New Roman"/>
          <w:color w:val="333333"/>
          <w:sz w:val="28"/>
          <w:szCs w:val="28"/>
          <w:lang w:val="ru-RU" w:eastAsia="ru-RU"/>
        </w:rPr>
      </w:pPr>
      <w:r w:rsidRPr="00D10D21">
        <w:rPr>
          <w:rFonts w:ascii="Times New Roman" w:hAnsi="Times New Roman"/>
          <w:b/>
          <w:bCs/>
          <w:i/>
          <w:iCs/>
          <w:color w:val="333333"/>
          <w:sz w:val="28"/>
          <w:szCs w:val="28"/>
          <w:lang w:val="ru-RU" w:eastAsia="ru-RU"/>
        </w:rPr>
        <w:t>Старшая группа</w:t>
      </w:r>
    </w:p>
    <w:p w14:paraId="792253BD" w14:textId="77777777" w:rsidR="00295C64" w:rsidRPr="00D10D21" w:rsidRDefault="00295C64" w:rsidP="00D10D21">
      <w:pPr>
        <w:shd w:val="clear" w:color="auto" w:fill="FFFFFF"/>
        <w:spacing w:after="150"/>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Полученные в средней группе знания, умения и навыки по правилам дорожного движения необходимо расширить и дополнить.</w:t>
      </w:r>
    </w:p>
    <w:p w14:paraId="34F37AC3" w14:textId="77777777" w:rsidR="00295C64" w:rsidRPr="00D10D21" w:rsidRDefault="00295C64" w:rsidP="00D10D21">
      <w:pPr>
        <w:numPr>
          <w:ilvl w:val="0"/>
          <w:numId w:val="51"/>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Где безопасно переходить проезжую часть?</w:t>
      </w:r>
    </w:p>
    <w:p w14:paraId="7BB9637A" w14:textId="77777777" w:rsidR="00295C64" w:rsidRPr="00D10D21" w:rsidRDefault="00295C64" w:rsidP="00D10D21">
      <w:pPr>
        <w:numPr>
          <w:ilvl w:val="0"/>
          <w:numId w:val="51"/>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Где можно переходить дорогу, если поблизости нет пешеходного перехода?</w:t>
      </w:r>
    </w:p>
    <w:p w14:paraId="122A3AF5" w14:textId="77777777" w:rsidR="00295C64" w:rsidRPr="00D10D21" w:rsidRDefault="00295C64" w:rsidP="00D10D21">
      <w:pPr>
        <w:numPr>
          <w:ilvl w:val="0"/>
          <w:numId w:val="51"/>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Почему опасно разговаривать во время перехода дороги?</w:t>
      </w:r>
    </w:p>
    <w:p w14:paraId="79247163" w14:textId="77777777" w:rsidR="00295C64" w:rsidRPr="00D10D21" w:rsidRDefault="00295C64" w:rsidP="00D10D21">
      <w:pPr>
        <w:numPr>
          <w:ilvl w:val="0"/>
          <w:numId w:val="51"/>
        </w:numPr>
        <w:shd w:val="clear" w:color="auto" w:fill="FFFFFF"/>
        <w:spacing w:before="100" w:beforeAutospacing="1" w:after="100" w:afterAutospacing="1"/>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Почему</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нельзя</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перебегать</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дорогу</w:t>
      </w:r>
      <w:proofErr w:type="spellEnd"/>
      <w:r w:rsidRPr="00D10D21">
        <w:rPr>
          <w:rFonts w:ascii="Times New Roman" w:hAnsi="Times New Roman"/>
          <w:color w:val="333333"/>
          <w:sz w:val="28"/>
          <w:szCs w:val="28"/>
          <w:lang w:eastAsia="ru-RU"/>
        </w:rPr>
        <w:t>?</w:t>
      </w:r>
    </w:p>
    <w:p w14:paraId="061EDF80" w14:textId="77777777" w:rsidR="00295C64" w:rsidRPr="00D10D21" w:rsidRDefault="00295C64" w:rsidP="00D10D21">
      <w:pPr>
        <w:numPr>
          <w:ilvl w:val="0"/>
          <w:numId w:val="51"/>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Чем опасны кусты, растущие рядом с дорогой?</w:t>
      </w:r>
    </w:p>
    <w:p w14:paraId="6970E0C7" w14:textId="77777777" w:rsidR="00295C64" w:rsidRPr="00D10D21" w:rsidRDefault="00295C64" w:rsidP="00D10D21">
      <w:pPr>
        <w:numPr>
          <w:ilvl w:val="0"/>
          <w:numId w:val="51"/>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Сколько сигналов у пешеходного светофора?</w:t>
      </w:r>
    </w:p>
    <w:p w14:paraId="2A6C23BC" w14:textId="77777777" w:rsidR="00295C64" w:rsidRPr="00D10D21" w:rsidRDefault="00295C64" w:rsidP="00D10D21">
      <w:pPr>
        <w:numPr>
          <w:ilvl w:val="0"/>
          <w:numId w:val="51"/>
        </w:numPr>
        <w:shd w:val="clear" w:color="auto" w:fill="FFFFFF"/>
        <w:spacing w:before="100" w:beforeAutospacing="1" w:after="100" w:afterAutospacing="1"/>
        <w:rPr>
          <w:rFonts w:ascii="Times New Roman" w:hAnsi="Times New Roman"/>
          <w:color w:val="333333"/>
          <w:sz w:val="28"/>
          <w:szCs w:val="28"/>
          <w:lang w:eastAsia="ru-RU"/>
        </w:rPr>
      </w:pPr>
      <w:r w:rsidRPr="00D10D21">
        <w:rPr>
          <w:rFonts w:ascii="Times New Roman" w:hAnsi="Times New Roman"/>
          <w:color w:val="333333"/>
          <w:sz w:val="28"/>
          <w:szCs w:val="28"/>
          <w:lang w:val="ru-RU" w:eastAsia="ru-RU"/>
        </w:rPr>
        <w:t xml:space="preserve">Какие виды транспорта вы знаете? </w:t>
      </w:r>
      <w:proofErr w:type="spellStart"/>
      <w:r w:rsidRPr="00D10D21">
        <w:rPr>
          <w:rFonts w:ascii="Times New Roman" w:hAnsi="Times New Roman"/>
          <w:color w:val="333333"/>
          <w:sz w:val="28"/>
          <w:szCs w:val="28"/>
          <w:lang w:eastAsia="ru-RU"/>
        </w:rPr>
        <w:t>Их</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назначение</w:t>
      </w:r>
      <w:proofErr w:type="spellEnd"/>
      <w:r w:rsidRPr="00D10D21">
        <w:rPr>
          <w:rFonts w:ascii="Times New Roman" w:hAnsi="Times New Roman"/>
          <w:color w:val="333333"/>
          <w:sz w:val="28"/>
          <w:szCs w:val="28"/>
          <w:lang w:eastAsia="ru-RU"/>
        </w:rPr>
        <w:t>.</w:t>
      </w:r>
    </w:p>
    <w:p w14:paraId="11A3BD4A" w14:textId="77777777" w:rsidR="00295C64" w:rsidRPr="00D10D21" w:rsidRDefault="00295C64" w:rsidP="00D10D21">
      <w:pPr>
        <w:numPr>
          <w:ilvl w:val="0"/>
          <w:numId w:val="51"/>
        </w:numPr>
        <w:shd w:val="clear" w:color="auto" w:fill="FFFFFF"/>
        <w:spacing w:before="100" w:beforeAutospacing="1" w:after="100" w:afterAutospacing="1"/>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lastRenderedPageBreak/>
        <w:t>Что</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такое</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метро</w:t>
      </w:r>
      <w:proofErr w:type="spellEnd"/>
      <w:r w:rsidRPr="00D10D21">
        <w:rPr>
          <w:rFonts w:ascii="Times New Roman" w:hAnsi="Times New Roman"/>
          <w:color w:val="333333"/>
          <w:sz w:val="28"/>
          <w:szCs w:val="28"/>
          <w:lang w:eastAsia="ru-RU"/>
        </w:rPr>
        <w:t>?</w:t>
      </w:r>
    </w:p>
    <w:p w14:paraId="51A17921" w14:textId="77777777" w:rsidR="00295C64" w:rsidRPr="00D10D21" w:rsidRDefault="00295C64" w:rsidP="00D10D21">
      <w:pPr>
        <w:numPr>
          <w:ilvl w:val="0"/>
          <w:numId w:val="51"/>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Какие правила безопасного поведения в метро вы знаете?</w:t>
      </w:r>
    </w:p>
    <w:p w14:paraId="3AB0B823" w14:textId="77777777" w:rsidR="00295C64" w:rsidRPr="00D10D21" w:rsidRDefault="00295C64" w:rsidP="00D10D21">
      <w:pPr>
        <w:numPr>
          <w:ilvl w:val="0"/>
          <w:numId w:val="51"/>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Где надо ожидать общественный транспорт?</w:t>
      </w:r>
    </w:p>
    <w:p w14:paraId="2894E5B1" w14:textId="77777777" w:rsidR="00295C64" w:rsidRPr="00D10D21" w:rsidRDefault="00295C64" w:rsidP="00D10D21">
      <w:pPr>
        <w:numPr>
          <w:ilvl w:val="0"/>
          <w:numId w:val="51"/>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Какие правила надо соблюдать пассажиру общественного транспорта?</w:t>
      </w:r>
    </w:p>
    <w:p w14:paraId="733C7C02" w14:textId="77777777" w:rsidR="00295C64" w:rsidRPr="00D10D21" w:rsidRDefault="00295C64" w:rsidP="00D10D21">
      <w:pPr>
        <w:numPr>
          <w:ilvl w:val="0"/>
          <w:numId w:val="51"/>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Почему опасно играть рядом с дорогой?</w:t>
      </w:r>
    </w:p>
    <w:p w14:paraId="726E4838" w14:textId="77777777" w:rsidR="00295C64" w:rsidRPr="00D10D21" w:rsidRDefault="00295C64" w:rsidP="00D10D21">
      <w:pPr>
        <w:numPr>
          <w:ilvl w:val="0"/>
          <w:numId w:val="51"/>
        </w:numPr>
        <w:shd w:val="clear" w:color="auto" w:fill="FFFFFF"/>
        <w:spacing w:before="100" w:beforeAutospacing="1" w:after="100" w:afterAutospacing="1"/>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Где</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детям</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можно</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играть</w:t>
      </w:r>
      <w:proofErr w:type="spellEnd"/>
      <w:r w:rsidRPr="00D10D21">
        <w:rPr>
          <w:rFonts w:ascii="Times New Roman" w:hAnsi="Times New Roman"/>
          <w:color w:val="333333"/>
          <w:sz w:val="28"/>
          <w:szCs w:val="28"/>
          <w:lang w:eastAsia="ru-RU"/>
        </w:rPr>
        <w:t>?</w:t>
      </w:r>
    </w:p>
    <w:p w14:paraId="0BD570FA" w14:textId="77777777" w:rsidR="00295C64" w:rsidRPr="00D10D21" w:rsidRDefault="00295C64" w:rsidP="00D10D21">
      <w:pPr>
        <w:numPr>
          <w:ilvl w:val="0"/>
          <w:numId w:val="51"/>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Где можно кататься на велосипеде?</w:t>
      </w:r>
    </w:p>
    <w:p w14:paraId="165BD833" w14:textId="77777777" w:rsidR="00295C64" w:rsidRPr="00D10D21" w:rsidRDefault="00295C64" w:rsidP="00D10D21">
      <w:pPr>
        <w:numPr>
          <w:ilvl w:val="0"/>
          <w:numId w:val="51"/>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Какие дорожные знаки вы знаете?</w:t>
      </w:r>
    </w:p>
    <w:p w14:paraId="5C81EAE7" w14:textId="77777777" w:rsidR="00295C64" w:rsidRPr="00D10D21" w:rsidRDefault="00295C64" w:rsidP="00D10D21">
      <w:pPr>
        <w:numPr>
          <w:ilvl w:val="0"/>
          <w:numId w:val="51"/>
        </w:numPr>
        <w:shd w:val="clear" w:color="auto" w:fill="FFFFFF"/>
        <w:spacing w:before="100" w:beforeAutospacing="1" w:after="100" w:afterAutospacing="1"/>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Как</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выглядят</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знаки</w:t>
      </w:r>
      <w:proofErr w:type="spellEnd"/>
      <w:r w:rsidRPr="00D10D21">
        <w:rPr>
          <w:rFonts w:ascii="Times New Roman" w:hAnsi="Times New Roman"/>
          <w:color w:val="333333"/>
          <w:sz w:val="28"/>
          <w:szCs w:val="28"/>
          <w:lang w:eastAsia="ru-RU"/>
        </w:rPr>
        <w:t>:</w:t>
      </w:r>
    </w:p>
    <w:p w14:paraId="7F1D799B"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r w:rsidRPr="00D10D21">
        <w:rPr>
          <w:rFonts w:ascii="Times New Roman" w:hAnsi="Times New Roman"/>
          <w:color w:val="333333"/>
          <w:sz w:val="28"/>
          <w:szCs w:val="28"/>
          <w:lang w:eastAsia="ru-RU"/>
        </w:rPr>
        <w:t>«</w:t>
      </w:r>
      <w:proofErr w:type="spellStart"/>
      <w:r w:rsidRPr="00D10D21">
        <w:rPr>
          <w:rFonts w:ascii="Times New Roman" w:hAnsi="Times New Roman"/>
          <w:color w:val="333333"/>
          <w:sz w:val="28"/>
          <w:szCs w:val="28"/>
          <w:lang w:eastAsia="ru-RU"/>
        </w:rPr>
        <w:t>Пешеходный</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переход</w:t>
      </w:r>
      <w:proofErr w:type="spellEnd"/>
      <w:r w:rsidRPr="00D10D21">
        <w:rPr>
          <w:rFonts w:ascii="Times New Roman" w:hAnsi="Times New Roman"/>
          <w:color w:val="333333"/>
          <w:sz w:val="28"/>
          <w:szCs w:val="28"/>
          <w:lang w:eastAsia="ru-RU"/>
        </w:rPr>
        <w:t>»</w:t>
      </w:r>
    </w:p>
    <w:p w14:paraId="28CF1969"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r w:rsidRPr="00D10D21">
        <w:rPr>
          <w:rFonts w:ascii="Times New Roman" w:hAnsi="Times New Roman"/>
          <w:color w:val="333333"/>
          <w:sz w:val="28"/>
          <w:szCs w:val="28"/>
          <w:lang w:eastAsia="ru-RU"/>
        </w:rPr>
        <w:t>«</w:t>
      </w:r>
      <w:proofErr w:type="spellStart"/>
      <w:r w:rsidRPr="00D10D21">
        <w:rPr>
          <w:rFonts w:ascii="Times New Roman" w:hAnsi="Times New Roman"/>
          <w:color w:val="333333"/>
          <w:sz w:val="28"/>
          <w:szCs w:val="28"/>
          <w:lang w:eastAsia="ru-RU"/>
        </w:rPr>
        <w:t>Движение</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пешеходов</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запрещено</w:t>
      </w:r>
      <w:proofErr w:type="spellEnd"/>
      <w:r w:rsidRPr="00D10D21">
        <w:rPr>
          <w:rFonts w:ascii="Times New Roman" w:hAnsi="Times New Roman"/>
          <w:color w:val="333333"/>
          <w:sz w:val="28"/>
          <w:szCs w:val="28"/>
          <w:lang w:eastAsia="ru-RU"/>
        </w:rPr>
        <w:t>»</w:t>
      </w:r>
    </w:p>
    <w:p w14:paraId="2C0E8C6A"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r w:rsidRPr="00D10D21">
        <w:rPr>
          <w:rFonts w:ascii="Times New Roman" w:hAnsi="Times New Roman"/>
          <w:color w:val="333333"/>
          <w:sz w:val="28"/>
          <w:szCs w:val="28"/>
          <w:lang w:eastAsia="ru-RU"/>
        </w:rPr>
        <w:t>«</w:t>
      </w:r>
      <w:proofErr w:type="spellStart"/>
      <w:r w:rsidRPr="00D10D21">
        <w:rPr>
          <w:rFonts w:ascii="Times New Roman" w:hAnsi="Times New Roman"/>
          <w:color w:val="333333"/>
          <w:sz w:val="28"/>
          <w:szCs w:val="28"/>
          <w:lang w:eastAsia="ru-RU"/>
        </w:rPr>
        <w:t>Дети</w:t>
      </w:r>
      <w:proofErr w:type="spellEnd"/>
      <w:r w:rsidRPr="00D10D21">
        <w:rPr>
          <w:rFonts w:ascii="Times New Roman" w:hAnsi="Times New Roman"/>
          <w:color w:val="333333"/>
          <w:sz w:val="28"/>
          <w:szCs w:val="28"/>
          <w:lang w:eastAsia="ru-RU"/>
        </w:rPr>
        <w:t>»</w:t>
      </w:r>
    </w:p>
    <w:p w14:paraId="452D8BFC"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r w:rsidRPr="00D10D21">
        <w:rPr>
          <w:rFonts w:ascii="Times New Roman" w:hAnsi="Times New Roman"/>
          <w:color w:val="333333"/>
          <w:sz w:val="28"/>
          <w:szCs w:val="28"/>
          <w:lang w:eastAsia="ru-RU"/>
        </w:rPr>
        <w:t>«</w:t>
      </w:r>
      <w:proofErr w:type="spellStart"/>
      <w:r w:rsidRPr="00D10D21">
        <w:rPr>
          <w:rFonts w:ascii="Times New Roman" w:hAnsi="Times New Roman"/>
          <w:color w:val="333333"/>
          <w:sz w:val="28"/>
          <w:szCs w:val="28"/>
          <w:lang w:eastAsia="ru-RU"/>
        </w:rPr>
        <w:t>Остановка</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автобуса</w:t>
      </w:r>
      <w:proofErr w:type="spellEnd"/>
      <w:r w:rsidRPr="00D10D21">
        <w:rPr>
          <w:rFonts w:ascii="Times New Roman" w:hAnsi="Times New Roman"/>
          <w:color w:val="333333"/>
          <w:sz w:val="28"/>
          <w:szCs w:val="28"/>
          <w:lang w:eastAsia="ru-RU"/>
        </w:rPr>
        <w:t>»</w:t>
      </w:r>
    </w:p>
    <w:p w14:paraId="7F601557"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r w:rsidRPr="00D10D21">
        <w:rPr>
          <w:rFonts w:ascii="Times New Roman" w:hAnsi="Times New Roman"/>
          <w:color w:val="333333"/>
          <w:sz w:val="28"/>
          <w:szCs w:val="28"/>
          <w:lang w:eastAsia="ru-RU"/>
        </w:rPr>
        <w:t>«</w:t>
      </w:r>
      <w:proofErr w:type="spellStart"/>
      <w:r w:rsidRPr="00D10D21">
        <w:rPr>
          <w:rFonts w:ascii="Times New Roman" w:hAnsi="Times New Roman"/>
          <w:color w:val="333333"/>
          <w:sz w:val="28"/>
          <w:szCs w:val="28"/>
          <w:lang w:eastAsia="ru-RU"/>
        </w:rPr>
        <w:t>Пункт</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медицинской</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помощи</w:t>
      </w:r>
      <w:proofErr w:type="spellEnd"/>
      <w:r w:rsidRPr="00D10D21">
        <w:rPr>
          <w:rFonts w:ascii="Times New Roman" w:hAnsi="Times New Roman"/>
          <w:color w:val="333333"/>
          <w:sz w:val="28"/>
          <w:szCs w:val="28"/>
          <w:lang w:eastAsia="ru-RU"/>
        </w:rPr>
        <w:t>»</w:t>
      </w:r>
    </w:p>
    <w:p w14:paraId="241F9FCC"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r w:rsidRPr="00D10D21">
        <w:rPr>
          <w:rFonts w:ascii="Times New Roman" w:hAnsi="Times New Roman"/>
          <w:color w:val="333333"/>
          <w:sz w:val="28"/>
          <w:szCs w:val="28"/>
          <w:lang w:eastAsia="ru-RU"/>
        </w:rPr>
        <w:t>«</w:t>
      </w:r>
      <w:proofErr w:type="spellStart"/>
      <w:r w:rsidRPr="00D10D21">
        <w:rPr>
          <w:rFonts w:ascii="Times New Roman" w:hAnsi="Times New Roman"/>
          <w:color w:val="333333"/>
          <w:sz w:val="28"/>
          <w:szCs w:val="28"/>
          <w:lang w:eastAsia="ru-RU"/>
        </w:rPr>
        <w:t>Пункт</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питания</w:t>
      </w:r>
      <w:proofErr w:type="spellEnd"/>
      <w:r w:rsidRPr="00D10D21">
        <w:rPr>
          <w:rFonts w:ascii="Times New Roman" w:hAnsi="Times New Roman"/>
          <w:color w:val="333333"/>
          <w:sz w:val="28"/>
          <w:szCs w:val="28"/>
          <w:lang w:eastAsia="ru-RU"/>
        </w:rPr>
        <w:t>»</w:t>
      </w:r>
    </w:p>
    <w:p w14:paraId="6C420BE1"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r w:rsidRPr="00D10D21">
        <w:rPr>
          <w:rFonts w:ascii="Times New Roman" w:hAnsi="Times New Roman"/>
          <w:color w:val="333333"/>
          <w:sz w:val="28"/>
          <w:szCs w:val="28"/>
          <w:lang w:eastAsia="ru-RU"/>
        </w:rPr>
        <w:t>«</w:t>
      </w:r>
      <w:proofErr w:type="spellStart"/>
      <w:r w:rsidRPr="00D10D21">
        <w:rPr>
          <w:rFonts w:ascii="Times New Roman" w:hAnsi="Times New Roman"/>
          <w:color w:val="333333"/>
          <w:sz w:val="28"/>
          <w:szCs w:val="28"/>
          <w:lang w:eastAsia="ru-RU"/>
        </w:rPr>
        <w:t>Место</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стоянки</w:t>
      </w:r>
      <w:proofErr w:type="spellEnd"/>
      <w:r w:rsidRPr="00D10D21">
        <w:rPr>
          <w:rFonts w:ascii="Times New Roman" w:hAnsi="Times New Roman"/>
          <w:color w:val="333333"/>
          <w:sz w:val="28"/>
          <w:szCs w:val="28"/>
          <w:lang w:eastAsia="ru-RU"/>
        </w:rPr>
        <w:t>»</w:t>
      </w:r>
    </w:p>
    <w:p w14:paraId="3CCEAE79"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r w:rsidRPr="00D10D21">
        <w:rPr>
          <w:rFonts w:ascii="Times New Roman" w:hAnsi="Times New Roman"/>
          <w:color w:val="333333"/>
          <w:sz w:val="28"/>
          <w:szCs w:val="28"/>
          <w:lang w:eastAsia="ru-RU"/>
        </w:rPr>
        <w:t>«</w:t>
      </w:r>
      <w:proofErr w:type="spellStart"/>
      <w:r w:rsidRPr="00D10D21">
        <w:rPr>
          <w:rFonts w:ascii="Times New Roman" w:hAnsi="Times New Roman"/>
          <w:color w:val="333333"/>
          <w:sz w:val="28"/>
          <w:szCs w:val="28"/>
          <w:lang w:eastAsia="ru-RU"/>
        </w:rPr>
        <w:t>Дорожные</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работы</w:t>
      </w:r>
      <w:proofErr w:type="spellEnd"/>
      <w:r w:rsidRPr="00D10D21">
        <w:rPr>
          <w:rFonts w:ascii="Times New Roman" w:hAnsi="Times New Roman"/>
          <w:color w:val="333333"/>
          <w:sz w:val="28"/>
          <w:szCs w:val="28"/>
          <w:lang w:eastAsia="ru-RU"/>
        </w:rPr>
        <w:t>»</w:t>
      </w:r>
    </w:p>
    <w:p w14:paraId="60083BFC"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r w:rsidRPr="00D10D21">
        <w:rPr>
          <w:rFonts w:ascii="Times New Roman" w:hAnsi="Times New Roman"/>
          <w:color w:val="333333"/>
          <w:sz w:val="28"/>
          <w:szCs w:val="28"/>
          <w:lang w:eastAsia="ru-RU"/>
        </w:rPr>
        <w:t>«</w:t>
      </w:r>
      <w:proofErr w:type="spellStart"/>
      <w:r w:rsidRPr="00D10D21">
        <w:rPr>
          <w:rFonts w:ascii="Times New Roman" w:hAnsi="Times New Roman"/>
          <w:color w:val="333333"/>
          <w:sz w:val="28"/>
          <w:szCs w:val="28"/>
          <w:lang w:eastAsia="ru-RU"/>
        </w:rPr>
        <w:t>Въезд</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запрещен</w:t>
      </w:r>
      <w:proofErr w:type="spellEnd"/>
      <w:r w:rsidRPr="00D10D21">
        <w:rPr>
          <w:rFonts w:ascii="Times New Roman" w:hAnsi="Times New Roman"/>
          <w:color w:val="333333"/>
          <w:sz w:val="28"/>
          <w:szCs w:val="28"/>
          <w:lang w:eastAsia="ru-RU"/>
        </w:rPr>
        <w:t>»?</w:t>
      </w:r>
    </w:p>
    <w:p w14:paraId="36F21F32" w14:textId="77777777" w:rsidR="00295C64" w:rsidRPr="00D10D21" w:rsidRDefault="00295C64" w:rsidP="00D10D21">
      <w:pPr>
        <w:shd w:val="clear" w:color="auto" w:fill="FFFFFF"/>
        <w:spacing w:after="150"/>
        <w:rPr>
          <w:rFonts w:ascii="Times New Roman" w:hAnsi="Times New Roman"/>
          <w:color w:val="333333"/>
          <w:sz w:val="28"/>
          <w:szCs w:val="28"/>
          <w:lang w:eastAsia="ru-RU"/>
        </w:rPr>
      </w:pPr>
      <w:r w:rsidRPr="00D10D21">
        <w:rPr>
          <w:rFonts w:ascii="Times New Roman" w:hAnsi="Times New Roman"/>
          <w:color w:val="333333"/>
          <w:sz w:val="28"/>
          <w:szCs w:val="28"/>
          <w:lang w:eastAsia="ru-RU"/>
        </w:rPr>
        <w:t> </w:t>
      </w:r>
    </w:p>
    <w:p w14:paraId="647F75C0" w14:textId="2DA1BDCB" w:rsidR="00295C64" w:rsidRPr="00D10D21" w:rsidRDefault="00295C64" w:rsidP="00D10D21">
      <w:pPr>
        <w:shd w:val="clear" w:color="auto" w:fill="FFFFFF"/>
        <w:spacing w:after="150"/>
        <w:rPr>
          <w:rFonts w:ascii="Times New Roman" w:hAnsi="Times New Roman"/>
          <w:color w:val="333333"/>
          <w:sz w:val="28"/>
          <w:szCs w:val="28"/>
          <w:lang w:eastAsia="ru-RU"/>
        </w:rPr>
      </w:pPr>
      <w:proofErr w:type="spellStart"/>
      <w:r w:rsidRPr="00D10D21">
        <w:rPr>
          <w:rFonts w:ascii="Times New Roman" w:hAnsi="Times New Roman"/>
          <w:b/>
          <w:bCs/>
          <w:i/>
          <w:iCs/>
          <w:color w:val="333333"/>
          <w:sz w:val="28"/>
          <w:szCs w:val="28"/>
          <w:lang w:eastAsia="ru-RU"/>
        </w:rPr>
        <w:t>Подготовительная</w:t>
      </w:r>
      <w:proofErr w:type="spellEnd"/>
      <w:r w:rsidRPr="00D10D21">
        <w:rPr>
          <w:rFonts w:ascii="Times New Roman" w:hAnsi="Times New Roman"/>
          <w:b/>
          <w:bCs/>
          <w:i/>
          <w:iCs/>
          <w:color w:val="333333"/>
          <w:sz w:val="28"/>
          <w:szCs w:val="28"/>
          <w:lang w:eastAsia="ru-RU"/>
        </w:rPr>
        <w:t xml:space="preserve"> </w:t>
      </w:r>
      <w:proofErr w:type="spellStart"/>
      <w:r w:rsidRPr="00D10D21">
        <w:rPr>
          <w:rFonts w:ascii="Times New Roman" w:hAnsi="Times New Roman"/>
          <w:b/>
          <w:bCs/>
          <w:i/>
          <w:iCs/>
          <w:color w:val="333333"/>
          <w:sz w:val="28"/>
          <w:szCs w:val="28"/>
          <w:lang w:eastAsia="ru-RU"/>
        </w:rPr>
        <w:t>группа</w:t>
      </w:r>
      <w:proofErr w:type="spellEnd"/>
    </w:p>
    <w:p w14:paraId="08D54622" w14:textId="77777777" w:rsidR="00295C64" w:rsidRPr="00D10D21" w:rsidRDefault="00295C64" w:rsidP="00D10D21">
      <w:pPr>
        <w:numPr>
          <w:ilvl w:val="0"/>
          <w:numId w:val="52"/>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Где и как надо переходить дорогу?</w:t>
      </w:r>
    </w:p>
    <w:p w14:paraId="78F031BB" w14:textId="77777777" w:rsidR="00295C64" w:rsidRPr="00D10D21" w:rsidRDefault="00295C64" w:rsidP="00D10D21">
      <w:pPr>
        <w:numPr>
          <w:ilvl w:val="0"/>
          <w:numId w:val="52"/>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Почему нельзя отвлекаться при переходе проезжей части?</w:t>
      </w:r>
    </w:p>
    <w:p w14:paraId="31B0D9A8" w14:textId="77777777" w:rsidR="00295C64" w:rsidRPr="00D10D21" w:rsidRDefault="00295C64" w:rsidP="00D10D21">
      <w:pPr>
        <w:numPr>
          <w:ilvl w:val="0"/>
          <w:numId w:val="52"/>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Почему нельзя перебегать дорогу перед близко идущими автомобилями?</w:t>
      </w:r>
    </w:p>
    <w:p w14:paraId="689ACC48" w14:textId="77777777" w:rsidR="00295C64" w:rsidRPr="00D10D21" w:rsidRDefault="00295C64" w:rsidP="00D10D21">
      <w:pPr>
        <w:numPr>
          <w:ilvl w:val="0"/>
          <w:numId w:val="52"/>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Как должны двигаться пешеходы по загородной дороге?</w:t>
      </w:r>
    </w:p>
    <w:p w14:paraId="159BE696" w14:textId="77777777" w:rsidR="00295C64" w:rsidRPr="00D10D21" w:rsidRDefault="00295C64" w:rsidP="00D10D21">
      <w:pPr>
        <w:numPr>
          <w:ilvl w:val="0"/>
          <w:numId w:val="52"/>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Что означает каждый сигнал светофора?</w:t>
      </w:r>
    </w:p>
    <w:p w14:paraId="18E9C8B5" w14:textId="77777777" w:rsidR="00295C64" w:rsidRPr="00D10D21" w:rsidRDefault="00295C64" w:rsidP="00D10D21">
      <w:pPr>
        <w:numPr>
          <w:ilvl w:val="0"/>
          <w:numId w:val="52"/>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Сколько сигналов у пешеходного светофора?</w:t>
      </w:r>
    </w:p>
    <w:p w14:paraId="5BC594C7" w14:textId="77777777" w:rsidR="00295C64" w:rsidRPr="00D10D21" w:rsidRDefault="00295C64" w:rsidP="00D10D21">
      <w:pPr>
        <w:numPr>
          <w:ilvl w:val="0"/>
          <w:numId w:val="52"/>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Какие виды пешеходных переходов вы знаете?</w:t>
      </w:r>
    </w:p>
    <w:p w14:paraId="45E98C01" w14:textId="77777777" w:rsidR="00295C64" w:rsidRPr="00D10D21" w:rsidRDefault="00295C64" w:rsidP="00D10D21">
      <w:pPr>
        <w:numPr>
          <w:ilvl w:val="0"/>
          <w:numId w:val="52"/>
        </w:numPr>
        <w:shd w:val="clear" w:color="auto" w:fill="FFFFFF"/>
        <w:spacing w:before="100" w:beforeAutospacing="1" w:after="100" w:afterAutospacing="1"/>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Что</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такое</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перекресток</w:t>
      </w:r>
      <w:proofErr w:type="spellEnd"/>
      <w:r w:rsidRPr="00D10D21">
        <w:rPr>
          <w:rFonts w:ascii="Times New Roman" w:hAnsi="Times New Roman"/>
          <w:color w:val="333333"/>
          <w:sz w:val="28"/>
          <w:szCs w:val="28"/>
          <w:lang w:eastAsia="ru-RU"/>
        </w:rPr>
        <w:t>?</w:t>
      </w:r>
    </w:p>
    <w:p w14:paraId="2BACE9EA" w14:textId="77777777" w:rsidR="00295C64" w:rsidRPr="00D10D21" w:rsidRDefault="00295C64" w:rsidP="00D10D21">
      <w:pPr>
        <w:numPr>
          <w:ilvl w:val="0"/>
          <w:numId w:val="52"/>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Какие виды транспорта вы знаете?</w:t>
      </w:r>
    </w:p>
    <w:p w14:paraId="239690E6" w14:textId="77777777" w:rsidR="00295C64" w:rsidRPr="00D10D21" w:rsidRDefault="00295C64" w:rsidP="00D10D21">
      <w:pPr>
        <w:numPr>
          <w:ilvl w:val="0"/>
          <w:numId w:val="52"/>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Какие правила надо соблюдать пассажиру общественного транспорта?</w:t>
      </w:r>
    </w:p>
    <w:p w14:paraId="624187B1" w14:textId="77777777" w:rsidR="00295C64" w:rsidRPr="00D10D21" w:rsidRDefault="00295C64" w:rsidP="00D10D21">
      <w:pPr>
        <w:numPr>
          <w:ilvl w:val="0"/>
          <w:numId w:val="52"/>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Как обходить стоящий на остановке автобус?</w:t>
      </w:r>
    </w:p>
    <w:p w14:paraId="06FF7DBA" w14:textId="77777777" w:rsidR="00295C64" w:rsidRPr="00D10D21" w:rsidRDefault="00295C64" w:rsidP="00D10D21">
      <w:pPr>
        <w:numPr>
          <w:ilvl w:val="0"/>
          <w:numId w:val="52"/>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Когда автомобилю сложнее остановиться: в дождь или в сухую погоду?</w:t>
      </w:r>
    </w:p>
    <w:p w14:paraId="1286F5AE" w14:textId="77777777" w:rsidR="00295C64" w:rsidRPr="00D10D21" w:rsidRDefault="00295C64" w:rsidP="00D10D21">
      <w:pPr>
        <w:numPr>
          <w:ilvl w:val="0"/>
          <w:numId w:val="52"/>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Как называется участок дороги для передвижения пешеходов?</w:t>
      </w:r>
    </w:p>
    <w:p w14:paraId="5E8BD506" w14:textId="77777777" w:rsidR="00295C64" w:rsidRPr="00D10D21" w:rsidRDefault="00295C64" w:rsidP="00D10D21">
      <w:pPr>
        <w:numPr>
          <w:ilvl w:val="0"/>
          <w:numId w:val="52"/>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Почему по тротуару нельзя ходить большой толпой?</w:t>
      </w:r>
    </w:p>
    <w:p w14:paraId="35782597" w14:textId="77777777" w:rsidR="00295C64" w:rsidRPr="00D10D21" w:rsidRDefault="00295C64" w:rsidP="00D10D21">
      <w:pPr>
        <w:numPr>
          <w:ilvl w:val="0"/>
          <w:numId w:val="52"/>
        </w:numPr>
        <w:shd w:val="clear" w:color="auto" w:fill="FFFFFF"/>
        <w:spacing w:before="100" w:beforeAutospacing="1" w:after="100" w:afterAutospacing="1"/>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Кто</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может</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регулировать</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движение</w:t>
      </w:r>
      <w:proofErr w:type="spellEnd"/>
      <w:r w:rsidRPr="00D10D21">
        <w:rPr>
          <w:rFonts w:ascii="Times New Roman" w:hAnsi="Times New Roman"/>
          <w:color w:val="333333"/>
          <w:sz w:val="28"/>
          <w:szCs w:val="28"/>
          <w:lang w:eastAsia="ru-RU"/>
        </w:rPr>
        <w:t>?</w:t>
      </w:r>
    </w:p>
    <w:p w14:paraId="5D46E699" w14:textId="77777777" w:rsidR="00295C64" w:rsidRPr="00D10D21" w:rsidRDefault="00295C64" w:rsidP="00D10D21">
      <w:pPr>
        <w:numPr>
          <w:ilvl w:val="0"/>
          <w:numId w:val="52"/>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Что главнее сигналы светофора или сигналы регулировщика?</w:t>
      </w:r>
    </w:p>
    <w:p w14:paraId="04096622" w14:textId="77777777" w:rsidR="00295C64" w:rsidRPr="00D10D21" w:rsidRDefault="00295C64" w:rsidP="00D10D21">
      <w:pPr>
        <w:numPr>
          <w:ilvl w:val="0"/>
          <w:numId w:val="52"/>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lastRenderedPageBreak/>
        <w:t>На какие группы делятся дорожные знаки?</w:t>
      </w:r>
    </w:p>
    <w:p w14:paraId="779FE510" w14:textId="77777777" w:rsidR="00295C64" w:rsidRPr="00D10D21" w:rsidRDefault="00295C64" w:rsidP="00D10D21">
      <w:pPr>
        <w:numPr>
          <w:ilvl w:val="0"/>
          <w:numId w:val="52"/>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Для чего нужны предупреждающие знаки?</w:t>
      </w:r>
    </w:p>
    <w:p w14:paraId="4C23984A" w14:textId="77777777" w:rsidR="00295C64" w:rsidRPr="00D10D21" w:rsidRDefault="00295C64" w:rsidP="00D10D21">
      <w:pPr>
        <w:numPr>
          <w:ilvl w:val="0"/>
          <w:numId w:val="52"/>
        </w:numPr>
        <w:shd w:val="clear" w:color="auto" w:fill="FFFFFF"/>
        <w:spacing w:before="100" w:beforeAutospacing="1" w:after="100" w:afterAutospacing="1"/>
        <w:rPr>
          <w:rFonts w:ascii="Times New Roman" w:hAnsi="Times New Roman"/>
          <w:color w:val="333333"/>
          <w:sz w:val="28"/>
          <w:szCs w:val="28"/>
          <w:lang w:eastAsia="ru-RU"/>
        </w:rPr>
      </w:pPr>
      <w:proofErr w:type="spellStart"/>
      <w:r w:rsidRPr="00D10D21">
        <w:rPr>
          <w:rFonts w:ascii="Times New Roman" w:hAnsi="Times New Roman"/>
          <w:color w:val="333333"/>
          <w:sz w:val="28"/>
          <w:szCs w:val="28"/>
          <w:lang w:eastAsia="ru-RU"/>
        </w:rPr>
        <w:t>Чем</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отличаются</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запрещающие</w:t>
      </w:r>
      <w:proofErr w:type="spellEnd"/>
      <w:r w:rsidRPr="00D10D21">
        <w:rPr>
          <w:rFonts w:ascii="Times New Roman" w:hAnsi="Times New Roman"/>
          <w:color w:val="333333"/>
          <w:sz w:val="28"/>
          <w:szCs w:val="28"/>
          <w:lang w:eastAsia="ru-RU"/>
        </w:rPr>
        <w:t xml:space="preserve"> </w:t>
      </w:r>
      <w:proofErr w:type="spellStart"/>
      <w:r w:rsidRPr="00D10D21">
        <w:rPr>
          <w:rFonts w:ascii="Times New Roman" w:hAnsi="Times New Roman"/>
          <w:color w:val="333333"/>
          <w:sz w:val="28"/>
          <w:szCs w:val="28"/>
          <w:lang w:eastAsia="ru-RU"/>
        </w:rPr>
        <w:t>знаки</w:t>
      </w:r>
      <w:proofErr w:type="spellEnd"/>
      <w:r w:rsidRPr="00D10D21">
        <w:rPr>
          <w:rFonts w:ascii="Times New Roman" w:hAnsi="Times New Roman"/>
          <w:color w:val="333333"/>
          <w:sz w:val="28"/>
          <w:szCs w:val="28"/>
          <w:lang w:eastAsia="ru-RU"/>
        </w:rPr>
        <w:t>?</w:t>
      </w:r>
    </w:p>
    <w:p w14:paraId="0C9623EE" w14:textId="77777777" w:rsidR="00295C64" w:rsidRPr="00D10D21" w:rsidRDefault="00295C64" w:rsidP="00D10D21">
      <w:pPr>
        <w:numPr>
          <w:ilvl w:val="0"/>
          <w:numId w:val="52"/>
        </w:numPr>
        <w:shd w:val="clear" w:color="auto" w:fill="FFFFFF"/>
        <w:spacing w:before="100" w:beforeAutospacing="1" w:after="100" w:afterAutospacing="1"/>
        <w:rPr>
          <w:rFonts w:ascii="Times New Roman" w:hAnsi="Times New Roman"/>
          <w:color w:val="333333"/>
          <w:sz w:val="28"/>
          <w:szCs w:val="28"/>
          <w:lang w:val="ru-RU" w:eastAsia="ru-RU"/>
        </w:rPr>
      </w:pPr>
      <w:r w:rsidRPr="00D10D21">
        <w:rPr>
          <w:rFonts w:ascii="Times New Roman" w:hAnsi="Times New Roman"/>
          <w:color w:val="333333"/>
          <w:sz w:val="28"/>
          <w:szCs w:val="28"/>
          <w:lang w:val="ru-RU" w:eastAsia="ru-RU"/>
        </w:rPr>
        <w:t>Какие информационно-указательные знаки вы знаете?</w:t>
      </w:r>
    </w:p>
    <w:p w14:paraId="76ED1B27" w14:textId="77777777" w:rsidR="00295C64" w:rsidRPr="00D10D21" w:rsidRDefault="00295C64" w:rsidP="00D10D21">
      <w:pPr>
        <w:shd w:val="clear" w:color="auto" w:fill="FFFFFF"/>
        <w:spacing w:after="150"/>
        <w:rPr>
          <w:rFonts w:ascii="Times New Roman" w:hAnsi="Times New Roman"/>
          <w:color w:val="333333"/>
          <w:sz w:val="28"/>
          <w:szCs w:val="28"/>
          <w:lang w:val="ru-RU" w:eastAsia="ru-RU"/>
        </w:rPr>
      </w:pPr>
      <w:r w:rsidRPr="00D10D21">
        <w:rPr>
          <w:rFonts w:ascii="Times New Roman" w:hAnsi="Times New Roman"/>
          <w:color w:val="333333"/>
          <w:sz w:val="28"/>
          <w:szCs w:val="28"/>
          <w:lang w:eastAsia="ru-RU"/>
        </w:rPr>
        <w:t> </w:t>
      </w:r>
    </w:p>
    <w:p w14:paraId="286D206C" w14:textId="1DBED5C0" w:rsidR="00295C64" w:rsidRPr="00D10D21" w:rsidRDefault="00295C64" w:rsidP="00D10D21">
      <w:pPr>
        <w:shd w:val="clear" w:color="auto" w:fill="FFFFFF"/>
        <w:spacing w:after="150"/>
        <w:rPr>
          <w:rFonts w:ascii="Times New Roman" w:hAnsi="Times New Roman"/>
          <w:color w:val="333333"/>
          <w:sz w:val="28"/>
          <w:szCs w:val="28"/>
          <w:lang w:val="ru-RU" w:eastAsia="ru-RU"/>
        </w:rPr>
      </w:pPr>
      <w:proofErr w:type="spellStart"/>
      <w:r w:rsidRPr="00D10D21">
        <w:rPr>
          <w:rFonts w:ascii="Times New Roman" w:hAnsi="Times New Roman"/>
          <w:color w:val="333333"/>
          <w:kern w:val="36"/>
          <w:sz w:val="28"/>
          <w:szCs w:val="28"/>
          <w:lang w:eastAsia="ru-RU"/>
        </w:rPr>
        <w:t>Конкурс</w:t>
      </w:r>
      <w:proofErr w:type="spellEnd"/>
      <w:r w:rsidRPr="00D10D21">
        <w:rPr>
          <w:rFonts w:ascii="Times New Roman" w:hAnsi="Times New Roman"/>
          <w:color w:val="333333"/>
          <w:kern w:val="36"/>
          <w:sz w:val="28"/>
          <w:szCs w:val="28"/>
          <w:lang w:eastAsia="ru-RU"/>
        </w:rPr>
        <w:t xml:space="preserve"> </w:t>
      </w:r>
      <w:proofErr w:type="spellStart"/>
      <w:r w:rsidRPr="00D10D21">
        <w:rPr>
          <w:rFonts w:ascii="Times New Roman" w:hAnsi="Times New Roman"/>
          <w:color w:val="333333"/>
          <w:kern w:val="36"/>
          <w:sz w:val="28"/>
          <w:szCs w:val="28"/>
          <w:lang w:eastAsia="ru-RU"/>
        </w:rPr>
        <w:t>по</w:t>
      </w:r>
      <w:proofErr w:type="spellEnd"/>
      <w:r w:rsidRPr="00D10D21">
        <w:rPr>
          <w:rFonts w:ascii="Times New Roman" w:hAnsi="Times New Roman"/>
          <w:color w:val="333333"/>
          <w:kern w:val="36"/>
          <w:sz w:val="28"/>
          <w:szCs w:val="28"/>
          <w:lang w:eastAsia="ru-RU"/>
        </w:rPr>
        <w:t xml:space="preserve"> </w:t>
      </w:r>
      <w:proofErr w:type="spellStart"/>
      <w:r w:rsidRPr="00D10D21">
        <w:rPr>
          <w:rFonts w:ascii="Times New Roman" w:hAnsi="Times New Roman"/>
          <w:color w:val="333333"/>
          <w:kern w:val="36"/>
          <w:sz w:val="28"/>
          <w:szCs w:val="28"/>
          <w:lang w:eastAsia="ru-RU"/>
        </w:rPr>
        <w:t>профилактике</w:t>
      </w:r>
      <w:proofErr w:type="spellEnd"/>
      <w:r w:rsidRPr="00D10D21">
        <w:rPr>
          <w:rFonts w:ascii="Times New Roman" w:hAnsi="Times New Roman"/>
          <w:color w:val="333333"/>
          <w:kern w:val="36"/>
          <w:sz w:val="28"/>
          <w:szCs w:val="28"/>
          <w:lang w:eastAsia="ru-RU"/>
        </w:rPr>
        <w:t xml:space="preserve"> ДДТТ</w:t>
      </w:r>
    </w:p>
    <w:p w14:paraId="7D818A80" w14:textId="77777777" w:rsidR="00295C64" w:rsidRPr="00D10D21" w:rsidRDefault="00295C64" w:rsidP="00D10D21">
      <w:pPr>
        <w:spacing w:before="150" w:after="450" w:line="288" w:lineRule="atLeast"/>
        <w:outlineLvl w:val="0"/>
        <w:rPr>
          <w:rFonts w:ascii="Times New Roman" w:hAnsi="Times New Roman"/>
          <w:color w:val="333333"/>
          <w:kern w:val="36"/>
          <w:sz w:val="28"/>
          <w:szCs w:val="28"/>
          <w:lang w:val="ru-RU" w:eastAsia="ru-RU"/>
        </w:rPr>
      </w:pPr>
      <w:r w:rsidRPr="00D10D21">
        <w:rPr>
          <w:rFonts w:ascii="Times New Roman" w:hAnsi="Times New Roman"/>
          <w:color w:val="333333"/>
          <w:kern w:val="36"/>
          <w:sz w:val="28"/>
          <w:szCs w:val="28"/>
          <w:lang w:val="ru-RU" w:eastAsia="ru-RU"/>
        </w:rPr>
        <w:t xml:space="preserve">Сценарий развлечения по </w:t>
      </w:r>
      <w:proofErr w:type="gramStart"/>
      <w:r w:rsidRPr="00D10D21">
        <w:rPr>
          <w:rFonts w:ascii="Times New Roman" w:hAnsi="Times New Roman"/>
          <w:color w:val="333333"/>
          <w:kern w:val="36"/>
          <w:sz w:val="28"/>
          <w:szCs w:val="28"/>
          <w:lang w:val="ru-RU" w:eastAsia="ru-RU"/>
        </w:rPr>
        <w:t>профилактике  детского</w:t>
      </w:r>
      <w:proofErr w:type="gramEnd"/>
      <w:r w:rsidRPr="00D10D21">
        <w:rPr>
          <w:rFonts w:ascii="Times New Roman" w:hAnsi="Times New Roman"/>
          <w:color w:val="333333"/>
          <w:kern w:val="36"/>
          <w:sz w:val="28"/>
          <w:szCs w:val="28"/>
          <w:lang w:val="ru-RU" w:eastAsia="ru-RU"/>
        </w:rPr>
        <w:t xml:space="preserve"> дорожно-транспортного травматизма ДДТТ в младшей группе</w:t>
      </w:r>
    </w:p>
    <w:p w14:paraId="6DAB4456" w14:textId="77777777" w:rsidR="00295C64" w:rsidRPr="00D10D21" w:rsidRDefault="00295C64" w:rsidP="00D10D21">
      <w:pPr>
        <w:spacing w:before="150" w:after="450" w:line="288" w:lineRule="atLeast"/>
        <w:outlineLvl w:val="0"/>
        <w:rPr>
          <w:rFonts w:ascii="Times New Roman" w:hAnsi="Times New Roman"/>
          <w:color w:val="333333"/>
          <w:kern w:val="36"/>
          <w:sz w:val="28"/>
          <w:szCs w:val="28"/>
          <w:lang w:val="ru-RU" w:eastAsia="ru-RU"/>
        </w:rPr>
      </w:pPr>
      <w:r w:rsidRPr="00D10D21">
        <w:rPr>
          <w:rFonts w:ascii="Times New Roman" w:hAnsi="Times New Roman"/>
          <w:color w:val="333333"/>
          <w:kern w:val="36"/>
          <w:sz w:val="28"/>
          <w:szCs w:val="28"/>
          <w:lang w:val="ru-RU" w:eastAsia="ru-RU"/>
        </w:rPr>
        <w:t>«У нас в гостях светофор»</w:t>
      </w:r>
    </w:p>
    <w:p w14:paraId="5E69908D"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b/>
          <w:bCs/>
          <w:color w:val="111111"/>
          <w:sz w:val="28"/>
          <w:szCs w:val="28"/>
          <w:bdr w:val="none" w:sz="0" w:space="0" w:color="auto" w:frame="1"/>
          <w:lang w:val="ru-RU" w:eastAsia="ru-RU"/>
        </w:rPr>
        <w:t xml:space="preserve">                                                                        Автор: </w:t>
      </w:r>
      <w:proofErr w:type="spellStart"/>
      <w:r w:rsidRPr="00D10D21">
        <w:rPr>
          <w:rFonts w:ascii="Times New Roman" w:hAnsi="Times New Roman"/>
          <w:b/>
          <w:bCs/>
          <w:color w:val="111111"/>
          <w:sz w:val="28"/>
          <w:szCs w:val="28"/>
          <w:bdr w:val="none" w:sz="0" w:space="0" w:color="auto" w:frame="1"/>
          <w:lang w:val="ru-RU" w:eastAsia="ru-RU"/>
        </w:rPr>
        <w:t>Гороева</w:t>
      </w:r>
      <w:proofErr w:type="spellEnd"/>
      <w:r w:rsidRPr="00D10D21">
        <w:rPr>
          <w:rFonts w:ascii="Times New Roman" w:hAnsi="Times New Roman"/>
          <w:b/>
          <w:bCs/>
          <w:color w:val="111111"/>
          <w:sz w:val="28"/>
          <w:szCs w:val="28"/>
          <w:bdr w:val="none" w:sz="0" w:space="0" w:color="auto" w:frame="1"/>
          <w:lang w:val="ru-RU" w:eastAsia="ru-RU"/>
        </w:rPr>
        <w:t xml:space="preserve"> Р.Б.</w:t>
      </w:r>
      <w:r w:rsidRPr="00D10D21">
        <w:rPr>
          <w:rFonts w:ascii="Times New Roman" w:hAnsi="Times New Roman"/>
          <w:color w:val="111111"/>
          <w:sz w:val="28"/>
          <w:szCs w:val="28"/>
          <w:lang w:val="ru-RU" w:eastAsia="ru-RU"/>
        </w:rPr>
        <w:br/>
      </w:r>
    </w:p>
    <w:p w14:paraId="12DB4E10"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МКДОУ ЦРР-детский сад № 3 «Журавушка»31.03.2022 г</w:t>
      </w:r>
    </w:p>
    <w:p w14:paraId="024E7151"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 xml:space="preserve">Воспитатель: </w:t>
      </w:r>
      <w:proofErr w:type="spellStart"/>
      <w:r w:rsidRPr="00D10D21">
        <w:rPr>
          <w:rFonts w:ascii="Times New Roman" w:hAnsi="Times New Roman"/>
          <w:color w:val="111111"/>
          <w:sz w:val="28"/>
          <w:szCs w:val="28"/>
          <w:lang w:val="ru-RU" w:eastAsia="ru-RU"/>
        </w:rPr>
        <w:t>Гороева</w:t>
      </w:r>
      <w:proofErr w:type="spellEnd"/>
      <w:r w:rsidRPr="00D10D21">
        <w:rPr>
          <w:rFonts w:ascii="Times New Roman" w:hAnsi="Times New Roman"/>
          <w:color w:val="111111"/>
          <w:sz w:val="28"/>
          <w:szCs w:val="28"/>
          <w:lang w:val="ru-RU" w:eastAsia="ru-RU"/>
        </w:rPr>
        <w:t xml:space="preserve"> </w:t>
      </w:r>
      <w:proofErr w:type="spellStart"/>
      <w:r w:rsidRPr="00D10D21">
        <w:rPr>
          <w:rFonts w:ascii="Times New Roman" w:hAnsi="Times New Roman"/>
          <w:color w:val="111111"/>
          <w:sz w:val="28"/>
          <w:szCs w:val="28"/>
          <w:lang w:val="ru-RU" w:eastAsia="ru-RU"/>
        </w:rPr>
        <w:t>Расият</w:t>
      </w:r>
      <w:proofErr w:type="spellEnd"/>
    </w:p>
    <w:p w14:paraId="165DD811"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Цель занятия</w:t>
      </w:r>
      <w:r w:rsidRPr="00D10D21">
        <w:rPr>
          <w:rFonts w:ascii="Times New Roman" w:hAnsi="Times New Roman"/>
          <w:color w:val="111111"/>
          <w:sz w:val="28"/>
          <w:szCs w:val="28"/>
          <w:lang w:val="ru-RU" w:eastAsia="ru-RU"/>
        </w:rPr>
        <w:t>:</w:t>
      </w:r>
    </w:p>
    <w:p w14:paraId="2936BB07"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Обобщить знания детей правил дорожного движения, правил поведения на улице, полученных на занятиях через эмоциональное восприятие;</w:t>
      </w:r>
    </w:p>
    <w:p w14:paraId="33B1C486" w14:textId="77777777" w:rsidR="00295C64" w:rsidRPr="00D10D21" w:rsidRDefault="00295C64" w:rsidP="00D10D21">
      <w:pPr>
        <w:ind w:firstLine="360"/>
        <w:rPr>
          <w:rFonts w:ascii="Times New Roman" w:hAnsi="Times New Roman"/>
          <w:color w:val="111111"/>
          <w:sz w:val="28"/>
          <w:szCs w:val="28"/>
          <w:lang w:val="ru-RU" w:eastAsia="ru-RU"/>
        </w:rPr>
      </w:pPr>
      <w:proofErr w:type="gramStart"/>
      <w:r w:rsidRPr="00D10D21">
        <w:rPr>
          <w:rFonts w:ascii="Times New Roman" w:hAnsi="Times New Roman"/>
          <w:color w:val="111111"/>
          <w:sz w:val="28"/>
          <w:szCs w:val="28"/>
          <w:u w:val="single"/>
          <w:bdr w:val="none" w:sz="0" w:space="0" w:color="auto" w:frame="1"/>
          <w:lang w:val="ru-RU" w:eastAsia="ru-RU"/>
        </w:rPr>
        <w:t>Задачи</w:t>
      </w:r>
      <w:r w:rsidRPr="00D10D21">
        <w:rPr>
          <w:rFonts w:ascii="Times New Roman" w:hAnsi="Times New Roman"/>
          <w:color w:val="111111"/>
          <w:sz w:val="28"/>
          <w:szCs w:val="28"/>
          <w:u w:val="single"/>
          <w:bdr w:val="none" w:sz="0" w:space="0" w:color="auto" w:frame="1"/>
          <w:lang w:eastAsia="ru-RU"/>
        </w:rPr>
        <w:t> </w:t>
      </w:r>
      <w:r w:rsidRPr="00D10D21">
        <w:rPr>
          <w:rFonts w:ascii="Times New Roman" w:hAnsi="Times New Roman"/>
          <w:color w:val="111111"/>
          <w:sz w:val="28"/>
          <w:szCs w:val="28"/>
          <w:lang w:val="ru-RU" w:eastAsia="ru-RU"/>
        </w:rPr>
        <w:t>:</w:t>
      </w:r>
      <w:proofErr w:type="gramEnd"/>
    </w:p>
    <w:p w14:paraId="45CD1F5F" w14:textId="77777777" w:rsidR="00295C64" w:rsidRPr="00D10D21" w:rsidRDefault="00295C64" w:rsidP="00D10D21">
      <w:pPr>
        <w:ind w:firstLine="360"/>
        <w:rPr>
          <w:rFonts w:ascii="Times New Roman" w:hAnsi="Times New Roman"/>
          <w:color w:val="111111"/>
          <w:sz w:val="28"/>
          <w:szCs w:val="28"/>
          <w:lang w:val="ru-RU" w:eastAsia="ru-RU"/>
        </w:rPr>
      </w:pPr>
      <w:proofErr w:type="gramStart"/>
      <w:r w:rsidRPr="00D10D21">
        <w:rPr>
          <w:rFonts w:ascii="Times New Roman" w:hAnsi="Times New Roman"/>
          <w:b/>
          <w:bCs/>
          <w:color w:val="111111"/>
          <w:sz w:val="28"/>
          <w:szCs w:val="28"/>
          <w:bdr w:val="none" w:sz="0" w:space="0" w:color="auto" w:frame="1"/>
          <w:lang w:val="ru-RU" w:eastAsia="ru-RU"/>
        </w:rPr>
        <w:t>Развивающая</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w:t>
      </w:r>
      <w:proofErr w:type="gramEnd"/>
      <w:r w:rsidRPr="00D10D21">
        <w:rPr>
          <w:rFonts w:ascii="Times New Roman" w:hAnsi="Times New Roman"/>
          <w:color w:val="111111"/>
          <w:sz w:val="28"/>
          <w:szCs w:val="28"/>
          <w:lang w:val="ru-RU" w:eastAsia="ru-RU"/>
        </w:rPr>
        <w:t xml:space="preserve"> познакомить детей с</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светофором</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 его значением,</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световыми</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сигналами для правил пешехода. Ознакомить детей с простейшими правилами пешехода на проезжей части дороги.</w:t>
      </w:r>
    </w:p>
    <w:p w14:paraId="69395F6B" w14:textId="77777777" w:rsidR="00295C64" w:rsidRPr="00D10D21" w:rsidRDefault="00295C64" w:rsidP="00D10D21">
      <w:pPr>
        <w:ind w:firstLine="360"/>
        <w:rPr>
          <w:rFonts w:ascii="Times New Roman" w:hAnsi="Times New Roman"/>
          <w:color w:val="111111"/>
          <w:sz w:val="28"/>
          <w:szCs w:val="28"/>
          <w:u w:val="single"/>
          <w:bdr w:val="none" w:sz="0" w:space="0" w:color="auto" w:frame="1"/>
          <w:lang w:val="ru-RU" w:eastAsia="ru-RU"/>
        </w:rPr>
      </w:pPr>
    </w:p>
    <w:p w14:paraId="590E78E4"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Образовательная</w:t>
      </w:r>
      <w:r w:rsidRPr="00D10D21">
        <w:rPr>
          <w:rFonts w:ascii="Times New Roman" w:hAnsi="Times New Roman"/>
          <w:color w:val="111111"/>
          <w:sz w:val="28"/>
          <w:szCs w:val="28"/>
          <w:lang w:val="ru-RU" w:eastAsia="ru-RU"/>
        </w:rPr>
        <w:t>: закрепить знания основных цветов</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светофора</w:t>
      </w:r>
      <w:r w:rsidRPr="00D10D21">
        <w:rPr>
          <w:rFonts w:ascii="Times New Roman" w:hAnsi="Times New Roman"/>
          <w:b/>
          <w:bCs/>
          <w:color w:val="111111"/>
          <w:sz w:val="28"/>
          <w:szCs w:val="28"/>
          <w:bdr w:val="none" w:sz="0" w:space="0" w:color="auto" w:frame="1"/>
          <w:lang w:eastAsia="ru-RU"/>
        </w:rPr>
        <w:t> </w:t>
      </w:r>
      <w:r w:rsidRPr="00D10D21">
        <w:rPr>
          <w:rFonts w:ascii="Times New Roman" w:hAnsi="Times New Roman"/>
          <w:i/>
          <w:iCs/>
          <w:color w:val="111111"/>
          <w:sz w:val="28"/>
          <w:szCs w:val="28"/>
          <w:bdr w:val="none" w:sz="0" w:space="0" w:color="auto" w:frame="1"/>
          <w:lang w:val="ru-RU" w:eastAsia="ru-RU"/>
        </w:rPr>
        <w:t>(красный, желтый, зеленый)</w:t>
      </w:r>
      <w:r w:rsidRPr="00D10D21">
        <w:rPr>
          <w:rFonts w:ascii="Times New Roman" w:hAnsi="Times New Roman"/>
          <w:color w:val="111111"/>
          <w:sz w:val="28"/>
          <w:szCs w:val="28"/>
          <w:lang w:val="ru-RU" w:eastAsia="ru-RU"/>
        </w:rPr>
        <w:t>.</w:t>
      </w:r>
      <w:r w:rsidRPr="00D10D21">
        <w:rPr>
          <w:rFonts w:ascii="Times New Roman" w:hAnsi="Times New Roman"/>
          <w:color w:val="111111"/>
          <w:sz w:val="28"/>
          <w:szCs w:val="28"/>
          <w:lang w:eastAsia="ru-RU"/>
        </w:rPr>
        <w:t> </w:t>
      </w:r>
      <w:r w:rsidRPr="00D10D21">
        <w:rPr>
          <w:rFonts w:ascii="Times New Roman" w:hAnsi="Times New Roman"/>
          <w:color w:val="111111"/>
          <w:sz w:val="28"/>
          <w:szCs w:val="28"/>
          <w:u w:val="single"/>
          <w:bdr w:val="none" w:sz="0" w:space="0" w:color="auto" w:frame="1"/>
          <w:lang w:val="ru-RU" w:eastAsia="ru-RU"/>
        </w:rPr>
        <w:t>Активизация словаря</w:t>
      </w:r>
      <w:r w:rsidRPr="00D10D21">
        <w:rPr>
          <w:rFonts w:ascii="Times New Roman" w:hAnsi="Times New Roman"/>
          <w:color w:val="111111"/>
          <w:sz w:val="28"/>
          <w:szCs w:val="28"/>
          <w:lang w:val="ru-RU" w:eastAsia="ru-RU"/>
        </w:rPr>
        <w:t>:</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Светофор</w:t>
      </w:r>
      <w:r w:rsidRPr="00D10D21">
        <w:rPr>
          <w:rFonts w:ascii="Times New Roman" w:hAnsi="Times New Roman"/>
          <w:color w:val="111111"/>
          <w:sz w:val="28"/>
          <w:szCs w:val="28"/>
          <w:lang w:val="ru-RU" w:eastAsia="ru-RU"/>
        </w:rPr>
        <w:t>, Зебра, Пешеходная дорожка, Тротуар, Проезжая часть дороги.</w:t>
      </w:r>
    </w:p>
    <w:p w14:paraId="1B40A7AF"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Воспитательная</w:t>
      </w:r>
      <w:r w:rsidRPr="00D10D21">
        <w:rPr>
          <w:rFonts w:ascii="Times New Roman" w:hAnsi="Times New Roman"/>
          <w:color w:val="111111"/>
          <w:sz w:val="28"/>
          <w:szCs w:val="28"/>
          <w:lang w:val="ru-RU" w:eastAsia="ru-RU"/>
        </w:rPr>
        <w:t>: довести до сознания детей, к чему может привести нарушение правил дорожного движения;</w:t>
      </w:r>
    </w:p>
    <w:p w14:paraId="1A6DAAC9"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Предварительная работа</w:t>
      </w:r>
      <w:r w:rsidRPr="00D10D21">
        <w:rPr>
          <w:rFonts w:ascii="Times New Roman" w:hAnsi="Times New Roman"/>
          <w:color w:val="111111"/>
          <w:sz w:val="28"/>
          <w:szCs w:val="28"/>
          <w:lang w:val="ru-RU" w:eastAsia="ru-RU"/>
        </w:rPr>
        <w:t>: Беседа о городе, наблюдения за транспортом. Рассматривание картины, дидактические игры и сюжетно-ролевые игры</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(водитель и пешеходы)</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по ПДД. Разучивание стихов. Чтение произведений по теме ПДД.</w:t>
      </w:r>
    </w:p>
    <w:p w14:paraId="7C3D9C0F"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Оборудование занятия</w:t>
      </w:r>
      <w:r w:rsidRPr="00D10D21">
        <w:rPr>
          <w:rFonts w:ascii="Times New Roman" w:hAnsi="Times New Roman"/>
          <w:color w:val="111111"/>
          <w:sz w:val="28"/>
          <w:szCs w:val="28"/>
          <w:lang w:val="ru-RU" w:eastAsia="ru-RU"/>
        </w:rPr>
        <w:t>:</w:t>
      </w:r>
    </w:p>
    <w:p w14:paraId="6298F0BF"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Изображение сказочного героя</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w:t>
      </w:r>
      <w:proofErr w:type="spellStart"/>
      <w:r w:rsidRPr="00D10D21">
        <w:rPr>
          <w:rFonts w:ascii="Times New Roman" w:hAnsi="Times New Roman"/>
          <w:b/>
          <w:bCs/>
          <w:i/>
          <w:iCs/>
          <w:color w:val="111111"/>
          <w:sz w:val="28"/>
          <w:szCs w:val="28"/>
          <w:bdr w:val="none" w:sz="0" w:space="0" w:color="auto" w:frame="1"/>
          <w:lang w:val="ru-RU" w:eastAsia="ru-RU"/>
        </w:rPr>
        <w:t>Светофора</w:t>
      </w:r>
      <w:proofErr w:type="gramStart"/>
      <w:r w:rsidRPr="00D10D21">
        <w:rPr>
          <w:rFonts w:ascii="Times New Roman" w:hAnsi="Times New Roman"/>
          <w:i/>
          <w:iCs/>
          <w:color w:val="111111"/>
          <w:sz w:val="28"/>
          <w:szCs w:val="28"/>
          <w:bdr w:val="none" w:sz="0" w:space="0" w:color="auto" w:frame="1"/>
          <w:lang w:val="ru-RU" w:eastAsia="ru-RU"/>
        </w:rPr>
        <w:t>»</w:t>
      </w:r>
      <w:r w:rsidRPr="00D10D21">
        <w:rPr>
          <w:rFonts w:ascii="Times New Roman" w:hAnsi="Times New Roman"/>
          <w:color w:val="111111"/>
          <w:sz w:val="28"/>
          <w:szCs w:val="28"/>
          <w:lang w:val="ru-RU" w:eastAsia="ru-RU"/>
        </w:rPr>
        <w:t>,картина</w:t>
      </w:r>
      <w:proofErr w:type="spellEnd"/>
      <w:proofErr w:type="gramEnd"/>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«Улица нашего села»</w:t>
      </w:r>
      <w:r w:rsidRPr="00D10D21">
        <w:rPr>
          <w:rFonts w:ascii="Times New Roman" w:hAnsi="Times New Roman"/>
          <w:color w:val="111111"/>
          <w:sz w:val="28"/>
          <w:szCs w:val="28"/>
          <w:lang w:val="ru-RU" w:eastAsia="ru-RU"/>
        </w:rPr>
        <w:t>, картинки с изображением транспортных средств, карточки с изображением дорожных ситуаций, плакат</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«Транспортные средства»</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Дидактическая игра</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«Собери</w:t>
      </w:r>
      <w:r w:rsidRPr="00D10D21">
        <w:rPr>
          <w:rFonts w:ascii="Times New Roman" w:hAnsi="Times New Roman"/>
          <w:i/>
          <w:iCs/>
          <w:color w:val="111111"/>
          <w:sz w:val="28"/>
          <w:szCs w:val="28"/>
          <w:bdr w:val="none" w:sz="0" w:space="0" w:color="auto" w:frame="1"/>
          <w:lang w:eastAsia="ru-RU"/>
        </w:rPr>
        <w:t> </w:t>
      </w:r>
      <w:r w:rsidRPr="00D10D21">
        <w:rPr>
          <w:rFonts w:ascii="Times New Roman" w:hAnsi="Times New Roman"/>
          <w:b/>
          <w:bCs/>
          <w:i/>
          <w:iCs/>
          <w:color w:val="111111"/>
          <w:sz w:val="28"/>
          <w:szCs w:val="28"/>
          <w:bdr w:val="none" w:sz="0" w:space="0" w:color="auto" w:frame="1"/>
          <w:lang w:val="ru-RU" w:eastAsia="ru-RU"/>
        </w:rPr>
        <w:t>светофор</w:t>
      </w:r>
      <w:r w:rsidRPr="00D10D21">
        <w:rPr>
          <w:rFonts w:ascii="Times New Roman" w:hAnsi="Times New Roman"/>
          <w:i/>
          <w:iCs/>
          <w:color w:val="111111"/>
          <w:sz w:val="28"/>
          <w:szCs w:val="28"/>
          <w:bdr w:val="none" w:sz="0" w:space="0" w:color="auto" w:frame="1"/>
          <w:lang w:val="ru-RU" w:eastAsia="ru-RU"/>
        </w:rPr>
        <w:t>»</w:t>
      </w:r>
      <w:r w:rsidRPr="00D10D21">
        <w:rPr>
          <w:rFonts w:ascii="Times New Roman" w:hAnsi="Times New Roman"/>
          <w:color w:val="111111"/>
          <w:sz w:val="28"/>
          <w:szCs w:val="28"/>
          <w:lang w:val="ru-RU" w:eastAsia="ru-RU"/>
        </w:rPr>
        <w:t>, игрушечные рули, коврик</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«зебра»</w:t>
      </w:r>
      <w:r w:rsidRPr="00D10D21">
        <w:rPr>
          <w:rFonts w:ascii="Times New Roman" w:hAnsi="Times New Roman"/>
          <w:color w:val="111111"/>
          <w:sz w:val="28"/>
          <w:szCs w:val="28"/>
          <w:lang w:val="ru-RU" w:eastAsia="ru-RU"/>
        </w:rPr>
        <w:t>.</w:t>
      </w:r>
    </w:p>
    <w:p w14:paraId="2058AE9F" w14:textId="77777777" w:rsidR="00295C64" w:rsidRPr="00D10D21" w:rsidRDefault="00295C64" w:rsidP="00D10D21">
      <w:pPr>
        <w:spacing w:line="288" w:lineRule="atLeast"/>
        <w:outlineLvl w:val="1"/>
        <w:rPr>
          <w:rFonts w:ascii="Times New Roman" w:hAnsi="Times New Roman"/>
          <w:color w:val="83A629"/>
          <w:sz w:val="28"/>
          <w:szCs w:val="28"/>
          <w:lang w:val="ru-RU" w:eastAsia="ru-RU"/>
        </w:rPr>
      </w:pPr>
      <w:r w:rsidRPr="00D10D21">
        <w:rPr>
          <w:rFonts w:ascii="Times New Roman" w:hAnsi="Times New Roman"/>
          <w:color w:val="83A629"/>
          <w:sz w:val="28"/>
          <w:szCs w:val="28"/>
          <w:lang w:val="ru-RU" w:eastAsia="ru-RU"/>
        </w:rPr>
        <w:lastRenderedPageBreak/>
        <w:t>Ход занятия.</w:t>
      </w:r>
    </w:p>
    <w:p w14:paraId="052FDE6F"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Ведущий</w:t>
      </w:r>
      <w:r w:rsidRPr="00D10D21">
        <w:rPr>
          <w:rFonts w:ascii="Times New Roman" w:hAnsi="Times New Roman"/>
          <w:color w:val="111111"/>
          <w:sz w:val="28"/>
          <w:szCs w:val="28"/>
          <w:lang w:val="ru-RU" w:eastAsia="ru-RU"/>
        </w:rPr>
        <w:t>:</w:t>
      </w:r>
    </w:p>
    <w:p w14:paraId="1875058B"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-Ребята, к нам в</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гости пришел светофор</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 xml:space="preserve">и он </w:t>
      </w:r>
      <w:proofErr w:type="gramStart"/>
      <w:r w:rsidRPr="00D10D21">
        <w:rPr>
          <w:rFonts w:ascii="Times New Roman" w:hAnsi="Times New Roman"/>
          <w:color w:val="111111"/>
          <w:sz w:val="28"/>
          <w:szCs w:val="28"/>
          <w:lang w:val="ru-RU" w:eastAsia="ru-RU"/>
        </w:rPr>
        <w:t>посмотрит</w:t>
      </w:r>
      <w:proofErr w:type="gramEnd"/>
      <w:r w:rsidRPr="00D10D21">
        <w:rPr>
          <w:rFonts w:ascii="Times New Roman" w:hAnsi="Times New Roman"/>
          <w:color w:val="111111"/>
          <w:sz w:val="28"/>
          <w:szCs w:val="28"/>
          <w:lang w:val="ru-RU" w:eastAsia="ru-RU"/>
        </w:rPr>
        <w:t xml:space="preserve"> как мы с вами знаем правила дорожного движения и всегда ли их выполняем.</w:t>
      </w:r>
    </w:p>
    <w:p w14:paraId="5C626855"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На дорогах с давних пор есть хозяин –</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светофор</w:t>
      </w:r>
      <w:r w:rsidRPr="00D10D21">
        <w:rPr>
          <w:rFonts w:ascii="Times New Roman" w:hAnsi="Times New Roman"/>
          <w:color w:val="111111"/>
          <w:sz w:val="28"/>
          <w:szCs w:val="28"/>
          <w:lang w:val="ru-RU" w:eastAsia="ru-RU"/>
        </w:rPr>
        <w:t>.</w:t>
      </w:r>
    </w:p>
    <w:p w14:paraId="46495F9E"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Загорелся красный</w:t>
      </w:r>
      <w:r w:rsidRPr="00D10D21">
        <w:rPr>
          <w:rFonts w:ascii="Times New Roman" w:hAnsi="Times New Roman"/>
          <w:color w:val="111111"/>
          <w:sz w:val="28"/>
          <w:szCs w:val="28"/>
          <w:lang w:eastAsia="ru-RU"/>
        </w:rPr>
        <w:t> </w:t>
      </w:r>
      <w:proofErr w:type="gramStart"/>
      <w:r w:rsidRPr="00D10D21">
        <w:rPr>
          <w:rFonts w:ascii="Times New Roman" w:hAnsi="Times New Roman"/>
          <w:b/>
          <w:bCs/>
          <w:color w:val="111111"/>
          <w:sz w:val="28"/>
          <w:szCs w:val="28"/>
          <w:bdr w:val="none" w:sz="0" w:space="0" w:color="auto" w:frame="1"/>
          <w:lang w:val="ru-RU" w:eastAsia="ru-RU"/>
        </w:rPr>
        <w:t>свет</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w:t>
      </w:r>
      <w:proofErr w:type="gramEnd"/>
      <w:r w:rsidRPr="00D10D21">
        <w:rPr>
          <w:rFonts w:ascii="Times New Roman" w:hAnsi="Times New Roman"/>
          <w:color w:val="111111"/>
          <w:sz w:val="28"/>
          <w:szCs w:val="28"/>
          <w:lang w:val="ru-RU" w:eastAsia="ru-RU"/>
        </w:rPr>
        <w:t xml:space="preserve"> стой, вперед дороги нет.</w:t>
      </w:r>
    </w:p>
    <w:p w14:paraId="07E608F8"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Желтый глаз твердит без слов</w:t>
      </w:r>
      <w:r w:rsidRPr="00D10D21">
        <w:rPr>
          <w:rFonts w:ascii="Times New Roman" w:hAnsi="Times New Roman"/>
          <w:color w:val="111111"/>
          <w:sz w:val="28"/>
          <w:szCs w:val="28"/>
          <w:lang w:val="ru-RU" w:eastAsia="ru-RU"/>
        </w:rPr>
        <w:t>: к переходу будь готов!</w:t>
      </w:r>
    </w:p>
    <w:p w14:paraId="1EF2BA08"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На зеленый</w:t>
      </w:r>
      <w:r w:rsidRPr="00D10D21">
        <w:rPr>
          <w:rFonts w:ascii="Times New Roman" w:hAnsi="Times New Roman"/>
          <w:color w:val="111111"/>
          <w:sz w:val="28"/>
          <w:szCs w:val="28"/>
          <w:lang w:eastAsia="ru-RU"/>
        </w:rPr>
        <w:t> </w:t>
      </w:r>
      <w:proofErr w:type="gramStart"/>
      <w:r w:rsidRPr="00D10D21">
        <w:rPr>
          <w:rFonts w:ascii="Times New Roman" w:hAnsi="Times New Roman"/>
          <w:b/>
          <w:bCs/>
          <w:color w:val="111111"/>
          <w:sz w:val="28"/>
          <w:szCs w:val="28"/>
          <w:bdr w:val="none" w:sz="0" w:space="0" w:color="auto" w:frame="1"/>
          <w:lang w:val="ru-RU" w:eastAsia="ru-RU"/>
        </w:rPr>
        <w:t>свет</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w:t>
      </w:r>
      <w:proofErr w:type="gramEnd"/>
      <w:r w:rsidRPr="00D10D21">
        <w:rPr>
          <w:rFonts w:ascii="Times New Roman" w:hAnsi="Times New Roman"/>
          <w:color w:val="111111"/>
          <w:sz w:val="28"/>
          <w:szCs w:val="28"/>
          <w:lang w:val="ru-RU" w:eastAsia="ru-RU"/>
        </w:rPr>
        <w:t xml:space="preserve"> вперед. Путь свободен! Переход!</w:t>
      </w:r>
    </w:p>
    <w:p w14:paraId="60D797A0"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Ведущий</w:t>
      </w:r>
      <w:r w:rsidRPr="00D10D21">
        <w:rPr>
          <w:rFonts w:ascii="Times New Roman" w:hAnsi="Times New Roman"/>
          <w:color w:val="111111"/>
          <w:sz w:val="28"/>
          <w:szCs w:val="28"/>
          <w:lang w:val="ru-RU" w:eastAsia="ru-RU"/>
        </w:rPr>
        <w:t>: -Мы каждые день ходим в детский сад и нам приходится переходить дорогу. Все должны знать, что дорогу переходят только по пешеходному переходу-</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«зебре»</w:t>
      </w:r>
      <w:r w:rsidRPr="00D10D21">
        <w:rPr>
          <w:rFonts w:ascii="Times New Roman" w:hAnsi="Times New Roman"/>
          <w:color w:val="111111"/>
          <w:sz w:val="28"/>
          <w:szCs w:val="28"/>
          <w:lang w:val="ru-RU" w:eastAsia="ru-RU"/>
        </w:rPr>
        <w:t>.</w:t>
      </w:r>
    </w:p>
    <w:p w14:paraId="49E0C358"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(Дети становятся врассыпную вокруг воспитателя, под звуки и жестикуляцию воспитателя двигаются в такт команд)</w:t>
      </w:r>
    </w:p>
    <w:p w14:paraId="4EB2E83A"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Вот идет пешеход-раз, два, три!</w:t>
      </w:r>
    </w:p>
    <w:p w14:paraId="4083CA11"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Как он знает правила- посмотри!</w:t>
      </w:r>
    </w:p>
    <w:p w14:paraId="1AEBD594"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Красный</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свет- дороги нет</w:t>
      </w:r>
      <w:r w:rsidRPr="00D10D21">
        <w:rPr>
          <w:rFonts w:ascii="Times New Roman" w:hAnsi="Times New Roman"/>
          <w:color w:val="111111"/>
          <w:sz w:val="28"/>
          <w:szCs w:val="28"/>
          <w:lang w:val="ru-RU" w:eastAsia="ru-RU"/>
        </w:rPr>
        <w:t>!</w:t>
      </w:r>
    </w:p>
    <w:p w14:paraId="646D5BB7"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Стой и жди!</w:t>
      </w:r>
    </w:p>
    <w:p w14:paraId="52646A39"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Желтый</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свет горит в окошке-</w:t>
      </w:r>
    </w:p>
    <w:p w14:paraId="714BF860"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Подождем еще немножко!</w:t>
      </w:r>
    </w:p>
    <w:p w14:paraId="0A847BC1"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А зеленый</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свет горит-</w:t>
      </w:r>
    </w:p>
    <w:p w14:paraId="178C5EC7"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Нам иди говорит!</w:t>
      </w:r>
    </w:p>
    <w:p w14:paraId="7F1CAC97"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Ведущий расстилает коврик-</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«зебру»</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перед детьми и предлагает перейти дорогу с помощью</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светофора</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показывая попеременно красный, желтый, зеленый круг</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светофора</w:t>
      </w:r>
      <w:r w:rsidRPr="00D10D21">
        <w:rPr>
          <w:rFonts w:ascii="Times New Roman" w:hAnsi="Times New Roman"/>
          <w:color w:val="111111"/>
          <w:sz w:val="28"/>
          <w:szCs w:val="28"/>
          <w:lang w:val="ru-RU" w:eastAsia="ru-RU"/>
        </w:rPr>
        <w:t>.</w:t>
      </w:r>
    </w:p>
    <w:p w14:paraId="0A1614D2" w14:textId="77777777" w:rsidR="00295C64" w:rsidRPr="00D10D21" w:rsidRDefault="00295C64" w:rsidP="00D10D21">
      <w:pPr>
        <w:ind w:firstLine="360"/>
        <w:rPr>
          <w:rFonts w:ascii="Times New Roman" w:hAnsi="Times New Roman"/>
          <w:color w:val="111111"/>
          <w:sz w:val="28"/>
          <w:szCs w:val="28"/>
          <w:lang w:val="ru-RU" w:eastAsia="ru-RU"/>
        </w:rPr>
      </w:pPr>
      <w:proofErr w:type="gramStart"/>
      <w:r w:rsidRPr="00D10D21">
        <w:rPr>
          <w:rFonts w:ascii="Times New Roman" w:hAnsi="Times New Roman"/>
          <w:color w:val="111111"/>
          <w:sz w:val="28"/>
          <w:szCs w:val="28"/>
          <w:lang w:val="ru-RU" w:eastAsia="ru-RU"/>
        </w:rPr>
        <w:t>Дети</w:t>
      </w:r>
      <w:proofErr w:type="gramEnd"/>
      <w:r w:rsidRPr="00D10D21">
        <w:rPr>
          <w:rFonts w:ascii="Times New Roman" w:hAnsi="Times New Roman"/>
          <w:color w:val="111111"/>
          <w:sz w:val="28"/>
          <w:szCs w:val="28"/>
          <w:lang w:val="ru-RU" w:eastAsia="ru-RU"/>
        </w:rPr>
        <w:t xml:space="preserve"> проходя через</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«зебру»</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садятся на места.</w:t>
      </w:r>
    </w:p>
    <w:p w14:paraId="0C29686D" w14:textId="77777777" w:rsidR="00295C64" w:rsidRPr="00D10D21" w:rsidRDefault="00295C64" w:rsidP="00D10D21">
      <w:pPr>
        <w:ind w:firstLine="360"/>
        <w:rPr>
          <w:rFonts w:ascii="Times New Roman" w:hAnsi="Times New Roman"/>
          <w:color w:val="111111"/>
          <w:sz w:val="28"/>
          <w:szCs w:val="28"/>
          <w:lang w:val="ru-RU" w:eastAsia="ru-RU"/>
        </w:rPr>
      </w:pPr>
    </w:p>
    <w:p w14:paraId="2B97D08D"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Игра</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«Автомобили»</w:t>
      </w:r>
    </w:p>
    <w:p w14:paraId="7A28787A"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Ведущий</w:t>
      </w:r>
      <w:r w:rsidRPr="00D10D21">
        <w:rPr>
          <w:rFonts w:ascii="Times New Roman" w:hAnsi="Times New Roman"/>
          <w:color w:val="111111"/>
          <w:sz w:val="28"/>
          <w:szCs w:val="28"/>
          <w:lang w:val="ru-RU" w:eastAsia="ru-RU"/>
        </w:rPr>
        <w:t>: -А теперь мы из пешеходов превратимся в водителей и тоже будем следовать правилам</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светофора</w:t>
      </w:r>
    </w:p>
    <w:p w14:paraId="7DA2D68E"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 xml:space="preserve">(ведущий раздает </w:t>
      </w:r>
      <w:proofErr w:type="gramStart"/>
      <w:r w:rsidRPr="00D10D21">
        <w:rPr>
          <w:rFonts w:ascii="Times New Roman" w:hAnsi="Times New Roman"/>
          <w:color w:val="111111"/>
          <w:sz w:val="28"/>
          <w:szCs w:val="28"/>
          <w:lang w:val="ru-RU" w:eastAsia="ru-RU"/>
        </w:rPr>
        <w:t>игрушечные рули</w:t>
      </w:r>
      <w:proofErr w:type="gramEnd"/>
      <w:r w:rsidRPr="00D10D21">
        <w:rPr>
          <w:rFonts w:ascii="Times New Roman" w:hAnsi="Times New Roman"/>
          <w:color w:val="111111"/>
          <w:sz w:val="28"/>
          <w:szCs w:val="28"/>
          <w:lang w:val="ru-RU" w:eastAsia="ru-RU"/>
        </w:rPr>
        <w:t xml:space="preserve"> и дети по команде</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«зеленый»</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начинают движение, по команде</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«красный»</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останавливаются,</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«желтый»</w:t>
      </w:r>
      <w:r w:rsidRPr="00D10D21">
        <w:rPr>
          <w:rFonts w:ascii="Times New Roman" w:hAnsi="Times New Roman"/>
          <w:color w:val="111111"/>
          <w:sz w:val="28"/>
          <w:szCs w:val="28"/>
          <w:lang w:val="ru-RU" w:eastAsia="ru-RU"/>
        </w:rPr>
        <w:t>-</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«гудят»</w:t>
      </w:r>
      <w:r w:rsidRPr="00D10D21">
        <w:rPr>
          <w:rFonts w:ascii="Times New Roman" w:hAnsi="Times New Roman"/>
          <w:color w:val="111111"/>
          <w:sz w:val="28"/>
          <w:szCs w:val="28"/>
          <w:lang w:val="ru-RU" w:eastAsia="ru-RU"/>
        </w:rPr>
        <w:t>. Игра проводится несколько раз.</w:t>
      </w:r>
    </w:p>
    <w:p w14:paraId="6B0DF7B3"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Дети садятся на места.</w:t>
      </w:r>
      <w:r w:rsidRPr="00D10D21">
        <w:rPr>
          <w:rFonts w:ascii="Times New Roman" w:hAnsi="Times New Roman"/>
          <w:color w:val="111111"/>
          <w:sz w:val="28"/>
          <w:szCs w:val="28"/>
          <w:lang w:eastAsia="ru-RU"/>
        </w:rPr>
        <w:t> </w:t>
      </w:r>
      <w:r w:rsidRPr="00D10D21">
        <w:rPr>
          <w:rFonts w:ascii="Times New Roman" w:hAnsi="Times New Roman"/>
          <w:color w:val="111111"/>
          <w:sz w:val="28"/>
          <w:szCs w:val="28"/>
          <w:u w:val="single"/>
          <w:bdr w:val="none" w:sz="0" w:space="0" w:color="auto" w:frame="1"/>
          <w:lang w:val="ru-RU" w:eastAsia="ru-RU"/>
        </w:rPr>
        <w:t>Ведущий</w:t>
      </w:r>
      <w:r w:rsidRPr="00D10D21">
        <w:rPr>
          <w:rFonts w:ascii="Times New Roman" w:hAnsi="Times New Roman"/>
          <w:color w:val="111111"/>
          <w:sz w:val="28"/>
          <w:szCs w:val="28"/>
          <w:lang w:val="ru-RU" w:eastAsia="ru-RU"/>
        </w:rPr>
        <w:t xml:space="preserve">: -Пусть наши моторчики немного отдохнут, а мы поговорим о настоящем транспорте. Ребята, мне нужна помощь! У меня очень много картинок с изображением </w:t>
      </w:r>
      <w:proofErr w:type="spellStart"/>
      <w:proofErr w:type="gramStart"/>
      <w:r w:rsidRPr="00D10D21">
        <w:rPr>
          <w:rFonts w:ascii="Times New Roman" w:hAnsi="Times New Roman"/>
          <w:color w:val="111111"/>
          <w:sz w:val="28"/>
          <w:szCs w:val="28"/>
          <w:lang w:val="ru-RU" w:eastAsia="ru-RU"/>
        </w:rPr>
        <w:t>машин,кораблей</w:t>
      </w:r>
      <w:proofErr w:type="spellEnd"/>
      <w:proofErr w:type="gramEnd"/>
      <w:r w:rsidRPr="00D10D21">
        <w:rPr>
          <w:rFonts w:ascii="Times New Roman" w:hAnsi="Times New Roman"/>
          <w:color w:val="111111"/>
          <w:sz w:val="28"/>
          <w:szCs w:val="28"/>
          <w:lang w:val="ru-RU" w:eastAsia="ru-RU"/>
        </w:rPr>
        <w:t>, самолетов, только не знаю как это все можно назвать одним словом!</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(транспорт)</w:t>
      </w:r>
    </w:p>
    <w:p w14:paraId="11E48072"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lastRenderedPageBreak/>
        <w:t>Ответы детей.</w:t>
      </w:r>
    </w:p>
    <w:p w14:paraId="062056FB"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Ведущий</w:t>
      </w:r>
      <w:r w:rsidRPr="00D10D21">
        <w:rPr>
          <w:rFonts w:ascii="Times New Roman" w:hAnsi="Times New Roman"/>
          <w:color w:val="111111"/>
          <w:sz w:val="28"/>
          <w:szCs w:val="28"/>
          <w:lang w:val="ru-RU" w:eastAsia="ru-RU"/>
        </w:rPr>
        <w:t>:</w:t>
      </w:r>
    </w:p>
    <w:p w14:paraId="21B58C30"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 А как называется транспорт, который летает</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(воздушный)</w:t>
      </w:r>
    </w:p>
    <w:p w14:paraId="4CCFDF55"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 Который передвигается по железнодорожным путям?</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(железнодорожный)</w:t>
      </w:r>
    </w:p>
    <w:p w14:paraId="5DB7AE2C"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 Который плавает по воде?</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(водный)</w:t>
      </w:r>
    </w:p>
    <w:p w14:paraId="6AA1B635"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Ответы детей.</w:t>
      </w:r>
    </w:p>
    <w:p w14:paraId="58D8027E"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Воспитатель показывает картинки с изображением различных видов транспорта, дети хором проговаривают названия</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(автобус, автомобиль, поезд, корабль, самолет и т. д.)</w:t>
      </w:r>
    </w:p>
    <w:p w14:paraId="71E4838C"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Совместно классифицируют виды транспорта на наземный, воздушный, морской, железнодорожный)</w:t>
      </w:r>
    </w:p>
    <w:p w14:paraId="669781A6"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Ведущий</w:t>
      </w:r>
      <w:r w:rsidRPr="00D10D21">
        <w:rPr>
          <w:rFonts w:ascii="Times New Roman" w:hAnsi="Times New Roman"/>
          <w:color w:val="111111"/>
          <w:sz w:val="28"/>
          <w:szCs w:val="28"/>
          <w:lang w:val="ru-RU" w:eastAsia="ru-RU"/>
        </w:rPr>
        <w:t>: -Молодцы! Все сказали правильно.</w:t>
      </w:r>
    </w:p>
    <w:p w14:paraId="5D55BDCE"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Пальчиковая гимнастика.</w:t>
      </w:r>
    </w:p>
    <w:p w14:paraId="3D5F7562"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(Дети сидят, хором проговаривают слова.</w:t>
      </w:r>
    </w:p>
    <w:p w14:paraId="1226F983"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i/>
          <w:iCs/>
          <w:color w:val="111111"/>
          <w:sz w:val="28"/>
          <w:szCs w:val="28"/>
          <w:bdr w:val="none" w:sz="0" w:space="0" w:color="auto" w:frame="1"/>
          <w:lang w:val="ru-RU" w:eastAsia="ru-RU"/>
        </w:rPr>
        <w:t>«Шоферы»</w:t>
      </w:r>
    </w:p>
    <w:p w14:paraId="7C3EBFF2"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Едем-едем на машине, руки держат</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«руль»</w:t>
      </w:r>
    </w:p>
    <w:p w14:paraId="0E56B14F"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Нажимаем на педаль, двигают стопой ноги</w:t>
      </w:r>
    </w:p>
    <w:p w14:paraId="2EDCEA0F"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Газ включаем - выключаем, двигают рукой</w:t>
      </w:r>
    </w:p>
    <w:p w14:paraId="6C0C0A6D"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Пристально мы смотрим вдаль. всматриваются вдаль</w:t>
      </w:r>
    </w:p>
    <w:p w14:paraId="24F8F4A8"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Дворники счищают капли руками делают круговые движения</w:t>
      </w:r>
    </w:p>
    <w:p w14:paraId="7DCE8AA6"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Вправо- влево- чистота!</w:t>
      </w:r>
    </w:p>
    <w:p w14:paraId="77A9F64A"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Ветер волосы ерошит, руками ерошат волосы</w:t>
      </w:r>
    </w:p>
    <w:p w14:paraId="4E5A7BFA"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Мы шоферы хоть куда!</w:t>
      </w:r>
    </w:p>
    <w:p w14:paraId="005312D8"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АППЛИКАЦИЯ.</w:t>
      </w:r>
    </w:p>
    <w:p w14:paraId="0E06A6F6"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Ведущий подводит итог занятия, благодарит детей за проделанную работу.</w:t>
      </w:r>
    </w:p>
    <w:p w14:paraId="303FF194"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Изображение</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светофора остается в группе</w:t>
      </w:r>
      <w:r w:rsidRPr="00D10D21">
        <w:rPr>
          <w:rFonts w:ascii="Times New Roman" w:hAnsi="Times New Roman"/>
          <w:color w:val="111111"/>
          <w:sz w:val="28"/>
          <w:szCs w:val="28"/>
          <w:lang w:val="ru-RU" w:eastAsia="ru-RU"/>
        </w:rPr>
        <w:t xml:space="preserve">. </w:t>
      </w:r>
      <w:proofErr w:type="gramStart"/>
      <w:r w:rsidRPr="00D10D21">
        <w:rPr>
          <w:rFonts w:ascii="Times New Roman" w:hAnsi="Times New Roman"/>
          <w:color w:val="111111"/>
          <w:sz w:val="28"/>
          <w:szCs w:val="28"/>
          <w:lang w:val="ru-RU" w:eastAsia="ru-RU"/>
        </w:rPr>
        <w:t>Дети  самостоятельно</w:t>
      </w:r>
      <w:proofErr w:type="gramEnd"/>
      <w:r w:rsidRPr="00D10D21">
        <w:rPr>
          <w:rFonts w:ascii="Times New Roman" w:hAnsi="Times New Roman"/>
          <w:color w:val="111111"/>
          <w:sz w:val="28"/>
          <w:szCs w:val="28"/>
          <w:lang w:val="ru-RU" w:eastAsia="ru-RU"/>
        </w:rPr>
        <w:t xml:space="preserve"> знакомятся с картинками- изображениями видов транспорта, книгами по правилам дорожного движения.</w:t>
      </w:r>
    </w:p>
    <w:p w14:paraId="2023842E" w14:textId="77777777" w:rsidR="00295C64" w:rsidRPr="00F241EE" w:rsidRDefault="00295C64" w:rsidP="00D10D21">
      <w:pPr>
        <w:rPr>
          <w:rFonts w:ascii="Times New Roman" w:hAnsi="Times New Roman"/>
          <w:color w:val="111111"/>
          <w:sz w:val="28"/>
          <w:szCs w:val="28"/>
          <w:lang w:val="ru-RU" w:eastAsia="ru-RU"/>
        </w:rPr>
      </w:pPr>
      <w:r w:rsidRPr="00F241EE">
        <w:rPr>
          <w:rFonts w:ascii="Times New Roman" w:hAnsi="Times New Roman"/>
          <w:color w:val="111111"/>
          <w:sz w:val="28"/>
          <w:szCs w:val="28"/>
          <w:lang w:val="ru-RU" w:eastAsia="ru-RU"/>
        </w:rPr>
        <w:t>Игра с игрушкой</w:t>
      </w:r>
      <w:r w:rsidRPr="00D10D21">
        <w:rPr>
          <w:rFonts w:ascii="Times New Roman" w:hAnsi="Times New Roman"/>
          <w:color w:val="111111"/>
          <w:sz w:val="28"/>
          <w:szCs w:val="28"/>
          <w:lang w:eastAsia="ru-RU"/>
        </w:rPr>
        <w:t> </w:t>
      </w:r>
      <w:r w:rsidRPr="00F241EE">
        <w:rPr>
          <w:rFonts w:ascii="Times New Roman" w:hAnsi="Times New Roman"/>
          <w:i/>
          <w:iCs/>
          <w:color w:val="111111"/>
          <w:sz w:val="28"/>
          <w:szCs w:val="28"/>
          <w:bdr w:val="none" w:sz="0" w:space="0" w:color="auto" w:frame="1"/>
          <w:lang w:val="ru-RU" w:eastAsia="ru-RU"/>
        </w:rPr>
        <w:t>«</w:t>
      </w:r>
      <w:r w:rsidRPr="00F241EE">
        <w:rPr>
          <w:rFonts w:ascii="Times New Roman" w:hAnsi="Times New Roman"/>
          <w:b/>
          <w:bCs/>
          <w:i/>
          <w:iCs/>
          <w:color w:val="111111"/>
          <w:sz w:val="28"/>
          <w:szCs w:val="28"/>
          <w:bdr w:val="none" w:sz="0" w:space="0" w:color="auto" w:frame="1"/>
          <w:lang w:val="ru-RU" w:eastAsia="ru-RU"/>
        </w:rPr>
        <w:t>Светофор</w:t>
      </w:r>
      <w:r w:rsidRPr="00F241EE">
        <w:rPr>
          <w:rFonts w:ascii="Times New Roman" w:hAnsi="Times New Roman"/>
          <w:i/>
          <w:iCs/>
          <w:color w:val="111111"/>
          <w:sz w:val="28"/>
          <w:szCs w:val="28"/>
          <w:bdr w:val="none" w:sz="0" w:space="0" w:color="auto" w:frame="1"/>
          <w:lang w:val="ru-RU" w:eastAsia="ru-RU"/>
        </w:rPr>
        <w:t>»</w:t>
      </w:r>
      <w:r w:rsidRPr="00F241EE">
        <w:rPr>
          <w:rFonts w:ascii="Times New Roman" w:hAnsi="Times New Roman"/>
          <w:color w:val="111111"/>
          <w:sz w:val="28"/>
          <w:szCs w:val="28"/>
          <w:lang w:val="ru-RU" w:eastAsia="ru-RU"/>
        </w:rPr>
        <w:t>.</w:t>
      </w:r>
    </w:p>
    <w:p w14:paraId="0D92945B" w14:textId="77777777" w:rsidR="00295C64" w:rsidRPr="00F241EE" w:rsidRDefault="00295C64" w:rsidP="00D10D21">
      <w:pPr>
        <w:shd w:val="clear" w:color="auto" w:fill="FFFFFF"/>
        <w:rPr>
          <w:rFonts w:ascii="Times New Roman" w:hAnsi="Times New Roman"/>
          <w:color w:val="111111"/>
          <w:sz w:val="28"/>
          <w:szCs w:val="28"/>
          <w:lang w:val="ru-RU" w:eastAsia="ru-RU"/>
        </w:rPr>
      </w:pPr>
    </w:p>
    <w:p w14:paraId="4B523103" w14:textId="77777777" w:rsidR="00295C64" w:rsidRPr="00F241EE" w:rsidRDefault="00295C64" w:rsidP="00D10D21">
      <w:pPr>
        <w:shd w:val="clear" w:color="auto" w:fill="FFFFFF"/>
        <w:rPr>
          <w:rFonts w:ascii="Times New Roman" w:hAnsi="Times New Roman"/>
          <w:color w:val="111111"/>
          <w:sz w:val="28"/>
          <w:szCs w:val="28"/>
          <w:lang w:val="ru-RU" w:eastAsia="ru-RU"/>
        </w:rPr>
      </w:pPr>
    </w:p>
    <w:p w14:paraId="2B2F24A5" w14:textId="77777777" w:rsidR="00295C64" w:rsidRPr="00F241EE" w:rsidRDefault="00295C64" w:rsidP="00D10D21">
      <w:pPr>
        <w:shd w:val="clear" w:color="auto" w:fill="FFFFFF"/>
        <w:rPr>
          <w:rFonts w:ascii="Times New Roman" w:hAnsi="Times New Roman"/>
          <w:color w:val="111111"/>
          <w:sz w:val="28"/>
          <w:szCs w:val="28"/>
          <w:lang w:val="ru-RU" w:eastAsia="ru-RU"/>
        </w:rPr>
      </w:pPr>
    </w:p>
    <w:p w14:paraId="4E5F2974"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b/>
          <w:bCs/>
          <w:color w:val="181818"/>
          <w:sz w:val="28"/>
          <w:szCs w:val="28"/>
          <w:lang w:val="ru-RU" w:eastAsia="ru-RU"/>
        </w:rPr>
        <w:t>Сценарий</w:t>
      </w:r>
    </w:p>
    <w:p w14:paraId="33C62D0B"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b/>
          <w:bCs/>
          <w:i/>
          <w:iCs/>
          <w:color w:val="181818"/>
          <w:sz w:val="28"/>
          <w:szCs w:val="28"/>
          <w:lang w:val="ru-RU" w:eastAsia="ru-RU"/>
        </w:rPr>
        <w:t xml:space="preserve">«Дядя </w:t>
      </w:r>
      <w:proofErr w:type="gramStart"/>
      <w:r w:rsidRPr="00D10D21">
        <w:rPr>
          <w:rFonts w:ascii="Times New Roman" w:hAnsi="Times New Roman"/>
          <w:b/>
          <w:bCs/>
          <w:i/>
          <w:iCs/>
          <w:color w:val="181818"/>
          <w:sz w:val="28"/>
          <w:szCs w:val="28"/>
          <w:lang w:val="ru-RU" w:eastAsia="ru-RU"/>
        </w:rPr>
        <w:t>Стёпа  в</w:t>
      </w:r>
      <w:proofErr w:type="gramEnd"/>
      <w:r w:rsidRPr="00D10D21">
        <w:rPr>
          <w:rFonts w:ascii="Times New Roman" w:hAnsi="Times New Roman"/>
          <w:b/>
          <w:bCs/>
          <w:i/>
          <w:iCs/>
          <w:color w:val="181818"/>
          <w:sz w:val="28"/>
          <w:szCs w:val="28"/>
          <w:lang w:val="ru-RU" w:eastAsia="ru-RU"/>
        </w:rPr>
        <w:t xml:space="preserve"> «Журавушке»</w:t>
      </w:r>
    </w:p>
    <w:p w14:paraId="54BADA08"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Профилактика детского дорожно-транспортного травматизма.</w:t>
      </w:r>
    </w:p>
    <w:p w14:paraId="1F4B5959"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 xml:space="preserve">                                                                                                                                </w:t>
      </w:r>
    </w:p>
    <w:p w14:paraId="28AF6926" w14:textId="77777777" w:rsidR="00295C64" w:rsidRPr="00D10D21" w:rsidRDefault="00295C64" w:rsidP="00D10D21">
      <w:pPr>
        <w:shd w:val="clear" w:color="auto" w:fill="FFFFFF"/>
        <w:rPr>
          <w:rFonts w:ascii="Times New Roman" w:hAnsi="Times New Roman"/>
          <w:i/>
          <w:iCs/>
          <w:color w:val="181818"/>
          <w:sz w:val="28"/>
          <w:szCs w:val="28"/>
          <w:lang w:val="ru-RU" w:eastAsia="ru-RU"/>
        </w:rPr>
      </w:pPr>
      <w:r w:rsidRPr="00D10D21">
        <w:rPr>
          <w:rFonts w:ascii="Times New Roman" w:hAnsi="Times New Roman"/>
          <w:i/>
          <w:iCs/>
          <w:color w:val="181818"/>
          <w:sz w:val="28"/>
          <w:szCs w:val="28"/>
          <w:lang w:val="ru-RU" w:eastAsia="ru-RU"/>
        </w:rPr>
        <w:t xml:space="preserve">Действующие лица: Дядя </w:t>
      </w:r>
      <w:proofErr w:type="gramStart"/>
      <w:r w:rsidRPr="00D10D21">
        <w:rPr>
          <w:rFonts w:ascii="Times New Roman" w:hAnsi="Times New Roman"/>
          <w:i/>
          <w:iCs/>
          <w:color w:val="181818"/>
          <w:sz w:val="28"/>
          <w:szCs w:val="28"/>
          <w:lang w:val="ru-RU" w:eastAsia="ru-RU"/>
        </w:rPr>
        <w:t>Стёпа,  девочки</w:t>
      </w:r>
      <w:proofErr w:type="gramEnd"/>
      <w:r w:rsidRPr="00D10D21">
        <w:rPr>
          <w:rFonts w:ascii="Times New Roman" w:hAnsi="Times New Roman"/>
          <w:i/>
          <w:iCs/>
          <w:color w:val="181818"/>
          <w:sz w:val="28"/>
          <w:szCs w:val="28"/>
          <w:lang w:val="ru-RU" w:eastAsia="ru-RU"/>
        </w:rPr>
        <w:t>, мальчик, хор</w:t>
      </w:r>
    </w:p>
    <w:p w14:paraId="6C61AB06" w14:textId="77777777" w:rsidR="00295C64" w:rsidRPr="00D10D21" w:rsidRDefault="00295C64" w:rsidP="00D10D21">
      <w:pPr>
        <w:shd w:val="clear" w:color="auto" w:fill="FFFFFF"/>
        <w:rPr>
          <w:rFonts w:ascii="Times New Roman" w:hAnsi="Times New Roman"/>
          <w:i/>
          <w:iCs/>
          <w:color w:val="181818"/>
          <w:sz w:val="28"/>
          <w:szCs w:val="28"/>
          <w:lang w:val="ru-RU" w:eastAsia="ru-RU"/>
        </w:rPr>
      </w:pPr>
      <w:r w:rsidRPr="00D10D21">
        <w:rPr>
          <w:rFonts w:ascii="Times New Roman" w:hAnsi="Times New Roman"/>
          <w:i/>
          <w:iCs/>
          <w:color w:val="181818"/>
          <w:sz w:val="28"/>
          <w:szCs w:val="28"/>
          <w:lang w:val="ru-RU" w:eastAsia="ru-RU"/>
        </w:rPr>
        <w:t>Инвентарь: знаки дорожного движения</w:t>
      </w:r>
    </w:p>
    <w:p w14:paraId="79EAE54F" w14:textId="77777777" w:rsidR="00295C64" w:rsidRPr="00D10D21" w:rsidRDefault="00295C64" w:rsidP="00D10D21">
      <w:pPr>
        <w:shd w:val="clear" w:color="auto" w:fill="FFFFFF"/>
        <w:rPr>
          <w:rFonts w:ascii="Times New Roman" w:hAnsi="Times New Roman"/>
          <w:color w:val="181818"/>
          <w:sz w:val="28"/>
          <w:szCs w:val="28"/>
          <w:lang w:val="ru-RU" w:eastAsia="ru-RU"/>
        </w:rPr>
      </w:pPr>
      <w:proofErr w:type="gramStart"/>
      <w:r w:rsidRPr="00D10D21">
        <w:rPr>
          <w:rFonts w:ascii="Times New Roman" w:hAnsi="Times New Roman"/>
          <w:i/>
          <w:iCs/>
          <w:color w:val="181818"/>
          <w:sz w:val="28"/>
          <w:szCs w:val="28"/>
          <w:lang w:val="ru-RU" w:eastAsia="ru-RU"/>
        </w:rPr>
        <w:t>.площадка</w:t>
      </w:r>
      <w:proofErr w:type="gramEnd"/>
      <w:r w:rsidRPr="00D10D21">
        <w:rPr>
          <w:rFonts w:ascii="Times New Roman" w:hAnsi="Times New Roman"/>
          <w:i/>
          <w:iCs/>
          <w:color w:val="181818"/>
          <w:sz w:val="28"/>
          <w:szCs w:val="28"/>
          <w:lang w:val="ru-RU" w:eastAsia="ru-RU"/>
        </w:rPr>
        <w:t xml:space="preserve"> по БДД, Руль, фонарики</w:t>
      </w:r>
    </w:p>
    <w:p w14:paraId="436C09B3"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22BCF790"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lang w:val="ru-RU" w:eastAsia="ru-RU"/>
        </w:rPr>
        <w:t>(Песня «Дядя Стёпа -милиционер»)</w:t>
      </w:r>
    </w:p>
    <w:p w14:paraId="4672197E"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lang w:val="ru-RU" w:eastAsia="ru-RU"/>
        </w:rPr>
        <w:t xml:space="preserve">Входят Дядя </w:t>
      </w:r>
      <w:proofErr w:type="gramStart"/>
      <w:r w:rsidRPr="00D10D21">
        <w:rPr>
          <w:rFonts w:ascii="Times New Roman" w:hAnsi="Times New Roman"/>
          <w:i/>
          <w:iCs/>
          <w:color w:val="181818"/>
          <w:sz w:val="28"/>
          <w:szCs w:val="28"/>
          <w:lang w:val="ru-RU" w:eastAsia="ru-RU"/>
        </w:rPr>
        <w:t>Стёпа,(</w:t>
      </w:r>
      <w:proofErr w:type="gramEnd"/>
      <w:r w:rsidRPr="00D10D21">
        <w:rPr>
          <w:rFonts w:ascii="Times New Roman" w:hAnsi="Times New Roman"/>
          <w:i/>
          <w:iCs/>
          <w:color w:val="181818"/>
          <w:sz w:val="28"/>
          <w:szCs w:val="28"/>
          <w:lang w:val="ru-RU" w:eastAsia="ru-RU"/>
        </w:rPr>
        <w:t xml:space="preserve"> Магомаева З), дети.  Садятся</w:t>
      </w:r>
    </w:p>
    <w:p w14:paraId="2248C9DF"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5D753458"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Ведущий</w:t>
      </w:r>
    </w:p>
    <w:p w14:paraId="746606FB" w14:textId="77777777" w:rsidR="00295C64" w:rsidRPr="00F241EE"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 xml:space="preserve">1. Кто не знает Дядю </w:t>
      </w:r>
      <w:r w:rsidRPr="00F241EE">
        <w:rPr>
          <w:rFonts w:ascii="Times New Roman" w:hAnsi="Times New Roman"/>
          <w:color w:val="181818"/>
          <w:sz w:val="28"/>
          <w:szCs w:val="28"/>
          <w:lang w:val="ru-RU" w:eastAsia="ru-RU"/>
        </w:rPr>
        <w:t>Стёпу?</w:t>
      </w:r>
    </w:p>
    <w:p w14:paraId="0926C46C"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С ним знакома вся страна!</w:t>
      </w:r>
    </w:p>
    <w:p w14:paraId="2F4A12D1"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Про него мы вам расскажем,</w:t>
      </w:r>
    </w:p>
    <w:p w14:paraId="47C09C84"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Как в Журавушку» пришёл,</w:t>
      </w:r>
    </w:p>
    <w:p w14:paraId="43413D75"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 xml:space="preserve"> как </w:t>
      </w:r>
      <w:proofErr w:type="gramStart"/>
      <w:r w:rsidRPr="00D10D21">
        <w:rPr>
          <w:rFonts w:ascii="Times New Roman" w:hAnsi="Times New Roman"/>
          <w:color w:val="181818"/>
          <w:sz w:val="28"/>
          <w:szCs w:val="28"/>
          <w:lang w:val="ru-RU" w:eastAsia="ru-RU"/>
        </w:rPr>
        <w:t>детишкам  нашим</w:t>
      </w:r>
      <w:proofErr w:type="gramEnd"/>
      <w:r w:rsidRPr="00D10D21">
        <w:rPr>
          <w:rFonts w:ascii="Times New Roman" w:hAnsi="Times New Roman"/>
          <w:color w:val="181818"/>
          <w:sz w:val="28"/>
          <w:szCs w:val="28"/>
          <w:lang w:val="ru-RU" w:eastAsia="ru-RU"/>
        </w:rPr>
        <w:t xml:space="preserve"> малым</w:t>
      </w:r>
    </w:p>
    <w:p w14:paraId="38DF929D"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 xml:space="preserve"> всё про знаки рассказал,</w:t>
      </w:r>
    </w:p>
    <w:p w14:paraId="74085418"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 xml:space="preserve"> как дорогу перейти- где </w:t>
      </w:r>
      <w:proofErr w:type="gramStart"/>
      <w:r w:rsidRPr="00D10D21">
        <w:rPr>
          <w:rFonts w:ascii="Times New Roman" w:hAnsi="Times New Roman"/>
          <w:color w:val="181818"/>
          <w:sz w:val="28"/>
          <w:szCs w:val="28"/>
          <w:lang w:val="ru-RU" w:eastAsia="ru-RU"/>
        </w:rPr>
        <w:t>нельзя ,</w:t>
      </w:r>
      <w:proofErr w:type="gramEnd"/>
      <w:r w:rsidRPr="00D10D21">
        <w:rPr>
          <w:rFonts w:ascii="Times New Roman" w:hAnsi="Times New Roman"/>
          <w:color w:val="181818"/>
          <w:sz w:val="28"/>
          <w:szCs w:val="28"/>
          <w:lang w:val="ru-RU" w:eastAsia="ru-RU"/>
        </w:rPr>
        <w:t xml:space="preserve"> а  где стоять.</w:t>
      </w:r>
    </w:p>
    <w:p w14:paraId="7E8F0C5C"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С светофором подружиться дядя Стёпа нам помог</w:t>
      </w:r>
    </w:p>
    <w:p w14:paraId="50DA1823"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59DCD426"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 xml:space="preserve">2. Дядя Стёпа на посту-ребёнок </w:t>
      </w:r>
    </w:p>
    <w:p w14:paraId="07C3A30E"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Службу важную несёт,</w:t>
      </w:r>
    </w:p>
    <w:p w14:paraId="7752FD1D"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 xml:space="preserve">И в саду </w:t>
      </w:r>
      <w:proofErr w:type="gramStart"/>
      <w:r w:rsidRPr="00D10D21">
        <w:rPr>
          <w:rFonts w:ascii="Times New Roman" w:hAnsi="Times New Roman"/>
          <w:color w:val="181818"/>
          <w:sz w:val="28"/>
          <w:szCs w:val="28"/>
          <w:lang w:val="ru-RU" w:eastAsia="ru-RU"/>
        </w:rPr>
        <w:t>средь  малышей</w:t>
      </w:r>
      <w:proofErr w:type="gramEnd"/>
    </w:p>
    <w:p w14:paraId="45C5481B"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Пропаганду он ведёт!</w:t>
      </w:r>
    </w:p>
    <w:p w14:paraId="3C6C1657"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19A1DBFA"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 xml:space="preserve">3. Село </w:t>
      </w:r>
      <w:proofErr w:type="gramStart"/>
      <w:r w:rsidRPr="00D10D21">
        <w:rPr>
          <w:rFonts w:ascii="Times New Roman" w:hAnsi="Times New Roman"/>
          <w:color w:val="181818"/>
          <w:sz w:val="28"/>
          <w:szCs w:val="28"/>
          <w:lang w:val="ru-RU" w:eastAsia="ru-RU"/>
        </w:rPr>
        <w:t>Дылым ,</w:t>
      </w:r>
      <w:proofErr w:type="gramEnd"/>
      <w:r w:rsidRPr="00D10D21">
        <w:rPr>
          <w:rFonts w:ascii="Times New Roman" w:hAnsi="Times New Roman"/>
          <w:color w:val="181818"/>
          <w:sz w:val="28"/>
          <w:szCs w:val="28"/>
          <w:lang w:val="ru-RU" w:eastAsia="ru-RU"/>
        </w:rPr>
        <w:t xml:space="preserve"> где  мы живём -ребёнок</w:t>
      </w:r>
    </w:p>
    <w:p w14:paraId="7180CD86"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Разрастается так скоро:</w:t>
      </w:r>
    </w:p>
    <w:p w14:paraId="7559875C"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Шум моторов, шорох шин,</w:t>
      </w:r>
    </w:p>
    <w:p w14:paraId="06AAD407"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мчатся тысячи машин.</w:t>
      </w:r>
    </w:p>
    <w:p w14:paraId="6294D0E8"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021F2F40"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 xml:space="preserve">4. Много улиц и </w:t>
      </w:r>
      <w:proofErr w:type="gramStart"/>
      <w:r w:rsidRPr="00D10D21">
        <w:rPr>
          <w:rFonts w:ascii="Times New Roman" w:hAnsi="Times New Roman"/>
          <w:color w:val="181818"/>
          <w:sz w:val="28"/>
          <w:szCs w:val="28"/>
          <w:lang w:val="ru-RU" w:eastAsia="ru-RU"/>
        </w:rPr>
        <w:t>дорог,-</w:t>
      </w:r>
      <w:proofErr w:type="gramEnd"/>
      <w:r w:rsidRPr="00D10D21">
        <w:rPr>
          <w:rFonts w:ascii="Times New Roman" w:hAnsi="Times New Roman"/>
          <w:color w:val="181818"/>
          <w:sz w:val="28"/>
          <w:szCs w:val="28"/>
          <w:lang w:val="ru-RU" w:eastAsia="ru-RU"/>
        </w:rPr>
        <w:t>ребёнок</w:t>
      </w:r>
    </w:p>
    <w:p w14:paraId="01644AFF"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Нам село даёт урок.</w:t>
      </w:r>
    </w:p>
    <w:p w14:paraId="7F9DDA93"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 xml:space="preserve">Знаки   помни </w:t>
      </w:r>
      <w:proofErr w:type="gramStart"/>
      <w:r w:rsidRPr="00D10D21">
        <w:rPr>
          <w:rFonts w:ascii="Times New Roman" w:hAnsi="Times New Roman"/>
          <w:color w:val="181818"/>
          <w:sz w:val="28"/>
          <w:szCs w:val="28"/>
          <w:lang w:val="ru-RU" w:eastAsia="ru-RU"/>
        </w:rPr>
        <w:t>ты  всегда</w:t>
      </w:r>
      <w:proofErr w:type="gramEnd"/>
      <w:r w:rsidRPr="00D10D21">
        <w:rPr>
          <w:rFonts w:ascii="Times New Roman" w:hAnsi="Times New Roman"/>
          <w:color w:val="181818"/>
          <w:sz w:val="28"/>
          <w:szCs w:val="28"/>
          <w:lang w:val="ru-RU" w:eastAsia="ru-RU"/>
        </w:rPr>
        <w:t>,</w:t>
      </w:r>
    </w:p>
    <w:p w14:paraId="65D7243E"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Выучи их назубок.</w:t>
      </w:r>
    </w:p>
    <w:p w14:paraId="09964C72"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65FF76CC" w14:textId="77777777" w:rsidR="00295C64" w:rsidRPr="00D10D21" w:rsidRDefault="00295C64" w:rsidP="00D10D21">
      <w:pPr>
        <w:shd w:val="clear" w:color="auto" w:fill="FFFFFF"/>
        <w:rPr>
          <w:rFonts w:ascii="Times New Roman" w:hAnsi="Times New Roman"/>
          <w:i/>
          <w:iCs/>
          <w:color w:val="181818"/>
          <w:sz w:val="28"/>
          <w:szCs w:val="28"/>
          <w:lang w:val="ru-RU" w:eastAsia="ru-RU"/>
        </w:rPr>
      </w:pPr>
      <w:r w:rsidRPr="00D10D21">
        <w:rPr>
          <w:rFonts w:ascii="Times New Roman" w:hAnsi="Times New Roman"/>
          <w:i/>
          <w:iCs/>
          <w:color w:val="181818"/>
          <w:sz w:val="28"/>
          <w:szCs w:val="28"/>
          <w:u w:val="single"/>
          <w:lang w:val="ru-RU" w:eastAsia="ru-RU"/>
        </w:rPr>
        <w:t>(</w:t>
      </w:r>
      <w:proofErr w:type="gramStart"/>
      <w:r w:rsidRPr="00D10D21">
        <w:rPr>
          <w:rFonts w:ascii="Times New Roman" w:hAnsi="Times New Roman"/>
          <w:i/>
          <w:iCs/>
          <w:color w:val="181818"/>
          <w:sz w:val="28"/>
          <w:szCs w:val="28"/>
          <w:u w:val="single"/>
          <w:lang w:val="ru-RU" w:eastAsia="ru-RU"/>
        </w:rPr>
        <w:t>Под  песню</w:t>
      </w:r>
      <w:proofErr w:type="gramEnd"/>
      <w:r w:rsidRPr="00D10D21">
        <w:rPr>
          <w:rFonts w:ascii="Times New Roman" w:hAnsi="Times New Roman"/>
          <w:i/>
          <w:iCs/>
          <w:color w:val="181818"/>
          <w:sz w:val="28"/>
          <w:szCs w:val="28"/>
          <w:u w:val="single"/>
          <w:lang w:val="ru-RU" w:eastAsia="ru-RU"/>
        </w:rPr>
        <w:t xml:space="preserve"> «Автомобили, автомобили»</w:t>
      </w:r>
      <w:r w:rsidRPr="00D10D21">
        <w:rPr>
          <w:rFonts w:ascii="Times New Roman" w:hAnsi="Times New Roman"/>
          <w:i/>
          <w:iCs/>
          <w:color w:val="181818"/>
          <w:sz w:val="28"/>
          <w:szCs w:val="28"/>
          <w:lang w:eastAsia="ru-RU"/>
        </w:rPr>
        <w:t> </w:t>
      </w:r>
      <w:r w:rsidRPr="00D10D21">
        <w:rPr>
          <w:rFonts w:ascii="Times New Roman" w:hAnsi="Times New Roman"/>
          <w:i/>
          <w:iCs/>
          <w:color w:val="181818"/>
          <w:sz w:val="28"/>
          <w:szCs w:val="28"/>
          <w:lang w:val="ru-RU" w:eastAsia="ru-RU"/>
        </w:rPr>
        <w:t xml:space="preserve">,дети имитируют движение  транспорта. </w:t>
      </w:r>
    </w:p>
    <w:p w14:paraId="147D5198"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lang w:val="ru-RU" w:eastAsia="ru-RU"/>
        </w:rPr>
        <w:t xml:space="preserve">Идут по </w:t>
      </w:r>
      <w:proofErr w:type="gramStart"/>
      <w:r w:rsidRPr="00D10D21">
        <w:rPr>
          <w:rFonts w:ascii="Times New Roman" w:hAnsi="Times New Roman"/>
          <w:i/>
          <w:iCs/>
          <w:color w:val="181818"/>
          <w:sz w:val="28"/>
          <w:szCs w:val="28"/>
          <w:lang w:val="ru-RU" w:eastAsia="ru-RU"/>
        </w:rPr>
        <w:t>залу ,</w:t>
      </w:r>
      <w:proofErr w:type="gramEnd"/>
      <w:r w:rsidRPr="00D10D21">
        <w:rPr>
          <w:rFonts w:ascii="Times New Roman" w:hAnsi="Times New Roman"/>
          <w:i/>
          <w:iCs/>
          <w:color w:val="181818"/>
          <w:sz w:val="28"/>
          <w:szCs w:val="28"/>
          <w:lang w:val="ru-RU" w:eastAsia="ru-RU"/>
        </w:rPr>
        <w:t xml:space="preserve"> имитируя поезд</w:t>
      </w:r>
    </w:p>
    <w:p w14:paraId="26AFF3C3"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47273484"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b/>
          <w:bCs/>
          <w:color w:val="181818"/>
          <w:sz w:val="28"/>
          <w:szCs w:val="28"/>
          <w:lang w:val="ru-RU" w:eastAsia="ru-RU"/>
        </w:rPr>
        <w:t>Дядя Стёпа:</w:t>
      </w:r>
    </w:p>
    <w:p w14:paraId="46167A07"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lastRenderedPageBreak/>
        <w:t xml:space="preserve">Юные граждане нашей страны! </w:t>
      </w:r>
    </w:p>
    <w:p w14:paraId="675442B8"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Правил дорожных на свете немал</w:t>
      </w:r>
    </w:p>
    <w:p w14:paraId="2690876E"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Все бы их выучить вам не мешало</w:t>
      </w:r>
    </w:p>
    <w:p w14:paraId="11A840BC"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Все бы их выучить вам не мешало</w:t>
      </w:r>
    </w:p>
    <w:p w14:paraId="7EC8217E"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5EB9DDA0"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1B7830E6"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Ведущий</w:t>
      </w:r>
      <w:proofErr w:type="gramStart"/>
      <w:r w:rsidRPr="00D10D21">
        <w:rPr>
          <w:rFonts w:ascii="Times New Roman" w:hAnsi="Times New Roman"/>
          <w:color w:val="181818"/>
          <w:sz w:val="28"/>
          <w:szCs w:val="28"/>
          <w:lang w:val="ru-RU" w:eastAsia="ru-RU"/>
        </w:rPr>
        <w:tab/>
        <w:t xml:space="preserve"> :</w:t>
      </w:r>
      <w:proofErr w:type="gramEnd"/>
    </w:p>
    <w:p w14:paraId="6CF89F00"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 xml:space="preserve"> И спросили ребятишки:</w:t>
      </w:r>
    </w:p>
    <w:p w14:paraId="18F8ACBA"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17071A70"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-Как домой идти? Нам страшно!</w:t>
      </w:r>
    </w:p>
    <w:p w14:paraId="068DFD61"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Ведь от сада по пути</w:t>
      </w:r>
    </w:p>
    <w:p w14:paraId="103E18AE"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Две дороги перейти!</w:t>
      </w:r>
    </w:p>
    <w:p w14:paraId="394585A8"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Помоги нам дядя Стёпа</w:t>
      </w:r>
    </w:p>
    <w:p w14:paraId="3B254B95"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 xml:space="preserve">- посоветуй! Как </w:t>
      </w:r>
      <w:proofErr w:type="gramStart"/>
      <w:r w:rsidRPr="00D10D21">
        <w:rPr>
          <w:rFonts w:ascii="Times New Roman" w:hAnsi="Times New Roman"/>
          <w:color w:val="181818"/>
          <w:sz w:val="28"/>
          <w:szCs w:val="28"/>
          <w:lang w:val="ru-RU" w:eastAsia="ru-RU"/>
        </w:rPr>
        <w:t>пройти ?</w:t>
      </w:r>
      <w:proofErr w:type="gramEnd"/>
    </w:p>
    <w:p w14:paraId="20D16CE5"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1D4B57E6"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 xml:space="preserve">Звучит песня «Наша служба и </w:t>
      </w:r>
      <w:proofErr w:type="gramStart"/>
      <w:r w:rsidRPr="00D10D21">
        <w:rPr>
          <w:rFonts w:ascii="Times New Roman" w:hAnsi="Times New Roman"/>
          <w:color w:val="181818"/>
          <w:sz w:val="28"/>
          <w:szCs w:val="28"/>
          <w:lang w:val="ru-RU" w:eastAsia="ru-RU"/>
        </w:rPr>
        <w:t>опасна</w:t>
      </w:r>
      <w:proofErr w:type="gramEnd"/>
      <w:r w:rsidRPr="00D10D21">
        <w:rPr>
          <w:rFonts w:ascii="Times New Roman" w:hAnsi="Times New Roman"/>
          <w:color w:val="181818"/>
          <w:sz w:val="28"/>
          <w:szCs w:val="28"/>
          <w:lang w:val="ru-RU" w:eastAsia="ru-RU"/>
        </w:rPr>
        <w:t xml:space="preserve"> и трудна»-хор детей -</w:t>
      </w:r>
    </w:p>
    <w:p w14:paraId="6E77C9B3"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Танцуют дорожные знаки</w:t>
      </w:r>
    </w:p>
    <w:p w14:paraId="0481CC3F"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028535E0"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b/>
          <w:bCs/>
          <w:color w:val="181818"/>
          <w:sz w:val="28"/>
          <w:szCs w:val="28"/>
          <w:lang w:val="ru-RU" w:eastAsia="ru-RU"/>
        </w:rPr>
        <w:t>Дядя Стёпа:</w:t>
      </w:r>
    </w:p>
    <w:p w14:paraId="4B709390"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Все мы на улице, как на ладошке:</w:t>
      </w:r>
    </w:p>
    <w:p w14:paraId="38D9D634"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Умный спешит к пешеходной дорожке.</w:t>
      </w:r>
    </w:p>
    <w:p w14:paraId="17FB6009"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Шагай смелей малыш вперёд,</w:t>
      </w:r>
    </w:p>
    <w:p w14:paraId="219FF643"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Туда, где виден переход:</w:t>
      </w:r>
    </w:p>
    <w:p w14:paraId="10B73CA3"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(знаки «</w:t>
      </w:r>
      <w:r w:rsidRPr="00D10D21">
        <w:rPr>
          <w:rFonts w:ascii="Times New Roman" w:hAnsi="Times New Roman"/>
          <w:i/>
          <w:iCs/>
          <w:color w:val="181818"/>
          <w:sz w:val="28"/>
          <w:szCs w:val="28"/>
          <w:lang w:val="ru-RU" w:eastAsia="ru-RU"/>
        </w:rPr>
        <w:t>Пешеходный переход» для пешеходов и водителей</w:t>
      </w:r>
      <w:r w:rsidRPr="00D10D21">
        <w:rPr>
          <w:rFonts w:ascii="Times New Roman" w:hAnsi="Times New Roman"/>
          <w:color w:val="181818"/>
          <w:sz w:val="28"/>
          <w:szCs w:val="28"/>
          <w:lang w:val="ru-RU" w:eastAsia="ru-RU"/>
        </w:rPr>
        <w:t>)</w:t>
      </w:r>
    </w:p>
    <w:p w14:paraId="609DF9F4"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278ADD15"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 xml:space="preserve">2. Постой водитель не спеши, -        ребёнок </w:t>
      </w:r>
    </w:p>
    <w:p w14:paraId="1550477F"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У перехода тормози!</w:t>
      </w:r>
    </w:p>
    <w:p w14:paraId="43D396F2"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2752AA84"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 xml:space="preserve">3. Строго помни, </w:t>
      </w:r>
      <w:proofErr w:type="gramStart"/>
      <w:r w:rsidRPr="00D10D21">
        <w:rPr>
          <w:rFonts w:ascii="Times New Roman" w:hAnsi="Times New Roman"/>
          <w:color w:val="181818"/>
          <w:sz w:val="28"/>
          <w:szCs w:val="28"/>
          <w:lang w:val="ru-RU" w:eastAsia="ru-RU"/>
        </w:rPr>
        <w:t>водитель,------</w:t>
      </w:r>
      <w:proofErr w:type="gramEnd"/>
      <w:r w:rsidRPr="00D10D21">
        <w:rPr>
          <w:rFonts w:ascii="Times New Roman" w:hAnsi="Times New Roman"/>
          <w:color w:val="181818"/>
          <w:sz w:val="28"/>
          <w:szCs w:val="28"/>
          <w:lang w:val="ru-RU" w:eastAsia="ru-RU"/>
        </w:rPr>
        <w:t xml:space="preserve">ребёнок </w:t>
      </w:r>
    </w:p>
    <w:p w14:paraId="2964534F"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ты ведь тоже родитель!</w:t>
      </w:r>
    </w:p>
    <w:p w14:paraId="08DCD0E0"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1A45C651"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 xml:space="preserve">4.Быстро ехать не </w:t>
      </w:r>
      <w:proofErr w:type="gramStart"/>
      <w:r w:rsidRPr="00D10D21">
        <w:rPr>
          <w:rFonts w:ascii="Times New Roman" w:hAnsi="Times New Roman"/>
          <w:color w:val="181818"/>
          <w:sz w:val="28"/>
          <w:szCs w:val="28"/>
          <w:lang w:val="ru-RU" w:eastAsia="ru-RU"/>
        </w:rPr>
        <w:t>спеши,-</w:t>
      </w:r>
      <w:proofErr w:type="gramEnd"/>
      <w:r w:rsidRPr="00D10D21">
        <w:rPr>
          <w:rFonts w:ascii="Times New Roman" w:hAnsi="Times New Roman"/>
          <w:color w:val="181818"/>
          <w:sz w:val="28"/>
          <w:szCs w:val="28"/>
          <w:lang w:val="ru-RU" w:eastAsia="ru-RU"/>
        </w:rPr>
        <w:t xml:space="preserve">         ребёнок </w:t>
      </w:r>
    </w:p>
    <w:p w14:paraId="01D5D9F6"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Жизнь ребёнку сохрани!</w:t>
      </w:r>
    </w:p>
    <w:p w14:paraId="04175F41"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0FADEC87"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 xml:space="preserve">4. И конечно нам без </w:t>
      </w:r>
      <w:proofErr w:type="gramStart"/>
      <w:r w:rsidRPr="00D10D21">
        <w:rPr>
          <w:rFonts w:ascii="Times New Roman" w:hAnsi="Times New Roman"/>
          <w:color w:val="181818"/>
          <w:sz w:val="28"/>
          <w:szCs w:val="28"/>
          <w:lang w:val="ru-RU" w:eastAsia="ru-RU"/>
        </w:rPr>
        <w:t>спору,-</w:t>
      </w:r>
      <w:proofErr w:type="gramEnd"/>
      <w:r w:rsidRPr="00D10D21">
        <w:rPr>
          <w:rFonts w:ascii="Times New Roman" w:hAnsi="Times New Roman"/>
          <w:color w:val="181818"/>
          <w:sz w:val="28"/>
          <w:szCs w:val="28"/>
          <w:lang w:val="ru-RU" w:eastAsia="ru-RU"/>
        </w:rPr>
        <w:t xml:space="preserve">       ребёнок </w:t>
      </w:r>
    </w:p>
    <w:p w14:paraId="1E57AC16"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Здесь помогут светофоры!</w:t>
      </w:r>
    </w:p>
    <w:p w14:paraId="2471834D" w14:textId="77777777" w:rsidR="00295C64" w:rsidRPr="00D10D21" w:rsidRDefault="00295C64" w:rsidP="00D10D21">
      <w:pPr>
        <w:shd w:val="clear" w:color="auto" w:fill="FFFFFF"/>
        <w:rPr>
          <w:rFonts w:ascii="Times New Roman" w:hAnsi="Times New Roman"/>
          <w:i/>
          <w:iCs/>
          <w:color w:val="181818"/>
          <w:sz w:val="28"/>
          <w:szCs w:val="28"/>
          <w:lang w:val="ru-RU" w:eastAsia="ru-RU"/>
        </w:rPr>
      </w:pPr>
      <w:r w:rsidRPr="00D10D21">
        <w:rPr>
          <w:rFonts w:ascii="Times New Roman" w:hAnsi="Times New Roman"/>
          <w:i/>
          <w:iCs/>
          <w:color w:val="181818"/>
          <w:sz w:val="28"/>
          <w:szCs w:val="28"/>
          <w:lang w:val="ru-RU" w:eastAsia="ru-RU"/>
        </w:rPr>
        <w:t xml:space="preserve">(знак светофора) </w:t>
      </w:r>
    </w:p>
    <w:p w14:paraId="31C6DEC1"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lang w:val="ru-RU" w:eastAsia="ru-RU"/>
        </w:rPr>
        <w:t>Танец утят-На франц. Языке.</w:t>
      </w:r>
    </w:p>
    <w:p w14:paraId="355C4FAB"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31692222" w14:textId="77777777" w:rsidR="00295C64" w:rsidRPr="00D10D21" w:rsidRDefault="00295C64" w:rsidP="00D10D21">
      <w:pPr>
        <w:shd w:val="clear" w:color="auto" w:fill="FFFFFF"/>
        <w:rPr>
          <w:rFonts w:ascii="Times New Roman" w:hAnsi="Times New Roman"/>
          <w:i/>
          <w:iCs/>
          <w:color w:val="181818"/>
          <w:sz w:val="28"/>
          <w:szCs w:val="28"/>
          <w:u w:val="single"/>
          <w:lang w:val="ru-RU" w:eastAsia="ru-RU"/>
        </w:rPr>
      </w:pPr>
      <w:r w:rsidRPr="00D10D21">
        <w:rPr>
          <w:rFonts w:ascii="Times New Roman" w:hAnsi="Times New Roman"/>
          <w:i/>
          <w:iCs/>
          <w:color w:val="181818"/>
          <w:sz w:val="28"/>
          <w:szCs w:val="28"/>
          <w:u w:val="single"/>
          <w:lang w:val="ru-RU" w:eastAsia="ru-RU"/>
        </w:rPr>
        <w:t xml:space="preserve"> </w:t>
      </w:r>
      <w:proofErr w:type="gramStart"/>
      <w:r w:rsidRPr="00D10D21">
        <w:rPr>
          <w:rFonts w:ascii="Times New Roman" w:hAnsi="Times New Roman"/>
          <w:i/>
          <w:iCs/>
          <w:color w:val="181818"/>
          <w:sz w:val="28"/>
          <w:szCs w:val="28"/>
          <w:u w:val="single"/>
          <w:lang w:val="ru-RU" w:eastAsia="ru-RU"/>
        </w:rPr>
        <w:t>Дети :</w:t>
      </w:r>
      <w:proofErr w:type="gramEnd"/>
    </w:p>
    <w:p w14:paraId="294F4DBA" w14:textId="77777777" w:rsidR="00295C64" w:rsidRPr="00D10D21" w:rsidRDefault="00295C64" w:rsidP="00D10D21">
      <w:pPr>
        <w:shd w:val="clear" w:color="auto" w:fill="FFFFFF"/>
        <w:rPr>
          <w:rFonts w:ascii="Times New Roman" w:hAnsi="Times New Roman"/>
          <w:i/>
          <w:iCs/>
          <w:color w:val="181818"/>
          <w:sz w:val="28"/>
          <w:szCs w:val="28"/>
          <w:u w:val="single"/>
          <w:lang w:val="ru-RU" w:eastAsia="ru-RU"/>
        </w:rPr>
      </w:pPr>
      <w:r w:rsidRPr="00D10D21">
        <w:rPr>
          <w:rFonts w:ascii="Times New Roman" w:hAnsi="Times New Roman"/>
          <w:i/>
          <w:iCs/>
          <w:color w:val="181818"/>
          <w:sz w:val="28"/>
          <w:szCs w:val="28"/>
          <w:u w:val="single"/>
          <w:lang w:val="ru-RU" w:eastAsia="ru-RU"/>
        </w:rPr>
        <w:t xml:space="preserve"> Дядя </w:t>
      </w:r>
      <w:proofErr w:type="gramStart"/>
      <w:r w:rsidRPr="00D10D21">
        <w:rPr>
          <w:rFonts w:ascii="Times New Roman" w:hAnsi="Times New Roman"/>
          <w:i/>
          <w:iCs/>
          <w:color w:val="181818"/>
          <w:sz w:val="28"/>
          <w:szCs w:val="28"/>
          <w:u w:val="single"/>
          <w:lang w:val="ru-RU" w:eastAsia="ru-RU"/>
        </w:rPr>
        <w:t>Стёпа ,</w:t>
      </w:r>
      <w:proofErr w:type="gramEnd"/>
      <w:r w:rsidRPr="00D10D21">
        <w:rPr>
          <w:rFonts w:ascii="Times New Roman" w:hAnsi="Times New Roman"/>
          <w:i/>
          <w:iCs/>
          <w:color w:val="181818"/>
          <w:sz w:val="28"/>
          <w:szCs w:val="28"/>
          <w:u w:val="single"/>
          <w:lang w:val="ru-RU" w:eastAsia="ru-RU"/>
        </w:rPr>
        <w:t xml:space="preserve"> нам  утятам  трудно перейти  дорогу. </w:t>
      </w:r>
    </w:p>
    <w:p w14:paraId="6265B2D2" w14:textId="77777777" w:rsidR="00295C64" w:rsidRPr="00D10D21" w:rsidRDefault="00295C64" w:rsidP="00D10D21">
      <w:pPr>
        <w:shd w:val="clear" w:color="auto" w:fill="FFFFFF"/>
        <w:rPr>
          <w:rFonts w:ascii="Times New Roman" w:hAnsi="Times New Roman"/>
          <w:i/>
          <w:iCs/>
          <w:color w:val="181818"/>
          <w:sz w:val="28"/>
          <w:szCs w:val="28"/>
          <w:u w:val="single"/>
          <w:lang w:val="ru-RU" w:eastAsia="ru-RU"/>
        </w:rPr>
      </w:pPr>
      <w:r w:rsidRPr="00D10D21">
        <w:rPr>
          <w:rFonts w:ascii="Times New Roman" w:hAnsi="Times New Roman"/>
          <w:i/>
          <w:iCs/>
          <w:color w:val="181818"/>
          <w:sz w:val="28"/>
          <w:szCs w:val="28"/>
          <w:u w:val="single"/>
          <w:lang w:val="ru-RU" w:eastAsia="ru-RU"/>
        </w:rPr>
        <w:t xml:space="preserve">Здесь движенье </w:t>
      </w:r>
      <w:proofErr w:type="gramStart"/>
      <w:r w:rsidRPr="00D10D21">
        <w:rPr>
          <w:rFonts w:ascii="Times New Roman" w:hAnsi="Times New Roman"/>
          <w:i/>
          <w:iCs/>
          <w:color w:val="181818"/>
          <w:sz w:val="28"/>
          <w:szCs w:val="28"/>
          <w:u w:val="single"/>
          <w:lang w:val="ru-RU" w:eastAsia="ru-RU"/>
        </w:rPr>
        <w:t>сильное ,</w:t>
      </w:r>
      <w:proofErr w:type="gramEnd"/>
      <w:r w:rsidRPr="00D10D21">
        <w:rPr>
          <w:rFonts w:ascii="Times New Roman" w:hAnsi="Times New Roman"/>
          <w:i/>
          <w:iCs/>
          <w:color w:val="181818"/>
          <w:sz w:val="28"/>
          <w:szCs w:val="28"/>
          <w:u w:val="single"/>
          <w:lang w:val="ru-RU" w:eastAsia="ru-RU"/>
        </w:rPr>
        <w:t xml:space="preserve"> нам , утятам непосильное. </w:t>
      </w:r>
    </w:p>
    <w:p w14:paraId="728A071A"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343F6CAD" w14:textId="77777777" w:rsidR="00295C64" w:rsidRPr="00D10D21" w:rsidRDefault="00295C64" w:rsidP="00D10D21">
      <w:pPr>
        <w:shd w:val="clear" w:color="auto" w:fill="FFFFFF"/>
        <w:rPr>
          <w:rFonts w:ascii="Times New Roman" w:hAnsi="Times New Roman"/>
          <w:i/>
          <w:iCs/>
          <w:color w:val="181818"/>
          <w:sz w:val="28"/>
          <w:szCs w:val="28"/>
          <w:lang w:val="ru-RU" w:eastAsia="ru-RU"/>
        </w:rPr>
      </w:pPr>
      <w:r w:rsidRPr="00D10D21">
        <w:rPr>
          <w:rFonts w:ascii="Times New Roman" w:hAnsi="Times New Roman"/>
          <w:i/>
          <w:iCs/>
          <w:color w:val="181818"/>
          <w:sz w:val="28"/>
          <w:szCs w:val="28"/>
          <w:lang w:val="ru-RU" w:eastAsia="ru-RU"/>
        </w:rPr>
        <w:lastRenderedPageBreak/>
        <w:t>Дядя Стёпа</w:t>
      </w:r>
    </w:p>
    <w:p w14:paraId="003908FC" w14:textId="77777777" w:rsidR="00295C64" w:rsidRPr="00D10D21" w:rsidRDefault="00295C64" w:rsidP="00D10D21">
      <w:pPr>
        <w:shd w:val="clear" w:color="auto" w:fill="FFFFFF"/>
        <w:rPr>
          <w:rFonts w:ascii="Times New Roman" w:hAnsi="Times New Roman"/>
          <w:i/>
          <w:iCs/>
          <w:color w:val="181818"/>
          <w:sz w:val="28"/>
          <w:szCs w:val="28"/>
          <w:lang w:val="ru-RU" w:eastAsia="ru-RU"/>
        </w:rPr>
      </w:pPr>
      <w:r w:rsidRPr="00D10D21">
        <w:rPr>
          <w:rFonts w:ascii="Times New Roman" w:hAnsi="Times New Roman"/>
          <w:i/>
          <w:iCs/>
          <w:color w:val="181818"/>
          <w:sz w:val="28"/>
          <w:szCs w:val="28"/>
          <w:lang w:val="ru-RU" w:eastAsia="ru-RU"/>
        </w:rPr>
        <w:t xml:space="preserve">Светофор поможет вам </w:t>
      </w:r>
    </w:p>
    <w:p w14:paraId="271A60BF"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lang w:val="ru-RU" w:eastAsia="ru-RU"/>
        </w:rPr>
        <w:t>малым уточкам и деткам</w:t>
      </w:r>
    </w:p>
    <w:p w14:paraId="39FE57E1" w14:textId="77777777" w:rsidR="00295C64" w:rsidRPr="00D10D21" w:rsidRDefault="00295C64" w:rsidP="00D10D21">
      <w:pPr>
        <w:shd w:val="clear" w:color="auto" w:fill="FFFFFF"/>
        <w:rPr>
          <w:rFonts w:ascii="Times New Roman" w:hAnsi="Times New Roman"/>
          <w:i/>
          <w:iCs/>
          <w:color w:val="181818"/>
          <w:sz w:val="28"/>
          <w:szCs w:val="28"/>
          <w:lang w:val="ru-RU" w:eastAsia="ru-RU"/>
        </w:rPr>
      </w:pPr>
      <w:proofErr w:type="gramStart"/>
      <w:r w:rsidRPr="00D10D21">
        <w:rPr>
          <w:rFonts w:ascii="Times New Roman" w:hAnsi="Times New Roman"/>
          <w:i/>
          <w:iCs/>
          <w:color w:val="181818"/>
          <w:sz w:val="28"/>
          <w:szCs w:val="28"/>
          <w:lang w:val="ru-RU" w:eastAsia="ru-RU"/>
        </w:rPr>
        <w:t>Взрослым ,</w:t>
      </w:r>
      <w:proofErr w:type="gramEnd"/>
      <w:r w:rsidRPr="00D10D21">
        <w:rPr>
          <w:rFonts w:ascii="Times New Roman" w:hAnsi="Times New Roman"/>
          <w:i/>
          <w:iCs/>
          <w:color w:val="181818"/>
          <w:sz w:val="28"/>
          <w:szCs w:val="28"/>
          <w:lang w:val="ru-RU" w:eastAsia="ru-RU"/>
        </w:rPr>
        <w:t xml:space="preserve"> бабушкам и дядям,</w:t>
      </w:r>
    </w:p>
    <w:p w14:paraId="6D7E2874"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lang w:val="ru-RU" w:eastAsia="ru-RU"/>
        </w:rPr>
        <w:t xml:space="preserve"> Тётям, мамам- всем, </w:t>
      </w:r>
      <w:proofErr w:type="gramStart"/>
      <w:r w:rsidRPr="00D10D21">
        <w:rPr>
          <w:rFonts w:ascii="Times New Roman" w:hAnsi="Times New Roman"/>
          <w:i/>
          <w:iCs/>
          <w:color w:val="181818"/>
          <w:sz w:val="28"/>
          <w:szCs w:val="28"/>
          <w:lang w:val="ru-RU" w:eastAsia="ru-RU"/>
        </w:rPr>
        <w:t>всем ,</w:t>
      </w:r>
      <w:proofErr w:type="gramEnd"/>
      <w:r w:rsidRPr="00D10D21">
        <w:rPr>
          <w:rFonts w:ascii="Times New Roman" w:hAnsi="Times New Roman"/>
          <w:i/>
          <w:iCs/>
          <w:color w:val="181818"/>
          <w:sz w:val="28"/>
          <w:szCs w:val="28"/>
          <w:lang w:val="ru-RU" w:eastAsia="ru-RU"/>
        </w:rPr>
        <w:t xml:space="preserve"> всем</w:t>
      </w:r>
    </w:p>
    <w:p w14:paraId="1BE2E28E" w14:textId="77777777" w:rsidR="00295C64" w:rsidRPr="00D10D21" w:rsidRDefault="00295C64" w:rsidP="00D10D21">
      <w:pPr>
        <w:shd w:val="clear" w:color="auto" w:fill="FFFFFF"/>
        <w:rPr>
          <w:rFonts w:ascii="Times New Roman" w:hAnsi="Times New Roman"/>
          <w:i/>
          <w:iCs/>
          <w:color w:val="181818"/>
          <w:sz w:val="28"/>
          <w:szCs w:val="28"/>
          <w:lang w:val="ru-RU" w:eastAsia="ru-RU"/>
        </w:rPr>
      </w:pPr>
    </w:p>
    <w:p w14:paraId="6A1A112A" w14:textId="77777777" w:rsidR="00295C64" w:rsidRPr="00D10D21" w:rsidRDefault="00295C64" w:rsidP="00D10D21">
      <w:pPr>
        <w:shd w:val="clear" w:color="auto" w:fill="FFFFFF"/>
        <w:rPr>
          <w:rFonts w:ascii="Times New Roman" w:hAnsi="Times New Roman"/>
          <w:i/>
          <w:iCs/>
          <w:color w:val="181818"/>
          <w:sz w:val="28"/>
          <w:szCs w:val="28"/>
          <w:lang w:val="ru-RU" w:eastAsia="ru-RU"/>
        </w:rPr>
      </w:pPr>
      <w:r w:rsidRPr="00D10D21">
        <w:rPr>
          <w:rFonts w:ascii="Times New Roman" w:hAnsi="Times New Roman"/>
          <w:i/>
          <w:iCs/>
          <w:color w:val="181818"/>
          <w:sz w:val="28"/>
          <w:szCs w:val="28"/>
          <w:lang w:val="ru-RU" w:eastAsia="ru-RU"/>
        </w:rPr>
        <w:t xml:space="preserve">Посмотрите, </w:t>
      </w:r>
      <w:proofErr w:type="gramStart"/>
      <w:r w:rsidRPr="00D10D21">
        <w:rPr>
          <w:rFonts w:ascii="Times New Roman" w:hAnsi="Times New Roman"/>
          <w:i/>
          <w:iCs/>
          <w:color w:val="181818"/>
          <w:sz w:val="28"/>
          <w:szCs w:val="28"/>
          <w:lang w:val="ru-RU" w:eastAsia="ru-RU"/>
        </w:rPr>
        <w:t>вы ,</w:t>
      </w:r>
      <w:proofErr w:type="gramEnd"/>
      <w:r w:rsidRPr="00D10D21">
        <w:rPr>
          <w:rFonts w:ascii="Times New Roman" w:hAnsi="Times New Roman"/>
          <w:i/>
          <w:iCs/>
          <w:color w:val="181818"/>
          <w:sz w:val="28"/>
          <w:szCs w:val="28"/>
          <w:lang w:val="ru-RU" w:eastAsia="ru-RU"/>
        </w:rPr>
        <w:t xml:space="preserve"> утята , поскорей на светофор.</w:t>
      </w:r>
    </w:p>
    <w:p w14:paraId="05115F37" w14:textId="77777777" w:rsidR="00295C64" w:rsidRPr="00D10D21" w:rsidRDefault="00295C64" w:rsidP="00D10D21">
      <w:pPr>
        <w:shd w:val="clear" w:color="auto" w:fill="FFFFFF"/>
        <w:rPr>
          <w:rFonts w:ascii="Times New Roman" w:hAnsi="Times New Roman"/>
          <w:i/>
          <w:iCs/>
          <w:color w:val="181818"/>
          <w:sz w:val="28"/>
          <w:szCs w:val="28"/>
          <w:lang w:val="ru-RU" w:eastAsia="ru-RU"/>
        </w:rPr>
      </w:pPr>
    </w:p>
    <w:p w14:paraId="067E6420" w14:textId="77777777" w:rsidR="00295C64" w:rsidRPr="00D10D21" w:rsidRDefault="00295C64" w:rsidP="00D10D21">
      <w:pPr>
        <w:shd w:val="clear" w:color="auto" w:fill="FFFFFF"/>
        <w:rPr>
          <w:rFonts w:ascii="Times New Roman" w:hAnsi="Times New Roman"/>
          <w:i/>
          <w:iCs/>
          <w:color w:val="181818"/>
          <w:sz w:val="28"/>
          <w:szCs w:val="28"/>
          <w:lang w:val="ru-RU" w:eastAsia="ru-RU"/>
        </w:rPr>
      </w:pPr>
    </w:p>
    <w:p w14:paraId="39D3DA5F" w14:textId="77777777" w:rsidR="00295C64" w:rsidRPr="00D10D21" w:rsidRDefault="00295C64" w:rsidP="00D10D21">
      <w:pPr>
        <w:shd w:val="clear" w:color="auto" w:fill="FFFFFF"/>
        <w:rPr>
          <w:rFonts w:ascii="Times New Roman" w:hAnsi="Times New Roman"/>
          <w:i/>
          <w:iCs/>
          <w:color w:val="181818"/>
          <w:sz w:val="28"/>
          <w:szCs w:val="28"/>
          <w:lang w:val="ru-RU" w:eastAsia="ru-RU"/>
        </w:rPr>
      </w:pPr>
      <w:r w:rsidRPr="00D10D21">
        <w:rPr>
          <w:rFonts w:ascii="Times New Roman" w:hAnsi="Times New Roman"/>
          <w:i/>
          <w:iCs/>
          <w:color w:val="181818"/>
          <w:sz w:val="28"/>
          <w:szCs w:val="28"/>
          <w:lang w:val="ru-RU" w:eastAsia="ru-RU"/>
        </w:rPr>
        <w:t xml:space="preserve"> Он поможет, он могучий </w:t>
      </w:r>
    </w:p>
    <w:p w14:paraId="0F6D3193" w14:textId="77777777" w:rsidR="00295C64" w:rsidRPr="00D10D21" w:rsidRDefault="00295C64" w:rsidP="00D10D21">
      <w:pPr>
        <w:shd w:val="clear" w:color="auto" w:fill="FFFFFF"/>
        <w:rPr>
          <w:rFonts w:ascii="Times New Roman" w:hAnsi="Times New Roman"/>
          <w:i/>
          <w:iCs/>
          <w:color w:val="181818"/>
          <w:sz w:val="28"/>
          <w:szCs w:val="28"/>
          <w:lang w:val="ru-RU" w:eastAsia="ru-RU"/>
        </w:rPr>
      </w:pPr>
      <w:r w:rsidRPr="00D10D21">
        <w:rPr>
          <w:rFonts w:ascii="Times New Roman" w:hAnsi="Times New Roman"/>
          <w:i/>
          <w:iCs/>
          <w:color w:val="181818"/>
          <w:sz w:val="28"/>
          <w:szCs w:val="28"/>
          <w:lang w:val="ru-RU" w:eastAsia="ru-RU"/>
        </w:rPr>
        <w:t xml:space="preserve">если вы во всём послушны </w:t>
      </w:r>
    </w:p>
    <w:p w14:paraId="6B139DAE"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lang w:val="ru-RU" w:eastAsia="ru-RU"/>
        </w:rPr>
        <w:t>Он зажжёт свои лучи</w:t>
      </w:r>
    </w:p>
    <w:p w14:paraId="6A950EC6"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u w:val="single"/>
          <w:lang w:val="ru-RU" w:eastAsia="ru-RU"/>
        </w:rPr>
        <w:t xml:space="preserve"> На мотив припева песни «От улыбки хмурый день светлей «-поет хор</w:t>
      </w:r>
    </w:p>
    <w:p w14:paraId="7364B7CA"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lang w:val="ru-RU" w:eastAsia="ru-RU"/>
        </w:rPr>
        <w:t>Если красный свет горит,</w:t>
      </w:r>
    </w:p>
    <w:p w14:paraId="79EBB5DE"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lang w:val="ru-RU" w:eastAsia="ru-RU"/>
        </w:rPr>
        <w:t>Это значит, путь закрыт.</w:t>
      </w:r>
    </w:p>
    <w:p w14:paraId="62ACFEA8"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lang w:val="ru-RU" w:eastAsia="ru-RU"/>
        </w:rPr>
        <w:t>Если жёлтый загорелся –</w:t>
      </w:r>
    </w:p>
    <w:p w14:paraId="21B25A5C"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lang w:val="ru-RU" w:eastAsia="ru-RU"/>
        </w:rPr>
        <w:t>подождите.</w:t>
      </w:r>
    </w:p>
    <w:p w14:paraId="52414167" w14:textId="77777777" w:rsidR="00295C64" w:rsidRPr="00D10D21" w:rsidRDefault="00295C64" w:rsidP="00D10D21">
      <w:pPr>
        <w:shd w:val="clear" w:color="auto" w:fill="FFFFFF"/>
        <w:rPr>
          <w:rFonts w:ascii="Times New Roman" w:hAnsi="Times New Roman"/>
          <w:i/>
          <w:iCs/>
          <w:color w:val="181818"/>
          <w:sz w:val="28"/>
          <w:szCs w:val="28"/>
          <w:lang w:val="ru-RU" w:eastAsia="ru-RU"/>
        </w:rPr>
      </w:pPr>
    </w:p>
    <w:p w14:paraId="2C76FF49"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lang w:val="ru-RU" w:eastAsia="ru-RU"/>
        </w:rPr>
        <w:t>А когда зелёный свет-    2 раза</w:t>
      </w:r>
    </w:p>
    <w:p w14:paraId="6C2C5874"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lang w:val="ru-RU" w:eastAsia="ru-RU"/>
        </w:rPr>
        <w:t>Загорелся вам в ответ,</w:t>
      </w:r>
    </w:p>
    <w:p w14:paraId="7C4A382C"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lang w:val="ru-RU" w:eastAsia="ru-RU"/>
        </w:rPr>
        <w:t>Значит, путь свободен,</w:t>
      </w:r>
    </w:p>
    <w:p w14:paraId="4659EEB0"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lang w:val="ru-RU" w:eastAsia="ru-RU"/>
        </w:rPr>
        <w:t>Смело проходите.</w:t>
      </w:r>
    </w:p>
    <w:p w14:paraId="0326B5C6"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7F182C9D"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(Песня кота Леопольда «Качу, качу…»)</w:t>
      </w:r>
    </w:p>
    <w:p w14:paraId="5D749260" w14:textId="77777777" w:rsidR="00295C64" w:rsidRPr="00D10D21" w:rsidRDefault="00295C64" w:rsidP="00D10D21">
      <w:pPr>
        <w:shd w:val="clear" w:color="auto" w:fill="FFFFFF"/>
        <w:rPr>
          <w:rFonts w:ascii="Times New Roman" w:hAnsi="Times New Roman"/>
          <w:color w:val="181818"/>
          <w:sz w:val="28"/>
          <w:szCs w:val="28"/>
          <w:lang w:val="ru-RU" w:eastAsia="ru-RU"/>
        </w:rPr>
      </w:pPr>
      <w:proofErr w:type="gramStart"/>
      <w:r w:rsidRPr="00D10D21">
        <w:rPr>
          <w:rFonts w:ascii="Times New Roman" w:hAnsi="Times New Roman"/>
          <w:i/>
          <w:iCs/>
          <w:color w:val="181818"/>
          <w:sz w:val="28"/>
          <w:szCs w:val="28"/>
          <w:lang w:val="ru-RU" w:eastAsia="ru-RU"/>
        </w:rPr>
        <w:t>Ребёнок  катается</w:t>
      </w:r>
      <w:proofErr w:type="gramEnd"/>
      <w:r w:rsidRPr="00D10D21">
        <w:rPr>
          <w:rFonts w:ascii="Times New Roman" w:hAnsi="Times New Roman"/>
          <w:i/>
          <w:iCs/>
          <w:color w:val="181818"/>
          <w:sz w:val="28"/>
          <w:szCs w:val="28"/>
          <w:lang w:val="ru-RU" w:eastAsia="ru-RU"/>
        </w:rPr>
        <w:t xml:space="preserve"> на велосипеде( самокат)</w:t>
      </w:r>
    </w:p>
    <w:p w14:paraId="5C2049B6"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5DB8A6FA" w14:textId="77777777" w:rsidR="00295C64" w:rsidRPr="00D10D21" w:rsidRDefault="00295C64" w:rsidP="00D10D21">
      <w:pPr>
        <w:shd w:val="clear" w:color="auto" w:fill="FFFFFF"/>
        <w:rPr>
          <w:rFonts w:ascii="Times New Roman" w:hAnsi="Times New Roman"/>
          <w:b/>
          <w:bCs/>
          <w:color w:val="181818"/>
          <w:sz w:val="28"/>
          <w:szCs w:val="28"/>
          <w:lang w:val="ru-RU" w:eastAsia="ru-RU"/>
        </w:rPr>
      </w:pPr>
      <w:r w:rsidRPr="00D10D21">
        <w:rPr>
          <w:rFonts w:ascii="Times New Roman" w:hAnsi="Times New Roman"/>
          <w:b/>
          <w:bCs/>
          <w:color w:val="181818"/>
          <w:sz w:val="28"/>
          <w:szCs w:val="28"/>
          <w:lang w:val="ru-RU" w:eastAsia="ru-RU"/>
        </w:rPr>
        <w:t>Ребёнок</w:t>
      </w:r>
    </w:p>
    <w:p w14:paraId="0FEAB930"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У меня велосипед,</w:t>
      </w:r>
    </w:p>
    <w:p w14:paraId="3ACF1D49"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Я теперь водитель!</w:t>
      </w:r>
    </w:p>
    <w:p w14:paraId="36A351DC"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Где на нём кататься мне?</w:t>
      </w:r>
    </w:p>
    <w:p w14:paraId="328844AE"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Дядя, подскажите!</w:t>
      </w:r>
    </w:p>
    <w:p w14:paraId="30BFA64C"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435B7858"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b/>
          <w:bCs/>
          <w:color w:val="181818"/>
          <w:sz w:val="28"/>
          <w:szCs w:val="28"/>
          <w:lang w:val="ru-RU" w:eastAsia="ru-RU"/>
        </w:rPr>
        <w:t>Дядя Стёпа:</w:t>
      </w:r>
    </w:p>
    <w:p w14:paraId="27248D6E"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Велосипед имеешь ты?</w:t>
      </w:r>
    </w:p>
    <w:p w14:paraId="4052770C"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С ним в парк, во двор иди.</w:t>
      </w:r>
    </w:p>
    <w:p w14:paraId="36ADE924"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Можешь ездить по бульвару,</w:t>
      </w:r>
    </w:p>
    <w:p w14:paraId="48D5E57E"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По дорожке беговой,</w:t>
      </w:r>
    </w:p>
    <w:p w14:paraId="50D1DD54"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Но нельзя по тротуару</w:t>
      </w:r>
    </w:p>
    <w:p w14:paraId="1E24AF18"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И нельзя по мостовой!</w:t>
      </w:r>
    </w:p>
    <w:p w14:paraId="005DDB74"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2BB8994E"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1. По дороге не катайся,</w:t>
      </w:r>
    </w:p>
    <w:p w14:paraId="63DE0699"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Ну, кого ты удивишь?</w:t>
      </w:r>
    </w:p>
    <w:p w14:paraId="57B00BD3"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Повернётся руль немного –</w:t>
      </w:r>
    </w:p>
    <w:p w14:paraId="17C27B3E"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lastRenderedPageBreak/>
        <w:t>под машину угодишь!</w:t>
      </w:r>
    </w:p>
    <w:p w14:paraId="1AFEA7FB"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367F1356"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2. А лучше выучите знак,</w:t>
      </w:r>
    </w:p>
    <w:p w14:paraId="4415AB33"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Выглядит наш знак вот так:</w:t>
      </w:r>
    </w:p>
    <w:p w14:paraId="0E559F05"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Синий круг, велосипед,</w:t>
      </w:r>
    </w:p>
    <w:p w14:paraId="05C22DFB"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Ничего другого нет!</w:t>
      </w:r>
    </w:p>
    <w:p w14:paraId="056A9B47"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lang w:val="ru-RU" w:eastAsia="ru-RU"/>
        </w:rPr>
        <w:t>(знак «Велосипедная дорожка»)</w:t>
      </w:r>
    </w:p>
    <w:p w14:paraId="65D3A2E5"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031D1C90"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lang w:val="ru-RU" w:eastAsia="ru-RU"/>
        </w:rPr>
        <w:t>(</w:t>
      </w:r>
      <w:proofErr w:type="gramStart"/>
      <w:r w:rsidRPr="00D10D21">
        <w:rPr>
          <w:rFonts w:ascii="Times New Roman" w:hAnsi="Times New Roman"/>
          <w:i/>
          <w:iCs/>
          <w:color w:val="181818"/>
          <w:sz w:val="28"/>
          <w:szCs w:val="28"/>
          <w:lang w:val="ru-RU" w:eastAsia="ru-RU"/>
        </w:rPr>
        <w:t>Девочки  играют</w:t>
      </w:r>
      <w:proofErr w:type="gramEnd"/>
      <w:r w:rsidRPr="00D10D21">
        <w:rPr>
          <w:rFonts w:ascii="Times New Roman" w:hAnsi="Times New Roman"/>
          <w:i/>
          <w:iCs/>
          <w:color w:val="181818"/>
          <w:sz w:val="28"/>
          <w:szCs w:val="28"/>
          <w:lang w:val="ru-RU" w:eastAsia="ru-RU"/>
        </w:rPr>
        <w:t xml:space="preserve"> в мяч.</w:t>
      </w:r>
      <w:r w:rsidRPr="00D10D21">
        <w:rPr>
          <w:rFonts w:ascii="Times New Roman" w:hAnsi="Times New Roman"/>
          <w:i/>
          <w:iCs/>
          <w:color w:val="181818"/>
          <w:sz w:val="28"/>
          <w:szCs w:val="28"/>
          <w:lang w:eastAsia="ru-RU"/>
        </w:rPr>
        <w:t> </w:t>
      </w:r>
      <w:r w:rsidRPr="00D10D21">
        <w:rPr>
          <w:rFonts w:ascii="Times New Roman" w:hAnsi="Times New Roman"/>
          <w:i/>
          <w:iCs/>
          <w:color w:val="181818"/>
          <w:sz w:val="28"/>
          <w:szCs w:val="28"/>
          <w:u w:val="single"/>
          <w:lang w:val="ru-RU" w:eastAsia="ru-RU"/>
        </w:rPr>
        <w:t>Шумят машины. Визг тормозов)</w:t>
      </w:r>
    </w:p>
    <w:p w14:paraId="0EDD6CF9"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5FAA49D3"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 xml:space="preserve">Ведущий </w:t>
      </w:r>
    </w:p>
    <w:p w14:paraId="22DF0B6E"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 xml:space="preserve"> Это кто здесь пробегает</w:t>
      </w:r>
    </w:p>
    <w:p w14:paraId="61C64464"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Рядом с едущей машиной?</w:t>
      </w:r>
    </w:p>
    <w:p w14:paraId="0E3A8A78"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76DEE4C6"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4.Кто же в мячик здесь играет?</w:t>
      </w:r>
    </w:p>
    <w:p w14:paraId="5FFB6F32"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Ой, визжат как громко шины!</w:t>
      </w:r>
    </w:p>
    <w:p w14:paraId="4BE5C753"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491CA626" w14:textId="77777777" w:rsidR="00295C64" w:rsidRPr="00D10D21" w:rsidRDefault="00295C64" w:rsidP="00D10D21">
      <w:pPr>
        <w:shd w:val="clear" w:color="auto" w:fill="FFFFFF"/>
        <w:rPr>
          <w:rFonts w:ascii="Times New Roman" w:hAnsi="Times New Roman"/>
          <w:b/>
          <w:bCs/>
          <w:color w:val="181818"/>
          <w:sz w:val="28"/>
          <w:szCs w:val="28"/>
          <w:lang w:val="ru-RU" w:eastAsia="ru-RU"/>
        </w:rPr>
      </w:pPr>
      <w:r w:rsidRPr="00D10D21">
        <w:rPr>
          <w:rFonts w:ascii="Times New Roman" w:hAnsi="Times New Roman"/>
          <w:b/>
          <w:bCs/>
          <w:color w:val="181818"/>
          <w:sz w:val="28"/>
          <w:szCs w:val="28"/>
          <w:lang w:val="ru-RU" w:eastAsia="ru-RU"/>
        </w:rPr>
        <w:t>Девочки</w:t>
      </w:r>
    </w:p>
    <w:p w14:paraId="6B1EE854"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Дядя, мы с подружкой любим</w:t>
      </w:r>
    </w:p>
    <w:p w14:paraId="1BC3C745"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Вместе в мячик играть.</w:t>
      </w:r>
    </w:p>
    <w:p w14:paraId="40C05325"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Где же нам с мячом попрыгать,</w:t>
      </w:r>
    </w:p>
    <w:p w14:paraId="2D428B4F"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Чтоб машинам не мешать?</w:t>
      </w:r>
    </w:p>
    <w:p w14:paraId="6CE71982"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78CA78D3"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0A8A2660"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b/>
          <w:bCs/>
          <w:color w:val="181818"/>
          <w:sz w:val="28"/>
          <w:szCs w:val="28"/>
          <w:lang w:val="ru-RU" w:eastAsia="ru-RU"/>
        </w:rPr>
        <w:t>Дядя Стёпа:</w:t>
      </w:r>
    </w:p>
    <w:p w14:paraId="70EEDDC1"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Мяч – хорошая игра</w:t>
      </w:r>
    </w:p>
    <w:p w14:paraId="16BE2DC0"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На стадионе, детвора!</w:t>
      </w:r>
    </w:p>
    <w:p w14:paraId="18EDE350"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В пятнашки, жмурки, салки, прятки</w:t>
      </w:r>
    </w:p>
    <w:p w14:paraId="79362F41"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Играйте во дворе, ребятки!</w:t>
      </w:r>
    </w:p>
    <w:p w14:paraId="2EBFBD7C"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Спасай здоровье, жизнь спасай</w:t>
      </w:r>
    </w:p>
    <w:p w14:paraId="0CD5150B"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И у дороги не играй!</w:t>
      </w:r>
    </w:p>
    <w:p w14:paraId="6594F60D"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b/>
          <w:bCs/>
          <w:color w:val="181818"/>
          <w:sz w:val="28"/>
          <w:szCs w:val="28"/>
          <w:lang w:val="ru-RU" w:eastAsia="ru-RU"/>
        </w:rPr>
        <w:t>Девочки</w:t>
      </w:r>
    </w:p>
    <w:p w14:paraId="1EB02D43"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Спасибо! Важно без сомнения</w:t>
      </w:r>
    </w:p>
    <w:p w14:paraId="67C52354"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Запомнить правила движения!</w:t>
      </w:r>
    </w:p>
    <w:p w14:paraId="10E92C01"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5C49D7B6"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Теперь по улицам, друзья,</w:t>
      </w:r>
    </w:p>
    <w:p w14:paraId="17E5478C"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Ходить мы будем без опаски.</w:t>
      </w:r>
    </w:p>
    <w:p w14:paraId="51F684F3"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Все правила по БДД</w:t>
      </w:r>
    </w:p>
    <w:p w14:paraId="795735DE"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Изучим с Дядей Стёпой классно!</w:t>
      </w:r>
    </w:p>
    <w:p w14:paraId="21BA6C74"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07DF59B6"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b/>
          <w:bCs/>
          <w:color w:val="181818"/>
          <w:sz w:val="28"/>
          <w:szCs w:val="28"/>
          <w:lang w:val="ru-RU" w:eastAsia="ru-RU"/>
        </w:rPr>
        <w:t>Дядя Стёпа:</w:t>
      </w:r>
    </w:p>
    <w:p w14:paraId="1E815E1B"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Чтоб безопасно на дорогах</w:t>
      </w:r>
    </w:p>
    <w:p w14:paraId="6403F41E"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Всем было людям на Земле,</w:t>
      </w:r>
    </w:p>
    <w:p w14:paraId="06B91997"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lastRenderedPageBreak/>
        <w:t>Учите, соблюдайте строго</w:t>
      </w:r>
    </w:p>
    <w:p w14:paraId="06175E8C"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color w:val="181818"/>
          <w:sz w:val="28"/>
          <w:szCs w:val="28"/>
          <w:lang w:val="ru-RU" w:eastAsia="ru-RU"/>
        </w:rPr>
        <w:t>Законы все по БДД!</w:t>
      </w:r>
    </w:p>
    <w:p w14:paraId="4992C62C"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1EC9715C"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lang w:val="ru-RU" w:eastAsia="ru-RU"/>
        </w:rPr>
        <w:t>(На мотив «Чему учат в школе»)</w:t>
      </w:r>
    </w:p>
    <w:p w14:paraId="310E9510"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17795AF6"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lang w:val="ru-RU" w:eastAsia="ru-RU"/>
        </w:rPr>
        <w:t>Дети все</w:t>
      </w:r>
      <w:r w:rsidRPr="00D10D21">
        <w:rPr>
          <w:rFonts w:ascii="Times New Roman" w:hAnsi="Times New Roman"/>
          <w:i/>
          <w:iCs/>
          <w:color w:val="181818"/>
          <w:sz w:val="28"/>
          <w:szCs w:val="28"/>
          <w:lang w:val="ru-RU" w:eastAsia="ru-RU"/>
        </w:rPr>
        <w:br/>
        <w:t>Знаки разные учить</w:t>
      </w:r>
    </w:p>
    <w:p w14:paraId="25A3422C"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lang w:val="ru-RU" w:eastAsia="ru-RU"/>
        </w:rPr>
        <w:t>И воспитанными быть –</w:t>
      </w:r>
    </w:p>
    <w:p w14:paraId="032E4B4F"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lang w:val="ru-RU" w:eastAsia="ru-RU"/>
        </w:rPr>
        <w:t>Дядя Стёпа на уроках нас научит</w:t>
      </w:r>
    </w:p>
    <w:p w14:paraId="220BC774"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lang w:val="ru-RU" w:eastAsia="ru-RU"/>
        </w:rPr>
        <w:t>Как дорогу перейти?</w:t>
      </w:r>
    </w:p>
    <w:p w14:paraId="38EF77FF"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lang w:val="ru-RU" w:eastAsia="ru-RU"/>
        </w:rPr>
        <w:t>Где играть? Куда идти?</w:t>
      </w:r>
    </w:p>
    <w:p w14:paraId="55DB4DB9" w14:textId="77777777" w:rsidR="00295C64" w:rsidRPr="00D10D21" w:rsidRDefault="00295C64" w:rsidP="00D10D21">
      <w:pPr>
        <w:shd w:val="clear" w:color="auto" w:fill="FFFFFF"/>
        <w:rPr>
          <w:rFonts w:ascii="Times New Roman" w:hAnsi="Times New Roman"/>
          <w:color w:val="181818"/>
          <w:sz w:val="28"/>
          <w:szCs w:val="28"/>
          <w:lang w:val="ru-RU" w:eastAsia="ru-RU"/>
        </w:rPr>
      </w:pPr>
      <w:r w:rsidRPr="00D10D21">
        <w:rPr>
          <w:rFonts w:ascii="Times New Roman" w:hAnsi="Times New Roman"/>
          <w:i/>
          <w:iCs/>
          <w:color w:val="181818"/>
          <w:sz w:val="28"/>
          <w:szCs w:val="28"/>
          <w:lang w:val="ru-RU" w:eastAsia="ru-RU"/>
        </w:rPr>
        <w:t>Все мы правила по БДД изучим!</w:t>
      </w:r>
    </w:p>
    <w:p w14:paraId="5941951C" w14:textId="77777777" w:rsidR="00295C64" w:rsidRPr="00D10D21" w:rsidRDefault="00295C64" w:rsidP="00D10D21">
      <w:pPr>
        <w:shd w:val="clear" w:color="auto" w:fill="FFFFFF"/>
        <w:rPr>
          <w:rFonts w:ascii="Times New Roman" w:hAnsi="Times New Roman"/>
          <w:color w:val="181818"/>
          <w:sz w:val="28"/>
          <w:szCs w:val="28"/>
          <w:lang w:val="ru-RU" w:eastAsia="ru-RU"/>
        </w:rPr>
      </w:pPr>
    </w:p>
    <w:p w14:paraId="18971057" w14:textId="77777777" w:rsidR="00295C64" w:rsidRPr="00D10D21" w:rsidRDefault="00295C64" w:rsidP="00D10D21">
      <w:pPr>
        <w:pStyle w:val="a4"/>
        <w:shd w:val="clear" w:color="auto" w:fill="FFFFFF"/>
        <w:spacing w:line="210" w:lineRule="atLeast"/>
        <w:rPr>
          <w:color w:val="181818"/>
          <w:sz w:val="28"/>
          <w:szCs w:val="28"/>
          <w:lang w:val="ru-RU"/>
        </w:rPr>
      </w:pPr>
      <w:r w:rsidRPr="00D10D21">
        <w:rPr>
          <w:b/>
          <w:bCs/>
          <w:color w:val="181818"/>
          <w:sz w:val="28"/>
          <w:szCs w:val="28"/>
          <w:lang w:val="ru-RU"/>
        </w:rPr>
        <w:t>Программа КВН</w:t>
      </w:r>
    </w:p>
    <w:p w14:paraId="765A8D27" w14:textId="77777777" w:rsidR="00295C64" w:rsidRPr="00D10D21" w:rsidRDefault="00295C64" w:rsidP="00D10D21">
      <w:pPr>
        <w:pStyle w:val="a4"/>
        <w:shd w:val="clear" w:color="auto" w:fill="FFFFFF"/>
        <w:spacing w:line="210" w:lineRule="atLeast"/>
        <w:rPr>
          <w:color w:val="181818"/>
          <w:sz w:val="28"/>
          <w:szCs w:val="28"/>
          <w:lang w:val="ru-RU"/>
        </w:rPr>
      </w:pPr>
      <w:r w:rsidRPr="00D10D21">
        <w:rPr>
          <w:b/>
          <w:bCs/>
          <w:color w:val="333333"/>
          <w:sz w:val="28"/>
          <w:szCs w:val="28"/>
          <w:lang w:val="ru-RU"/>
        </w:rPr>
        <w:t>Ведущий.</w:t>
      </w:r>
      <w:r w:rsidRPr="00D10D21">
        <w:rPr>
          <w:color w:val="333333"/>
          <w:sz w:val="28"/>
          <w:szCs w:val="28"/>
        </w:rPr>
        <w:t> </w:t>
      </w:r>
      <w:r w:rsidRPr="00D10D21">
        <w:rPr>
          <w:color w:val="333333"/>
          <w:sz w:val="28"/>
          <w:szCs w:val="28"/>
          <w:lang w:val="ru-RU"/>
        </w:rPr>
        <w:t>Привет, друзья!</w:t>
      </w:r>
    </w:p>
    <w:p w14:paraId="0AE6102D"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333333"/>
          <w:sz w:val="28"/>
          <w:szCs w:val="28"/>
          <w:lang w:val="ru-RU"/>
        </w:rPr>
        <w:t>Сегодня в зале большой и интересный день!</w:t>
      </w:r>
    </w:p>
    <w:p w14:paraId="37073D54"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333333"/>
          <w:sz w:val="28"/>
          <w:szCs w:val="28"/>
          <w:lang w:val="ru-RU"/>
        </w:rPr>
        <w:t>Мы начинаем наш веселый любимый всеми КВН!</w:t>
      </w:r>
    </w:p>
    <w:p w14:paraId="2BC89516"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333333"/>
          <w:sz w:val="28"/>
          <w:szCs w:val="28"/>
          <w:lang w:val="ru-RU"/>
        </w:rPr>
        <w:t>Нас солнца луч смешит и дразнит,</w:t>
      </w:r>
    </w:p>
    <w:p w14:paraId="490C311A"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333333"/>
          <w:sz w:val="28"/>
          <w:szCs w:val="28"/>
          <w:lang w:val="ru-RU"/>
        </w:rPr>
        <w:t>Нам нынче весело с утра!</w:t>
      </w:r>
    </w:p>
    <w:p w14:paraId="73C4908D"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333333"/>
          <w:sz w:val="28"/>
          <w:szCs w:val="28"/>
          <w:lang w:val="ru-RU"/>
        </w:rPr>
        <w:t>Зима нам дарит звонкий праздник</w:t>
      </w:r>
    </w:p>
    <w:p w14:paraId="56EA76D2"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333333"/>
          <w:sz w:val="28"/>
          <w:szCs w:val="28"/>
          <w:lang w:val="ru-RU"/>
        </w:rPr>
        <w:t>И главный гость на нем - игра!</w:t>
      </w:r>
    </w:p>
    <w:p w14:paraId="7BDD2B08"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333333"/>
          <w:sz w:val="28"/>
          <w:szCs w:val="28"/>
          <w:lang w:val="ru-RU"/>
        </w:rPr>
        <w:t>Приглашаем на игру первую команду</w:t>
      </w:r>
      <w:r w:rsidRPr="00D10D21">
        <w:rPr>
          <w:color w:val="333333"/>
          <w:sz w:val="28"/>
          <w:szCs w:val="28"/>
        </w:rPr>
        <w:t> </w:t>
      </w:r>
      <w:r w:rsidRPr="00D10D21">
        <w:rPr>
          <w:b/>
          <w:bCs/>
          <w:color w:val="333333"/>
          <w:sz w:val="28"/>
          <w:szCs w:val="28"/>
          <w:lang w:val="ru-RU"/>
        </w:rPr>
        <w:t>«Светофор».</w:t>
      </w:r>
    </w:p>
    <w:p w14:paraId="6EC8BC74"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333333"/>
          <w:sz w:val="28"/>
          <w:szCs w:val="28"/>
          <w:lang w:val="ru-RU"/>
        </w:rPr>
        <w:t>Дети входят в зал (под музыку Клуб веселых и находчивых</w:t>
      </w:r>
      <w:proofErr w:type="gramStart"/>
      <w:r w:rsidRPr="00D10D21">
        <w:rPr>
          <w:color w:val="333333"/>
          <w:sz w:val="28"/>
          <w:szCs w:val="28"/>
          <w:lang w:val="ru-RU"/>
        </w:rPr>
        <w:t>) .</w:t>
      </w:r>
      <w:proofErr w:type="gramEnd"/>
    </w:p>
    <w:p w14:paraId="25F2935F"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333333"/>
          <w:sz w:val="28"/>
          <w:szCs w:val="28"/>
          <w:lang w:val="ru-RU"/>
        </w:rPr>
        <w:t>Вторая команда</w:t>
      </w:r>
      <w:r w:rsidRPr="00D10D21">
        <w:rPr>
          <w:color w:val="333333"/>
          <w:sz w:val="28"/>
          <w:szCs w:val="28"/>
        </w:rPr>
        <w:t> </w:t>
      </w:r>
      <w:r w:rsidRPr="00D10D21">
        <w:rPr>
          <w:b/>
          <w:bCs/>
          <w:color w:val="333333"/>
          <w:sz w:val="28"/>
          <w:szCs w:val="28"/>
          <w:lang w:val="ru-RU"/>
        </w:rPr>
        <w:t>«Дорожные знаки».</w:t>
      </w:r>
    </w:p>
    <w:p w14:paraId="660C6645"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333333"/>
          <w:sz w:val="28"/>
          <w:szCs w:val="28"/>
          <w:lang w:val="ru-RU"/>
        </w:rPr>
        <w:t>Дети входят в зал под музыку КВН.</w:t>
      </w:r>
    </w:p>
    <w:p w14:paraId="04BC5F34"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333333"/>
          <w:sz w:val="28"/>
          <w:szCs w:val="28"/>
          <w:lang w:val="ru-RU"/>
        </w:rPr>
        <w:t>А соревноваться мы будем сегодня в знаниях по правилам дорожного движения.</w:t>
      </w:r>
    </w:p>
    <w:p w14:paraId="499D0437" w14:textId="77777777" w:rsidR="00295C64" w:rsidRPr="00F241EE" w:rsidRDefault="00295C64" w:rsidP="00D10D21">
      <w:pPr>
        <w:pStyle w:val="a4"/>
        <w:shd w:val="clear" w:color="auto" w:fill="FFFFFF"/>
        <w:spacing w:line="210" w:lineRule="atLeast"/>
        <w:rPr>
          <w:color w:val="181818"/>
          <w:sz w:val="28"/>
          <w:szCs w:val="28"/>
          <w:lang w:val="ru-RU"/>
        </w:rPr>
      </w:pPr>
      <w:r w:rsidRPr="00D10D21">
        <w:rPr>
          <w:color w:val="333333"/>
          <w:sz w:val="28"/>
          <w:szCs w:val="28"/>
          <w:lang w:val="ru-RU"/>
        </w:rPr>
        <w:t xml:space="preserve">Сегодня мы устроим весёлый КВН и вы </w:t>
      </w:r>
      <w:proofErr w:type="gramStart"/>
      <w:r w:rsidRPr="00D10D21">
        <w:rPr>
          <w:color w:val="333333"/>
          <w:sz w:val="28"/>
          <w:szCs w:val="28"/>
          <w:lang w:val="ru-RU"/>
        </w:rPr>
        <w:t>покажете</w:t>
      </w:r>
      <w:proofErr w:type="gramEnd"/>
      <w:r w:rsidRPr="00D10D21">
        <w:rPr>
          <w:color w:val="333333"/>
          <w:sz w:val="28"/>
          <w:szCs w:val="28"/>
          <w:lang w:val="ru-RU"/>
        </w:rPr>
        <w:t xml:space="preserve"> как знаете эти законы. </w:t>
      </w:r>
      <w:r w:rsidRPr="00F241EE">
        <w:rPr>
          <w:color w:val="333333"/>
          <w:sz w:val="28"/>
          <w:szCs w:val="28"/>
          <w:lang w:val="ru-RU"/>
        </w:rPr>
        <w:t>Разрешите познакомить с нашим жюри. Слово предоставляется жюри.</w:t>
      </w:r>
    </w:p>
    <w:p w14:paraId="27B77FE8" w14:textId="77777777" w:rsidR="00295C64" w:rsidRPr="00F241EE" w:rsidRDefault="00295C64" w:rsidP="00D10D21">
      <w:pPr>
        <w:pStyle w:val="a4"/>
        <w:shd w:val="clear" w:color="auto" w:fill="FFFFFF"/>
        <w:spacing w:line="210" w:lineRule="atLeast"/>
        <w:rPr>
          <w:color w:val="181818"/>
          <w:sz w:val="28"/>
          <w:szCs w:val="28"/>
          <w:lang w:val="ru-RU"/>
        </w:rPr>
      </w:pPr>
    </w:p>
    <w:p w14:paraId="45B2BD86" w14:textId="77777777" w:rsidR="00295C64" w:rsidRPr="00F241EE" w:rsidRDefault="00295C64" w:rsidP="00D10D21">
      <w:pPr>
        <w:pStyle w:val="a4"/>
        <w:shd w:val="clear" w:color="auto" w:fill="FFFFFF"/>
        <w:spacing w:line="210" w:lineRule="atLeast"/>
        <w:rPr>
          <w:color w:val="181818"/>
          <w:sz w:val="28"/>
          <w:szCs w:val="28"/>
          <w:lang w:val="ru-RU"/>
        </w:rPr>
      </w:pPr>
    </w:p>
    <w:p w14:paraId="751D9A23" w14:textId="77777777" w:rsidR="00295C64" w:rsidRPr="00D10D21" w:rsidRDefault="00295C64" w:rsidP="00D10D21">
      <w:pPr>
        <w:pStyle w:val="a4"/>
        <w:shd w:val="clear" w:color="auto" w:fill="FFFFFF"/>
        <w:spacing w:line="210" w:lineRule="atLeast"/>
        <w:rPr>
          <w:color w:val="181818"/>
          <w:sz w:val="28"/>
          <w:szCs w:val="28"/>
          <w:lang w:val="ru-RU"/>
        </w:rPr>
      </w:pPr>
      <w:r w:rsidRPr="00D10D21">
        <w:rPr>
          <w:b/>
          <w:bCs/>
          <w:color w:val="181818"/>
          <w:sz w:val="28"/>
          <w:szCs w:val="28"/>
          <w:u w:val="single"/>
          <w:lang w:val="ru-RU"/>
        </w:rPr>
        <w:t>1 конкурс «Приветствие команд»</w:t>
      </w:r>
    </w:p>
    <w:p w14:paraId="0BAF3677" w14:textId="77777777" w:rsidR="00295C64" w:rsidRPr="00D10D21" w:rsidRDefault="00295C64" w:rsidP="00D10D21">
      <w:pPr>
        <w:pStyle w:val="a4"/>
        <w:shd w:val="clear" w:color="auto" w:fill="FFFFFF"/>
        <w:spacing w:line="210" w:lineRule="atLeast"/>
        <w:rPr>
          <w:color w:val="181818"/>
          <w:sz w:val="28"/>
          <w:szCs w:val="28"/>
          <w:lang w:val="ru-RU"/>
        </w:rPr>
      </w:pPr>
    </w:p>
    <w:p w14:paraId="5BC92F8C" w14:textId="77777777" w:rsidR="00295C64" w:rsidRPr="00D10D21" w:rsidRDefault="00295C64" w:rsidP="00D10D21">
      <w:pPr>
        <w:pStyle w:val="a4"/>
        <w:shd w:val="clear" w:color="auto" w:fill="FFFFFF"/>
        <w:spacing w:line="210" w:lineRule="atLeast"/>
        <w:rPr>
          <w:color w:val="181818"/>
          <w:sz w:val="28"/>
          <w:szCs w:val="28"/>
          <w:lang w:val="ru-RU"/>
        </w:rPr>
      </w:pPr>
      <w:r w:rsidRPr="00D10D21">
        <w:rPr>
          <w:i/>
          <w:iCs/>
          <w:color w:val="181818"/>
          <w:sz w:val="28"/>
          <w:szCs w:val="28"/>
          <w:u w:val="single"/>
          <w:lang w:val="ru-RU"/>
        </w:rPr>
        <w:t>Команда «Светофор»</w:t>
      </w:r>
    </w:p>
    <w:p w14:paraId="5031F02A"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На посту в любое время,</w:t>
      </w:r>
    </w:p>
    <w:p w14:paraId="26D76116"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Внимание, глядит в упор</w:t>
      </w:r>
    </w:p>
    <w:p w14:paraId="2FB45D10"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На вас трехглазый светофор –</w:t>
      </w:r>
    </w:p>
    <w:p w14:paraId="35630103"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Зеленый, желтый, красный глаз,</w:t>
      </w:r>
    </w:p>
    <w:p w14:paraId="322A8D88"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Он каждому дает приказ!</w:t>
      </w:r>
    </w:p>
    <w:p w14:paraId="25847226" w14:textId="77777777" w:rsidR="00295C64" w:rsidRPr="00D10D21" w:rsidRDefault="00295C64" w:rsidP="00D10D21">
      <w:pPr>
        <w:pStyle w:val="a4"/>
        <w:shd w:val="clear" w:color="auto" w:fill="FFFFFF"/>
        <w:spacing w:line="210" w:lineRule="atLeast"/>
        <w:rPr>
          <w:color w:val="181818"/>
          <w:sz w:val="28"/>
          <w:szCs w:val="28"/>
          <w:lang w:val="ru-RU"/>
        </w:rPr>
      </w:pPr>
    </w:p>
    <w:p w14:paraId="651BEA2E" w14:textId="77777777" w:rsidR="00295C64" w:rsidRPr="00D10D21" w:rsidRDefault="00295C64" w:rsidP="00D10D21">
      <w:pPr>
        <w:pStyle w:val="a4"/>
        <w:shd w:val="clear" w:color="auto" w:fill="FFFFFF"/>
        <w:spacing w:line="210" w:lineRule="atLeast"/>
        <w:rPr>
          <w:color w:val="181818"/>
          <w:sz w:val="28"/>
          <w:szCs w:val="28"/>
          <w:lang w:val="ru-RU"/>
        </w:rPr>
      </w:pPr>
      <w:r w:rsidRPr="00D10D21">
        <w:rPr>
          <w:i/>
          <w:iCs/>
          <w:color w:val="181818"/>
          <w:sz w:val="28"/>
          <w:szCs w:val="28"/>
          <w:u w:val="single"/>
          <w:lang w:val="ru-RU"/>
        </w:rPr>
        <w:t>Команда «Дорожные знаки»</w:t>
      </w:r>
    </w:p>
    <w:p w14:paraId="7AF3C066"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Самый малый знак дорожный,</w:t>
      </w:r>
    </w:p>
    <w:p w14:paraId="7428F326"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Он стоит не просто так,</w:t>
      </w:r>
    </w:p>
    <w:p w14:paraId="620500CC"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lastRenderedPageBreak/>
        <w:t>Будьте, люди, осторожны,</w:t>
      </w:r>
    </w:p>
    <w:p w14:paraId="74FC8605"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Уважайте каждый знак!</w:t>
      </w:r>
    </w:p>
    <w:p w14:paraId="16AE6DF2" w14:textId="77777777" w:rsidR="00295C64" w:rsidRPr="00D10D21" w:rsidRDefault="00295C64" w:rsidP="00D10D21">
      <w:pPr>
        <w:pStyle w:val="a4"/>
        <w:shd w:val="clear" w:color="auto" w:fill="FFFFFF"/>
        <w:spacing w:line="210" w:lineRule="atLeast"/>
        <w:rPr>
          <w:color w:val="181818"/>
          <w:sz w:val="28"/>
          <w:szCs w:val="28"/>
          <w:lang w:val="ru-RU"/>
        </w:rPr>
      </w:pPr>
    </w:p>
    <w:p w14:paraId="3CBCA7C5" w14:textId="77777777" w:rsidR="00295C64" w:rsidRPr="00D10D21" w:rsidRDefault="00295C64" w:rsidP="00D10D21">
      <w:pPr>
        <w:pStyle w:val="a4"/>
        <w:shd w:val="clear" w:color="auto" w:fill="FFFFFF"/>
        <w:spacing w:line="210" w:lineRule="atLeast"/>
        <w:rPr>
          <w:color w:val="181818"/>
          <w:sz w:val="28"/>
          <w:szCs w:val="28"/>
          <w:lang w:val="ru-RU"/>
        </w:rPr>
      </w:pPr>
      <w:r w:rsidRPr="00D10D21">
        <w:rPr>
          <w:b/>
          <w:bCs/>
          <w:color w:val="181818"/>
          <w:sz w:val="28"/>
          <w:szCs w:val="28"/>
          <w:u w:val="single"/>
          <w:lang w:val="ru-RU"/>
        </w:rPr>
        <w:t>2 конкурс “Разминка”.</w:t>
      </w:r>
    </w:p>
    <w:p w14:paraId="2C7CF5A7"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Командам задают вопросы. В конце разминки за правильные ответы, команда получает 1 балл.</w:t>
      </w:r>
    </w:p>
    <w:p w14:paraId="50E8CD47" w14:textId="77777777" w:rsidR="00295C64" w:rsidRPr="00D10D21" w:rsidRDefault="00295C64" w:rsidP="00D10D21">
      <w:pPr>
        <w:pStyle w:val="a4"/>
        <w:shd w:val="clear" w:color="auto" w:fill="FFFFFF"/>
        <w:spacing w:line="210" w:lineRule="atLeast"/>
        <w:rPr>
          <w:color w:val="181818"/>
          <w:sz w:val="28"/>
          <w:szCs w:val="28"/>
          <w:lang w:val="ru-RU"/>
        </w:rPr>
      </w:pPr>
      <w:r w:rsidRPr="00D10D21">
        <w:rPr>
          <w:b/>
          <w:bCs/>
          <w:i/>
          <w:iCs/>
          <w:color w:val="181818"/>
          <w:sz w:val="28"/>
          <w:szCs w:val="28"/>
          <w:lang w:val="ru-RU"/>
        </w:rPr>
        <w:t>«</w:t>
      </w:r>
      <w:proofErr w:type="spellStart"/>
      <w:r w:rsidRPr="00D10D21">
        <w:rPr>
          <w:b/>
          <w:bCs/>
          <w:i/>
          <w:iCs/>
          <w:color w:val="181818"/>
          <w:sz w:val="28"/>
          <w:szCs w:val="28"/>
          <w:lang w:val="ru-RU"/>
        </w:rPr>
        <w:t>Светофорчики</w:t>
      </w:r>
      <w:proofErr w:type="spellEnd"/>
      <w:r w:rsidRPr="00D10D21">
        <w:rPr>
          <w:b/>
          <w:bCs/>
          <w:i/>
          <w:iCs/>
          <w:color w:val="181818"/>
          <w:sz w:val="28"/>
          <w:szCs w:val="28"/>
          <w:lang w:val="ru-RU"/>
        </w:rPr>
        <w:t>».</w:t>
      </w:r>
    </w:p>
    <w:p w14:paraId="0E17ECD2"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1. Где можно переходить проезжую часть (На перекрёстке со светофором или на пешеходном переходе).</w:t>
      </w:r>
    </w:p>
    <w:p w14:paraId="46E4E777"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2. В каком порядке расположены цвета светофора? (сверху вниз</w:t>
      </w:r>
      <w:proofErr w:type="gramStart"/>
      <w:r w:rsidRPr="00D10D21">
        <w:rPr>
          <w:color w:val="181818"/>
          <w:sz w:val="28"/>
          <w:szCs w:val="28"/>
          <w:lang w:val="ru-RU"/>
        </w:rPr>
        <w:t>) .</w:t>
      </w:r>
      <w:proofErr w:type="gramEnd"/>
    </w:p>
    <w:p w14:paraId="56909C64"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3. Что означает жёлтый сигнал светофора? (внимание</w:t>
      </w:r>
      <w:proofErr w:type="gramStart"/>
      <w:r w:rsidRPr="00D10D21">
        <w:rPr>
          <w:color w:val="181818"/>
          <w:sz w:val="28"/>
          <w:szCs w:val="28"/>
          <w:lang w:val="ru-RU"/>
        </w:rPr>
        <w:t>) .</w:t>
      </w:r>
      <w:proofErr w:type="gramEnd"/>
    </w:p>
    <w:p w14:paraId="04CC9235"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4. Как обозначен пешеходный переход? (зебра</w:t>
      </w:r>
      <w:proofErr w:type="gramStart"/>
      <w:r w:rsidRPr="00D10D21">
        <w:rPr>
          <w:color w:val="181818"/>
          <w:sz w:val="28"/>
          <w:szCs w:val="28"/>
          <w:lang w:val="ru-RU"/>
        </w:rPr>
        <w:t>) .</w:t>
      </w:r>
      <w:proofErr w:type="gramEnd"/>
    </w:p>
    <w:p w14:paraId="3711A19E"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5. На какой сигнал светофора можно переходить дорогу? (зелёный).</w:t>
      </w:r>
    </w:p>
    <w:p w14:paraId="3A72043D" w14:textId="77777777" w:rsidR="00295C64" w:rsidRPr="00D10D21" w:rsidRDefault="00295C64" w:rsidP="00D10D21">
      <w:pPr>
        <w:pStyle w:val="a4"/>
        <w:shd w:val="clear" w:color="auto" w:fill="FFFFFF"/>
        <w:spacing w:line="210" w:lineRule="atLeast"/>
        <w:rPr>
          <w:color w:val="181818"/>
          <w:sz w:val="28"/>
          <w:szCs w:val="28"/>
          <w:lang w:val="ru-RU"/>
        </w:rPr>
      </w:pPr>
      <w:r w:rsidRPr="00D10D21">
        <w:rPr>
          <w:b/>
          <w:bCs/>
          <w:i/>
          <w:iCs/>
          <w:color w:val="181818"/>
          <w:sz w:val="28"/>
          <w:szCs w:val="28"/>
          <w:lang w:val="ru-RU"/>
        </w:rPr>
        <w:t>«Дорожные знаки».</w:t>
      </w:r>
    </w:p>
    <w:p w14:paraId="431969D5"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1. Что означает красный сигнал светофора? (стоп</w:t>
      </w:r>
      <w:proofErr w:type="gramStart"/>
      <w:r w:rsidRPr="00D10D21">
        <w:rPr>
          <w:color w:val="181818"/>
          <w:sz w:val="28"/>
          <w:szCs w:val="28"/>
          <w:lang w:val="ru-RU"/>
        </w:rPr>
        <w:t>) .</w:t>
      </w:r>
      <w:proofErr w:type="gramEnd"/>
    </w:p>
    <w:p w14:paraId="40FDE9C5"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2. Что такое перекрёсток (пересечение улиц</w:t>
      </w:r>
      <w:proofErr w:type="gramStart"/>
      <w:r w:rsidRPr="00D10D21">
        <w:rPr>
          <w:color w:val="181818"/>
          <w:sz w:val="28"/>
          <w:szCs w:val="28"/>
          <w:lang w:val="ru-RU"/>
        </w:rPr>
        <w:t>) .</w:t>
      </w:r>
      <w:proofErr w:type="gramEnd"/>
    </w:p>
    <w:p w14:paraId="67FDF8CA"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3. Где могут ездить велосипедисты? (по специально отведённой дорожке</w:t>
      </w:r>
      <w:proofErr w:type="gramStart"/>
      <w:r w:rsidRPr="00D10D21">
        <w:rPr>
          <w:color w:val="181818"/>
          <w:sz w:val="28"/>
          <w:szCs w:val="28"/>
          <w:lang w:val="ru-RU"/>
        </w:rPr>
        <w:t>) .</w:t>
      </w:r>
      <w:proofErr w:type="gramEnd"/>
    </w:p>
    <w:p w14:paraId="153E4F80"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4. Когда надо начинать переход улицы, если на перекрестке есть светофор?</w:t>
      </w:r>
    </w:p>
    <w:p w14:paraId="127CAD7B"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5. Можно ли переходить на красный сигнал, если по близости нет машин (нельзя).</w:t>
      </w:r>
    </w:p>
    <w:p w14:paraId="54180234"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br/>
      </w:r>
    </w:p>
    <w:p w14:paraId="38195969"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u w:val="single"/>
        </w:rPr>
        <w:t> </w:t>
      </w:r>
      <w:r w:rsidRPr="00D10D21">
        <w:rPr>
          <w:b/>
          <w:bCs/>
          <w:color w:val="181818"/>
          <w:sz w:val="28"/>
          <w:szCs w:val="28"/>
          <w:u w:val="single"/>
          <w:lang w:val="ru-RU"/>
        </w:rPr>
        <w:t>3 конкурс</w:t>
      </w:r>
      <w:r w:rsidRPr="00D10D21">
        <w:rPr>
          <w:b/>
          <w:bCs/>
          <w:color w:val="181818"/>
          <w:sz w:val="28"/>
          <w:szCs w:val="28"/>
          <w:u w:val="single"/>
        </w:rPr>
        <w:t> </w:t>
      </w:r>
      <w:r w:rsidRPr="00D10D21">
        <w:rPr>
          <w:b/>
          <w:bCs/>
          <w:color w:val="181818"/>
          <w:sz w:val="28"/>
          <w:szCs w:val="28"/>
          <w:u w:val="single"/>
          <w:lang w:val="ru-RU"/>
        </w:rPr>
        <w:t xml:space="preserve">«Веселое </w:t>
      </w:r>
      <w:proofErr w:type="spellStart"/>
      <w:r w:rsidRPr="00D10D21">
        <w:rPr>
          <w:b/>
          <w:bCs/>
          <w:color w:val="181818"/>
          <w:sz w:val="28"/>
          <w:szCs w:val="28"/>
          <w:u w:val="single"/>
          <w:lang w:val="ru-RU"/>
        </w:rPr>
        <w:t>автопульти</w:t>
      </w:r>
      <w:proofErr w:type="spellEnd"/>
      <w:r w:rsidRPr="00D10D21">
        <w:rPr>
          <w:b/>
          <w:bCs/>
          <w:color w:val="181818"/>
          <w:sz w:val="28"/>
          <w:szCs w:val="28"/>
          <w:u w:val="single"/>
          <w:lang w:val="ru-RU"/>
        </w:rPr>
        <w:t>»</w:t>
      </w:r>
    </w:p>
    <w:p w14:paraId="3F87E6CA"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Нужно назвать виды транспорта, на которых путешествовали сказочные герои.</w:t>
      </w:r>
    </w:p>
    <w:p w14:paraId="5BAD9E76" w14:textId="77777777" w:rsidR="00295C64" w:rsidRPr="00D10D21" w:rsidRDefault="00295C64" w:rsidP="00D10D21">
      <w:pPr>
        <w:pStyle w:val="a4"/>
        <w:shd w:val="clear" w:color="auto" w:fill="FFFFFF"/>
        <w:spacing w:line="210" w:lineRule="atLeast"/>
        <w:rPr>
          <w:color w:val="181818"/>
          <w:sz w:val="28"/>
          <w:szCs w:val="28"/>
          <w:lang w:val="ru-RU"/>
        </w:rPr>
      </w:pPr>
      <w:r w:rsidRPr="00D10D21">
        <w:rPr>
          <w:b/>
          <w:bCs/>
          <w:i/>
          <w:iCs/>
          <w:color w:val="181818"/>
          <w:sz w:val="28"/>
          <w:szCs w:val="28"/>
          <w:lang w:val="ru-RU"/>
        </w:rPr>
        <w:t>«</w:t>
      </w:r>
      <w:proofErr w:type="spellStart"/>
      <w:r w:rsidRPr="00D10D21">
        <w:rPr>
          <w:b/>
          <w:bCs/>
          <w:i/>
          <w:iCs/>
          <w:color w:val="181818"/>
          <w:sz w:val="28"/>
          <w:szCs w:val="28"/>
          <w:lang w:val="ru-RU"/>
        </w:rPr>
        <w:t>Светофорчики</w:t>
      </w:r>
      <w:proofErr w:type="spellEnd"/>
      <w:r w:rsidRPr="00D10D21">
        <w:rPr>
          <w:b/>
          <w:bCs/>
          <w:i/>
          <w:iCs/>
          <w:color w:val="181818"/>
          <w:sz w:val="28"/>
          <w:szCs w:val="28"/>
          <w:lang w:val="ru-RU"/>
        </w:rPr>
        <w:t>».</w:t>
      </w:r>
    </w:p>
    <w:p w14:paraId="2EA4EEDC"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 xml:space="preserve">А) На чем ехал Емеля к царю во </w:t>
      </w:r>
      <w:proofErr w:type="gramStart"/>
      <w:r w:rsidRPr="00D10D21">
        <w:rPr>
          <w:color w:val="181818"/>
          <w:sz w:val="28"/>
          <w:szCs w:val="28"/>
          <w:lang w:val="ru-RU"/>
        </w:rPr>
        <w:t>дворец?(</w:t>
      </w:r>
      <w:proofErr w:type="gramEnd"/>
      <w:r w:rsidRPr="00D10D21">
        <w:rPr>
          <w:color w:val="181818"/>
          <w:sz w:val="28"/>
          <w:szCs w:val="28"/>
          <w:lang w:val="ru-RU"/>
        </w:rPr>
        <w:t>печка)</w:t>
      </w:r>
    </w:p>
    <w:p w14:paraId="086C272C"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Б) Любимый вид транспорта кота Леопольда? (велосипед)</w:t>
      </w:r>
    </w:p>
    <w:p w14:paraId="38276DC5"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В) Чем смазывал моторчик Карлсон? (вареньем)</w:t>
      </w:r>
    </w:p>
    <w:p w14:paraId="5BAAED8A"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Г) Какой подарок сделали родители дяди Федора почтальону Печкину (велосипед)</w:t>
      </w:r>
    </w:p>
    <w:p w14:paraId="4767B235" w14:textId="77777777" w:rsidR="00295C64" w:rsidRPr="00D10D21" w:rsidRDefault="00295C64" w:rsidP="00D10D21">
      <w:pPr>
        <w:pStyle w:val="a4"/>
        <w:shd w:val="clear" w:color="auto" w:fill="FFFFFF"/>
        <w:spacing w:line="210" w:lineRule="atLeast"/>
        <w:rPr>
          <w:color w:val="181818"/>
          <w:sz w:val="28"/>
          <w:szCs w:val="28"/>
          <w:lang w:val="ru-RU"/>
        </w:rPr>
      </w:pPr>
      <w:r w:rsidRPr="00D10D21">
        <w:rPr>
          <w:b/>
          <w:bCs/>
          <w:i/>
          <w:iCs/>
          <w:color w:val="181818"/>
          <w:sz w:val="28"/>
          <w:szCs w:val="28"/>
          <w:lang w:val="ru-RU"/>
        </w:rPr>
        <w:t>«Дорожные знаки».</w:t>
      </w:r>
    </w:p>
    <w:p w14:paraId="702C6462"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А) Во что превратила добрая фея тыкву для Золушки? (карету)</w:t>
      </w:r>
    </w:p>
    <w:p w14:paraId="7213E83A"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Б) На чем летал Алладин? (ковер-самолет)</w:t>
      </w:r>
    </w:p>
    <w:p w14:paraId="00C0F72E"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В) На чем катался Кай из сказки снежная королева? (санки)</w:t>
      </w:r>
    </w:p>
    <w:p w14:paraId="05D747CD"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Г) Личный транспорт Бабы Яги (ступа).</w:t>
      </w:r>
    </w:p>
    <w:p w14:paraId="2EEA3DC5" w14:textId="77777777" w:rsidR="00295C64" w:rsidRPr="00D10D21" w:rsidRDefault="00295C64" w:rsidP="00D10D21">
      <w:pPr>
        <w:pStyle w:val="a4"/>
        <w:shd w:val="clear" w:color="auto" w:fill="FFFFFF"/>
        <w:spacing w:line="210" w:lineRule="atLeast"/>
        <w:rPr>
          <w:color w:val="181818"/>
          <w:sz w:val="28"/>
          <w:szCs w:val="28"/>
          <w:lang w:val="ru-RU"/>
        </w:rPr>
      </w:pPr>
      <w:r w:rsidRPr="00D10D21">
        <w:rPr>
          <w:b/>
          <w:bCs/>
          <w:color w:val="181818"/>
          <w:sz w:val="28"/>
          <w:szCs w:val="28"/>
          <w:u w:val="single"/>
          <w:lang w:val="ru-RU"/>
        </w:rPr>
        <w:t>4</w:t>
      </w:r>
      <w:r w:rsidRPr="00D10D21">
        <w:rPr>
          <w:b/>
          <w:bCs/>
          <w:color w:val="181818"/>
          <w:sz w:val="28"/>
          <w:szCs w:val="28"/>
          <w:u w:val="single"/>
        </w:rPr>
        <w:t> </w:t>
      </w:r>
      <w:r w:rsidRPr="00D10D21">
        <w:rPr>
          <w:b/>
          <w:bCs/>
          <w:color w:val="181818"/>
          <w:sz w:val="28"/>
          <w:szCs w:val="28"/>
          <w:u w:val="single"/>
          <w:lang w:val="ru-RU"/>
        </w:rPr>
        <w:t>конкурс «Найди знак».</w:t>
      </w:r>
    </w:p>
    <w:p w14:paraId="6B5079AD"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Правило: чтение стихотворений, описывающих дорожный знак. Команды ищут соответствующий знак, показывают и называют его.</w:t>
      </w:r>
    </w:p>
    <w:p w14:paraId="0958CADD" w14:textId="77777777" w:rsidR="00295C64" w:rsidRPr="00D10D21" w:rsidRDefault="00295C64" w:rsidP="00D10D21">
      <w:pPr>
        <w:pStyle w:val="a4"/>
        <w:shd w:val="clear" w:color="auto" w:fill="FFFFFF"/>
        <w:spacing w:line="210" w:lineRule="atLeast"/>
        <w:rPr>
          <w:color w:val="181818"/>
          <w:sz w:val="28"/>
          <w:szCs w:val="28"/>
          <w:lang w:val="ru-RU"/>
        </w:rPr>
      </w:pPr>
      <w:r w:rsidRPr="00D10D21">
        <w:rPr>
          <w:b/>
          <w:bCs/>
          <w:i/>
          <w:iCs/>
          <w:color w:val="181818"/>
          <w:sz w:val="28"/>
          <w:szCs w:val="28"/>
          <w:lang w:val="ru-RU"/>
        </w:rPr>
        <w:t>«</w:t>
      </w:r>
      <w:proofErr w:type="spellStart"/>
      <w:r w:rsidRPr="00D10D21">
        <w:rPr>
          <w:b/>
          <w:bCs/>
          <w:i/>
          <w:iCs/>
          <w:color w:val="181818"/>
          <w:sz w:val="28"/>
          <w:szCs w:val="28"/>
          <w:lang w:val="ru-RU"/>
        </w:rPr>
        <w:t>Светофорчики</w:t>
      </w:r>
      <w:proofErr w:type="spellEnd"/>
      <w:r w:rsidRPr="00D10D21">
        <w:rPr>
          <w:b/>
          <w:bCs/>
          <w:i/>
          <w:iCs/>
          <w:color w:val="181818"/>
          <w:sz w:val="28"/>
          <w:szCs w:val="28"/>
          <w:lang w:val="ru-RU"/>
        </w:rPr>
        <w:t>».</w:t>
      </w:r>
    </w:p>
    <w:p w14:paraId="2E6B3676"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Знак "Дорожные работы"'. Знак "дорожные работы" чинит здесь дорогу кто-то. Скорость сбавить нужно будет, там ведь на дороге люди.</w:t>
      </w:r>
    </w:p>
    <w:p w14:paraId="62150CDB"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Знак "Въезд запрещен. " Знак водителей стращает, въезд машинам запрещает! Не пытайтесь сгоряча ехать мимо кирпича!</w:t>
      </w:r>
    </w:p>
    <w:p w14:paraId="5C9B0C0B"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lastRenderedPageBreak/>
        <w:t>Знак "Пешеходный переход ". Здесь наземный переход, ходит целый день народ. Ты, водитель, не грусти, пешехода пропусти!</w:t>
      </w:r>
    </w:p>
    <w:p w14:paraId="4329DDB5" w14:textId="77777777" w:rsidR="00295C64" w:rsidRPr="00F241EE"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 xml:space="preserve">Знак "Движение пешеходов запрещено ". В дождь и в ясную погоду здесь не ходят пешеходы говорит им знак одно: "Вам ходить запрещено! </w:t>
      </w:r>
      <w:r w:rsidRPr="00F241EE">
        <w:rPr>
          <w:color w:val="181818"/>
          <w:sz w:val="28"/>
          <w:szCs w:val="28"/>
          <w:lang w:val="ru-RU"/>
        </w:rPr>
        <w:t>"</w:t>
      </w:r>
    </w:p>
    <w:p w14:paraId="382B4F2F" w14:textId="77777777" w:rsidR="00295C64" w:rsidRPr="00D10D21" w:rsidRDefault="00295C64" w:rsidP="00D10D21">
      <w:pPr>
        <w:pStyle w:val="a4"/>
        <w:shd w:val="clear" w:color="auto" w:fill="FFFFFF"/>
        <w:spacing w:line="210" w:lineRule="atLeast"/>
        <w:rPr>
          <w:color w:val="181818"/>
          <w:sz w:val="28"/>
          <w:szCs w:val="28"/>
          <w:lang w:val="ru-RU"/>
        </w:rPr>
      </w:pPr>
      <w:r w:rsidRPr="00D10D21">
        <w:rPr>
          <w:b/>
          <w:bCs/>
          <w:i/>
          <w:iCs/>
          <w:color w:val="181818"/>
          <w:sz w:val="28"/>
          <w:szCs w:val="28"/>
          <w:lang w:val="ru-RU"/>
        </w:rPr>
        <w:t>«Дорожные знаки».</w:t>
      </w:r>
    </w:p>
    <w:p w14:paraId="70897D29"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Знак "Место остановки автобуса''. В этом месте пешеход терпеливо транспорт ждет. Он пешком устал шагать, хочет пассажиром стать.</w:t>
      </w:r>
    </w:p>
    <w:p w14:paraId="65938BD9"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Знак "Движение на велосипедах запрещено " Знак запомните, друзья, и родители, и дети. Там, где он висит, нельзя ездить на велосипеде!</w:t>
      </w:r>
    </w:p>
    <w:p w14:paraId="6868EAB5" w14:textId="77777777" w:rsidR="00295C64" w:rsidRPr="00F241EE"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 xml:space="preserve">Знак "'Больница ". Если нужно вам лечиться, знак подскажет, где больница. </w:t>
      </w:r>
      <w:r w:rsidRPr="00F241EE">
        <w:rPr>
          <w:color w:val="181818"/>
          <w:sz w:val="28"/>
          <w:szCs w:val="28"/>
          <w:lang w:val="ru-RU"/>
        </w:rPr>
        <w:t>Сто серьезных докторов там вам скажут: "Будь здоров! "</w:t>
      </w:r>
    </w:p>
    <w:p w14:paraId="1C010AA8"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Знак "Осторожно, дети". Посреди дороги дети, мы всегда за них в ответе. Чтоб не плакал их родитель, будь внимательней, водитель!</w:t>
      </w:r>
    </w:p>
    <w:p w14:paraId="6F028DE5" w14:textId="77777777" w:rsidR="00295C64" w:rsidRPr="00D10D21" w:rsidRDefault="00295C64" w:rsidP="00D10D21">
      <w:pPr>
        <w:pStyle w:val="a4"/>
        <w:shd w:val="clear" w:color="auto" w:fill="FFFFFF"/>
        <w:spacing w:line="210" w:lineRule="atLeast"/>
        <w:rPr>
          <w:color w:val="181818"/>
          <w:sz w:val="28"/>
          <w:szCs w:val="28"/>
          <w:lang w:val="ru-RU"/>
        </w:rPr>
      </w:pPr>
      <w:r w:rsidRPr="00D10D21">
        <w:rPr>
          <w:b/>
          <w:bCs/>
          <w:color w:val="181818"/>
          <w:sz w:val="28"/>
          <w:szCs w:val="28"/>
          <w:u w:val="single"/>
          <w:lang w:val="ru-RU"/>
        </w:rPr>
        <w:t>5 конкурс «4 лишний</w:t>
      </w:r>
      <w:r w:rsidRPr="00D10D21">
        <w:rPr>
          <w:b/>
          <w:bCs/>
          <w:color w:val="000000"/>
          <w:sz w:val="28"/>
          <w:szCs w:val="28"/>
          <w:u w:val="single"/>
          <w:lang w:val="ru-RU"/>
        </w:rPr>
        <w:t>».</w:t>
      </w:r>
    </w:p>
    <w:p w14:paraId="500A733D" w14:textId="77777777" w:rsidR="00295C64" w:rsidRPr="00D10D21" w:rsidRDefault="00295C64" w:rsidP="00D10D21">
      <w:pPr>
        <w:pStyle w:val="a4"/>
        <w:shd w:val="clear" w:color="auto" w:fill="FFFFFF"/>
        <w:spacing w:line="210" w:lineRule="atLeast"/>
        <w:rPr>
          <w:color w:val="181818"/>
          <w:sz w:val="28"/>
          <w:szCs w:val="28"/>
          <w:lang w:val="ru-RU"/>
        </w:rPr>
      </w:pPr>
    </w:p>
    <w:p w14:paraId="3BF3DE7A" w14:textId="77777777" w:rsidR="00295C64" w:rsidRPr="00D10D21" w:rsidRDefault="00295C64" w:rsidP="00D10D21">
      <w:pPr>
        <w:pStyle w:val="a4"/>
        <w:shd w:val="clear" w:color="auto" w:fill="FFFFFF"/>
        <w:spacing w:line="274" w:lineRule="atLeast"/>
        <w:rPr>
          <w:color w:val="181818"/>
          <w:sz w:val="28"/>
          <w:szCs w:val="28"/>
          <w:lang w:val="ru-RU"/>
        </w:rPr>
      </w:pPr>
      <w:r w:rsidRPr="00D10D21">
        <w:rPr>
          <w:color w:val="000000"/>
          <w:sz w:val="28"/>
          <w:szCs w:val="28"/>
          <w:lang w:val="ru-RU"/>
        </w:rPr>
        <w:t>Предлагается с карточки (листа) вычеркнуть четвертый лишний знак. (Предупреждающие знаки, информационные знаки, запрещающие знаки)</w:t>
      </w:r>
    </w:p>
    <w:p w14:paraId="15AAB6B4"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br/>
      </w:r>
    </w:p>
    <w:p w14:paraId="512FDCB3" w14:textId="77777777" w:rsidR="00295C64" w:rsidRPr="00D10D21" w:rsidRDefault="00295C64" w:rsidP="00D10D21">
      <w:pPr>
        <w:pStyle w:val="a4"/>
        <w:shd w:val="clear" w:color="auto" w:fill="FFFFFF"/>
        <w:spacing w:line="210" w:lineRule="atLeast"/>
        <w:rPr>
          <w:color w:val="181818"/>
          <w:sz w:val="28"/>
          <w:szCs w:val="28"/>
          <w:lang w:val="ru-RU"/>
        </w:rPr>
      </w:pPr>
      <w:r w:rsidRPr="00D10D21">
        <w:rPr>
          <w:b/>
          <w:bCs/>
          <w:color w:val="181818"/>
          <w:sz w:val="28"/>
          <w:szCs w:val="28"/>
          <w:u w:val="single"/>
          <w:lang w:val="ru-RU"/>
        </w:rPr>
        <w:t>6 конкурс «</w:t>
      </w:r>
      <w:r w:rsidRPr="00D10D21">
        <w:rPr>
          <w:b/>
          <w:bCs/>
          <w:color w:val="000000"/>
          <w:sz w:val="28"/>
          <w:szCs w:val="28"/>
          <w:u w:val="single"/>
          <w:lang w:val="ru-RU"/>
        </w:rPr>
        <w:t>конкурс Капитанов».</w:t>
      </w:r>
    </w:p>
    <w:p w14:paraId="3432998B" w14:textId="77777777" w:rsidR="00295C64" w:rsidRPr="00D10D21" w:rsidRDefault="00295C64" w:rsidP="00D10D21">
      <w:pPr>
        <w:pStyle w:val="a4"/>
        <w:shd w:val="clear" w:color="auto" w:fill="FFFFFF"/>
        <w:spacing w:line="210" w:lineRule="atLeast"/>
        <w:rPr>
          <w:color w:val="181818"/>
          <w:sz w:val="28"/>
          <w:szCs w:val="28"/>
          <w:lang w:val="ru-RU"/>
        </w:rPr>
      </w:pPr>
    </w:p>
    <w:p w14:paraId="14392D29"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000000"/>
          <w:sz w:val="28"/>
          <w:szCs w:val="28"/>
          <w:lang w:val="ru-RU"/>
        </w:rPr>
        <w:t>В этом конкурсе участвуют капитаны. Задача состоит в том, чтобы как можно быстрее отобрать заданный вид транспорта (воздушный, наземный).</w:t>
      </w:r>
    </w:p>
    <w:p w14:paraId="70863231" w14:textId="77777777" w:rsidR="00295C64" w:rsidRPr="00D10D21" w:rsidRDefault="00295C64" w:rsidP="00D10D21">
      <w:pPr>
        <w:pStyle w:val="a4"/>
        <w:shd w:val="clear" w:color="auto" w:fill="FFFFFF"/>
        <w:spacing w:line="210" w:lineRule="atLeast"/>
        <w:rPr>
          <w:color w:val="181818"/>
          <w:sz w:val="28"/>
          <w:szCs w:val="28"/>
          <w:lang w:val="ru-RU"/>
        </w:rPr>
      </w:pPr>
    </w:p>
    <w:p w14:paraId="674079C2" w14:textId="77777777" w:rsidR="00295C64" w:rsidRPr="00D10D21" w:rsidRDefault="00295C64" w:rsidP="00D10D21">
      <w:pPr>
        <w:pStyle w:val="a4"/>
        <w:shd w:val="clear" w:color="auto" w:fill="FFFFFF"/>
        <w:spacing w:line="210" w:lineRule="atLeast"/>
        <w:rPr>
          <w:color w:val="181818"/>
          <w:sz w:val="28"/>
          <w:szCs w:val="28"/>
          <w:lang w:val="ru-RU"/>
        </w:rPr>
      </w:pPr>
      <w:r w:rsidRPr="00D10D21">
        <w:rPr>
          <w:b/>
          <w:bCs/>
          <w:color w:val="181818"/>
          <w:sz w:val="28"/>
          <w:szCs w:val="28"/>
          <w:u w:val="single"/>
          <w:lang w:val="ru-RU"/>
        </w:rPr>
        <w:t>7 конкурс «</w:t>
      </w:r>
      <w:r w:rsidRPr="00D10D21">
        <w:rPr>
          <w:b/>
          <w:bCs/>
          <w:color w:val="000000"/>
          <w:sz w:val="28"/>
          <w:szCs w:val="28"/>
          <w:u w:val="single"/>
          <w:lang w:val="ru-RU"/>
        </w:rPr>
        <w:t>Веселые художники».</w:t>
      </w:r>
    </w:p>
    <w:p w14:paraId="2F8C0056" w14:textId="77777777" w:rsidR="00295C64" w:rsidRPr="00D10D21" w:rsidRDefault="00295C64" w:rsidP="00D10D21">
      <w:pPr>
        <w:pStyle w:val="a4"/>
        <w:shd w:val="clear" w:color="auto" w:fill="FFFFFF"/>
        <w:spacing w:line="210" w:lineRule="atLeast"/>
        <w:rPr>
          <w:color w:val="181818"/>
          <w:sz w:val="28"/>
          <w:szCs w:val="28"/>
          <w:lang w:val="ru-RU"/>
        </w:rPr>
      </w:pPr>
    </w:p>
    <w:p w14:paraId="28F5BC8F" w14:textId="77777777" w:rsidR="00295C64" w:rsidRPr="00D10D21" w:rsidRDefault="00295C64" w:rsidP="00D10D21">
      <w:pPr>
        <w:pStyle w:val="a4"/>
        <w:shd w:val="clear" w:color="auto" w:fill="FFFFFF"/>
        <w:spacing w:line="210" w:lineRule="atLeast"/>
        <w:rPr>
          <w:color w:val="181818"/>
          <w:sz w:val="28"/>
          <w:szCs w:val="28"/>
          <w:lang w:val="ru-RU"/>
        </w:rPr>
      </w:pPr>
      <w:r w:rsidRPr="00D10D21">
        <w:rPr>
          <w:b/>
          <w:bCs/>
          <w:color w:val="000000"/>
          <w:sz w:val="28"/>
          <w:szCs w:val="28"/>
          <w:lang w:val="ru-RU"/>
        </w:rPr>
        <w:t>Ведущий.</w:t>
      </w:r>
    </w:p>
    <w:p w14:paraId="764F8134"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000000"/>
          <w:sz w:val="28"/>
          <w:szCs w:val="28"/>
          <w:lang w:val="ru-RU"/>
        </w:rPr>
        <w:t>–</w:t>
      </w:r>
      <w:r w:rsidRPr="00D10D21">
        <w:rPr>
          <w:color w:val="000000"/>
          <w:sz w:val="28"/>
          <w:szCs w:val="28"/>
        </w:rPr>
        <w:t> </w:t>
      </w:r>
      <w:r w:rsidRPr="00D10D21">
        <w:rPr>
          <w:color w:val="000000"/>
          <w:sz w:val="28"/>
          <w:szCs w:val="28"/>
          <w:lang w:val="ru-RU"/>
        </w:rPr>
        <w:t>Ребята, а что кроме светофоров помогает пешеходам и водителям ориентироваться на дорогах и улицах? (дорожные знаки)</w:t>
      </w:r>
    </w:p>
    <w:p w14:paraId="631C9E20"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000000"/>
          <w:sz w:val="28"/>
          <w:szCs w:val="28"/>
          <w:lang w:val="ru-RU"/>
        </w:rPr>
        <w:t>Воспитатель:</w:t>
      </w:r>
    </w:p>
    <w:p w14:paraId="5BEB23BD"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000000"/>
          <w:sz w:val="28"/>
          <w:szCs w:val="28"/>
          <w:lang w:val="ru-RU"/>
        </w:rPr>
        <w:t>- Правильно! Задание такое: каждая команда закрашивает знакомые дорожные знаки. И капитан команды объясняет их.</w:t>
      </w:r>
    </w:p>
    <w:p w14:paraId="66C6FC00"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000000"/>
          <w:sz w:val="28"/>
          <w:szCs w:val="28"/>
          <w:lang w:val="ru-RU"/>
        </w:rPr>
        <w:t>Чья команда закрасит больше знаков, та и победила в этом конкурсе.</w:t>
      </w:r>
    </w:p>
    <w:p w14:paraId="7ABE6CE1"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br/>
      </w:r>
    </w:p>
    <w:p w14:paraId="7663EE9E" w14:textId="77777777" w:rsidR="00295C64" w:rsidRPr="00F241EE" w:rsidRDefault="00295C64" w:rsidP="00D10D21">
      <w:pPr>
        <w:pStyle w:val="a4"/>
        <w:shd w:val="clear" w:color="auto" w:fill="FFFFFF"/>
        <w:spacing w:line="210" w:lineRule="atLeast"/>
        <w:rPr>
          <w:color w:val="181818"/>
          <w:sz w:val="28"/>
          <w:szCs w:val="28"/>
          <w:lang w:val="ru-RU"/>
        </w:rPr>
      </w:pPr>
      <w:r w:rsidRPr="00D10D21">
        <w:rPr>
          <w:b/>
          <w:bCs/>
          <w:color w:val="181818"/>
          <w:sz w:val="28"/>
          <w:szCs w:val="28"/>
          <w:lang w:val="ru-RU"/>
        </w:rPr>
        <w:t>Ведущий.</w:t>
      </w:r>
      <w:r w:rsidRPr="00D10D21">
        <w:rPr>
          <w:color w:val="181818"/>
          <w:sz w:val="28"/>
          <w:szCs w:val="28"/>
        </w:rPr>
        <w:t> </w:t>
      </w:r>
      <w:r w:rsidRPr="00D10D21">
        <w:rPr>
          <w:color w:val="181818"/>
          <w:sz w:val="28"/>
          <w:szCs w:val="28"/>
          <w:lang w:val="ru-RU"/>
        </w:rPr>
        <w:t>Подходит к концу наш КВН, пока жюри совещается и подводит итоги,</w:t>
      </w:r>
      <w:r w:rsidRPr="00D10D21">
        <w:rPr>
          <w:i/>
          <w:iCs/>
          <w:color w:val="181818"/>
          <w:sz w:val="28"/>
          <w:szCs w:val="28"/>
        </w:rPr>
        <w:t> </w:t>
      </w:r>
      <w:r w:rsidRPr="00D10D21">
        <w:rPr>
          <w:color w:val="181818"/>
          <w:sz w:val="28"/>
          <w:szCs w:val="28"/>
          <w:lang w:val="ru-RU"/>
        </w:rPr>
        <w:t xml:space="preserve">участники команд исполнят песню </w:t>
      </w:r>
      <w:r w:rsidRPr="00F241EE">
        <w:rPr>
          <w:color w:val="181818"/>
          <w:sz w:val="28"/>
          <w:szCs w:val="28"/>
          <w:lang w:val="ru-RU"/>
        </w:rPr>
        <w:t>«Песня о правилах дорожного движения»</w:t>
      </w:r>
    </w:p>
    <w:p w14:paraId="72C61F67"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Слово жюри.</w:t>
      </w:r>
    </w:p>
    <w:p w14:paraId="35AFA3EF"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Молодцы ребята! Вы показали отличные знания!</w:t>
      </w:r>
    </w:p>
    <w:p w14:paraId="2E30E8DC"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Не оставили без внимания</w:t>
      </w:r>
    </w:p>
    <w:p w14:paraId="2561FC04"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Эти правила, самые важные!</w:t>
      </w:r>
    </w:p>
    <w:p w14:paraId="3B0DF2DB"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Путь домой не будет страшен вам,</w:t>
      </w:r>
    </w:p>
    <w:p w14:paraId="212A8763" w14:textId="77777777" w:rsidR="00295C64" w:rsidRPr="00F241EE" w:rsidRDefault="00295C64" w:rsidP="00D10D21">
      <w:pPr>
        <w:pStyle w:val="a4"/>
        <w:shd w:val="clear" w:color="auto" w:fill="FFFFFF"/>
        <w:spacing w:line="210" w:lineRule="atLeast"/>
        <w:rPr>
          <w:color w:val="181818"/>
          <w:sz w:val="28"/>
          <w:szCs w:val="28"/>
          <w:lang w:val="ru-RU"/>
        </w:rPr>
      </w:pPr>
      <w:r w:rsidRPr="00D10D21">
        <w:rPr>
          <w:color w:val="181818"/>
          <w:sz w:val="28"/>
          <w:szCs w:val="28"/>
        </w:rPr>
        <w:lastRenderedPageBreak/>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D10D21">
        <w:rPr>
          <w:color w:val="181818"/>
          <w:sz w:val="28"/>
          <w:szCs w:val="28"/>
          <w:lang w:val="ru-RU"/>
        </w:rPr>
        <w:t xml:space="preserve"> </w:t>
      </w:r>
      <w:r w:rsidRPr="00D10D21">
        <w:rPr>
          <w:color w:val="181818"/>
          <w:sz w:val="28"/>
          <w:szCs w:val="28"/>
        </w:rPr>
        <w:t> </w:t>
      </w:r>
      <w:r w:rsidRPr="00F241EE">
        <w:rPr>
          <w:color w:val="181818"/>
          <w:sz w:val="28"/>
          <w:szCs w:val="28"/>
          <w:lang w:val="ru-RU"/>
        </w:rPr>
        <w:t xml:space="preserve">Если точно и </w:t>
      </w:r>
      <w:proofErr w:type="gramStart"/>
      <w:r w:rsidRPr="00F241EE">
        <w:rPr>
          <w:color w:val="181818"/>
          <w:sz w:val="28"/>
          <w:szCs w:val="28"/>
          <w:lang w:val="ru-RU"/>
        </w:rPr>
        <w:t xml:space="preserve">без </w:t>
      </w:r>
      <w:r w:rsidRPr="00D10D21">
        <w:rPr>
          <w:color w:val="181818"/>
          <w:sz w:val="28"/>
          <w:szCs w:val="28"/>
        </w:rPr>
        <w:t> </w:t>
      </w:r>
      <w:r w:rsidRPr="00F241EE">
        <w:rPr>
          <w:color w:val="181818"/>
          <w:sz w:val="28"/>
          <w:szCs w:val="28"/>
          <w:lang w:val="ru-RU"/>
        </w:rPr>
        <w:t>сомненья</w:t>
      </w:r>
      <w:proofErr w:type="gramEnd"/>
    </w:p>
    <w:p w14:paraId="7798B3E8"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rPr>
        <w:t> </w:t>
      </w:r>
      <w:r w:rsidRPr="00F241EE">
        <w:rPr>
          <w:color w:val="181818"/>
          <w:sz w:val="28"/>
          <w:szCs w:val="28"/>
          <w:lang w:val="ru-RU"/>
        </w:rPr>
        <w:t xml:space="preserve"> </w:t>
      </w:r>
      <w:r w:rsidRPr="00D10D21">
        <w:rPr>
          <w:color w:val="181818"/>
          <w:sz w:val="28"/>
          <w:szCs w:val="28"/>
        </w:rPr>
        <w:t> </w:t>
      </w:r>
      <w:r w:rsidRPr="00F241EE">
        <w:rPr>
          <w:color w:val="181818"/>
          <w:sz w:val="28"/>
          <w:szCs w:val="28"/>
          <w:lang w:val="ru-RU"/>
        </w:rPr>
        <w:t xml:space="preserve"> </w:t>
      </w:r>
      <w:r w:rsidRPr="00D10D21">
        <w:rPr>
          <w:color w:val="181818"/>
          <w:sz w:val="28"/>
          <w:szCs w:val="28"/>
        </w:rPr>
        <w:t> </w:t>
      </w:r>
      <w:r w:rsidRPr="00F241EE">
        <w:rPr>
          <w:color w:val="181818"/>
          <w:sz w:val="28"/>
          <w:szCs w:val="28"/>
          <w:lang w:val="ru-RU"/>
        </w:rPr>
        <w:t xml:space="preserve"> </w:t>
      </w:r>
      <w:r w:rsidRPr="00D10D21">
        <w:rPr>
          <w:color w:val="181818"/>
          <w:sz w:val="28"/>
          <w:szCs w:val="28"/>
        </w:rPr>
        <w:t> </w:t>
      </w:r>
      <w:r w:rsidRPr="00F241EE">
        <w:rPr>
          <w:color w:val="181818"/>
          <w:sz w:val="28"/>
          <w:szCs w:val="28"/>
          <w:lang w:val="ru-RU"/>
        </w:rPr>
        <w:t xml:space="preserve"> </w:t>
      </w:r>
      <w:r w:rsidRPr="00D10D21">
        <w:rPr>
          <w:color w:val="181818"/>
          <w:sz w:val="28"/>
          <w:szCs w:val="28"/>
        </w:rPr>
        <w:t> </w:t>
      </w:r>
      <w:r w:rsidRPr="00F241EE">
        <w:rPr>
          <w:color w:val="181818"/>
          <w:sz w:val="28"/>
          <w:szCs w:val="28"/>
          <w:lang w:val="ru-RU"/>
        </w:rPr>
        <w:t xml:space="preserve"> </w:t>
      </w:r>
      <w:r w:rsidRPr="00D10D21">
        <w:rPr>
          <w:color w:val="181818"/>
          <w:sz w:val="28"/>
          <w:szCs w:val="28"/>
        </w:rPr>
        <w:t> </w:t>
      </w:r>
      <w:r w:rsidRPr="00F241EE">
        <w:rPr>
          <w:color w:val="181818"/>
          <w:sz w:val="28"/>
          <w:szCs w:val="28"/>
          <w:lang w:val="ru-RU"/>
        </w:rPr>
        <w:t xml:space="preserve"> </w:t>
      </w:r>
      <w:r w:rsidRPr="00D10D21">
        <w:rPr>
          <w:color w:val="181818"/>
          <w:sz w:val="28"/>
          <w:szCs w:val="28"/>
        </w:rPr>
        <w:t> </w:t>
      </w:r>
      <w:r w:rsidRPr="00F241EE">
        <w:rPr>
          <w:color w:val="181818"/>
          <w:sz w:val="28"/>
          <w:szCs w:val="28"/>
          <w:lang w:val="ru-RU"/>
        </w:rPr>
        <w:t xml:space="preserve"> </w:t>
      </w:r>
      <w:r w:rsidRPr="00D10D21">
        <w:rPr>
          <w:color w:val="181818"/>
          <w:sz w:val="28"/>
          <w:szCs w:val="28"/>
        </w:rPr>
        <w:t> </w:t>
      </w:r>
      <w:r w:rsidRPr="00F241EE">
        <w:rPr>
          <w:color w:val="181818"/>
          <w:sz w:val="28"/>
          <w:szCs w:val="28"/>
          <w:lang w:val="ru-RU"/>
        </w:rPr>
        <w:t xml:space="preserve"> </w:t>
      </w:r>
      <w:r w:rsidRPr="00D10D21">
        <w:rPr>
          <w:color w:val="181818"/>
          <w:sz w:val="28"/>
          <w:szCs w:val="28"/>
        </w:rPr>
        <w:t> </w:t>
      </w:r>
      <w:r w:rsidRPr="00F241EE">
        <w:rPr>
          <w:color w:val="181818"/>
          <w:sz w:val="28"/>
          <w:szCs w:val="28"/>
          <w:lang w:val="ru-RU"/>
        </w:rPr>
        <w:t xml:space="preserve"> </w:t>
      </w:r>
      <w:r w:rsidRPr="00D10D21">
        <w:rPr>
          <w:color w:val="181818"/>
          <w:sz w:val="28"/>
          <w:szCs w:val="28"/>
        </w:rPr>
        <w:t> </w:t>
      </w:r>
      <w:r w:rsidRPr="00F241EE">
        <w:rPr>
          <w:color w:val="181818"/>
          <w:sz w:val="28"/>
          <w:szCs w:val="28"/>
          <w:lang w:val="ru-RU"/>
        </w:rPr>
        <w:t xml:space="preserve"> </w:t>
      </w:r>
      <w:r w:rsidRPr="00D10D21">
        <w:rPr>
          <w:color w:val="181818"/>
          <w:sz w:val="28"/>
          <w:szCs w:val="28"/>
        </w:rPr>
        <w:t>  </w:t>
      </w:r>
      <w:r w:rsidRPr="00D10D21">
        <w:rPr>
          <w:color w:val="181818"/>
          <w:sz w:val="28"/>
          <w:szCs w:val="28"/>
          <w:lang w:val="ru-RU"/>
        </w:rPr>
        <w:t>Соблюдать правила дорожного движения!</w:t>
      </w:r>
    </w:p>
    <w:p w14:paraId="383ACE68"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НАГРАЖДЕНИЕ КОМАНД. Вручение свидетельств «Юного пешехода», активным участникам команд, победителю команды КВН.</w:t>
      </w:r>
    </w:p>
    <w:p w14:paraId="430D40D3"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Ведущий</w:t>
      </w:r>
      <w:proofErr w:type="gramStart"/>
      <w:r w:rsidRPr="00D10D21">
        <w:rPr>
          <w:color w:val="181818"/>
          <w:sz w:val="28"/>
          <w:szCs w:val="28"/>
          <w:lang w:val="ru-RU"/>
        </w:rPr>
        <w:t>: На</w:t>
      </w:r>
      <w:proofErr w:type="gramEnd"/>
      <w:r w:rsidRPr="00D10D21">
        <w:rPr>
          <w:color w:val="181818"/>
          <w:sz w:val="28"/>
          <w:szCs w:val="28"/>
          <w:lang w:val="ru-RU"/>
        </w:rPr>
        <w:t xml:space="preserve"> этом наш веселый КВН закончен. Желаю вам быть послушными пешеходами и соблюдать ПДД.</w:t>
      </w:r>
    </w:p>
    <w:p w14:paraId="6E7CBEB5"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br/>
      </w:r>
    </w:p>
    <w:p w14:paraId="44058FE3" w14:textId="2CFC78EB"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Песня о правилах дорожного движения.</w:t>
      </w:r>
    </w:p>
    <w:p w14:paraId="246DD56D" w14:textId="77777777" w:rsidR="00295C64" w:rsidRPr="00D10D21" w:rsidRDefault="00295C64" w:rsidP="00D10D21">
      <w:pPr>
        <w:pStyle w:val="a4"/>
        <w:shd w:val="clear" w:color="auto" w:fill="FFFFFF"/>
        <w:spacing w:line="210" w:lineRule="atLeast"/>
        <w:rPr>
          <w:color w:val="181818"/>
          <w:sz w:val="28"/>
          <w:szCs w:val="28"/>
          <w:lang w:val="ru-RU"/>
        </w:rPr>
      </w:pPr>
      <w:r w:rsidRPr="00D10D21">
        <w:rPr>
          <w:i/>
          <w:iCs/>
          <w:color w:val="181818"/>
          <w:sz w:val="28"/>
          <w:szCs w:val="28"/>
          <w:lang w:val="ru-RU"/>
        </w:rPr>
        <w:t>(Музыка из песни Крокодила Гены "Пусть бегут неуклюже")</w:t>
      </w:r>
    </w:p>
    <w:p w14:paraId="24A187E6"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Я иду неуклюже</w:t>
      </w:r>
    </w:p>
    <w:p w14:paraId="63E7391A"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Рядом с мамой по лужам.</w:t>
      </w:r>
    </w:p>
    <w:p w14:paraId="38867D47"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Ну и пусть несмышленый такой!</w:t>
      </w:r>
    </w:p>
    <w:p w14:paraId="1A80D6AD"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Всё не знаю, возможно,</w:t>
      </w:r>
    </w:p>
    <w:p w14:paraId="5BB86212"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Но из правил дорожных</w:t>
      </w:r>
    </w:p>
    <w:p w14:paraId="4B97215C"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Я закон точно помню простой.</w:t>
      </w:r>
    </w:p>
    <w:p w14:paraId="7FE79192"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припев:</w:t>
      </w:r>
    </w:p>
    <w:p w14:paraId="71C8955B"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По сигналу светофора</w:t>
      </w:r>
    </w:p>
    <w:p w14:paraId="3716C60F"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На зелёный я иду.</w:t>
      </w:r>
    </w:p>
    <w:p w14:paraId="7FB90CFB"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Не спешу бежать на красный</w:t>
      </w:r>
    </w:p>
    <w:p w14:paraId="7933E9B9"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На свою беду!</w:t>
      </w:r>
    </w:p>
    <w:p w14:paraId="579A57D1"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Не спеши бежать смело-</w:t>
      </w:r>
    </w:p>
    <w:p w14:paraId="5727BF45"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Посмотри ты налево</w:t>
      </w:r>
    </w:p>
    <w:p w14:paraId="2AE1ABCF"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И направо затем повернись.</w:t>
      </w:r>
    </w:p>
    <w:p w14:paraId="2E88F3B3"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Соблюдай это строго</w:t>
      </w:r>
    </w:p>
    <w:p w14:paraId="56F9E927"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И машин на дороге</w:t>
      </w:r>
    </w:p>
    <w:p w14:paraId="4C724FD0"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Ты, пожалуйста, поберегись!</w:t>
      </w:r>
    </w:p>
    <w:p w14:paraId="586CC5D0"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припев:</w:t>
      </w:r>
    </w:p>
    <w:p w14:paraId="5FEDA1F0"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По сигналу светофора</w:t>
      </w:r>
    </w:p>
    <w:p w14:paraId="3A6A6B2D"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На зеленый я иду.</w:t>
      </w:r>
    </w:p>
    <w:p w14:paraId="1F9E61E9"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Должен знать ребенок каждый</w:t>
      </w:r>
    </w:p>
    <w:p w14:paraId="1A1EE2D7"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t>Это в детском саду!</w:t>
      </w:r>
    </w:p>
    <w:p w14:paraId="2DF1189D" w14:textId="77777777"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br/>
      </w:r>
    </w:p>
    <w:p w14:paraId="35355383" w14:textId="19E46D28" w:rsidR="00295C64" w:rsidRPr="00D10D21" w:rsidRDefault="00295C64" w:rsidP="00D10D21">
      <w:pPr>
        <w:pStyle w:val="a4"/>
        <w:shd w:val="clear" w:color="auto" w:fill="FFFFFF"/>
        <w:spacing w:line="210" w:lineRule="atLeast"/>
        <w:rPr>
          <w:color w:val="181818"/>
          <w:sz w:val="28"/>
          <w:szCs w:val="28"/>
          <w:lang w:val="ru-RU"/>
        </w:rPr>
      </w:pPr>
      <w:r w:rsidRPr="00D10D21">
        <w:rPr>
          <w:color w:val="181818"/>
          <w:sz w:val="28"/>
          <w:szCs w:val="28"/>
          <w:lang w:val="ru-RU"/>
        </w:rPr>
        <w:br/>
      </w:r>
      <w:r w:rsidRPr="00D10D21">
        <w:rPr>
          <w:b/>
          <w:bCs/>
          <w:color w:val="000000"/>
          <w:sz w:val="28"/>
          <w:szCs w:val="28"/>
          <w:lang w:val="ru-RU" w:eastAsia="ru-RU"/>
        </w:rPr>
        <w:t>Проект краткосрочный</w:t>
      </w:r>
    </w:p>
    <w:p w14:paraId="59D18F79"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color w:val="000000"/>
          <w:sz w:val="28"/>
          <w:szCs w:val="28"/>
          <w:lang w:val="ru-RU" w:eastAsia="ru-RU"/>
        </w:rPr>
        <w:t xml:space="preserve">Муниципальное </w:t>
      </w:r>
      <w:proofErr w:type="gramStart"/>
      <w:r w:rsidRPr="00D10D21">
        <w:rPr>
          <w:rFonts w:ascii="Times New Roman" w:hAnsi="Times New Roman"/>
          <w:b/>
          <w:bCs/>
          <w:color w:val="000000"/>
          <w:sz w:val="28"/>
          <w:szCs w:val="28"/>
          <w:lang w:val="ru-RU" w:eastAsia="ru-RU"/>
        </w:rPr>
        <w:t>казённое  дошкольное</w:t>
      </w:r>
      <w:proofErr w:type="gramEnd"/>
      <w:r w:rsidRPr="00D10D21">
        <w:rPr>
          <w:rFonts w:ascii="Times New Roman" w:hAnsi="Times New Roman"/>
          <w:b/>
          <w:bCs/>
          <w:color w:val="000000"/>
          <w:sz w:val="28"/>
          <w:szCs w:val="28"/>
          <w:lang w:val="ru-RU" w:eastAsia="ru-RU"/>
        </w:rPr>
        <w:t xml:space="preserve"> образовательное учреждение Центр развития ребёнка -детский сад № 3 «Журавушка»</w:t>
      </w:r>
    </w:p>
    <w:p w14:paraId="5779E85A"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color w:val="000000"/>
          <w:sz w:val="28"/>
          <w:szCs w:val="28"/>
          <w:lang w:val="ru-RU" w:eastAsia="ru-RU"/>
        </w:rPr>
        <w:t>в старшей группе</w:t>
      </w:r>
    </w:p>
    <w:p w14:paraId="7AD3A4E6"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xml:space="preserve">Воспитатель </w:t>
      </w:r>
      <w:proofErr w:type="spellStart"/>
      <w:r w:rsidRPr="00D10D21">
        <w:rPr>
          <w:rFonts w:ascii="Times New Roman" w:hAnsi="Times New Roman"/>
          <w:color w:val="000000"/>
          <w:sz w:val="28"/>
          <w:szCs w:val="28"/>
          <w:lang w:val="ru-RU" w:eastAsia="ru-RU"/>
        </w:rPr>
        <w:t>Асирова</w:t>
      </w:r>
      <w:proofErr w:type="spellEnd"/>
      <w:r w:rsidRPr="00D10D21">
        <w:rPr>
          <w:rFonts w:ascii="Times New Roman" w:hAnsi="Times New Roman"/>
          <w:color w:val="000000"/>
          <w:sz w:val="28"/>
          <w:szCs w:val="28"/>
          <w:lang w:val="ru-RU" w:eastAsia="ru-RU"/>
        </w:rPr>
        <w:t xml:space="preserve"> Сакинат </w:t>
      </w:r>
    </w:p>
    <w:p w14:paraId="246A1473" w14:textId="77777777" w:rsidR="00295C64" w:rsidRPr="00D10D21" w:rsidRDefault="00295C64" w:rsidP="00D10D21">
      <w:pPr>
        <w:shd w:val="clear" w:color="auto" w:fill="FFFFFF"/>
        <w:rPr>
          <w:rFonts w:ascii="Times New Roman" w:hAnsi="Times New Roman"/>
          <w:color w:val="000000"/>
          <w:sz w:val="28"/>
          <w:szCs w:val="28"/>
          <w:lang w:val="ru-RU" w:eastAsia="ru-RU"/>
        </w:rPr>
      </w:pPr>
    </w:p>
    <w:p w14:paraId="149F5439" w14:textId="77777777" w:rsidR="00295C64" w:rsidRPr="00D10D21" w:rsidRDefault="00295C64" w:rsidP="00D10D21">
      <w:pPr>
        <w:shd w:val="clear" w:color="auto" w:fill="FFFFFF"/>
        <w:rPr>
          <w:rFonts w:ascii="Times New Roman" w:hAnsi="Times New Roman"/>
          <w:color w:val="000000"/>
          <w:sz w:val="28"/>
          <w:szCs w:val="28"/>
          <w:lang w:val="ru-RU" w:eastAsia="ru-RU"/>
        </w:rPr>
      </w:pPr>
    </w:p>
    <w:p w14:paraId="3F6EDD62" w14:textId="77777777" w:rsidR="00295C64" w:rsidRPr="00D10D21" w:rsidRDefault="00295C64" w:rsidP="00D10D21">
      <w:pPr>
        <w:shd w:val="clear" w:color="auto" w:fill="FFFFFF"/>
        <w:rPr>
          <w:rFonts w:ascii="Times New Roman" w:hAnsi="Times New Roman"/>
          <w:color w:val="000000"/>
          <w:sz w:val="28"/>
          <w:szCs w:val="28"/>
          <w:lang w:eastAsia="ru-RU"/>
        </w:rPr>
      </w:pPr>
      <w:r w:rsidRPr="00D10D21">
        <w:rPr>
          <w:rFonts w:ascii="Times New Roman" w:hAnsi="Times New Roman"/>
          <w:noProof/>
          <w:color w:val="000000"/>
          <w:sz w:val="28"/>
          <w:szCs w:val="28"/>
          <w:bdr w:val="single" w:sz="2" w:space="0" w:color="000000" w:frame="1"/>
          <w:lang w:eastAsia="ru-RU"/>
        </w:rPr>
        <w:lastRenderedPageBreak/>
        <w:drawing>
          <wp:inline distT="0" distB="0" distL="0" distR="0" wp14:anchorId="4D585E89" wp14:editId="522F8E20">
            <wp:extent cx="2886075" cy="3810000"/>
            <wp:effectExtent l="0" t="0" r="9525" b="0"/>
            <wp:docPr id="271742111" name="Рисунок 27174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3810000"/>
                    </a:xfrm>
                    <a:prstGeom prst="rect">
                      <a:avLst/>
                    </a:prstGeom>
                    <a:noFill/>
                    <a:ln>
                      <a:noFill/>
                    </a:ln>
                  </pic:spPr>
                </pic:pic>
              </a:graphicData>
            </a:graphic>
          </wp:inline>
        </w:drawing>
      </w:r>
    </w:p>
    <w:p w14:paraId="1B2FC7CE" w14:textId="77777777" w:rsidR="00295C64" w:rsidRPr="00D10D21" w:rsidRDefault="00295C64" w:rsidP="00D10D21">
      <w:pPr>
        <w:shd w:val="clear" w:color="auto" w:fill="FFFFFF"/>
        <w:rPr>
          <w:rFonts w:ascii="Times New Roman" w:hAnsi="Times New Roman"/>
          <w:color w:val="000000"/>
          <w:sz w:val="28"/>
          <w:szCs w:val="28"/>
          <w:lang w:val="ru-RU" w:eastAsia="ru-RU"/>
        </w:rPr>
      </w:pPr>
      <w:proofErr w:type="spellStart"/>
      <w:r w:rsidRPr="00D10D21">
        <w:rPr>
          <w:rFonts w:ascii="Times New Roman" w:hAnsi="Times New Roman"/>
          <w:color w:val="000000"/>
          <w:sz w:val="28"/>
          <w:szCs w:val="28"/>
          <w:lang w:val="ru-RU" w:eastAsia="ru-RU"/>
        </w:rPr>
        <w:t>С.Дылым</w:t>
      </w:r>
      <w:proofErr w:type="spellEnd"/>
      <w:r w:rsidRPr="00D10D21">
        <w:rPr>
          <w:rFonts w:ascii="Times New Roman" w:hAnsi="Times New Roman"/>
          <w:color w:val="000000"/>
          <w:sz w:val="28"/>
          <w:szCs w:val="28"/>
          <w:lang w:eastAsia="ru-RU"/>
        </w:rPr>
        <w:t> </w:t>
      </w:r>
    </w:p>
    <w:p w14:paraId="1310DD17"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2022</w:t>
      </w:r>
    </w:p>
    <w:p w14:paraId="08FE7820"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color w:val="000000"/>
          <w:sz w:val="28"/>
          <w:szCs w:val="28"/>
          <w:lang w:val="ru-RU" w:eastAsia="ru-RU"/>
        </w:rPr>
        <w:t>Актуальность проекта:</w:t>
      </w:r>
    </w:p>
    <w:p w14:paraId="25532304" w14:textId="77777777" w:rsidR="00295C64" w:rsidRPr="00D10D21" w:rsidRDefault="00295C64" w:rsidP="00D10D21">
      <w:pPr>
        <w:shd w:val="clear" w:color="auto" w:fill="FFFFFF"/>
        <w:ind w:firstLine="708"/>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Обеспечение здоровья детей – основная цель, главная задача цивилизованного общества. В практику дошкольных учреждений в настоящее время вошли программы по основам безопасности жизнедеятельности детей, направленные на формирование у ребенка навыков правильного поведения в нестандартных, а порой и опасных ситуациях на дороге, в транспорте.</w:t>
      </w:r>
    </w:p>
    <w:p w14:paraId="01731D8F"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eastAsia="ru-RU"/>
        </w:rPr>
        <w:t>         </w:t>
      </w:r>
      <w:r w:rsidRPr="00D10D21">
        <w:rPr>
          <w:rFonts w:ascii="Times New Roman" w:hAnsi="Times New Roman"/>
          <w:color w:val="000000"/>
          <w:sz w:val="28"/>
          <w:szCs w:val="28"/>
          <w:lang w:val="ru-RU" w:eastAsia="ru-RU"/>
        </w:rPr>
        <w:t>Рост количества машин на улицах городов и поселков нашей страны, увеличение скорости их движения, плотности транспортных потоков, растущие пробки на автодорогах являются одной из причин дорожно-транспортных происшествий. Никого не оставляют равнодушным неутешительные сводки о ДТП, где потерпевшими, к сожалению, являются и дети. Поэтому обеспечение безопасности движения на дороге становится все более важной государственной задачей. Большую роль в решении этой проблемы имеет организация работы по предупреждению детского дорожного – транспортного травматизма в дошкольных учреждениях.</w:t>
      </w:r>
    </w:p>
    <w:p w14:paraId="3841A6E7"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eastAsia="ru-RU"/>
        </w:rPr>
        <w:t>         </w:t>
      </w:r>
      <w:r w:rsidRPr="00D10D21">
        <w:rPr>
          <w:rFonts w:ascii="Times New Roman" w:hAnsi="Times New Roman"/>
          <w:color w:val="000000"/>
          <w:sz w:val="28"/>
          <w:szCs w:val="28"/>
          <w:lang w:val="ru-RU" w:eastAsia="ru-RU"/>
        </w:rPr>
        <w:t xml:space="preserve">Знакомить детей </w:t>
      </w:r>
      <w:proofErr w:type="gramStart"/>
      <w:r w:rsidRPr="00D10D21">
        <w:rPr>
          <w:rFonts w:ascii="Times New Roman" w:hAnsi="Times New Roman"/>
          <w:color w:val="000000"/>
          <w:sz w:val="28"/>
          <w:szCs w:val="28"/>
          <w:lang w:val="ru-RU" w:eastAsia="ru-RU"/>
        </w:rPr>
        <w:t xml:space="preserve">с </w:t>
      </w:r>
      <w:r w:rsidRPr="00D10D21">
        <w:rPr>
          <w:rFonts w:ascii="Times New Roman" w:hAnsi="Times New Roman"/>
          <w:color w:val="000000"/>
          <w:sz w:val="28"/>
          <w:szCs w:val="28"/>
          <w:lang w:eastAsia="ru-RU"/>
        </w:rPr>
        <w:t> </w:t>
      </w:r>
      <w:r w:rsidRPr="00D10D21">
        <w:rPr>
          <w:rFonts w:ascii="Times New Roman" w:hAnsi="Times New Roman"/>
          <w:color w:val="000000"/>
          <w:sz w:val="28"/>
          <w:szCs w:val="28"/>
          <w:lang w:val="ru-RU" w:eastAsia="ru-RU"/>
        </w:rPr>
        <w:t>правилами</w:t>
      </w:r>
      <w:proofErr w:type="gramEnd"/>
      <w:r w:rsidRPr="00D10D21">
        <w:rPr>
          <w:rFonts w:ascii="Times New Roman" w:hAnsi="Times New Roman"/>
          <w:color w:val="000000"/>
          <w:sz w:val="28"/>
          <w:szCs w:val="28"/>
          <w:lang w:val="ru-RU" w:eastAsia="ru-RU"/>
        </w:rPr>
        <w:t xml:space="preserve"> дорожного движения, формировать у них навыки правильного поведения на дороге необходимо с самого раннего возраста, так как знания, полученные в детстве, </w:t>
      </w:r>
      <w:r w:rsidRPr="00D10D21">
        <w:rPr>
          <w:rFonts w:ascii="Times New Roman" w:hAnsi="Times New Roman"/>
          <w:color w:val="000000"/>
          <w:sz w:val="28"/>
          <w:szCs w:val="28"/>
          <w:lang w:eastAsia="ru-RU"/>
        </w:rPr>
        <w:t> </w:t>
      </w:r>
      <w:r w:rsidRPr="00D10D21">
        <w:rPr>
          <w:rFonts w:ascii="Times New Roman" w:hAnsi="Times New Roman"/>
          <w:color w:val="000000"/>
          <w:sz w:val="28"/>
          <w:szCs w:val="28"/>
          <w:lang w:val="ru-RU" w:eastAsia="ru-RU"/>
        </w:rPr>
        <w:t xml:space="preserve">наиболее прочные; правила, освоенные ребенком, впоследствии становятся нормой поведения, а их соблюдение – потребностью человека. Знакомя детей с правилами дорожного движения, культурой поведения на улице, следует помнить, что эта работа тесно связана с развитием ориентировки в пространстве и предполагает </w:t>
      </w:r>
      <w:r w:rsidRPr="00D10D21">
        <w:rPr>
          <w:rFonts w:ascii="Times New Roman" w:hAnsi="Times New Roman"/>
          <w:color w:val="000000"/>
          <w:sz w:val="28"/>
          <w:szCs w:val="28"/>
          <w:lang w:val="ru-RU" w:eastAsia="ru-RU"/>
        </w:rPr>
        <w:lastRenderedPageBreak/>
        <w:t>формирование таких качеств личности, как внимание, ответственность за свое поведение, уверенность в своих действиях.</w:t>
      </w:r>
    </w:p>
    <w:p w14:paraId="49ACCF59"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color w:val="000000"/>
          <w:sz w:val="28"/>
          <w:szCs w:val="28"/>
          <w:lang w:val="ru-RU" w:eastAsia="ru-RU"/>
        </w:rPr>
        <w:t>Цель проекта:</w:t>
      </w:r>
    </w:p>
    <w:p w14:paraId="059B7010"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Формирование и углубление навыков безопасного поведения на дорогах.</w:t>
      </w:r>
    </w:p>
    <w:p w14:paraId="3726CA6A" w14:textId="77777777" w:rsidR="00295C64" w:rsidRPr="00D10D21" w:rsidRDefault="00295C64" w:rsidP="00D10D21">
      <w:pPr>
        <w:shd w:val="clear" w:color="auto" w:fill="FFFFFF"/>
        <w:rPr>
          <w:rFonts w:ascii="Times New Roman" w:hAnsi="Times New Roman"/>
          <w:color w:val="000000"/>
          <w:sz w:val="28"/>
          <w:szCs w:val="28"/>
          <w:lang w:eastAsia="ru-RU"/>
        </w:rPr>
      </w:pPr>
      <w:proofErr w:type="spellStart"/>
      <w:r w:rsidRPr="00D10D21">
        <w:rPr>
          <w:rFonts w:ascii="Times New Roman" w:hAnsi="Times New Roman"/>
          <w:b/>
          <w:bCs/>
          <w:color w:val="000000"/>
          <w:sz w:val="28"/>
          <w:szCs w:val="28"/>
          <w:lang w:eastAsia="ru-RU"/>
        </w:rPr>
        <w:t>Задачи</w:t>
      </w:r>
      <w:proofErr w:type="spellEnd"/>
      <w:r w:rsidRPr="00D10D21">
        <w:rPr>
          <w:rFonts w:ascii="Times New Roman" w:hAnsi="Times New Roman"/>
          <w:b/>
          <w:bCs/>
          <w:color w:val="000000"/>
          <w:sz w:val="28"/>
          <w:szCs w:val="28"/>
          <w:lang w:eastAsia="ru-RU"/>
        </w:rPr>
        <w:t>:</w:t>
      </w:r>
    </w:p>
    <w:p w14:paraId="66300B9D" w14:textId="77777777" w:rsidR="00295C64" w:rsidRPr="00D10D21" w:rsidRDefault="00295C64" w:rsidP="00D10D21">
      <w:pPr>
        <w:numPr>
          <w:ilvl w:val="0"/>
          <w:numId w:val="26"/>
        </w:numPr>
        <w:shd w:val="clear" w:color="auto" w:fill="FFFFFF"/>
        <w:spacing w:before="30" w:after="30"/>
        <w:ind w:left="1516"/>
        <w:rPr>
          <w:rFonts w:ascii="Times New Roman" w:hAnsi="Times New Roman"/>
          <w:color w:val="000000"/>
          <w:sz w:val="28"/>
          <w:szCs w:val="28"/>
          <w:lang w:eastAsia="ru-RU"/>
        </w:rPr>
      </w:pPr>
      <w:proofErr w:type="spellStart"/>
      <w:r w:rsidRPr="00D10D21">
        <w:rPr>
          <w:rFonts w:ascii="Times New Roman" w:hAnsi="Times New Roman"/>
          <w:color w:val="000000"/>
          <w:sz w:val="28"/>
          <w:szCs w:val="28"/>
          <w:lang w:eastAsia="ru-RU"/>
        </w:rPr>
        <w:t>Образовательные</w:t>
      </w:r>
      <w:proofErr w:type="spellEnd"/>
      <w:r w:rsidRPr="00D10D21">
        <w:rPr>
          <w:rFonts w:ascii="Times New Roman" w:hAnsi="Times New Roman"/>
          <w:color w:val="000000"/>
          <w:sz w:val="28"/>
          <w:szCs w:val="28"/>
          <w:lang w:eastAsia="ru-RU"/>
        </w:rPr>
        <w:t xml:space="preserve"> </w:t>
      </w:r>
      <w:proofErr w:type="spellStart"/>
      <w:r w:rsidRPr="00D10D21">
        <w:rPr>
          <w:rFonts w:ascii="Times New Roman" w:hAnsi="Times New Roman"/>
          <w:color w:val="000000"/>
          <w:sz w:val="28"/>
          <w:szCs w:val="28"/>
          <w:lang w:eastAsia="ru-RU"/>
        </w:rPr>
        <w:t>задачи</w:t>
      </w:r>
      <w:proofErr w:type="spellEnd"/>
      <w:r w:rsidRPr="00D10D21">
        <w:rPr>
          <w:rFonts w:ascii="Times New Roman" w:hAnsi="Times New Roman"/>
          <w:color w:val="000000"/>
          <w:sz w:val="28"/>
          <w:szCs w:val="28"/>
          <w:lang w:eastAsia="ru-RU"/>
        </w:rPr>
        <w:t>:</w:t>
      </w:r>
    </w:p>
    <w:p w14:paraId="5C3A6E55" w14:textId="77777777" w:rsidR="00295C64" w:rsidRPr="00D10D21" w:rsidRDefault="00295C64" w:rsidP="00D10D21">
      <w:pPr>
        <w:shd w:val="clear" w:color="auto" w:fill="FFFFFF"/>
        <w:ind w:left="796"/>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Закрепить и углубить у детей знания некоторых дорожных знаков, научить понимать их схематическое изображение для правильной ориентации на улицах, дорогах и во дворах. Обучать безопасному поведению в дорожной среде.</w:t>
      </w:r>
    </w:p>
    <w:p w14:paraId="48A7AD16" w14:textId="77777777" w:rsidR="00295C64" w:rsidRPr="00D10D21" w:rsidRDefault="00295C64" w:rsidP="00D10D21">
      <w:pPr>
        <w:shd w:val="clear" w:color="auto" w:fill="FFFFFF"/>
        <w:ind w:left="796"/>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Формировать представления о разных разновидностях транспорта.</w:t>
      </w:r>
    </w:p>
    <w:p w14:paraId="63A808A5" w14:textId="77777777" w:rsidR="00295C64" w:rsidRPr="00D10D21" w:rsidRDefault="00295C64" w:rsidP="00D10D21">
      <w:pPr>
        <w:shd w:val="clear" w:color="auto" w:fill="FFFFFF"/>
        <w:ind w:left="796"/>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Привлечь родителей к деятельности направленной на охрану жизни и здоровья детей.</w:t>
      </w:r>
    </w:p>
    <w:p w14:paraId="4060921C" w14:textId="77777777" w:rsidR="00295C64" w:rsidRPr="00D10D21" w:rsidRDefault="00295C64" w:rsidP="00D10D21">
      <w:pPr>
        <w:numPr>
          <w:ilvl w:val="0"/>
          <w:numId w:val="27"/>
        </w:numPr>
        <w:shd w:val="clear" w:color="auto" w:fill="FFFFFF"/>
        <w:spacing w:before="30" w:after="30"/>
        <w:ind w:left="1516"/>
        <w:rPr>
          <w:rFonts w:ascii="Times New Roman" w:hAnsi="Times New Roman"/>
          <w:color w:val="000000"/>
          <w:sz w:val="28"/>
          <w:szCs w:val="28"/>
          <w:lang w:eastAsia="ru-RU"/>
        </w:rPr>
      </w:pPr>
      <w:proofErr w:type="spellStart"/>
      <w:r w:rsidRPr="00D10D21">
        <w:rPr>
          <w:rFonts w:ascii="Times New Roman" w:hAnsi="Times New Roman"/>
          <w:color w:val="000000"/>
          <w:sz w:val="28"/>
          <w:szCs w:val="28"/>
          <w:lang w:eastAsia="ru-RU"/>
        </w:rPr>
        <w:t>Развивающие</w:t>
      </w:r>
      <w:proofErr w:type="spellEnd"/>
      <w:r w:rsidRPr="00D10D21">
        <w:rPr>
          <w:rFonts w:ascii="Times New Roman" w:hAnsi="Times New Roman"/>
          <w:color w:val="000000"/>
          <w:sz w:val="28"/>
          <w:szCs w:val="28"/>
          <w:lang w:eastAsia="ru-RU"/>
        </w:rPr>
        <w:t xml:space="preserve"> </w:t>
      </w:r>
      <w:proofErr w:type="spellStart"/>
      <w:r w:rsidRPr="00D10D21">
        <w:rPr>
          <w:rFonts w:ascii="Times New Roman" w:hAnsi="Times New Roman"/>
          <w:color w:val="000000"/>
          <w:sz w:val="28"/>
          <w:szCs w:val="28"/>
          <w:lang w:eastAsia="ru-RU"/>
        </w:rPr>
        <w:t>задачи</w:t>
      </w:r>
      <w:proofErr w:type="spellEnd"/>
      <w:r w:rsidRPr="00D10D21">
        <w:rPr>
          <w:rFonts w:ascii="Times New Roman" w:hAnsi="Times New Roman"/>
          <w:color w:val="000000"/>
          <w:sz w:val="28"/>
          <w:szCs w:val="28"/>
          <w:lang w:eastAsia="ru-RU"/>
        </w:rPr>
        <w:t>:</w:t>
      </w:r>
    </w:p>
    <w:p w14:paraId="53D212CA" w14:textId="77777777" w:rsidR="00295C64" w:rsidRPr="00D10D21" w:rsidRDefault="00295C64" w:rsidP="00D10D21">
      <w:pPr>
        <w:shd w:val="clear" w:color="auto" w:fill="FFFFFF"/>
        <w:ind w:left="796"/>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Развивать воображение и умение переносить знакомые образы в новую творческую ситуацию.</w:t>
      </w:r>
    </w:p>
    <w:p w14:paraId="3D27A853" w14:textId="77777777" w:rsidR="00295C64" w:rsidRPr="00D10D21" w:rsidRDefault="00295C64" w:rsidP="00D10D21">
      <w:pPr>
        <w:shd w:val="clear" w:color="auto" w:fill="FFFFFF"/>
        <w:ind w:left="796"/>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Расширять словарный запас детей по дорожной лексике.</w:t>
      </w:r>
    </w:p>
    <w:p w14:paraId="357142EF"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Воспитательный процесс будет осуществляться:</w:t>
      </w:r>
    </w:p>
    <w:p w14:paraId="552188F0" w14:textId="77777777" w:rsidR="00295C64" w:rsidRPr="00D10D21" w:rsidRDefault="00295C64" w:rsidP="00D10D21">
      <w:pPr>
        <w:shd w:val="clear" w:color="auto" w:fill="FFFFFF"/>
        <w:ind w:left="796"/>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в процессе специальных развивающих и обучающих знаний по дорожной тематике;</w:t>
      </w:r>
    </w:p>
    <w:p w14:paraId="028F4F49" w14:textId="77777777" w:rsidR="00295C64" w:rsidRPr="00D10D21" w:rsidRDefault="00295C64" w:rsidP="00D10D21">
      <w:pPr>
        <w:shd w:val="clear" w:color="auto" w:fill="FFFFFF"/>
        <w:ind w:left="796"/>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через непосредственное восприятие дорожной среды во время прогулок;</w:t>
      </w:r>
    </w:p>
    <w:p w14:paraId="4EE14CCE" w14:textId="77777777" w:rsidR="00295C64" w:rsidRPr="00D10D21" w:rsidRDefault="00295C64" w:rsidP="00D10D21">
      <w:pPr>
        <w:shd w:val="clear" w:color="auto" w:fill="FFFFFF"/>
        <w:ind w:left="796"/>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через активное включение родителей в совместную творческую деятельность.</w:t>
      </w:r>
    </w:p>
    <w:p w14:paraId="344C57E6"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color w:val="000000"/>
          <w:sz w:val="28"/>
          <w:szCs w:val="28"/>
          <w:lang w:val="ru-RU" w:eastAsia="ru-RU"/>
        </w:rPr>
        <w:t>Тип проекта:</w:t>
      </w:r>
      <w:r w:rsidRPr="00D10D21">
        <w:rPr>
          <w:rFonts w:ascii="Times New Roman" w:hAnsi="Times New Roman"/>
          <w:color w:val="000000"/>
          <w:sz w:val="28"/>
          <w:szCs w:val="28"/>
          <w:lang w:eastAsia="ru-RU"/>
        </w:rPr>
        <w:t> </w:t>
      </w:r>
      <w:r w:rsidRPr="00D10D21">
        <w:rPr>
          <w:rFonts w:ascii="Times New Roman" w:hAnsi="Times New Roman"/>
          <w:color w:val="000000"/>
          <w:sz w:val="28"/>
          <w:szCs w:val="28"/>
          <w:lang w:val="ru-RU" w:eastAsia="ru-RU"/>
        </w:rPr>
        <w:t>информационно – творческий.</w:t>
      </w:r>
    </w:p>
    <w:p w14:paraId="6FD4F3F5"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color w:val="000000"/>
          <w:sz w:val="28"/>
          <w:szCs w:val="28"/>
          <w:lang w:val="ru-RU" w:eastAsia="ru-RU"/>
        </w:rPr>
        <w:t>Участники проекта:</w:t>
      </w:r>
      <w:r w:rsidRPr="00D10D21">
        <w:rPr>
          <w:rFonts w:ascii="Times New Roman" w:hAnsi="Times New Roman"/>
          <w:b/>
          <w:bCs/>
          <w:color w:val="000000"/>
          <w:sz w:val="28"/>
          <w:szCs w:val="28"/>
          <w:lang w:eastAsia="ru-RU"/>
        </w:rPr>
        <w:t> </w:t>
      </w:r>
      <w:r w:rsidRPr="00D10D21">
        <w:rPr>
          <w:rFonts w:ascii="Times New Roman" w:hAnsi="Times New Roman"/>
          <w:color w:val="000000"/>
          <w:sz w:val="28"/>
          <w:szCs w:val="28"/>
          <w:lang w:val="ru-RU" w:eastAsia="ru-RU"/>
        </w:rPr>
        <w:t>дети старшего дошкольного возраста, родители и воспитатели.</w:t>
      </w:r>
    </w:p>
    <w:p w14:paraId="57A0034D"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color w:val="000000"/>
          <w:sz w:val="28"/>
          <w:szCs w:val="28"/>
          <w:lang w:val="ru-RU" w:eastAsia="ru-RU"/>
        </w:rPr>
        <w:t>Срок реализации:</w:t>
      </w:r>
      <w:r w:rsidRPr="00D10D21">
        <w:rPr>
          <w:rFonts w:ascii="Times New Roman" w:hAnsi="Times New Roman"/>
          <w:b/>
          <w:bCs/>
          <w:color w:val="000000"/>
          <w:sz w:val="28"/>
          <w:szCs w:val="28"/>
          <w:lang w:eastAsia="ru-RU"/>
        </w:rPr>
        <w:t> </w:t>
      </w:r>
      <w:r w:rsidRPr="00D10D21">
        <w:rPr>
          <w:rFonts w:ascii="Times New Roman" w:hAnsi="Times New Roman"/>
          <w:color w:val="000000"/>
          <w:sz w:val="28"/>
          <w:szCs w:val="28"/>
          <w:lang w:val="ru-RU" w:eastAsia="ru-RU"/>
        </w:rPr>
        <w:t>краткосрочный с 24 марта 2022 по 7 апрель 2022</w:t>
      </w:r>
    </w:p>
    <w:p w14:paraId="30AB8035" w14:textId="77777777" w:rsidR="00295C64" w:rsidRPr="00D10D21" w:rsidRDefault="00295C64" w:rsidP="00D10D21">
      <w:pPr>
        <w:shd w:val="clear" w:color="auto" w:fill="FFFFFF"/>
        <w:rPr>
          <w:rFonts w:ascii="Times New Roman" w:hAnsi="Times New Roman"/>
          <w:color w:val="000000"/>
          <w:sz w:val="28"/>
          <w:szCs w:val="28"/>
          <w:lang w:eastAsia="ru-RU"/>
        </w:rPr>
      </w:pPr>
      <w:proofErr w:type="spellStart"/>
      <w:r w:rsidRPr="00D10D21">
        <w:rPr>
          <w:rFonts w:ascii="Times New Roman" w:hAnsi="Times New Roman"/>
          <w:b/>
          <w:bCs/>
          <w:color w:val="000000"/>
          <w:sz w:val="28"/>
          <w:szCs w:val="28"/>
          <w:lang w:eastAsia="ru-RU"/>
        </w:rPr>
        <w:t>Предполагаемый</w:t>
      </w:r>
      <w:proofErr w:type="spellEnd"/>
      <w:r w:rsidRPr="00D10D21">
        <w:rPr>
          <w:rFonts w:ascii="Times New Roman" w:hAnsi="Times New Roman"/>
          <w:b/>
          <w:bCs/>
          <w:color w:val="000000"/>
          <w:sz w:val="28"/>
          <w:szCs w:val="28"/>
          <w:lang w:eastAsia="ru-RU"/>
        </w:rPr>
        <w:t xml:space="preserve"> </w:t>
      </w:r>
      <w:proofErr w:type="spellStart"/>
      <w:r w:rsidRPr="00D10D21">
        <w:rPr>
          <w:rFonts w:ascii="Times New Roman" w:hAnsi="Times New Roman"/>
          <w:b/>
          <w:bCs/>
          <w:color w:val="000000"/>
          <w:sz w:val="28"/>
          <w:szCs w:val="28"/>
          <w:lang w:eastAsia="ru-RU"/>
        </w:rPr>
        <w:t>результат</w:t>
      </w:r>
      <w:proofErr w:type="spellEnd"/>
      <w:r w:rsidRPr="00D10D21">
        <w:rPr>
          <w:rFonts w:ascii="Times New Roman" w:hAnsi="Times New Roman"/>
          <w:b/>
          <w:bCs/>
          <w:color w:val="000000"/>
          <w:sz w:val="28"/>
          <w:szCs w:val="28"/>
          <w:lang w:eastAsia="ru-RU"/>
        </w:rPr>
        <w:t>:</w:t>
      </w:r>
    </w:p>
    <w:p w14:paraId="3E6245EC" w14:textId="77777777" w:rsidR="00295C64" w:rsidRPr="00D10D21" w:rsidRDefault="00295C64" w:rsidP="00D10D21">
      <w:pPr>
        <w:numPr>
          <w:ilvl w:val="0"/>
          <w:numId w:val="28"/>
        </w:numPr>
        <w:shd w:val="clear" w:color="auto" w:fill="FFFFFF"/>
        <w:spacing w:before="100" w:beforeAutospacing="1" w:after="100" w:afterAutospacing="1"/>
        <w:ind w:left="1440"/>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Раскрыть актуальность данной проблемы и активизировать родителей во взаимном ознакомлении детей с правилами дорожного движения и соблюдения их;</w:t>
      </w:r>
    </w:p>
    <w:p w14:paraId="5B215250" w14:textId="77777777" w:rsidR="00295C64" w:rsidRPr="00D10D21" w:rsidRDefault="00295C64" w:rsidP="00D10D21">
      <w:pPr>
        <w:numPr>
          <w:ilvl w:val="0"/>
          <w:numId w:val="28"/>
        </w:numPr>
        <w:shd w:val="clear" w:color="auto" w:fill="FFFFFF"/>
        <w:spacing w:before="100" w:beforeAutospacing="1" w:after="100" w:afterAutospacing="1"/>
        <w:ind w:left="1440"/>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Совершенствуются знания детей о правилах поведения на дороге, улице и транспорте;</w:t>
      </w:r>
    </w:p>
    <w:p w14:paraId="285FB043" w14:textId="77777777" w:rsidR="00295C64" w:rsidRPr="00D10D21" w:rsidRDefault="00295C64" w:rsidP="00D10D21">
      <w:pPr>
        <w:numPr>
          <w:ilvl w:val="0"/>
          <w:numId w:val="28"/>
        </w:numPr>
        <w:shd w:val="clear" w:color="auto" w:fill="FFFFFF"/>
        <w:spacing w:before="100" w:beforeAutospacing="1" w:after="100" w:afterAutospacing="1"/>
        <w:ind w:left="1440"/>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Координируется деятельность по охране и безопасности жизни детей между воспитателями и родителями.</w:t>
      </w:r>
    </w:p>
    <w:p w14:paraId="79F9D513" w14:textId="77777777" w:rsidR="00295C64" w:rsidRPr="00D10D21" w:rsidRDefault="00295C64" w:rsidP="00D10D21">
      <w:pPr>
        <w:shd w:val="clear" w:color="auto" w:fill="FFFFFF"/>
        <w:rPr>
          <w:rFonts w:ascii="Times New Roman" w:hAnsi="Times New Roman"/>
          <w:color w:val="000000"/>
          <w:sz w:val="28"/>
          <w:szCs w:val="28"/>
          <w:lang w:eastAsia="ru-RU"/>
        </w:rPr>
      </w:pPr>
      <w:proofErr w:type="spellStart"/>
      <w:r w:rsidRPr="00D10D21">
        <w:rPr>
          <w:rFonts w:ascii="Times New Roman" w:hAnsi="Times New Roman"/>
          <w:b/>
          <w:bCs/>
          <w:color w:val="000000"/>
          <w:sz w:val="28"/>
          <w:szCs w:val="28"/>
          <w:lang w:eastAsia="ru-RU"/>
        </w:rPr>
        <w:t>Работа</w:t>
      </w:r>
      <w:proofErr w:type="spellEnd"/>
      <w:r w:rsidRPr="00D10D21">
        <w:rPr>
          <w:rFonts w:ascii="Times New Roman" w:hAnsi="Times New Roman"/>
          <w:b/>
          <w:bCs/>
          <w:color w:val="000000"/>
          <w:sz w:val="28"/>
          <w:szCs w:val="28"/>
          <w:lang w:eastAsia="ru-RU"/>
        </w:rPr>
        <w:t xml:space="preserve"> с </w:t>
      </w:r>
      <w:proofErr w:type="spellStart"/>
      <w:r w:rsidRPr="00D10D21">
        <w:rPr>
          <w:rFonts w:ascii="Times New Roman" w:hAnsi="Times New Roman"/>
          <w:b/>
          <w:bCs/>
          <w:color w:val="000000"/>
          <w:sz w:val="28"/>
          <w:szCs w:val="28"/>
          <w:lang w:eastAsia="ru-RU"/>
        </w:rPr>
        <w:t>родителями</w:t>
      </w:r>
      <w:proofErr w:type="spellEnd"/>
      <w:r w:rsidRPr="00D10D21">
        <w:rPr>
          <w:rFonts w:ascii="Times New Roman" w:hAnsi="Times New Roman"/>
          <w:b/>
          <w:bCs/>
          <w:color w:val="000000"/>
          <w:sz w:val="28"/>
          <w:szCs w:val="28"/>
          <w:lang w:eastAsia="ru-RU"/>
        </w:rPr>
        <w:t>:</w:t>
      </w:r>
    </w:p>
    <w:p w14:paraId="007038D6" w14:textId="77777777" w:rsidR="00295C64" w:rsidRPr="00D10D21" w:rsidRDefault="00295C64" w:rsidP="00D10D21">
      <w:pPr>
        <w:numPr>
          <w:ilvl w:val="0"/>
          <w:numId w:val="29"/>
        </w:numPr>
        <w:shd w:val="clear" w:color="auto" w:fill="FFFFFF"/>
        <w:spacing w:before="30" w:after="30"/>
        <w:ind w:left="1440"/>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xml:space="preserve">Совместное творчество </w:t>
      </w:r>
      <w:proofErr w:type="gramStart"/>
      <w:r w:rsidRPr="00D10D21">
        <w:rPr>
          <w:rFonts w:ascii="Times New Roman" w:hAnsi="Times New Roman"/>
          <w:color w:val="000000"/>
          <w:sz w:val="28"/>
          <w:szCs w:val="28"/>
          <w:lang w:val="ru-RU" w:eastAsia="ru-RU"/>
        </w:rPr>
        <w:t xml:space="preserve">родителей </w:t>
      </w:r>
      <w:r w:rsidRPr="00D10D21">
        <w:rPr>
          <w:rFonts w:ascii="Times New Roman" w:hAnsi="Times New Roman"/>
          <w:color w:val="000000"/>
          <w:sz w:val="28"/>
          <w:szCs w:val="28"/>
          <w:lang w:eastAsia="ru-RU"/>
        </w:rPr>
        <w:t> </w:t>
      </w:r>
      <w:r w:rsidRPr="00D10D21">
        <w:rPr>
          <w:rFonts w:ascii="Times New Roman" w:hAnsi="Times New Roman"/>
          <w:color w:val="000000"/>
          <w:sz w:val="28"/>
          <w:szCs w:val="28"/>
          <w:lang w:val="ru-RU" w:eastAsia="ru-RU"/>
        </w:rPr>
        <w:t>с</w:t>
      </w:r>
      <w:proofErr w:type="gramEnd"/>
      <w:r w:rsidRPr="00D10D21">
        <w:rPr>
          <w:rFonts w:ascii="Times New Roman" w:hAnsi="Times New Roman"/>
          <w:color w:val="000000"/>
          <w:sz w:val="28"/>
          <w:szCs w:val="28"/>
          <w:lang w:val="ru-RU" w:eastAsia="ru-RU"/>
        </w:rPr>
        <w:t xml:space="preserve"> детьми: - дорожный знак.</w:t>
      </w:r>
    </w:p>
    <w:p w14:paraId="6C4111D4" w14:textId="77777777" w:rsidR="00295C64" w:rsidRPr="00D10D21" w:rsidRDefault="00295C64" w:rsidP="00D10D21">
      <w:pPr>
        <w:numPr>
          <w:ilvl w:val="0"/>
          <w:numId w:val="30"/>
        </w:numPr>
        <w:shd w:val="clear" w:color="auto" w:fill="FFFFFF"/>
        <w:spacing w:before="30" w:after="30"/>
        <w:ind w:left="1440"/>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xml:space="preserve">Составление воспитателем рекомендаций для родителей старшего дошкольного возраста: по правилам дорожного движения; </w:t>
      </w:r>
      <w:r w:rsidRPr="00D10D21">
        <w:rPr>
          <w:rFonts w:ascii="Times New Roman" w:hAnsi="Times New Roman"/>
          <w:color w:val="000000"/>
          <w:sz w:val="28"/>
          <w:szCs w:val="28"/>
          <w:lang w:val="ru-RU" w:eastAsia="ru-RU"/>
        </w:rPr>
        <w:lastRenderedPageBreak/>
        <w:t>культурному и безопасному поведению в общественном транспорте, в машине.</w:t>
      </w:r>
    </w:p>
    <w:p w14:paraId="1755D2AD" w14:textId="77777777" w:rsidR="00295C64" w:rsidRPr="00D10D21" w:rsidRDefault="00295C64" w:rsidP="00D10D21">
      <w:pPr>
        <w:numPr>
          <w:ilvl w:val="0"/>
          <w:numId w:val="30"/>
        </w:numPr>
        <w:shd w:val="clear" w:color="auto" w:fill="FFFFFF"/>
        <w:spacing w:before="30" w:after="30"/>
        <w:ind w:left="1440"/>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Папка-передвижка для родителей «Безопасность на дорогах.</w:t>
      </w:r>
    </w:p>
    <w:p w14:paraId="52800200"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color w:val="000000"/>
          <w:sz w:val="28"/>
          <w:szCs w:val="28"/>
          <w:lang w:val="ru-RU" w:eastAsia="ru-RU"/>
        </w:rPr>
        <w:t>Беседы с детьми на темы:</w:t>
      </w:r>
    </w:p>
    <w:p w14:paraId="13D99AF6"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Дорожные знаки:</w:t>
      </w:r>
    </w:p>
    <w:p w14:paraId="1E1A847E"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«изучение запрещающих знаков»;</w:t>
      </w:r>
    </w:p>
    <w:p w14:paraId="7A59A74B"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«наши помощники дорожные знаки».</w:t>
      </w:r>
    </w:p>
    <w:p w14:paraId="5C73DA10"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«Наша улица».</w:t>
      </w:r>
    </w:p>
    <w:p w14:paraId="63816E5A"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«Мы воспитанные пассажиры».</w:t>
      </w:r>
    </w:p>
    <w:p w14:paraId="77736B07"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«Перекресток».</w:t>
      </w:r>
    </w:p>
    <w:p w14:paraId="21DDE0CF"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«Просмотр презентаций».</w:t>
      </w:r>
    </w:p>
    <w:p w14:paraId="58062304"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xml:space="preserve">Просмотр мультфильма «Азбука дорожного движения» </w:t>
      </w:r>
    </w:p>
    <w:p w14:paraId="7E7A24AB"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color w:val="000000"/>
          <w:sz w:val="28"/>
          <w:szCs w:val="28"/>
          <w:lang w:val="ru-RU" w:eastAsia="ru-RU"/>
        </w:rPr>
        <w:t>Чтение художественной литературы:</w:t>
      </w:r>
    </w:p>
    <w:p w14:paraId="2EDDBA9E"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Н. Носов «Автомобиль»</w:t>
      </w:r>
    </w:p>
    <w:p w14:paraId="0B4D1B0A"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А. Северный «Светофор»</w:t>
      </w:r>
    </w:p>
    <w:p w14:paraId="281307BB"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xml:space="preserve">Л. </w:t>
      </w:r>
      <w:proofErr w:type="spellStart"/>
      <w:r w:rsidRPr="00D10D21">
        <w:rPr>
          <w:rFonts w:ascii="Times New Roman" w:hAnsi="Times New Roman"/>
          <w:color w:val="000000"/>
          <w:sz w:val="28"/>
          <w:szCs w:val="28"/>
          <w:lang w:val="ru-RU" w:eastAsia="ru-RU"/>
        </w:rPr>
        <w:t>Самашова</w:t>
      </w:r>
      <w:proofErr w:type="spellEnd"/>
      <w:r w:rsidRPr="00D10D21">
        <w:rPr>
          <w:rFonts w:ascii="Times New Roman" w:hAnsi="Times New Roman"/>
          <w:color w:val="000000"/>
          <w:sz w:val="28"/>
          <w:szCs w:val="28"/>
          <w:lang w:val="ru-RU" w:eastAsia="ru-RU"/>
        </w:rPr>
        <w:t xml:space="preserve"> «Информационные, указательные знаки», «Запрещающие знаки», «Предупреждающие знаки», «Язык улицы»</w:t>
      </w:r>
    </w:p>
    <w:p w14:paraId="7D1C5424"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С. Маршак «Мяч»</w:t>
      </w:r>
    </w:p>
    <w:p w14:paraId="42D4E6A8"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С. Михалков «Дядя Степа милиционер», «Бездельник светофор»</w:t>
      </w:r>
    </w:p>
    <w:p w14:paraId="7CA1A55A"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И. Серяков «Улица, где все спешат»</w:t>
      </w:r>
    </w:p>
    <w:p w14:paraId="6051643B"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Загадывание загадок про знаки.</w:t>
      </w:r>
    </w:p>
    <w:p w14:paraId="2D7F1310"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color w:val="000000"/>
          <w:sz w:val="28"/>
          <w:szCs w:val="28"/>
          <w:lang w:val="ru-RU" w:eastAsia="ru-RU"/>
        </w:rPr>
        <w:t>Дидактические игры:</w:t>
      </w:r>
    </w:p>
    <w:p w14:paraId="7F0B084D" w14:textId="77777777" w:rsidR="00295C64" w:rsidRPr="00D10D21" w:rsidRDefault="00295C64" w:rsidP="00D10D21">
      <w:pPr>
        <w:numPr>
          <w:ilvl w:val="0"/>
          <w:numId w:val="31"/>
        </w:numPr>
        <w:shd w:val="clear" w:color="auto" w:fill="FFFFFF"/>
        <w:spacing w:before="100" w:beforeAutospacing="1" w:after="100" w:afterAutospacing="1"/>
        <w:ind w:left="1440"/>
        <w:rPr>
          <w:rFonts w:ascii="Times New Roman" w:hAnsi="Times New Roman"/>
          <w:color w:val="000000"/>
          <w:sz w:val="28"/>
          <w:szCs w:val="28"/>
          <w:lang w:eastAsia="ru-RU"/>
        </w:rPr>
      </w:pPr>
      <w:r w:rsidRPr="00D10D21">
        <w:rPr>
          <w:rFonts w:ascii="Times New Roman" w:hAnsi="Times New Roman"/>
          <w:color w:val="000000"/>
          <w:sz w:val="28"/>
          <w:szCs w:val="28"/>
          <w:lang w:eastAsia="ru-RU"/>
        </w:rPr>
        <w:t>«</w:t>
      </w:r>
      <w:proofErr w:type="spellStart"/>
      <w:r w:rsidRPr="00D10D21">
        <w:rPr>
          <w:rFonts w:ascii="Times New Roman" w:hAnsi="Times New Roman"/>
          <w:color w:val="000000"/>
          <w:sz w:val="28"/>
          <w:szCs w:val="28"/>
          <w:lang w:eastAsia="ru-RU"/>
        </w:rPr>
        <w:t>Узнай</w:t>
      </w:r>
      <w:proofErr w:type="spellEnd"/>
      <w:r w:rsidRPr="00D10D21">
        <w:rPr>
          <w:rFonts w:ascii="Times New Roman" w:hAnsi="Times New Roman"/>
          <w:color w:val="000000"/>
          <w:sz w:val="28"/>
          <w:szCs w:val="28"/>
          <w:lang w:eastAsia="ru-RU"/>
        </w:rPr>
        <w:t xml:space="preserve"> </w:t>
      </w:r>
      <w:proofErr w:type="spellStart"/>
      <w:r w:rsidRPr="00D10D21">
        <w:rPr>
          <w:rFonts w:ascii="Times New Roman" w:hAnsi="Times New Roman"/>
          <w:color w:val="000000"/>
          <w:sz w:val="28"/>
          <w:szCs w:val="28"/>
          <w:lang w:eastAsia="ru-RU"/>
        </w:rPr>
        <w:t>знак</w:t>
      </w:r>
      <w:proofErr w:type="spellEnd"/>
      <w:r w:rsidRPr="00D10D21">
        <w:rPr>
          <w:rFonts w:ascii="Times New Roman" w:hAnsi="Times New Roman"/>
          <w:color w:val="000000"/>
          <w:sz w:val="28"/>
          <w:szCs w:val="28"/>
          <w:lang w:eastAsia="ru-RU"/>
        </w:rPr>
        <w:t>»</w:t>
      </w:r>
    </w:p>
    <w:p w14:paraId="654A7AB7"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Цель: закрепление знаний детей о дорожных знаках.</w:t>
      </w:r>
    </w:p>
    <w:p w14:paraId="7552AB59"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Материал: 2 карточных диска, соединённых в центре винтиком. На нижнем круге вдоль края приклеены обозначения дорожных знаков. На внешнем круге у края вырезается окошко по размеру чуть больше дорожных знаков. Вращая диск, ребенок находит нужный знак.</w:t>
      </w:r>
    </w:p>
    <w:p w14:paraId="7F84729C" w14:textId="77777777" w:rsidR="00295C64" w:rsidRPr="00D10D21" w:rsidRDefault="00295C64" w:rsidP="00D10D21">
      <w:pPr>
        <w:shd w:val="clear" w:color="auto" w:fill="FFFFFF"/>
        <w:rPr>
          <w:rFonts w:ascii="Times New Roman" w:hAnsi="Times New Roman"/>
          <w:color w:val="000000"/>
          <w:sz w:val="28"/>
          <w:szCs w:val="28"/>
          <w:lang w:eastAsia="ru-RU"/>
        </w:rPr>
      </w:pPr>
      <w:r w:rsidRPr="00D10D21">
        <w:rPr>
          <w:rFonts w:ascii="Times New Roman" w:hAnsi="Times New Roman"/>
          <w:color w:val="000000"/>
          <w:sz w:val="28"/>
          <w:szCs w:val="28"/>
          <w:lang w:val="ru-RU" w:eastAsia="ru-RU"/>
        </w:rPr>
        <w:t xml:space="preserve">Ход игры: детям называют картинку, изображающую ситуацию на дороге. </w:t>
      </w:r>
      <w:proofErr w:type="spellStart"/>
      <w:r w:rsidRPr="00D10D21">
        <w:rPr>
          <w:rFonts w:ascii="Times New Roman" w:hAnsi="Times New Roman"/>
          <w:color w:val="000000"/>
          <w:sz w:val="28"/>
          <w:szCs w:val="28"/>
          <w:lang w:eastAsia="ru-RU"/>
        </w:rPr>
        <w:t>Они</w:t>
      </w:r>
      <w:proofErr w:type="spellEnd"/>
      <w:r w:rsidRPr="00D10D21">
        <w:rPr>
          <w:rFonts w:ascii="Times New Roman" w:hAnsi="Times New Roman"/>
          <w:color w:val="000000"/>
          <w:sz w:val="28"/>
          <w:szCs w:val="28"/>
          <w:lang w:eastAsia="ru-RU"/>
        </w:rPr>
        <w:t xml:space="preserve"> </w:t>
      </w:r>
      <w:proofErr w:type="spellStart"/>
      <w:r w:rsidRPr="00D10D21">
        <w:rPr>
          <w:rFonts w:ascii="Times New Roman" w:hAnsi="Times New Roman"/>
          <w:color w:val="000000"/>
          <w:sz w:val="28"/>
          <w:szCs w:val="28"/>
          <w:lang w:eastAsia="ru-RU"/>
        </w:rPr>
        <w:t>должны</w:t>
      </w:r>
      <w:proofErr w:type="spellEnd"/>
      <w:r w:rsidRPr="00D10D21">
        <w:rPr>
          <w:rFonts w:ascii="Times New Roman" w:hAnsi="Times New Roman"/>
          <w:color w:val="000000"/>
          <w:sz w:val="28"/>
          <w:szCs w:val="28"/>
          <w:lang w:eastAsia="ru-RU"/>
        </w:rPr>
        <w:t xml:space="preserve"> </w:t>
      </w:r>
      <w:proofErr w:type="spellStart"/>
      <w:r w:rsidRPr="00D10D21">
        <w:rPr>
          <w:rFonts w:ascii="Times New Roman" w:hAnsi="Times New Roman"/>
          <w:color w:val="000000"/>
          <w:sz w:val="28"/>
          <w:szCs w:val="28"/>
          <w:lang w:eastAsia="ru-RU"/>
        </w:rPr>
        <w:t>найти</w:t>
      </w:r>
      <w:proofErr w:type="spellEnd"/>
      <w:r w:rsidRPr="00D10D21">
        <w:rPr>
          <w:rFonts w:ascii="Times New Roman" w:hAnsi="Times New Roman"/>
          <w:color w:val="000000"/>
          <w:sz w:val="28"/>
          <w:szCs w:val="28"/>
          <w:lang w:eastAsia="ru-RU"/>
        </w:rPr>
        <w:t xml:space="preserve"> </w:t>
      </w:r>
      <w:proofErr w:type="spellStart"/>
      <w:r w:rsidRPr="00D10D21">
        <w:rPr>
          <w:rFonts w:ascii="Times New Roman" w:hAnsi="Times New Roman"/>
          <w:color w:val="000000"/>
          <w:sz w:val="28"/>
          <w:szCs w:val="28"/>
          <w:lang w:eastAsia="ru-RU"/>
        </w:rPr>
        <w:t>дорожный</w:t>
      </w:r>
      <w:proofErr w:type="spellEnd"/>
      <w:r w:rsidRPr="00D10D21">
        <w:rPr>
          <w:rFonts w:ascii="Times New Roman" w:hAnsi="Times New Roman"/>
          <w:color w:val="000000"/>
          <w:sz w:val="28"/>
          <w:szCs w:val="28"/>
          <w:lang w:eastAsia="ru-RU"/>
        </w:rPr>
        <w:t xml:space="preserve"> </w:t>
      </w:r>
      <w:proofErr w:type="spellStart"/>
      <w:r w:rsidRPr="00D10D21">
        <w:rPr>
          <w:rFonts w:ascii="Times New Roman" w:hAnsi="Times New Roman"/>
          <w:color w:val="000000"/>
          <w:sz w:val="28"/>
          <w:szCs w:val="28"/>
          <w:lang w:eastAsia="ru-RU"/>
        </w:rPr>
        <w:t>знак</w:t>
      </w:r>
      <w:proofErr w:type="spellEnd"/>
      <w:r w:rsidRPr="00D10D21">
        <w:rPr>
          <w:rFonts w:ascii="Times New Roman" w:hAnsi="Times New Roman"/>
          <w:color w:val="000000"/>
          <w:sz w:val="28"/>
          <w:szCs w:val="28"/>
          <w:lang w:eastAsia="ru-RU"/>
        </w:rPr>
        <w:t xml:space="preserve">, </w:t>
      </w:r>
      <w:proofErr w:type="spellStart"/>
      <w:r w:rsidRPr="00D10D21">
        <w:rPr>
          <w:rFonts w:ascii="Times New Roman" w:hAnsi="Times New Roman"/>
          <w:color w:val="000000"/>
          <w:sz w:val="28"/>
          <w:szCs w:val="28"/>
          <w:lang w:eastAsia="ru-RU"/>
        </w:rPr>
        <w:t>который</w:t>
      </w:r>
      <w:proofErr w:type="spellEnd"/>
      <w:r w:rsidRPr="00D10D21">
        <w:rPr>
          <w:rFonts w:ascii="Times New Roman" w:hAnsi="Times New Roman"/>
          <w:color w:val="000000"/>
          <w:sz w:val="28"/>
          <w:szCs w:val="28"/>
          <w:lang w:eastAsia="ru-RU"/>
        </w:rPr>
        <w:t xml:space="preserve"> </w:t>
      </w:r>
      <w:proofErr w:type="spellStart"/>
      <w:r w:rsidRPr="00D10D21">
        <w:rPr>
          <w:rFonts w:ascii="Times New Roman" w:hAnsi="Times New Roman"/>
          <w:color w:val="000000"/>
          <w:sz w:val="28"/>
          <w:szCs w:val="28"/>
          <w:lang w:eastAsia="ru-RU"/>
        </w:rPr>
        <w:t>здесь</w:t>
      </w:r>
      <w:proofErr w:type="spellEnd"/>
      <w:r w:rsidRPr="00D10D21">
        <w:rPr>
          <w:rFonts w:ascii="Times New Roman" w:hAnsi="Times New Roman"/>
          <w:color w:val="000000"/>
          <w:sz w:val="28"/>
          <w:szCs w:val="28"/>
          <w:lang w:eastAsia="ru-RU"/>
        </w:rPr>
        <w:t xml:space="preserve"> </w:t>
      </w:r>
      <w:proofErr w:type="spellStart"/>
      <w:r w:rsidRPr="00D10D21">
        <w:rPr>
          <w:rFonts w:ascii="Times New Roman" w:hAnsi="Times New Roman"/>
          <w:color w:val="000000"/>
          <w:sz w:val="28"/>
          <w:szCs w:val="28"/>
          <w:lang w:eastAsia="ru-RU"/>
        </w:rPr>
        <w:t>необходимо</w:t>
      </w:r>
      <w:proofErr w:type="spellEnd"/>
      <w:r w:rsidRPr="00D10D21">
        <w:rPr>
          <w:rFonts w:ascii="Times New Roman" w:hAnsi="Times New Roman"/>
          <w:color w:val="000000"/>
          <w:sz w:val="28"/>
          <w:szCs w:val="28"/>
          <w:lang w:eastAsia="ru-RU"/>
        </w:rPr>
        <w:t xml:space="preserve"> </w:t>
      </w:r>
      <w:proofErr w:type="spellStart"/>
      <w:r w:rsidRPr="00D10D21">
        <w:rPr>
          <w:rFonts w:ascii="Times New Roman" w:hAnsi="Times New Roman"/>
          <w:color w:val="000000"/>
          <w:sz w:val="28"/>
          <w:szCs w:val="28"/>
          <w:lang w:eastAsia="ru-RU"/>
        </w:rPr>
        <w:t>поставить</w:t>
      </w:r>
      <w:proofErr w:type="spellEnd"/>
      <w:r w:rsidRPr="00D10D21">
        <w:rPr>
          <w:rFonts w:ascii="Times New Roman" w:hAnsi="Times New Roman"/>
          <w:color w:val="000000"/>
          <w:sz w:val="28"/>
          <w:szCs w:val="28"/>
          <w:lang w:eastAsia="ru-RU"/>
        </w:rPr>
        <w:t>.  </w:t>
      </w:r>
    </w:p>
    <w:p w14:paraId="172DBF7D" w14:textId="77777777" w:rsidR="00295C64" w:rsidRPr="00D10D21" w:rsidRDefault="00295C64" w:rsidP="00D10D21">
      <w:pPr>
        <w:numPr>
          <w:ilvl w:val="0"/>
          <w:numId w:val="32"/>
        </w:numPr>
        <w:shd w:val="clear" w:color="auto" w:fill="FFFFFF"/>
        <w:spacing w:before="100" w:beforeAutospacing="1" w:after="100" w:afterAutospacing="1"/>
        <w:ind w:left="1440"/>
        <w:rPr>
          <w:rFonts w:ascii="Times New Roman" w:hAnsi="Times New Roman"/>
          <w:color w:val="000000"/>
          <w:sz w:val="28"/>
          <w:szCs w:val="28"/>
          <w:lang w:eastAsia="ru-RU"/>
        </w:rPr>
      </w:pPr>
      <w:r w:rsidRPr="00D10D21">
        <w:rPr>
          <w:rFonts w:ascii="Times New Roman" w:hAnsi="Times New Roman"/>
          <w:color w:val="000000"/>
          <w:sz w:val="28"/>
          <w:szCs w:val="28"/>
          <w:lang w:eastAsia="ru-RU"/>
        </w:rPr>
        <w:t>«</w:t>
      </w:r>
      <w:proofErr w:type="spellStart"/>
      <w:r w:rsidRPr="00D10D21">
        <w:rPr>
          <w:rFonts w:ascii="Times New Roman" w:hAnsi="Times New Roman"/>
          <w:color w:val="000000"/>
          <w:sz w:val="28"/>
          <w:szCs w:val="28"/>
          <w:lang w:eastAsia="ru-RU"/>
        </w:rPr>
        <w:t>На</w:t>
      </w:r>
      <w:proofErr w:type="spellEnd"/>
      <w:r w:rsidRPr="00D10D21">
        <w:rPr>
          <w:rFonts w:ascii="Times New Roman" w:hAnsi="Times New Roman"/>
          <w:color w:val="000000"/>
          <w:sz w:val="28"/>
          <w:szCs w:val="28"/>
          <w:lang w:eastAsia="ru-RU"/>
        </w:rPr>
        <w:t xml:space="preserve"> </w:t>
      </w:r>
      <w:proofErr w:type="spellStart"/>
      <w:r w:rsidRPr="00D10D21">
        <w:rPr>
          <w:rFonts w:ascii="Times New Roman" w:hAnsi="Times New Roman"/>
          <w:color w:val="000000"/>
          <w:sz w:val="28"/>
          <w:szCs w:val="28"/>
          <w:lang w:eastAsia="ru-RU"/>
        </w:rPr>
        <w:t>островке</w:t>
      </w:r>
      <w:proofErr w:type="spellEnd"/>
      <w:r w:rsidRPr="00D10D21">
        <w:rPr>
          <w:rFonts w:ascii="Times New Roman" w:hAnsi="Times New Roman"/>
          <w:color w:val="000000"/>
          <w:sz w:val="28"/>
          <w:szCs w:val="28"/>
          <w:lang w:eastAsia="ru-RU"/>
        </w:rPr>
        <w:t>»</w:t>
      </w:r>
    </w:p>
    <w:p w14:paraId="5117D8C7"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xml:space="preserve">Цель: закреплять знания детей о том, как следует обходить разные виды транспорта. Знакомить с наиболее типичными </w:t>
      </w:r>
      <w:proofErr w:type="spellStart"/>
      <w:r w:rsidRPr="00D10D21">
        <w:rPr>
          <w:rFonts w:ascii="Times New Roman" w:hAnsi="Times New Roman"/>
          <w:color w:val="000000"/>
          <w:sz w:val="28"/>
          <w:szCs w:val="28"/>
          <w:lang w:val="ru-RU" w:eastAsia="ru-RU"/>
        </w:rPr>
        <w:t>дорожно</w:t>
      </w:r>
      <w:proofErr w:type="spellEnd"/>
      <w:r w:rsidRPr="00D10D21">
        <w:rPr>
          <w:rFonts w:ascii="Times New Roman" w:hAnsi="Times New Roman"/>
          <w:color w:val="000000"/>
          <w:sz w:val="28"/>
          <w:szCs w:val="28"/>
          <w:lang w:val="ru-RU" w:eastAsia="ru-RU"/>
        </w:rPr>
        <w:t xml:space="preserve"> – транспортными ситуациями и соответствующими правилами поведения пешеходов.</w:t>
      </w:r>
    </w:p>
    <w:p w14:paraId="1AE4373E"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Материал: картинки, изображающие различные ситуации с участием пешеходов, дородные знаки, светофор.</w:t>
      </w:r>
    </w:p>
    <w:p w14:paraId="4027FD0C"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Ход игры: дети должны рассмотреть и объяснить изображенную на картинке ситуацию, оценить поведение пешеходов, пассажиров, водителей; объяснить необходимость установки нужного дорожного знака.</w:t>
      </w:r>
    </w:p>
    <w:p w14:paraId="59237FB0" w14:textId="77777777" w:rsidR="00295C64" w:rsidRPr="00D10D21" w:rsidRDefault="00295C64" w:rsidP="00D10D21">
      <w:pPr>
        <w:numPr>
          <w:ilvl w:val="0"/>
          <w:numId w:val="33"/>
        </w:numPr>
        <w:shd w:val="clear" w:color="auto" w:fill="FFFFFF"/>
        <w:spacing w:before="100" w:beforeAutospacing="1" w:after="100" w:afterAutospacing="1"/>
        <w:ind w:left="1440"/>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lastRenderedPageBreak/>
        <w:t>«О чем говорят дорожные знаки в круге и в треугольнике».</w:t>
      </w:r>
    </w:p>
    <w:p w14:paraId="41E663F8"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color w:val="000000"/>
          <w:sz w:val="28"/>
          <w:szCs w:val="28"/>
          <w:lang w:val="ru-RU" w:eastAsia="ru-RU"/>
        </w:rPr>
        <w:t>Сюжетно – ролевые игры:</w:t>
      </w:r>
    </w:p>
    <w:p w14:paraId="3E96038D"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«Автошкола»</w:t>
      </w:r>
    </w:p>
    <w:p w14:paraId="1C1305A0"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Цель: продолжать знакомство детей с правилами дорожного движения, умениям различать дорожные знаки и применять их на улицах нашего города.</w:t>
      </w:r>
    </w:p>
    <w:p w14:paraId="20CB96F4" w14:textId="77777777" w:rsidR="00295C64" w:rsidRPr="00D10D21" w:rsidRDefault="00295C64" w:rsidP="00D10D21">
      <w:pPr>
        <w:shd w:val="clear" w:color="auto" w:fill="FFFFFF"/>
        <w:rPr>
          <w:rFonts w:ascii="Times New Roman" w:hAnsi="Times New Roman"/>
          <w:color w:val="000000"/>
          <w:sz w:val="28"/>
          <w:szCs w:val="28"/>
          <w:lang w:eastAsia="ru-RU"/>
        </w:rPr>
      </w:pPr>
      <w:proofErr w:type="spellStart"/>
      <w:r w:rsidRPr="00D10D21">
        <w:rPr>
          <w:rFonts w:ascii="Times New Roman" w:hAnsi="Times New Roman"/>
          <w:color w:val="000000"/>
          <w:sz w:val="28"/>
          <w:szCs w:val="28"/>
          <w:lang w:eastAsia="ru-RU"/>
        </w:rPr>
        <w:t>Задачи</w:t>
      </w:r>
      <w:proofErr w:type="spellEnd"/>
      <w:r w:rsidRPr="00D10D21">
        <w:rPr>
          <w:rFonts w:ascii="Times New Roman" w:hAnsi="Times New Roman"/>
          <w:color w:val="000000"/>
          <w:sz w:val="28"/>
          <w:szCs w:val="28"/>
          <w:lang w:eastAsia="ru-RU"/>
        </w:rPr>
        <w:t>:</w:t>
      </w:r>
    </w:p>
    <w:p w14:paraId="3D6AE196" w14:textId="77777777" w:rsidR="00295C64" w:rsidRPr="00D10D21" w:rsidRDefault="00295C64" w:rsidP="00D10D21">
      <w:pPr>
        <w:numPr>
          <w:ilvl w:val="0"/>
          <w:numId w:val="34"/>
        </w:numPr>
        <w:shd w:val="clear" w:color="auto" w:fill="FFFFFF"/>
        <w:spacing w:before="30" w:after="30"/>
        <w:ind w:left="1440"/>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Учить избегать опасных ситуаций на дорогах и во дворах;</w:t>
      </w:r>
    </w:p>
    <w:p w14:paraId="485D1441" w14:textId="77777777" w:rsidR="00295C64" w:rsidRPr="00D10D21" w:rsidRDefault="00295C64" w:rsidP="00D10D21">
      <w:pPr>
        <w:numPr>
          <w:ilvl w:val="0"/>
          <w:numId w:val="34"/>
        </w:numPr>
        <w:shd w:val="clear" w:color="auto" w:fill="FFFFFF"/>
        <w:spacing w:before="30" w:after="30"/>
        <w:ind w:left="1440"/>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Воспитывать у детей культуру поведения на дорогах и улицах.</w:t>
      </w:r>
    </w:p>
    <w:p w14:paraId="35DED682" w14:textId="77777777" w:rsidR="00295C64" w:rsidRPr="00D10D21" w:rsidRDefault="00295C64" w:rsidP="00D10D21">
      <w:pPr>
        <w:shd w:val="clear" w:color="auto" w:fill="FFFFFF"/>
        <w:rPr>
          <w:rFonts w:ascii="Times New Roman" w:hAnsi="Times New Roman"/>
          <w:color w:val="000000"/>
          <w:sz w:val="28"/>
          <w:szCs w:val="28"/>
          <w:lang w:eastAsia="ru-RU"/>
        </w:rPr>
      </w:pPr>
      <w:proofErr w:type="spellStart"/>
      <w:r w:rsidRPr="00D10D21">
        <w:rPr>
          <w:rFonts w:ascii="Times New Roman" w:hAnsi="Times New Roman"/>
          <w:b/>
          <w:bCs/>
          <w:color w:val="000000"/>
          <w:sz w:val="28"/>
          <w:szCs w:val="28"/>
          <w:lang w:eastAsia="ru-RU"/>
        </w:rPr>
        <w:t>Подвижные</w:t>
      </w:r>
      <w:proofErr w:type="spellEnd"/>
      <w:r w:rsidRPr="00D10D21">
        <w:rPr>
          <w:rFonts w:ascii="Times New Roman" w:hAnsi="Times New Roman"/>
          <w:b/>
          <w:bCs/>
          <w:color w:val="000000"/>
          <w:sz w:val="28"/>
          <w:szCs w:val="28"/>
          <w:lang w:eastAsia="ru-RU"/>
        </w:rPr>
        <w:t xml:space="preserve"> </w:t>
      </w:r>
      <w:proofErr w:type="spellStart"/>
      <w:r w:rsidRPr="00D10D21">
        <w:rPr>
          <w:rFonts w:ascii="Times New Roman" w:hAnsi="Times New Roman"/>
          <w:b/>
          <w:bCs/>
          <w:color w:val="000000"/>
          <w:sz w:val="28"/>
          <w:szCs w:val="28"/>
          <w:lang w:eastAsia="ru-RU"/>
        </w:rPr>
        <w:t>игры</w:t>
      </w:r>
      <w:proofErr w:type="spellEnd"/>
      <w:r w:rsidRPr="00D10D21">
        <w:rPr>
          <w:rFonts w:ascii="Times New Roman" w:hAnsi="Times New Roman"/>
          <w:b/>
          <w:bCs/>
          <w:color w:val="000000"/>
          <w:sz w:val="28"/>
          <w:szCs w:val="28"/>
          <w:lang w:eastAsia="ru-RU"/>
        </w:rPr>
        <w:t xml:space="preserve"> и </w:t>
      </w:r>
      <w:proofErr w:type="spellStart"/>
      <w:r w:rsidRPr="00D10D21">
        <w:rPr>
          <w:rFonts w:ascii="Times New Roman" w:hAnsi="Times New Roman"/>
          <w:b/>
          <w:bCs/>
          <w:color w:val="000000"/>
          <w:sz w:val="28"/>
          <w:szCs w:val="28"/>
          <w:lang w:eastAsia="ru-RU"/>
        </w:rPr>
        <w:t>упражнения</w:t>
      </w:r>
      <w:proofErr w:type="spellEnd"/>
      <w:r w:rsidRPr="00D10D21">
        <w:rPr>
          <w:rFonts w:ascii="Times New Roman" w:hAnsi="Times New Roman"/>
          <w:b/>
          <w:bCs/>
          <w:color w:val="000000"/>
          <w:sz w:val="28"/>
          <w:szCs w:val="28"/>
          <w:lang w:eastAsia="ru-RU"/>
        </w:rPr>
        <w:t>:</w:t>
      </w:r>
    </w:p>
    <w:p w14:paraId="40D80B59" w14:textId="77777777" w:rsidR="00295C64" w:rsidRPr="00D10D21" w:rsidRDefault="00295C64" w:rsidP="00D10D21">
      <w:pPr>
        <w:numPr>
          <w:ilvl w:val="0"/>
          <w:numId w:val="35"/>
        </w:numPr>
        <w:shd w:val="clear" w:color="auto" w:fill="FFFFFF"/>
        <w:spacing w:before="100" w:beforeAutospacing="1" w:after="100" w:afterAutospacing="1"/>
        <w:ind w:left="1440"/>
        <w:rPr>
          <w:rFonts w:ascii="Times New Roman" w:hAnsi="Times New Roman"/>
          <w:color w:val="000000"/>
          <w:sz w:val="28"/>
          <w:szCs w:val="28"/>
          <w:lang w:eastAsia="ru-RU"/>
        </w:rPr>
      </w:pPr>
      <w:r w:rsidRPr="00D10D21">
        <w:rPr>
          <w:rFonts w:ascii="Times New Roman" w:hAnsi="Times New Roman"/>
          <w:color w:val="000000"/>
          <w:sz w:val="28"/>
          <w:szCs w:val="28"/>
          <w:lang w:eastAsia="ru-RU"/>
        </w:rPr>
        <w:t>«</w:t>
      </w:r>
      <w:proofErr w:type="spellStart"/>
      <w:r w:rsidRPr="00D10D21">
        <w:rPr>
          <w:rFonts w:ascii="Times New Roman" w:hAnsi="Times New Roman"/>
          <w:color w:val="000000"/>
          <w:sz w:val="28"/>
          <w:szCs w:val="28"/>
          <w:lang w:eastAsia="ru-RU"/>
        </w:rPr>
        <w:t>Найди</w:t>
      </w:r>
      <w:proofErr w:type="spellEnd"/>
      <w:r w:rsidRPr="00D10D21">
        <w:rPr>
          <w:rFonts w:ascii="Times New Roman" w:hAnsi="Times New Roman"/>
          <w:color w:val="000000"/>
          <w:sz w:val="28"/>
          <w:szCs w:val="28"/>
          <w:lang w:eastAsia="ru-RU"/>
        </w:rPr>
        <w:t xml:space="preserve"> </w:t>
      </w:r>
      <w:proofErr w:type="spellStart"/>
      <w:r w:rsidRPr="00D10D21">
        <w:rPr>
          <w:rFonts w:ascii="Times New Roman" w:hAnsi="Times New Roman"/>
          <w:color w:val="000000"/>
          <w:sz w:val="28"/>
          <w:szCs w:val="28"/>
          <w:lang w:eastAsia="ru-RU"/>
        </w:rPr>
        <w:t>свой</w:t>
      </w:r>
      <w:proofErr w:type="spellEnd"/>
      <w:r w:rsidRPr="00D10D21">
        <w:rPr>
          <w:rFonts w:ascii="Times New Roman" w:hAnsi="Times New Roman"/>
          <w:color w:val="000000"/>
          <w:sz w:val="28"/>
          <w:szCs w:val="28"/>
          <w:lang w:eastAsia="ru-RU"/>
        </w:rPr>
        <w:t xml:space="preserve"> </w:t>
      </w:r>
      <w:proofErr w:type="spellStart"/>
      <w:r w:rsidRPr="00D10D21">
        <w:rPr>
          <w:rFonts w:ascii="Times New Roman" w:hAnsi="Times New Roman"/>
          <w:color w:val="000000"/>
          <w:sz w:val="28"/>
          <w:szCs w:val="28"/>
          <w:lang w:eastAsia="ru-RU"/>
        </w:rPr>
        <w:t>цвет</w:t>
      </w:r>
      <w:proofErr w:type="spellEnd"/>
      <w:r w:rsidRPr="00D10D21">
        <w:rPr>
          <w:rFonts w:ascii="Times New Roman" w:hAnsi="Times New Roman"/>
          <w:color w:val="000000"/>
          <w:sz w:val="28"/>
          <w:szCs w:val="28"/>
          <w:lang w:eastAsia="ru-RU"/>
        </w:rPr>
        <w:t>»</w:t>
      </w:r>
    </w:p>
    <w:p w14:paraId="3B38322B" w14:textId="77777777" w:rsidR="00295C64" w:rsidRPr="00D10D21" w:rsidRDefault="00295C64" w:rsidP="00D10D21">
      <w:pPr>
        <w:numPr>
          <w:ilvl w:val="0"/>
          <w:numId w:val="35"/>
        </w:numPr>
        <w:shd w:val="clear" w:color="auto" w:fill="FFFFFF"/>
        <w:spacing w:before="100" w:beforeAutospacing="1" w:after="100" w:afterAutospacing="1"/>
        <w:ind w:left="1440"/>
        <w:rPr>
          <w:rFonts w:ascii="Times New Roman" w:hAnsi="Times New Roman"/>
          <w:color w:val="000000"/>
          <w:sz w:val="28"/>
          <w:szCs w:val="28"/>
          <w:lang w:eastAsia="ru-RU"/>
        </w:rPr>
      </w:pPr>
      <w:r w:rsidRPr="00D10D21">
        <w:rPr>
          <w:rFonts w:ascii="Times New Roman" w:hAnsi="Times New Roman"/>
          <w:color w:val="000000"/>
          <w:sz w:val="28"/>
          <w:szCs w:val="28"/>
          <w:lang w:eastAsia="ru-RU"/>
        </w:rPr>
        <w:t>«</w:t>
      </w:r>
      <w:proofErr w:type="spellStart"/>
      <w:r w:rsidRPr="00D10D21">
        <w:rPr>
          <w:rFonts w:ascii="Times New Roman" w:hAnsi="Times New Roman"/>
          <w:color w:val="000000"/>
          <w:sz w:val="28"/>
          <w:szCs w:val="28"/>
          <w:lang w:eastAsia="ru-RU"/>
        </w:rPr>
        <w:t>Воробышки</w:t>
      </w:r>
      <w:proofErr w:type="spellEnd"/>
      <w:r w:rsidRPr="00D10D21">
        <w:rPr>
          <w:rFonts w:ascii="Times New Roman" w:hAnsi="Times New Roman"/>
          <w:color w:val="000000"/>
          <w:sz w:val="28"/>
          <w:szCs w:val="28"/>
          <w:lang w:eastAsia="ru-RU"/>
        </w:rPr>
        <w:t xml:space="preserve"> и </w:t>
      </w:r>
      <w:proofErr w:type="spellStart"/>
      <w:r w:rsidRPr="00D10D21">
        <w:rPr>
          <w:rFonts w:ascii="Times New Roman" w:hAnsi="Times New Roman"/>
          <w:color w:val="000000"/>
          <w:sz w:val="28"/>
          <w:szCs w:val="28"/>
          <w:lang w:eastAsia="ru-RU"/>
        </w:rPr>
        <w:t>автомобиль</w:t>
      </w:r>
      <w:proofErr w:type="spellEnd"/>
      <w:r w:rsidRPr="00D10D21">
        <w:rPr>
          <w:rFonts w:ascii="Times New Roman" w:hAnsi="Times New Roman"/>
          <w:color w:val="000000"/>
          <w:sz w:val="28"/>
          <w:szCs w:val="28"/>
          <w:lang w:eastAsia="ru-RU"/>
        </w:rPr>
        <w:t>»</w:t>
      </w:r>
    </w:p>
    <w:p w14:paraId="75E9777B" w14:textId="77777777" w:rsidR="00295C64" w:rsidRPr="00D10D21" w:rsidRDefault="00295C64" w:rsidP="00D10D21">
      <w:pPr>
        <w:numPr>
          <w:ilvl w:val="0"/>
          <w:numId w:val="35"/>
        </w:numPr>
        <w:shd w:val="clear" w:color="auto" w:fill="FFFFFF"/>
        <w:spacing w:before="100" w:beforeAutospacing="1" w:after="100" w:afterAutospacing="1"/>
        <w:ind w:left="1440"/>
        <w:rPr>
          <w:rFonts w:ascii="Times New Roman" w:hAnsi="Times New Roman"/>
          <w:color w:val="000000"/>
          <w:sz w:val="28"/>
          <w:szCs w:val="28"/>
          <w:lang w:eastAsia="ru-RU"/>
        </w:rPr>
      </w:pPr>
      <w:r w:rsidRPr="00D10D21">
        <w:rPr>
          <w:rFonts w:ascii="Times New Roman" w:hAnsi="Times New Roman"/>
          <w:color w:val="000000"/>
          <w:sz w:val="28"/>
          <w:szCs w:val="28"/>
          <w:lang w:eastAsia="ru-RU"/>
        </w:rPr>
        <w:t>«</w:t>
      </w:r>
      <w:proofErr w:type="spellStart"/>
      <w:r w:rsidRPr="00D10D21">
        <w:rPr>
          <w:rFonts w:ascii="Times New Roman" w:hAnsi="Times New Roman"/>
          <w:color w:val="000000"/>
          <w:sz w:val="28"/>
          <w:szCs w:val="28"/>
          <w:lang w:eastAsia="ru-RU"/>
        </w:rPr>
        <w:t>Угадай</w:t>
      </w:r>
      <w:proofErr w:type="spellEnd"/>
      <w:r w:rsidRPr="00D10D21">
        <w:rPr>
          <w:rFonts w:ascii="Times New Roman" w:hAnsi="Times New Roman"/>
          <w:color w:val="000000"/>
          <w:sz w:val="28"/>
          <w:szCs w:val="28"/>
          <w:lang w:eastAsia="ru-RU"/>
        </w:rPr>
        <w:t xml:space="preserve"> </w:t>
      </w:r>
      <w:proofErr w:type="spellStart"/>
      <w:r w:rsidRPr="00D10D21">
        <w:rPr>
          <w:rFonts w:ascii="Times New Roman" w:hAnsi="Times New Roman"/>
          <w:color w:val="000000"/>
          <w:sz w:val="28"/>
          <w:szCs w:val="28"/>
          <w:lang w:eastAsia="ru-RU"/>
        </w:rPr>
        <w:t>знак</w:t>
      </w:r>
      <w:proofErr w:type="spellEnd"/>
      <w:r w:rsidRPr="00D10D21">
        <w:rPr>
          <w:rFonts w:ascii="Times New Roman" w:hAnsi="Times New Roman"/>
          <w:color w:val="000000"/>
          <w:sz w:val="28"/>
          <w:szCs w:val="28"/>
          <w:lang w:eastAsia="ru-RU"/>
        </w:rPr>
        <w:t>»</w:t>
      </w:r>
    </w:p>
    <w:p w14:paraId="18999E0D" w14:textId="77777777" w:rsidR="00295C64" w:rsidRPr="00D10D21" w:rsidRDefault="00295C64" w:rsidP="00D10D21">
      <w:pPr>
        <w:shd w:val="clear" w:color="auto" w:fill="FFFFFF"/>
        <w:ind w:left="720"/>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Подготовка к игре: все изученные знаки расставляются на расстоянии друг от друга.</w:t>
      </w:r>
    </w:p>
    <w:p w14:paraId="58510FA5" w14:textId="77777777" w:rsidR="00295C64" w:rsidRPr="00D10D21" w:rsidRDefault="00295C64" w:rsidP="00D10D21">
      <w:pPr>
        <w:shd w:val="clear" w:color="auto" w:fill="FFFFFF"/>
        <w:ind w:left="720"/>
        <w:rPr>
          <w:rFonts w:ascii="Times New Roman" w:hAnsi="Times New Roman"/>
          <w:color w:val="000000"/>
          <w:sz w:val="28"/>
          <w:szCs w:val="28"/>
          <w:lang w:eastAsia="ru-RU"/>
        </w:rPr>
      </w:pPr>
      <w:proofErr w:type="spellStart"/>
      <w:r w:rsidRPr="00D10D21">
        <w:rPr>
          <w:rFonts w:ascii="Times New Roman" w:hAnsi="Times New Roman"/>
          <w:color w:val="000000"/>
          <w:sz w:val="28"/>
          <w:szCs w:val="28"/>
          <w:lang w:eastAsia="ru-RU"/>
        </w:rPr>
        <w:t>Атрибуты</w:t>
      </w:r>
      <w:proofErr w:type="spellEnd"/>
      <w:r w:rsidRPr="00D10D21">
        <w:rPr>
          <w:rFonts w:ascii="Times New Roman" w:hAnsi="Times New Roman"/>
          <w:color w:val="000000"/>
          <w:sz w:val="28"/>
          <w:szCs w:val="28"/>
          <w:lang w:eastAsia="ru-RU"/>
        </w:rPr>
        <w:t>:</w:t>
      </w:r>
    </w:p>
    <w:p w14:paraId="38D20C40" w14:textId="77777777" w:rsidR="00295C64" w:rsidRPr="00D10D21" w:rsidRDefault="00295C64" w:rsidP="00D10D21">
      <w:pPr>
        <w:numPr>
          <w:ilvl w:val="0"/>
          <w:numId w:val="36"/>
        </w:numPr>
        <w:shd w:val="clear" w:color="auto" w:fill="FFFFFF"/>
        <w:spacing w:before="30" w:after="30"/>
        <w:ind w:left="2160"/>
        <w:rPr>
          <w:rFonts w:ascii="Times New Roman" w:hAnsi="Times New Roman"/>
          <w:color w:val="000000"/>
          <w:sz w:val="28"/>
          <w:szCs w:val="28"/>
          <w:lang w:eastAsia="ru-RU"/>
        </w:rPr>
      </w:pPr>
      <w:proofErr w:type="spellStart"/>
      <w:r w:rsidRPr="00D10D21">
        <w:rPr>
          <w:rFonts w:ascii="Times New Roman" w:hAnsi="Times New Roman"/>
          <w:color w:val="000000"/>
          <w:sz w:val="28"/>
          <w:szCs w:val="28"/>
          <w:lang w:eastAsia="ru-RU"/>
        </w:rPr>
        <w:t>Набор</w:t>
      </w:r>
      <w:proofErr w:type="spellEnd"/>
      <w:r w:rsidRPr="00D10D21">
        <w:rPr>
          <w:rFonts w:ascii="Times New Roman" w:hAnsi="Times New Roman"/>
          <w:color w:val="000000"/>
          <w:sz w:val="28"/>
          <w:szCs w:val="28"/>
          <w:lang w:eastAsia="ru-RU"/>
        </w:rPr>
        <w:t xml:space="preserve"> </w:t>
      </w:r>
      <w:proofErr w:type="spellStart"/>
      <w:r w:rsidRPr="00D10D21">
        <w:rPr>
          <w:rFonts w:ascii="Times New Roman" w:hAnsi="Times New Roman"/>
          <w:color w:val="000000"/>
          <w:sz w:val="28"/>
          <w:szCs w:val="28"/>
          <w:lang w:eastAsia="ru-RU"/>
        </w:rPr>
        <w:t>дорожных</w:t>
      </w:r>
      <w:proofErr w:type="spellEnd"/>
      <w:r w:rsidRPr="00D10D21">
        <w:rPr>
          <w:rFonts w:ascii="Times New Roman" w:hAnsi="Times New Roman"/>
          <w:color w:val="000000"/>
          <w:sz w:val="28"/>
          <w:szCs w:val="28"/>
          <w:lang w:eastAsia="ru-RU"/>
        </w:rPr>
        <w:t xml:space="preserve"> </w:t>
      </w:r>
      <w:proofErr w:type="spellStart"/>
      <w:r w:rsidRPr="00D10D21">
        <w:rPr>
          <w:rFonts w:ascii="Times New Roman" w:hAnsi="Times New Roman"/>
          <w:color w:val="000000"/>
          <w:sz w:val="28"/>
          <w:szCs w:val="28"/>
          <w:lang w:eastAsia="ru-RU"/>
        </w:rPr>
        <w:t>знаков</w:t>
      </w:r>
      <w:proofErr w:type="spellEnd"/>
      <w:r w:rsidRPr="00D10D21">
        <w:rPr>
          <w:rFonts w:ascii="Times New Roman" w:hAnsi="Times New Roman"/>
          <w:color w:val="000000"/>
          <w:sz w:val="28"/>
          <w:szCs w:val="28"/>
          <w:lang w:eastAsia="ru-RU"/>
        </w:rPr>
        <w:t>;</w:t>
      </w:r>
    </w:p>
    <w:p w14:paraId="6D2CCEE3" w14:textId="77777777" w:rsidR="00295C64" w:rsidRPr="00D10D21" w:rsidRDefault="00295C64" w:rsidP="00D10D21">
      <w:pPr>
        <w:numPr>
          <w:ilvl w:val="0"/>
          <w:numId w:val="36"/>
        </w:numPr>
        <w:shd w:val="clear" w:color="auto" w:fill="FFFFFF"/>
        <w:spacing w:before="30" w:after="30"/>
        <w:ind w:left="2160"/>
        <w:rPr>
          <w:rFonts w:ascii="Times New Roman" w:hAnsi="Times New Roman"/>
          <w:color w:val="000000"/>
          <w:sz w:val="28"/>
          <w:szCs w:val="28"/>
          <w:lang w:eastAsia="ru-RU"/>
        </w:rPr>
      </w:pPr>
      <w:proofErr w:type="spellStart"/>
      <w:r w:rsidRPr="00D10D21">
        <w:rPr>
          <w:rFonts w:ascii="Times New Roman" w:hAnsi="Times New Roman"/>
          <w:color w:val="000000"/>
          <w:sz w:val="28"/>
          <w:szCs w:val="28"/>
          <w:lang w:eastAsia="ru-RU"/>
        </w:rPr>
        <w:t>Жетоны</w:t>
      </w:r>
      <w:proofErr w:type="spellEnd"/>
      <w:r w:rsidRPr="00D10D21">
        <w:rPr>
          <w:rFonts w:ascii="Times New Roman" w:hAnsi="Times New Roman"/>
          <w:color w:val="000000"/>
          <w:sz w:val="28"/>
          <w:szCs w:val="28"/>
          <w:lang w:eastAsia="ru-RU"/>
        </w:rPr>
        <w:t>.</w:t>
      </w:r>
    </w:p>
    <w:p w14:paraId="6B09B9EC" w14:textId="77777777" w:rsidR="00295C64" w:rsidRPr="00D10D21" w:rsidRDefault="00295C64" w:rsidP="00D10D21">
      <w:pPr>
        <w:shd w:val="clear" w:color="auto" w:fill="FFFFFF"/>
        <w:ind w:left="1080"/>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Правила игры: воспитатель зачитывает словесное описание того, что обозначает тот или иной знак. Дети должны подбежать к нужному знаку. Дети, правильно выбравшие знак, получают жетон. В конце игры подсчитывают у кого сколько жетонов и определяют победителя.</w:t>
      </w:r>
    </w:p>
    <w:p w14:paraId="6F2E7C75" w14:textId="77777777" w:rsidR="00295C64" w:rsidRPr="00D10D21" w:rsidRDefault="00295C64" w:rsidP="00D10D21">
      <w:pPr>
        <w:numPr>
          <w:ilvl w:val="0"/>
          <w:numId w:val="37"/>
        </w:numPr>
        <w:shd w:val="clear" w:color="auto" w:fill="FFFFFF"/>
        <w:spacing w:before="100" w:beforeAutospacing="1" w:after="100" w:afterAutospacing="1"/>
        <w:ind w:left="1440"/>
        <w:rPr>
          <w:rFonts w:ascii="Times New Roman" w:hAnsi="Times New Roman"/>
          <w:color w:val="000000"/>
          <w:sz w:val="28"/>
          <w:szCs w:val="28"/>
          <w:lang w:eastAsia="ru-RU"/>
        </w:rPr>
      </w:pPr>
      <w:r w:rsidRPr="00D10D21">
        <w:rPr>
          <w:rFonts w:ascii="Times New Roman" w:hAnsi="Times New Roman"/>
          <w:color w:val="000000"/>
          <w:sz w:val="28"/>
          <w:szCs w:val="28"/>
          <w:lang w:eastAsia="ru-RU"/>
        </w:rPr>
        <w:t>«</w:t>
      </w:r>
      <w:proofErr w:type="spellStart"/>
      <w:r w:rsidRPr="00D10D21">
        <w:rPr>
          <w:rFonts w:ascii="Times New Roman" w:hAnsi="Times New Roman"/>
          <w:color w:val="000000"/>
          <w:sz w:val="28"/>
          <w:szCs w:val="28"/>
          <w:lang w:eastAsia="ru-RU"/>
        </w:rPr>
        <w:t>Стоп</w:t>
      </w:r>
      <w:proofErr w:type="spellEnd"/>
      <w:r w:rsidRPr="00D10D21">
        <w:rPr>
          <w:rFonts w:ascii="Times New Roman" w:hAnsi="Times New Roman"/>
          <w:color w:val="000000"/>
          <w:sz w:val="28"/>
          <w:szCs w:val="28"/>
          <w:lang w:eastAsia="ru-RU"/>
        </w:rPr>
        <w:t xml:space="preserve"> – </w:t>
      </w:r>
      <w:proofErr w:type="spellStart"/>
      <w:r w:rsidRPr="00D10D21">
        <w:rPr>
          <w:rFonts w:ascii="Times New Roman" w:hAnsi="Times New Roman"/>
          <w:color w:val="000000"/>
          <w:sz w:val="28"/>
          <w:szCs w:val="28"/>
          <w:lang w:eastAsia="ru-RU"/>
        </w:rPr>
        <w:t>Идите</w:t>
      </w:r>
      <w:proofErr w:type="spellEnd"/>
      <w:r w:rsidRPr="00D10D21">
        <w:rPr>
          <w:rFonts w:ascii="Times New Roman" w:hAnsi="Times New Roman"/>
          <w:color w:val="000000"/>
          <w:sz w:val="28"/>
          <w:szCs w:val="28"/>
          <w:lang w:eastAsia="ru-RU"/>
        </w:rPr>
        <w:t>»</w:t>
      </w:r>
    </w:p>
    <w:p w14:paraId="656979BB" w14:textId="77777777" w:rsidR="00295C64" w:rsidRPr="00D10D21" w:rsidRDefault="00295C64" w:rsidP="00D10D21">
      <w:pPr>
        <w:shd w:val="clear" w:color="auto" w:fill="FFFFFF"/>
        <w:ind w:left="720"/>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Подготовка к игре: дети игроки располагаются по одну сторону помещения, а водящий с пешеходным светофором в руках – по другую.</w:t>
      </w:r>
    </w:p>
    <w:p w14:paraId="1A6FE410" w14:textId="77777777" w:rsidR="00295C64" w:rsidRPr="00D10D21" w:rsidRDefault="00295C64" w:rsidP="00D10D21">
      <w:pPr>
        <w:shd w:val="clear" w:color="auto" w:fill="FFFFFF"/>
        <w:ind w:left="720"/>
        <w:rPr>
          <w:rFonts w:ascii="Times New Roman" w:hAnsi="Times New Roman"/>
          <w:color w:val="000000"/>
          <w:sz w:val="28"/>
          <w:szCs w:val="28"/>
          <w:lang w:eastAsia="ru-RU"/>
        </w:rPr>
      </w:pPr>
      <w:proofErr w:type="spellStart"/>
      <w:r w:rsidRPr="00D10D21">
        <w:rPr>
          <w:rFonts w:ascii="Times New Roman" w:hAnsi="Times New Roman"/>
          <w:color w:val="000000"/>
          <w:sz w:val="28"/>
          <w:szCs w:val="28"/>
          <w:lang w:eastAsia="ru-RU"/>
        </w:rPr>
        <w:t>Атрибуты</w:t>
      </w:r>
      <w:proofErr w:type="spellEnd"/>
      <w:r w:rsidRPr="00D10D21">
        <w:rPr>
          <w:rFonts w:ascii="Times New Roman" w:hAnsi="Times New Roman"/>
          <w:color w:val="000000"/>
          <w:sz w:val="28"/>
          <w:szCs w:val="28"/>
          <w:lang w:eastAsia="ru-RU"/>
        </w:rPr>
        <w:t>:</w:t>
      </w:r>
    </w:p>
    <w:p w14:paraId="518CE738" w14:textId="77777777" w:rsidR="00295C64" w:rsidRPr="00D10D21" w:rsidRDefault="00295C64" w:rsidP="00D10D21">
      <w:pPr>
        <w:numPr>
          <w:ilvl w:val="0"/>
          <w:numId w:val="38"/>
        </w:numPr>
        <w:shd w:val="clear" w:color="auto" w:fill="FFFFFF"/>
        <w:spacing w:before="30" w:after="30"/>
        <w:ind w:left="2160"/>
        <w:rPr>
          <w:rFonts w:ascii="Times New Roman" w:hAnsi="Times New Roman"/>
          <w:color w:val="000000"/>
          <w:sz w:val="28"/>
          <w:szCs w:val="28"/>
          <w:lang w:eastAsia="ru-RU"/>
        </w:rPr>
      </w:pPr>
      <w:proofErr w:type="spellStart"/>
      <w:r w:rsidRPr="00D10D21">
        <w:rPr>
          <w:rFonts w:ascii="Times New Roman" w:hAnsi="Times New Roman"/>
          <w:color w:val="000000"/>
          <w:sz w:val="28"/>
          <w:szCs w:val="28"/>
          <w:lang w:eastAsia="ru-RU"/>
        </w:rPr>
        <w:t>Светофор</w:t>
      </w:r>
      <w:proofErr w:type="spellEnd"/>
    </w:p>
    <w:p w14:paraId="258F2C08" w14:textId="77777777" w:rsidR="00295C64" w:rsidRPr="00D10D21" w:rsidRDefault="00295C64" w:rsidP="00D10D21">
      <w:pPr>
        <w:shd w:val="clear" w:color="auto" w:fill="FFFFFF"/>
        <w:ind w:left="1080"/>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Правила игры: игроки по сигналу светофора «Идите» начинают двигаться в сторону водящего. По сигналу «Стоп» замирают. По сигналу «Идите» продолжают движение. Тот, кто первым достигнет водящего, побеждает и занимает его место. Двигаться игроки могут бегом или в небольших помещениях «</w:t>
      </w:r>
      <w:proofErr w:type="spellStart"/>
      <w:r w:rsidRPr="00D10D21">
        <w:rPr>
          <w:rFonts w:ascii="Times New Roman" w:hAnsi="Times New Roman"/>
          <w:color w:val="000000"/>
          <w:sz w:val="28"/>
          <w:szCs w:val="28"/>
          <w:lang w:val="ru-RU" w:eastAsia="ru-RU"/>
        </w:rPr>
        <w:t>лилипутиками</w:t>
      </w:r>
      <w:proofErr w:type="spellEnd"/>
      <w:r w:rsidRPr="00D10D21">
        <w:rPr>
          <w:rFonts w:ascii="Times New Roman" w:hAnsi="Times New Roman"/>
          <w:color w:val="000000"/>
          <w:sz w:val="28"/>
          <w:szCs w:val="28"/>
          <w:lang w:val="ru-RU" w:eastAsia="ru-RU"/>
        </w:rPr>
        <w:t>», переставляя ногу на длину ступни пятка к носку.</w:t>
      </w:r>
    </w:p>
    <w:p w14:paraId="0098FCD6" w14:textId="77777777" w:rsidR="00295C64" w:rsidRPr="00D10D21" w:rsidRDefault="00295C64" w:rsidP="00D10D21">
      <w:pPr>
        <w:numPr>
          <w:ilvl w:val="0"/>
          <w:numId w:val="39"/>
        </w:numPr>
        <w:shd w:val="clear" w:color="auto" w:fill="FFFFFF"/>
        <w:spacing w:before="100" w:beforeAutospacing="1" w:after="100" w:afterAutospacing="1"/>
        <w:ind w:left="1440"/>
        <w:rPr>
          <w:rFonts w:ascii="Times New Roman" w:hAnsi="Times New Roman"/>
          <w:color w:val="000000"/>
          <w:sz w:val="28"/>
          <w:szCs w:val="28"/>
          <w:lang w:eastAsia="ru-RU"/>
        </w:rPr>
      </w:pPr>
      <w:r w:rsidRPr="00D10D21">
        <w:rPr>
          <w:rFonts w:ascii="Times New Roman" w:hAnsi="Times New Roman"/>
          <w:color w:val="000000"/>
          <w:sz w:val="28"/>
          <w:szCs w:val="28"/>
          <w:lang w:eastAsia="ru-RU"/>
        </w:rPr>
        <w:t>«</w:t>
      </w:r>
      <w:proofErr w:type="spellStart"/>
      <w:r w:rsidRPr="00D10D21">
        <w:rPr>
          <w:rFonts w:ascii="Times New Roman" w:hAnsi="Times New Roman"/>
          <w:color w:val="000000"/>
          <w:sz w:val="28"/>
          <w:szCs w:val="28"/>
          <w:lang w:eastAsia="ru-RU"/>
        </w:rPr>
        <w:t>Безопасный</w:t>
      </w:r>
      <w:proofErr w:type="spellEnd"/>
      <w:r w:rsidRPr="00D10D21">
        <w:rPr>
          <w:rFonts w:ascii="Times New Roman" w:hAnsi="Times New Roman"/>
          <w:color w:val="000000"/>
          <w:sz w:val="28"/>
          <w:szCs w:val="28"/>
          <w:lang w:eastAsia="ru-RU"/>
        </w:rPr>
        <w:t xml:space="preserve"> </w:t>
      </w:r>
      <w:proofErr w:type="spellStart"/>
      <w:r w:rsidRPr="00D10D21">
        <w:rPr>
          <w:rFonts w:ascii="Times New Roman" w:hAnsi="Times New Roman"/>
          <w:color w:val="000000"/>
          <w:sz w:val="28"/>
          <w:szCs w:val="28"/>
          <w:lang w:eastAsia="ru-RU"/>
        </w:rPr>
        <w:t>путь</w:t>
      </w:r>
      <w:proofErr w:type="spellEnd"/>
      <w:r w:rsidRPr="00D10D21">
        <w:rPr>
          <w:rFonts w:ascii="Times New Roman" w:hAnsi="Times New Roman"/>
          <w:color w:val="000000"/>
          <w:sz w:val="28"/>
          <w:szCs w:val="28"/>
          <w:lang w:eastAsia="ru-RU"/>
        </w:rPr>
        <w:t>»</w:t>
      </w:r>
    </w:p>
    <w:p w14:paraId="08284DA0" w14:textId="77777777" w:rsidR="00295C64" w:rsidRPr="00D10D21" w:rsidRDefault="00295C64" w:rsidP="00D10D21">
      <w:pPr>
        <w:shd w:val="clear" w:color="auto" w:fill="FFFFFF"/>
        <w:rPr>
          <w:rFonts w:ascii="Times New Roman" w:hAnsi="Times New Roman"/>
          <w:color w:val="000000"/>
          <w:sz w:val="28"/>
          <w:szCs w:val="28"/>
          <w:lang w:eastAsia="ru-RU"/>
        </w:rPr>
      </w:pPr>
      <w:proofErr w:type="spellStart"/>
      <w:r w:rsidRPr="00D10D21">
        <w:rPr>
          <w:rFonts w:ascii="Times New Roman" w:hAnsi="Times New Roman"/>
          <w:b/>
          <w:bCs/>
          <w:color w:val="000000"/>
          <w:sz w:val="28"/>
          <w:szCs w:val="28"/>
          <w:lang w:eastAsia="ru-RU"/>
        </w:rPr>
        <w:t>Творческая</w:t>
      </w:r>
      <w:proofErr w:type="spellEnd"/>
      <w:r w:rsidRPr="00D10D21">
        <w:rPr>
          <w:rFonts w:ascii="Times New Roman" w:hAnsi="Times New Roman"/>
          <w:b/>
          <w:bCs/>
          <w:color w:val="000000"/>
          <w:sz w:val="28"/>
          <w:szCs w:val="28"/>
          <w:lang w:eastAsia="ru-RU"/>
        </w:rPr>
        <w:t xml:space="preserve"> </w:t>
      </w:r>
      <w:proofErr w:type="spellStart"/>
      <w:r w:rsidRPr="00D10D21">
        <w:rPr>
          <w:rFonts w:ascii="Times New Roman" w:hAnsi="Times New Roman"/>
          <w:b/>
          <w:bCs/>
          <w:color w:val="000000"/>
          <w:sz w:val="28"/>
          <w:szCs w:val="28"/>
          <w:lang w:eastAsia="ru-RU"/>
        </w:rPr>
        <w:t>деятельность</w:t>
      </w:r>
      <w:proofErr w:type="spellEnd"/>
      <w:r w:rsidRPr="00D10D21">
        <w:rPr>
          <w:rFonts w:ascii="Times New Roman" w:hAnsi="Times New Roman"/>
          <w:b/>
          <w:bCs/>
          <w:color w:val="000000"/>
          <w:sz w:val="28"/>
          <w:szCs w:val="28"/>
          <w:lang w:eastAsia="ru-RU"/>
        </w:rPr>
        <w:t>:</w:t>
      </w:r>
    </w:p>
    <w:p w14:paraId="0D36A93A"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color w:val="000000"/>
          <w:sz w:val="28"/>
          <w:szCs w:val="28"/>
          <w:lang w:val="ru-RU" w:eastAsia="ru-RU"/>
        </w:rPr>
        <w:t>Аппликация «Машины едут по улице»</w:t>
      </w:r>
      <w:r w:rsidRPr="00D10D21">
        <w:rPr>
          <w:rFonts w:ascii="Times New Roman" w:hAnsi="Times New Roman"/>
          <w:color w:val="000000"/>
          <w:sz w:val="28"/>
          <w:szCs w:val="28"/>
          <w:lang w:eastAsia="ru-RU"/>
        </w:rPr>
        <w:t> </w:t>
      </w:r>
      <w:r w:rsidRPr="00D10D21">
        <w:rPr>
          <w:rFonts w:ascii="Times New Roman" w:hAnsi="Times New Roman"/>
          <w:color w:val="000000"/>
          <w:sz w:val="28"/>
          <w:szCs w:val="28"/>
          <w:lang w:val="ru-RU" w:eastAsia="ru-RU"/>
        </w:rPr>
        <w:t>(коллективная работа)</w:t>
      </w:r>
    </w:p>
    <w:p w14:paraId="0506DA99"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lastRenderedPageBreak/>
        <w:t>Цель</w:t>
      </w:r>
      <w:proofErr w:type="gramStart"/>
      <w:r w:rsidRPr="00D10D21">
        <w:rPr>
          <w:rFonts w:ascii="Times New Roman" w:hAnsi="Times New Roman"/>
          <w:color w:val="000000"/>
          <w:sz w:val="28"/>
          <w:szCs w:val="28"/>
          <w:lang w:val="ru-RU" w:eastAsia="ru-RU"/>
        </w:rPr>
        <w:t>: Учить</w:t>
      </w:r>
      <w:proofErr w:type="gramEnd"/>
      <w:r w:rsidRPr="00D10D21">
        <w:rPr>
          <w:rFonts w:ascii="Times New Roman" w:hAnsi="Times New Roman"/>
          <w:color w:val="000000"/>
          <w:sz w:val="28"/>
          <w:szCs w:val="28"/>
          <w:lang w:val="ru-RU" w:eastAsia="ru-RU"/>
        </w:rPr>
        <w:t xml:space="preserve"> детей передавать форму и взаимное расположение частей разных машин. Закреплять разнообразные приемы вырезывания по прямой, по кругу; приемы аккуратного наклеивания. Закреплять умение создавать коллективную композицию. Развивать образное мышление, воображение. Формировать умение оценивать созданные изображения.</w:t>
      </w:r>
    </w:p>
    <w:p w14:paraId="72FCC41B"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color w:val="000000"/>
          <w:sz w:val="28"/>
          <w:szCs w:val="28"/>
          <w:lang w:val="ru-RU" w:eastAsia="ru-RU"/>
        </w:rPr>
        <w:t>Лепка «Наш помощник светофор»</w:t>
      </w:r>
    </w:p>
    <w:p w14:paraId="65FC41EB"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Цель</w:t>
      </w:r>
      <w:proofErr w:type="gramStart"/>
      <w:r w:rsidRPr="00D10D21">
        <w:rPr>
          <w:rFonts w:ascii="Times New Roman" w:hAnsi="Times New Roman"/>
          <w:color w:val="000000"/>
          <w:sz w:val="28"/>
          <w:szCs w:val="28"/>
          <w:lang w:val="ru-RU" w:eastAsia="ru-RU"/>
        </w:rPr>
        <w:t>: Закреплять</w:t>
      </w:r>
      <w:proofErr w:type="gramEnd"/>
      <w:r w:rsidRPr="00D10D21">
        <w:rPr>
          <w:rFonts w:ascii="Times New Roman" w:hAnsi="Times New Roman"/>
          <w:color w:val="000000"/>
          <w:sz w:val="28"/>
          <w:szCs w:val="28"/>
          <w:lang w:val="ru-RU" w:eastAsia="ru-RU"/>
        </w:rPr>
        <w:t xml:space="preserve"> знания детей передавать в лепке образ светофора, его геометрические формы, величину частей. Упражнять в использовании разных приемов лепки. Развивать память воображение. Развивать умение рассматривать созданные фигуры.</w:t>
      </w:r>
    </w:p>
    <w:p w14:paraId="1979D194"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color w:val="000000"/>
          <w:sz w:val="28"/>
          <w:szCs w:val="28"/>
          <w:lang w:val="ru-RU" w:eastAsia="ru-RU"/>
        </w:rPr>
        <w:t>Рисование «Дорожные знаки»</w:t>
      </w:r>
    </w:p>
    <w:p w14:paraId="7169E23F"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Цель</w:t>
      </w:r>
      <w:proofErr w:type="gramStart"/>
      <w:r w:rsidRPr="00D10D21">
        <w:rPr>
          <w:rFonts w:ascii="Times New Roman" w:hAnsi="Times New Roman"/>
          <w:color w:val="000000"/>
          <w:sz w:val="28"/>
          <w:szCs w:val="28"/>
          <w:lang w:val="ru-RU" w:eastAsia="ru-RU"/>
        </w:rPr>
        <w:t>: Развивать</w:t>
      </w:r>
      <w:proofErr w:type="gramEnd"/>
      <w:r w:rsidRPr="00D10D21">
        <w:rPr>
          <w:rFonts w:ascii="Times New Roman" w:hAnsi="Times New Roman"/>
          <w:color w:val="000000"/>
          <w:sz w:val="28"/>
          <w:szCs w:val="28"/>
          <w:lang w:val="ru-RU" w:eastAsia="ru-RU"/>
        </w:rPr>
        <w:t xml:space="preserve"> умение детей самостоятельно задумывать содержание своей работы и доводить замысел до конца, используя разнообразные приемы рисования. Вызывать желание дополнять созданное изображение соответствующими содержанию деталями, предметами.</w:t>
      </w:r>
    </w:p>
    <w:p w14:paraId="06196FAB"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color w:val="000000"/>
          <w:sz w:val="28"/>
          <w:szCs w:val="28"/>
          <w:lang w:val="ru-RU" w:eastAsia="ru-RU"/>
        </w:rPr>
        <w:t>Взаимодействие с родителями:</w:t>
      </w:r>
    </w:p>
    <w:p w14:paraId="41AFC30F" w14:textId="77777777" w:rsidR="00295C64" w:rsidRPr="00D10D21" w:rsidRDefault="00295C64" w:rsidP="00D10D21">
      <w:pPr>
        <w:shd w:val="clear" w:color="auto" w:fill="FFFFFF"/>
        <w:rPr>
          <w:rFonts w:ascii="Times New Roman" w:hAnsi="Times New Roman"/>
          <w:color w:val="000000"/>
          <w:sz w:val="28"/>
          <w:szCs w:val="28"/>
          <w:lang w:val="ru-RU" w:eastAsia="ru-RU"/>
        </w:rPr>
      </w:pPr>
    </w:p>
    <w:p w14:paraId="0EDAE61A" w14:textId="77777777" w:rsidR="00295C64" w:rsidRPr="00D10D21" w:rsidRDefault="00295C64" w:rsidP="00D10D21">
      <w:pPr>
        <w:shd w:val="clear" w:color="auto" w:fill="FFFFFF"/>
        <w:rPr>
          <w:rFonts w:ascii="Times New Roman" w:hAnsi="Times New Roman"/>
          <w:color w:val="000000"/>
          <w:sz w:val="28"/>
          <w:szCs w:val="28"/>
          <w:lang w:val="ru-RU" w:eastAsia="ru-RU"/>
        </w:rPr>
      </w:pPr>
    </w:p>
    <w:p w14:paraId="7EBA2A24" w14:textId="77777777" w:rsidR="00295C64" w:rsidRPr="00D10D21" w:rsidRDefault="00295C64" w:rsidP="00D10D21">
      <w:pPr>
        <w:shd w:val="clear" w:color="auto" w:fill="FFFFFF"/>
        <w:rPr>
          <w:rFonts w:ascii="Times New Roman" w:hAnsi="Times New Roman"/>
          <w:color w:val="000000"/>
          <w:sz w:val="28"/>
          <w:szCs w:val="28"/>
          <w:lang w:val="ru-RU" w:eastAsia="ru-RU"/>
        </w:rPr>
      </w:pPr>
    </w:p>
    <w:p w14:paraId="63E5D184"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color w:val="000000"/>
          <w:sz w:val="28"/>
          <w:szCs w:val="28"/>
          <w:lang w:val="ru-RU" w:eastAsia="ru-RU"/>
        </w:rPr>
        <w:t>Перечень некоторых необходимых рекомендаций для родителей.</w:t>
      </w:r>
    </w:p>
    <w:p w14:paraId="02A3ADAB" w14:textId="77777777" w:rsidR="00295C64" w:rsidRPr="00D10D21" w:rsidRDefault="00295C64" w:rsidP="00D10D21">
      <w:pPr>
        <w:shd w:val="clear" w:color="auto" w:fill="FFFFFF"/>
        <w:rPr>
          <w:rFonts w:ascii="Times New Roman" w:hAnsi="Times New Roman"/>
          <w:color w:val="000000"/>
          <w:sz w:val="28"/>
          <w:szCs w:val="28"/>
          <w:lang w:val="ru-RU" w:eastAsia="ru-RU"/>
        </w:rPr>
      </w:pPr>
    </w:p>
    <w:p w14:paraId="5C4A1E22" w14:textId="77777777" w:rsidR="00295C64" w:rsidRPr="00D10D21" w:rsidRDefault="00295C64" w:rsidP="00D10D21">
      <w:pPr>
        <w:shd w:val="clear" w:color="auto" w:fill="FFFFFF"/>
        <w:rPr>
          <w:rFonts w:ascii="Times New Roman" w:hAnsi="Times New Roman"/>
          <w:color w:val="000000"/>
          <w:sz w:val="28"/>
          <w:szCs w:val="28"/>
          <w:lang w:val="ru-RU" w:eastAsia="ru-RU"/>
        </w:rPr>
      </w:pPr>
    </w:p>
    <w:p w14:paraId="2272F438"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При выходе из дома:</w:t>
      </w:r>
    </w:p>
    <w:p w14:paraId="2F0FC81C"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если у подъезда дома возможно движение транспортных средств, сразу обратите на это внимание ребенка и вместе посмотрите, не приближается ли к вам автомобиль, мотоцикл, мопед, велосипед;</w:t>
      </w:r>
    </w:p>
    <w:p w14:paraId="0B7CA3C1"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если у подъезда стоят транспортные средства или растут деревья, закрывающие</w:t>
      </w:r>
      <w:r w:rsidRPr="00D10D21">
        <w:rPr>
          <w:rFonts w:ascii="Times New Roman" w:hAnsi="Times New Roman"/>
          <w:color w:val="000000"/>
          <w:sz w:val="28"/>
          <w:szCs w:val="28"/>
          <w:lang w:eastAsia="ru-RU"/>
        </w:rPr>
        <w:t> </w:t>
      </w:r>
      <w:r w:rsidRPr="00D10D21">
        <w:rPr>
          <w:rFonts w:ascii="Times New Roman" w:hAnsi="Times New Roman"/>
          <w:b/>
          <w:bCs/>
          <w:color w:val="000000"/>
          <w:sz w:val="28"/>
          <w:szCs w:val="28"/>
          <w:lang w:val="ru-RU" w:eastAsia="ru-RU"/>
        </w:rPr>
        <w:t>обзор,</w:t>
      </w:r>
      <w:r w:rsidRPr="00D10D21">
        <w:rPr>
          <w:rFonts w:ascii="Times New Roman" w:hAnsi="Times New Roman"/>
          <w:b/>
          <w:bCs/>
          <w:color w:val="000000"/>
          <w:sz w:val="28"/>
          <w:szCs w:val="28"/>
          <w:lang w:eastAsia="ru-RU"/>
        </w:rPr>
        <w:t> </w:t>
      </w:r>
      <w:r w:rsidRPr="00D10D21">
        <w:rPr>
          <w:rFonts w:ascii="Times New Roman" w:hAnsi="Times New Roman"/>
          <w:color w:val="000000"/>
          <w:sz w:val="28"/>
          <w:szCs w:val="28"/>
          <w:lang w:val="ru-RU" w:eastAsia="ru-RU"/>
        </w:rPr>
        <w:t>приостановите свое движение и оглянитесь - нет ли за препятствием опасности.</w:t>
      </w:r>
    </w:p>
    <w:p w14:paraId="47A2E4D3" w14:textId="77777777" w:rsidR="00295C64" w:rsidRPr="00D10D21" w:rsidRDefault="00295C64" w:rsidP="00D10D21">
      <w:pPr>
        <w:shd w:val="clear" w:color="auto" w:fill="FFFFFF"/>
        <w:rPr>
          <w:rFonts w:ascii="Times New Roman" w:hAnsi="Times New Roman"/>
          <w:color w:val="000000"/>
          <w:sz w:val="28"/>
          <w:szCs w:val="28"/>
          <w:lang w:val="ru-RU" w:eastAsia="ru-RU"/>
        </w:rPr>
      </w:pPr>
    </w:p>
    <w:p w14:paraId="4F3157F4" w14:textId="77777777" w:rsidR="00295C64" w:rsidRPr="00D10D21" w:rsidRDefault="00295C64" w:rsidP="00D10D21">
      <w:pPr>
        <w:shd w:val="clear" w:color="auto" w:fill="FFFFFF"/>
        <w:rPr>
          <w:rFonts w:ascii="Times New Roman" w:hAnsi="Times New Roman"/>
          <w:color w:val="000000"/>
          <w:sz w:val="28"/>
          <w:szCs w:val="28"/>
          <w:lang w:val="ru-RU" w:eastAsia="ru-RU"/>
        </w:rPr>
      </w:pPr>
    </w:p>
    <w:p w14:paraId="33081BA9"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При движении по тротуару:</w:t>
      </w:r>
    </w:p>
    <w:p w14:paraId="5919EB13"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придерживайтесь правой стороны тротуара;</w:t>
      </w:r>
    </w:p>
    <w:p w14:paraId="525C1915"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не ведите ребенка по краю тротуара: взрослый должен находиться со стороны проезжей части;</w:t>
      </w:r>
    </w:p>
    <w:p w14:paraId="323B2B06"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маленький ребенок должен идти рядом со взрослым, крепко держась за руку;</w:t>
      </w:r>
    </w:p>
    <w:p w14:paraId="22EE4A57"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приучите ребенка, идя по тротуару, внимательно наблюдать за выездом со двора или с территории предприятия;</w:t>
      </w:r>
    </w:p>
    <w:p w14:paraId="2AA6B82F"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разъясните детям, что забрасывание проезжей части (камнями, стеклом) и повреждение дорожных знаков могут привести к несчастному случаю;</w:t>
      </w:r>
    </w:p>
    <w:p w14:paraId="58F4AEFA"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не приучайте детей выходить на проезжую часть, коляски и санки с детьми возите только по тротуару.</w:t>
      </w:r>
    </w:p>
    <w:p w14:paraId="3DE986BC"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lastRenderedPageBreak/>
        <w:t>· при движении группы ребят учите их идти в паре, выполняя все указания взрослых, сопровождающих детей.</w:t>
      </w:r>
    </w:p>
    <w:p w14:paraId="42E2B2F0" w14:textId="77777777" w:rsidR="00295C64" w:rsidRPr="00D10D21" w:rsidRDefault="00295C64" w:rsidP="00D10D21">
      <w:pPr>
        <w:shd w:val="clear" w:color="auto" w:fill="FFFFFF"/>
        <w:rPr>
          <w:rFonts w:ascii="Times New Roman" w:hAnsi="Times New Roman"/>
          <w:color w:val="000000"/>
          <w:sz w:val="28"/>
          <w:szCs w:val="28"/>
          <w:lang w:val="ru-RU" w:eastAsia="ru-RU"/>
        </w:rPr>
      </w:pPr>
    </w:p>
    <w:p w14:paraId="0DF77676"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Готовясь перейти дорогу:</w:t>
      </w:r>
    </w:p>
    <w:p w14:paraId="6988351A"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остановитесь или замедлите движение, осмотрите проезжую часть;</w:t>
      </w:r>
    </w:p>
    <w:p w14:paraId="296A150B"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привлекайте ребенка к наблюдению за обстановкой на дороге;</w:t>
      </w:r>
    </w:p>
    <w:p w14:paraId="65B5FE5E"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подчеркивайте свои движения: поворот головы для осмотра улицы, остановку для осмотра дороги, остановку для пропуска автомобилей;</w:t>
      </w:r>
    </w:p>
    <w:p w14:paraId="11EC3EE8"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учите ребенка различать приближающиеся транспортные средства;</w:t>
      </w:r>
    </w:p>
    <w:p w14:paraId="2F360D32"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не стойте с ребенком на краю тротуара, так как при проезде транспортное средство может зацепить, сбить, наехать задними колесами;</w:t>
      </w:r>
    </w:p>
    <w:p w14:paraId="47A4F282"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14:paraId="1DF839AC"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неоднократно показывайте ребенку, как транспортное средство останавливается у перехода, как оно движется по инерции.</w:t>
      </w:r>
    </w:p>
    <w:p w14:paraId="56C94A28" w14:textId="77777777" w:rsidR="00295C64" w:rsidRPr="00D10D21" w:rsidRDefault="00295C64" w:rsidP="00D10D21">
      <w:pPr>
        <w:shd w:val="clear" w:color="auto" w:fill="FFFFFF"/>
        <w:rPr>
          <w:rFonts w:ascii="Times New Roman" w:hAnsi="Times New Roman"/>
          <w:color w:val="000000"/>
          <w:sz w:val="28"/>
          <w:szCs w:val="28"/>
          <w:lang w:val="ru-RU" w:eastAsia="ru-RU"/>
        </w:rPr>
      </w:pPr>
    </w:p>
    <w:p w14:paraId="032ED619"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При переходе проезжей части:</w:t>
      </w:r>
    </w:p>
    <w:p w14:paraId="36D83055"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xml:space="preserve">· переходите дорогу только по пешеходным переходам или на перекрестках - по линии тротуара, иначе ребенок привыкнет </w:t>
      </w:r>
      <w:proofErr w:type="gramStart"/>
      <w:r w:rsidRPr="00D10D21">
        <w:rPr>
          <w:rFonts w:ascii="Times New Roman" w:hAnsi="Times New Roman"/>
          <w:color w:val="000000"/>
          <w:sz w:val="28"/>
          <w:szCs w:val="28"/>
          <w:lang w:val="ru-RU" w:eastAsia="ru-RU"/>
        </w:rPr>
        <w:t>переходить</w:t>
      </w:r>
      <w:proofErr w:type="gramEnd"/>
      <w:r w:rsidRPr="00D10D21">
        <w:rPr>
          <w:rFonts w:ascii="Times New Roman" w:hAnsi="Times New Roman"/>
          <w:color w:val="000000"/>
          <w:sz w:val="28"/>
          <w:szCs w:val="28"/>
          <w:lang w:val="ru-RU" w:eastAsia="ru-RU"/>
        </w:rPr>
        <w:t xml:space="preserve"> где придется;</w:t>
      </w:r>
    </w:p>
    <w:p w14:paraId="1EC31004"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идите только на зеленый сигнал светофора: ребенок должен привыкнуть, что на красный и желтый сигналы не переходят, даже если нет транспорта;</w:t>
      </w:r>
    </w:p>
    <w:p w14:paraId="3C4A197C"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выходя на проезжую часть, прекращайте разговоры; ребенок должен усвоить, что при переходе дороги разговоры излишни;</w:t>
      </w:r>
    </w:p>
    <w:p w14:paraId="01C06E16"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не спешите и не бегите; переходите дорогу всегда размеренным шагом;</w:t>
      </w:r>
    </w:p>
    <w:p w14:paraId="4E4BF2C5"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не переходите дорогу наискосок, подчеркивайте и показывайте ребенку каждый раз, что идете строго поперек улицы. Ребенку нужно объяснить, что это делается для лучшего наблюдения за автомототранспортными средствами;</w:t>
      </w:r>
    </w:p>
    <w:p w14:paraId="52AD52EC"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не выходите на проезжую часть из-за транспортного средства или из-за кустов, не осмотрев предварительно улицу, приучайте ребенка делать так же;</w:t>
      </w:r>
    </w:p>
    <w:p w14:paraId="5E531308"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w:t>
      </w:r>
    </w:p>
    <w:p w14:paraId="340DF7F1"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14:paraId="16EDB0D2"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привыкнуть, при переходе, подражать поведению спутников, не наблюдая за движением транспорта.</w:t>
      </w:r>
    </w:p>
    <w:p w14:paraId="37A51AB7"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При посадке и высадке из общественного транспорта (автобуса, троллейбуса, трамвая и такси):</w:t>
      </w:r>
    </w:p>
    <w:p w14:paraId="53FEC1AF"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lastRenderedPageBreak/>
        <w:t>· выходите впереди ребенка; маленький ребенок может упасть, ребенок постарше может выбежать из-за стоящего транспорта на проезжую часть;</w:t>
      </w:r>
    </w:p>
    <w:p w14:paraId="6F59434B"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подходите для посадки к двери транспортного средства только после полной его остановки. Ребенок, как и взрослый, может оступиться и попасть под колеса;</w:t>
      </w:r>
    </w:p>
    <w:p w14:paraId="4E778397"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не садитесь в общественный транспорт (троллейбус, автобус) в последний момент при его отправлении (может прижать дверьми). Особую опасность представляет передняя дверь, так как можно попасть под колеса транспортного средства;</w:t>
      </w:r>
    </w:p>
    <w:p w14:paraId="5A000EB2"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xml:space="preserve">· научите ребенка быть внимательным в зоне остановки </w:t>
      </w:r>
      <w:proofErr w:type="gramStart"/>
      <w:r w:rsidRPr="00D10D21">
        <w:rPr>
          <w:rFonts w:ascii="Times New Roman" w:hAnsi="Times New Roman"/>
          <w:color w:val="000000"/>
          <w:sz w:val="28"/>
          <w:szCs w:val="28"/>
          <w:lang w:val="ru-RU" w:eastAsia="ru-RU"/>
        </w:rPr>
        <w:t>- это опасное место</w:t>
      </w:r>
      <w:proofErr w:type="gramEnd"/>
      <w:r w:rsidRPr="00D10D21">
        <w:rPr>
          <w:rFonts w:ascii="Times New Roman" w:hAnsi="Times New Roman"/>
          <w:color w:val="000000"/>
          <w:sz w:val="28"/>
          <w:szCs w:val="28"/>
          <w:lang w:val="ru-RU" w:eastAsia="ru-RU"/>
        </w:rPr>
        <w:t xml:space="preserve"> для ребенка: стоящий автобус сокращает обзор дороги в этой зоне, кроме того, пешеходы здесь часто спешат и могут случайно вытолкнуть ребенка на проезжую часть.</w:t>
      </w:r>
    </w:p>
    <w:p w14:paraId="4F40B082" w14:textId="77777777" w:rsidR="00295C64" w:rsidRPr="00D10D21" w:rsidRDefault="00295C64" w:rsidP="00D10D21">
      <w:pPr>
        <w:shd w:val="clear" w:color="auto" w:fill="FFFFFF"/>
        <w:rPr>
          <w:rFonts w:ascii="Times New Roman" w:hAnsi="Times New Roman"/>
          <w:color w:val="000000"/>
          <w:sz w:val="28"/>
          <w:szCs w:val="28"/>
          <w:lang w:val="ru-RU" w:eastAsia="ru-RU"/>
        </w:rPr>
      </w:pPr>
    </w:p>
    <w:p w14:paraId="7FC05000"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При ожидании общественного транспорта:</w:t>
      </w:r>
    </w:p>
    <w:p w14:paraId="0FCA1BF8"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стойте вместе с детьми только на посадочных площадках, а при</w:t>
      </w:r>
      <w:r w:rsidRPr="00D10D21">
        <w:rPr>
          <w:rFonts w:ascii="Times New Roman" w:hAnsi="Times New Roman"/>
          <w:color w:val="000000"/>
          <w:sz w:val="28"/>
          <w:szCs w:val="28"/>
          <w:lang w:eastAsia="ru-RU"/>
        </w:rPr>
        <w:t> </w:t>
      </w:r>
      <w:r w:rsidRPr="00D10D21">
        <w:rPr>
          <w:rFonts w:ascii="Times New Roman" w:hAnsi="Times New Roman"/>
          <w:b/>
          <w:bCs/>
          <w:color w:val="000000"/>
          <w:sz w:val="28"/>
          <w:szCs w:val="28"/>
          <w:lang w:val="ru-RU" w:eastAsia="ru-RU"/>
        </w:rPr>
        <w:t>их</w:t>
      </w:r>
      <w:r w:rsidRPr="00D10D21">
        <w:rPr>
          <w:rFonts w:ascii="Times New Roman" w:hAnsi="Times New Roman"/>
          <w:b/>
          <w:bCs/>
          <w:color w:val="000000"/>
          <w:sz w:val="28"/>
          <w:szCs w:val="28"/>
          <w:lang w:eastAsia="ru-RU"/>
        </w:rPr>
        <w:t> </w:t>
      </w:r>
      <w:r w:rsidRPr="00D10D21">
        <w:rPr>
          <w:rFonts w:ascii="Times New Roman" w:hAnsi="Times New Roman"/>
          <w:color w:val="000000"/>
          <w:sz w:val="28"/>
          <w:szCs w:val="28"/>
          <w:lang w:val="ru-RU" w:eastAsia="ru-RU"/>
        </w:rPr>
        <w:t>отсутствии - на тротуаре или обочине.</w:t>
      </w:r>
    </w:p>
    <w:p w14:paraId="579FB842" w14:textId="77777777" w:rsidR="00295C64" w:rsidRPr="00D10D21" w:rsidRDefault="00295C64" w:rsidP="00D10D21">
      <w:pPr>
        <w:shd w:val="clear" w:color="auto" w:fill="FFFFFF"/>
        <w:rPr>
          <w:rFonts w:ascii="Times New Roman" w:hAnsi="Times New Roman"/>
          <w:color w:val="000000"/>
          <w:sz w:val="28"/>
          <w:szCs w:val="28"/>
          <w:lang w:val="ru-RU" w:eastAsia="ru-RU"/>
        </w:rPr>
      </w:pPr>
    </w:p>
    <w:p w14:paraId="256C9A8A" w14:textId="77777777" w:rsidR="00295C64" w:rsidRPr="00F241EE" w:rsidRDefault="00295C64" w:rsidP="00D10D21">
      <w:pPr>
        <w:shd w:val="clear" w:color="auto" w:fill="FFFFFF"/>
        <w:rPr>
          <w:rFonts w:ascii="Times New Roman" w:hAnsi="Times New Roman"/>
          <w:color w:val="000000"/>
          <w:sz w:val="28"/>
          <w:szCs w:val="28"/>
          <w:lang w:val="ru-RU" w:eastAsia="ru-RU"/>
        </w:rPr>
      </w:pPr>
      <w:r w:rsidRPr="00F241EE">
        <w:rPr>
          <w:rFonts w:ascii="Times New Roman" w:hAnsi="Times New Roman"/>
          <w:color w:val="000000"/>
          <w:sz w:val="28"/>
          <w:szCs w:val="28"/>
          <w:lang w:val="ru-RU" w:eastAsia="ru-RU"/>
        </w:rPr>
        <w:t>При движении автомобиля:</w:t>
      </w:r>
    </w:p>
    <w:p w14:paraId="52715C73"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приучайте детей младшего школьного возраста сидеть в автомобиле только на заднем сиденье, не разрешайте сидеть рядом с водителем, если переднее сиденье не оборудовано специальным детским сиденьем. Объясните</w:t>
      </w:r>
      <w:r w:rsidRPr="00D10D21">
        <w:rPr>
          <w:rFonts w:ascii="Times New Roman" w:hAnsi="Times New Roman"/>
          <w:color w:val="000000"/>
          <w:sz w:val="28"/>
          <w:szCs w:val="28"/>
          <w:lang w:eastAsia="ru-RU"/>
        </w:rPr>
        <w:t> </w:t>
      </w:r>
      <w:r w:rsidRPr="00D10D21">
        <w:rPr>
          <w:rFonts w:ascii="Times New Roman" w:hAnsi="Times New Roman"/>
          <w:b/>
          <w:bCs/>
          <w:color w:val="000000"/>
          <w:sz w:val="28"/>
          <w:szCs w:val="28"/>
          <w:lang w:val="ru-RU" w:eastAsia="ru-RU"/>
        </w:rPr>
        <w:t>им,</w:t>
      </w:r>
      <w:r w:rsidRPr="00D10D21">
        <w:rPr>
          <w:rFonts w:ascii="Times New Roman" w:hAnsi="Times New Roman"/>
          <w:b/>
          <w:bCs/>
          <w:color w:val="000000"/>
          <w:sz w:val="28"/>
          <w:szCs w:val="28"/>
          <w:lang w:eastAsia="ru-RU"/>
        </w:rPr>
        <w:t> </w:t>
      </w:r>
      <w:r w:rsidRPr="00D10D21">
        <w:rPr>
          <w:rFonts w:ascii="Times New Roman" w:hAnsi="Times New Roman"/>
          <w:color w:val="000000"/>
          <w:sz w:val="28"/>
          <w:szCs w:val="28"/>
          <w:lang w:val="ru-RU" w:eastAsia="ru-RU"/>
        </w:rPr>
        <w:t>что при резкой остановке или столкновении сила инерции бросает ребенка вперед, и он ударяется о стекло передней панели; этого достаточно, чтобы он погиб или был сильно ранен;</w:t>
      </w:r>
    </w:p>
    <w:p w14:paraId="61F48A15"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 или панель;</w:t>
      </w:r>
    </w:p>
    <w:p w14:paraId="7D622D74"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ребенок должен быть приучен к тому, что первым из автомобиля выходит отец (мать), чтобы помочь сойти ребенку и довести его до перехода или перекрестка;</w:t>
      </w:r>
    </w:p>
    <w:p w14:paraId="3A76B593"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не разрешайте детям находиться в автомобиле без присмотра;</w:t>
      </w:r>
    </w:p>
    <w:p w14:paraId="77209ABF"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w:t>
      </w:r>
    </w:p>
    <w:p w14:paraId="38DD8321" w14:textId="77777777" w:rsidR="00295C64" w:rsidRPr="00D10D21" w:rsidRDefault="00295C64" w:rsidP="00D10D21">
      <w:pPr>
        <w:shd w:val="clear" w:color="auto" w:fill="FFFFFF"/>
        <w:rPr>
          <w:rFonts w:ascii="Times New Roman" w:hAnsi="Times New Roman"/>
          <w:color w:val="000000"/>
          <w:sz w:val="28"/>
          <w:szCs w:val="28"/>
          <w:lang w:val="ru-RU" w:eastAsia="ru-RU"/>
        </w:rPr>
      </w:pPr>
    </w:p>
    <w:p w14:paraId="24FC58A4" w14:textId="77777777" w:rsidR="00295C64" w:rsidRPr="00D10D21" w:rsidRDefault="00295C64" w:rsidP="00D10D21">
      <w:pPr>
        <w:shd w:val="clear" w:color="auto" w:fill="FFFFFF"/>
        <w:rPr>
          <w:rFonts w:ascii="Times New Roman" w:hAnsi="Times New Roman"/>
          <w:color w:val="000000"/>
          <w:sz w:val="28"/>
          <w:szCs w:val="28"/>
          <w:lang w:val="ru-RU" w:eastAsia="ru-RU"/>
        </w:rPr>
      </w:pPr>
    </w:p>
    <w:p w14:paraId="7FE14246"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При поездке в общественном транспорте:</w:t>
      </w:r>
    </w:p>
    <w:p w14:paraId="7FB86831"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приучите детей крепко держаться за поручни, чтобы при торможении ребенок не получил травму от удара;</w:t>
      </w:r>
    </w:p>
    <w:p w14:paraId="60822E3D"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объясните ребенку, что входить в любой вид транспорта и выходить из него можно только тогда, когда он стоит.</w:t>
      </w:r>
    </w:p>
    <w:p w14:paraId="7D34BF89"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i/>
          <w:iCs/>
          <w:color w:val="000000"/>
          <w:sz w:val="28"/>
          <w:szCs w:val="28"/>
          <w:lang w:eastAsia="ru-RU"/>
        </w:rPr>
        <w:t> </w:t>
      </w:r>
    </w:p>
    <w:p w14:paraId="6BA4E1C1" w14:textId="77777777" w:rsidR="00295C64" w:rsidRPr="00D10D21" w:rsidRDefault="00295C64" w:rsidP="00D10D21">
      <w:pPr>
        <w:shd w:val="clear" w:color="auto" w:fill="FFFFFF"/>
        <w:rPr>
          <w:rFonts w:ascii="Times New Roman" w:hAnsi="Times New Roman"/>
          <w:b/>
          <w:bCs/>
          <w:color w:val="000000"/>
          <w:sz w:val="28"/>
          <w:szCs w:val="28"/>
          <w:lang w:val="ru-RU" w:eastAsia="ru-RU"/>
        </w:rPr>
      </w:pPr>
    </w:p>
    <w:p w14:paraId="10FC878E"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color w:val="000000"/>
          <w:sz w:val="28"/>
          <w:szCs w:val="28"/>
          <w:lang w:val="ru-RU" w:eastAsia="ru-RU"/>
        </w:rPr>
        <w:t>ЧТО МОГУТ САМИ ДЕТИ.</w:t>
      </w:r>
    </w:p>
    <w:p w14:paraId="42E918DE"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Прививая детям навыки поведения на улице, необходимо учитывать уровень физического и духовного развития ребёнка.</w:t>
      </w:r>
    </w:p>
    <w:p w14:paraId="036BE507"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u w:val="single"/>
          <w:lang w:val="ru-RU" w:eastAsia="ru-RU"/>
        </w:rPr>
        <w:t>НАЧИНАЯ с 3-4 лет</w:t>
      </w:r>
    </w:p>
    <w:p w14:paraId="5D3DF1FE"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ребёнок может отличить движущуюся машину от стоящей на месте. О тормозном пути он ещё представления не имеет. Он уверен, что машина может остановиться мгновенно.</w:t>
      </w:r>
    </w:p>
    <w:p w14:paraId="2C797CCF"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u w:val="single"/>
          <w:lang w:val="ru-RU" w:eastAsia="ru-RU"/>
        </w:rPr>
        <w:t>НАЧИНАЯ с 6 лет</w:t>
      </w:r>
    </w:p>
    <w:p w14:paraId="4BB5DB61"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ребёнок всё ещё имеет довольно ограниченный угол зрения: боковым зрением он видит примерно две трети того, что видят взрослые;</w:t>
      </w:r>
    </w:p>
    <w:p w14:paraId="1AADEB56"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большинство детей не сумеют определить, что движется быстрее: велосипед или спортивная машина;</w:t>
      </w:r>
    </w:p>
    <w:p w14:paraId="1D2A0694"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xml:space="preserve">- они ещё не умеют правильно распределять внимание и отделять существенное от незначительного. </w:t>
      </w:r>
      <w:proofErr w:type="gramStart"/>
      <w:r w:rsidRPr="00D10D21">
        <w:rPr>
          <w:rFonts w:ascii="Times New Roman" w:hAnsi="Times New Roman"/>
          <w:color w:val="000000"/>
          <w:sz w:val="28"/>
          <w:szCs w:val="28"/>
          <w:lang w:val="ru-RU" w:eastAsia="ru-RU"/>
        </w:rPr>
        <w:t>Мяч</w:t>
      </w:r>
      <w:proofErr w:type="gramEnd"/>
      <w:r w:rsidRPr="00D10D21">
        <w:rPr>
          <w:rFonts w:ascii="Times New Roman" w:hAnsi="Times New Roman"/>
          <w:color w:val="000000"/>
          <w:sz w:val="28"/>
          <w:szCs w:val="28"/>
          <w:lang w:val="ru-RU" w:eastAsia="ru-RU"/>
        </w:rPr>
        <w:t xml:space="preserve"> катящийся по проезжей части, может занять всё их внимание.</w:t>
      </w:r>
    </w:p>
    <w:p w14:paraId="704B286A"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u w:val="single"/>
          <w:lang w:val="ru-RU" w:eastAsia="ru-RU"/>
        </w:rPr>
        <w:t>ЛИШЬ НАЧИНАЯ с 7 лет</w:t>
      </w:r>
    </w:p>
    <w:p w14:paraId="0E5A63BF"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дети могут более уверенно отличить правую сторону дороги от левой.</w:t>
      </w:r>
    </w:p>
    <w:p w14:paraId="3CB145F7"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u w:val="single"/>
          <w:lang w:val="ru-RU" w:eastAsia="ru-RU"/>
        </w:rPr>
        <w:t>НАЧИНАЯ с 8 лет</w:t>
      </w:r>
    </w:p>
    <w:p w14:paraId="77D5FBAE"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дети уже могут реагировать мгновенно, то есть тут же останавливаться на оклик;</w:t>
      </w:r>
    </w:p>
    <w:p w14:paraId="67253214"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они уже наполовину опытные пешеходы;</w:t>
      </w:r>
    </w:p>
    <w:p w14:paraId="18FF0A73"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они развивают основные навыки езды на велосипеде. Теперь они постепенно учатся объезжать препятствия, делать крутые повороты;</w:t>
      </w:r>
    </w:p>
    <w:p w14:paraId="0B40A7CF"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они могут определить, откуда доносится шум;</w:t>
      </w:r>
    </w:p>
    <w:p w14:paraId="4A72755C"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они учатся понимать связь между величиной предмета, его удалённостью и временем. Они усваивают, что автомобиль кажется тем больше, чем ближе он находится;</w:t>
      </w:r>
    </w:p>
    <w:p w14:paraId="240D1700"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они могут отказываться от начатого действия, то есть, ступив на проезжую часть, вновь вернуться на тротуар;</w:t>
      </w:r>
    </w:p>
    <w:p w14:paraId="253826E8"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xml:space="preserve">- но они </w:t>
      </w:r>
      <w:proofErr w:type="gramStart"/>
      <w:r w:rsidRPr="00D10D21">
        <w:rPr>
          <w:rFonts w:ascii="Times New Roman" w:hAnsi="Times New Roman"/>
          <w:color w:val="000000"/>
          <w:sz w:val="28"/>
          <w:szCs w:val="28"/>
          <w:lang w:val="ru-RU" w:eastAsia="ru-RU"/>
        </w:rPr>
        <w:t>по прежнему</w:t>
      </w:r>
      <w:proofErr w:type="gramEnd"/>
      <w:r w:rsidRPr="00D10D21">
        <w:rPr>
          <w:rFonts w:ascii="Times New Roman" w:hAnsi="Times New Roman"/>
          <w:color w:val="000000"/>
          <w:sz w:val="28"/>
          <w:szCs w:val="28"/>
          <w:lang w:val="ru-RU" w:eastAsia="ru-RU"/>
        </w:rPr>
        <w:t xml:space="preserve"> не могут распознавать чреватые опасностью ситуации.</w:t>
      </w:r>
    </w:p>
    <w:p w14:paraId="763945D4"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СОБЛЮДАТЬ ПРАВИЛА НЕОБХОДИМО И В АВТОМОБИЛЕ.</w:t>
      </w:r>
    </w:p>
    <w:p w14:paraId="0E38D506"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в качестве пассажира в автомобиле. Это доказывает, как важно соблюдать следующие правила:</w:t>
      </w:r>
    </w:p>
    <w:p w14:paraId="3550F629"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w:t>
      </w:r>
    </w:p>
    <w:p w14:paraId="7E005876"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w:t>
      </w:r>
    </w:p>
    <w:p w14:paraId="6E4E9156"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lastRenderedPageBreak/>
        <w:t>· 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w:t>
      </w:r>
    </w:p>
    <w:p w14:paraId="572A94CA"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Во время длительных поездок почаще останавливайтесь. Детям необходимо двигаться. Поэтому они будут стараться освободиться от ремней или измотают вам все нервы.</w:t>
      </w:r>
    </w:p>
    <w:p w14:paraId="179AEFAA"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 Прибегайте к альтернативным способам передвижения: автобус, железная дорога, велосипед или ходьба пешком.</w:t>
      </w:r>
    </w:p>
    <w:p w14:paraId="2DE8FDEA"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Советы родителям.</w:t>
      </w:r>
    </w:p>
    <w:p w14:paraId="5E61B37A"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i/>
          <w:iCs/>
          <w:color w:val="000000"/>
          <w:sz w:val="28"/>
          <w:szCs w:val="28"/>
          <w:lang w:val="ru-RU" w:eastAsia="ru-RU"/>
        </w:rPr>
        <w:t>У вас на руках ребёнок.</w:t>
      </w:r>
      <w:r w:rsidRPr="00D10D21">
        <w:rPr>
          <w:rFonts w:ascii="Times New Roman" w:hAnsi="Times New Roman"/>
          <w:i/>
          <w:iCs/>
          <w:color w:val="000000"/>
          <w:sz w:val="28"/>
          <w:szCs w:val="28"/>
          <w:lang w:eastAsia="ru-RU"/>
        </w:rPr>
        <w:t> </w:t>
      </w:r>
      <w:r w:rsidRPr="00D10D21">
        <w:rPr>
          <w:rFonts w:ascii="Times New Roman" w:hAnsi="Times New Roman"/>
          <w:color w:val="000000"/>
          <w:sz w:val="28"/>
          <w:szCs w:val="28"/>
          <w:lang w:val="ru-RU" w:eastAsia="ru-RU"/>
        </w:rPr>
        <w:t>Будьте осторожны: он закрывает Вам обзор улицы.</w:t>
      </w:r>
    </w:p>
    <w:p w14:paraId="652F355F"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color w:val="000000"/>
          <w:sz w:val="28"/>
          <w:szCs w:val="28"/>
          <w:lang w:val="ru-RU" w:eastAsia="ru-RU"/>
        </w:rPr>
        <w:t>Вы везёте ребёнка на санках.</w:t>
      </w:r>
      <w:r w:rsidRPr="00D10D21">
        <w:rPr>
          <w:rFonts w:ascii="Times New Roman" w:hAnsi="Times New Roman"/>
          <w:color w:val="000000"/>
          <w:sz w:val="28"/>
          <w:szCs w:val="28"/>
          <w:lang w:eastAsia="ru-RU"/>
        </w:rPr>
        <w:t> </w:t>
      </w:r>
      <w:r w:rsidRPr="00D10D21">
        <w:rPr>
          <w:rFonts w:ascii="Times New Roman" w:hAnsi="Times New Roman"/>
          <w:color w:val="000000"/>
          <w:sz w:val="28"/>
          <w:szCs w:val="28"/>
          <w:lang w:val="ru-RU" w:eastAsia="ru-RU"/>
        </w:rPr>
        <w:t xml:space="preserve">Будьте осторожны: санки могут опрокинуться, а ребёнок </w:t>
      </w:r>
      <w:proofErr w:type="gramStart"/>
      <w:r w:rsidRPr="00D10D21">
        <w:rPr>
          <w:rFonts w:ascii="Times New Roman" w:hAnsi="Times New Roman"/>
          <w:color w:val="000000"/>
          <w:sz w:val="28"/>
          <w:szCs w:val="28"/>
          <w:lang w:val="ru-RU" w:eastAsia="ru-RU"/>
        </w:rPr>
        <w:t xml:space="preserve">- </w:t>
      </w:r>
      <w:r w:rsidRPr="00D10D21">
        <w:rPr>
          <w:rFonts w:ascii="Times New Roman" w:hAnsi="Times New Roman"/>
          <w:color w:val="000000"/>
          <w:sz w:val="28"/>
          <w:szCs w:val="28"/>
          <w:lang w:eastAsia="ru-RU"/>
        </w:rPr>
        <w:t> </w:t>
      </w:r>
      <w:r w:rsidRPr="00D10D21">
        <w:rPr>
          <w:rFonts w:ascii="Times New Roman" w:hAnsi="Times New Roman"/>
          <w:color w:val="000000"/>
          <w:sz w:val="28"/>
          <w:szCs w:val="28"/>
          <w:lang w:val="ru-RU" w:eastAsia="ru-RU"/>
        </w:rPr>
        <w:t>попасть</w:t>
      </w:r>
      <w:proofErr w:type="gramEnd"/>
      <w:r w:rsidRPr="00D10D21">
        <w:rPr>
          <w:rFonts w:ascii="Times New Roman" w:hAnsi="Times New Roman"/>
          <w:color w:val="000000"/>
          <w:sz w:val="28"/>
          <w:szCs w:val="28"/>
          <w:lang w:val="ru-RU" w:eastAsia="ru-RU"/>
        </w:rPr>
        <w:t xml:space="preserve"> на проезжую часть;</w:t>
      </w:r>
    </w:p>
    <w:p w14:paraId="5F1F667C"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i/>
          <w:iCs/>
          <w:color w:val="000000"/>
          <w:sz w:val="28"/>
          <w:szCs w:val="28"/>
          <w:lang w:val="ru-RU" w:eastAsia="ru-RU"/>
        </w:rPr>
        <w:t>Вы везёте ребёнка в машине.</w:t>
      </w:r>
      <w:r w:rsidRPr="00D10D21">
        <w:rPr>
          <w:rFonts w:ascii="Times New Roman" w:hAnsi="Times New Roman"/>
          <w:color w:val="000000"/>
          <w:sz w:val="28"/>
          <w:szCs w:val="28"/>
          <w:lang w:eastAsia="ru-RU"/>
        </w:rPr>
        <w:t> </w:t>
      </w:r>
      <w:r w:rsidRPr="00D10D21">
        <w:rPr>
          <w:rFonts w:ascii="Times New Roman" w:hAnsi="Times New Roman"/>
          <w:color w:val="000000"/>
          <w:sz w:val="28"/>
          <w:szCs w:val="28"/>
          <w:lang w:val="ru-RU" w:eastAsia="ru-RU"/>
        </w:rPr>
        <w:t>Ребёнка следует посадить сзади на специальное сидение, предназначенное для перевозки детей.</w:t>
      </w:r>
    </w:p>
    <w:p w14:paraId="52AB8F3E"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i/>
          <w:iCs/>
          <w:color w:val="000000"/>
          <w:sz w:val="28"/>
          <w:szCs w:val="28"/>
          <w:lang w:val="ru-RU" w:eastAsia="ru-RU"/>
        </w:rPr>
        <w:t>Вы стоите с ребёнком на остановке в ожидании автобуса</w:t>
      </w:r>
      <w:r w:rsidRPr="00D10D21">
        <w:rPr>
          <w:rFonts w:ascii="Times New Roman" w:hAnsi="Times New Roman"/>
          <w:i/>
          <w:iCs/>
          <w:color w:val="000000"/>
          <w:sz w:val="28"/>
          <w:szCs w:val="28"/>
          <w:lang w:val="ru-RU" w:eastAsia="ru-RU"/>
        </w:rPr>
        <w:t>.</w:t>
      </w:r>
      <w:r w:rsidRPr="00D10D21">
        <w:rPr>
          <w:rFonts w:ascii="Times New Roman" w:hAnsi="Times New Roman"/>
          <w:color w:val="000000"/>
          <w:sz w:val="28"/>
          <w:szCs w:val="28"/>
          <w:lang w:eastAsia="ru-RU"/>
        </w:rPr>
        <w:t> </w:t>
      </w:r>
      <w:r w:rsidRPr="00D10D21">
        <w:rPr>
          <w:rFonts w:ascii="Times New Roman" w:hAnsi="Times New Roman"/>
          <w:color w:val="000000"/>
          <w:sz w:val="28"/>
          <w:szCs w:val="28"/>
          <w:lang w:val="ru-RU" w:eastAsia="ru-RU"/>
        </w:rPr>
        <w:t>Не приближайтесь к автобусу до полной его остановки: ребёнок может оступиться и попасть под колёса.</w:t>
      </w:r>
    </w:p>
    <w:p w14:paraId="1AA32274"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i/>
          <w:iCs/>
          <w:color w:val="000000"/>
          <w:sz w:val="28"/>
          <w:szCs w:val="28"/>
          <w:lang w:val="ru-RU" w:eastAsia="ru-RU"/>
        </w:rPr>
        <w:t>Вы входите с ребёнком в автобус.</w:t>
      </w:r>
      <w:r w:rsidRPr="00D10D21">
        <w:rPr>
          <w:rFonts w:ascii="Times New Roman" w:hAnsi="Times New Roman"/>
          <w:color w:val="000000"/>
          <w:sz w:val="28"/>
          <w:szCs w:val="28"/>
          <w:lang w:eastAsia="ru-RU"/>
        </w:rPr>
        <w:t> </w:t>
      </w:r>
      <w:r w:rsidRPr="00D10D21">
        <w:rPr>
          <w:rFonts w:ascii="Times New Roman" w:hAnsi="Times New Roman"/>
          <w:color w:val="000000"/>
          <w:sz w:val="28"/>
          <w:szCs w:val="28"/>
          <w:lang w:val="ru-RU" w:eastAsia="ru-RU"/>
        </w:rPr>
        <w:t>Первым в салон входит ребёнок, затем взрослый, так как оставлять детей без присмотра нельзя даже на секунду.</w:t>
      </w:r>
    </w:p>
    <w:p w14:paraId="7F6D8950"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i/>
          <w:iCs/>
          <w:color w:val="000000"/>
          <w:sz w:val="28"/>
          <w:szCs w:val="28"/>
          <w:lang w:val="ru-RU" w:eastAsia="ru-RU"/>
        </w:rPr>
        <w:t>Вы выходите из автобуса</w:t>
      </w:r>
      <w:r w:rsidRPr="00D10D21">
        <w:rPr>
          <w:rFonts w:ascii="Times New Roman" w:hAnsi="Times New Roman"/>
          <w:i/>
          <w:iCs/>
          <w:color w:val="000000"/>
          <w:sz w:val="28"/>
          <w:szCs w:val="28"/>
          <w:lang w:val="ru-RU" w:eastAsia="ru-RU"/>
        </w:rPr>
        <w:t>.</w:t>
      </w:r>
      <w:r w:rsidRPr="00D10D21">
        <w:rPr>
          <w:rFonts w:ascii="Times New Roman" w:hAnsi="Times New Roman"/>
          <w:color w:val="000000"/>
          <w:sz w:val="28"/>
          <w:szCs w:val="28"/>
          <w:lang w:eastAsia="ru-RU"/>
        </w:rPr>
        <w:t> </w:t>
      </w:r>
      <w:r w:rsidRPr="00D10D21">
        <w:rPr>
          <w:rFonts w:ascii="Times New Roman" w:hAnsi="Times New Roman"/>
          <w:color w:val="000000"/>
          <w:sz w:val="28"/>
          <w:szCs w:val="28"/>
          <w:lang w:val="ru-RU" w:eastAsia="ru-RU"/>
        </w:rPr>
        <w:t>Первым выходит взрослый, затем ребёнок, так как он может оступиться и упасть со ступенек либо выбежать на дорогу.</w:t>
      </w:r>
    </w:p>
    <w:p w14:paraId="2839C5B7"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i/>
          <w:iCs/>
          <w:color w:val="000000"/>
          <w:sz w:val="28"/>
          <w:szCs w:val="28"/>
          <w:lang w:val="ru-RU" w:eastAsia="ru-RU"/>
        </w:rPr>
        <w:t>Вы переходите с ребёнком проезжую часть, где нет светофора.</w:t>
      </w:r>
      <w:r w:rsidRPr="00D10D21">
        <w:rPr>
          <w:rFonts w:ascii="Times New Roman" w:hAnsi="Times New Roman"/>
          <w:color w:val="000000"/>
          <w:sz w:val="28"/>
          <w:szCs w:val="28"/>
          <w:lang w:eastAsia="ru-RU"/>
        </w:rPr>
        <w:t> </w:t>
      </w:r>
      <w:r w:rsidRPr="00D10D21">
        <w:rPr>
          <w:rFonts w:ascii="Times New Roman" w:hAnsi="Times New Roman"/>
          <w:color w:val="000000"/>
          <w:sz w:val="28"/>
          <w:szCs w:val="28"/>
          <w:lang w:val="ru-RU" w:eastAsia="ru-RU"/>
        </w:rPr>
        <w:t>Переходите улицу по специальной дорожке для пешеходов. Крепко держите ребёнка за руку.</w:t>
      </w:r>
    </w:p>
    <w:p w14:paraId="4B62B680"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b/>
          <w:bCs/>
          <w:i/>
          <w:iCs/>
          <w:color w:val="000000"/>
          <w:sz w:val="28"/>
          <w:szCs w:val="28"/>
          <w:lang w:val="ru-RU" w:eastAsia="ru-RU"/>
        </w:rPr>
        <w:t>Вы обходите с ребёнком стоящую машину.</w:t>
      </w:r>
      <w:r w:rsidRPr="00D10D21">
        <w:rPr>
          <w:rFonts w:ascii="Times New Roman" w:hAnsi="Times New Roman"/>
          <w:color w:val="000000"/>
          <w:sz w:val="28"/>
          <w:szCs w:val="28"/>
          <w:lang w:eastAsia="ru-RU"/>
        </w:rPr>
        <w:t> </w:t>
      </w:r>
      <w:r w:rsidRPr="00D10D21">
        <w:rPr>
          <w:rFonts w:ascii="Times New Roman" w:hAnsi="Times New Roman"/>
          <w:color w:val="000000"/>
          <w:sz w:val="28"/>
          <w:szCs w:val="28"/>
          <w:lang w:val="ru-RU" w:eastAsia="ru-RU"/>
        </w:rPr>
        <w:t xml:space="preserve">Лучше отойти от неё подальше, так как машина закрывает </w:t>
      </w:r>
      <w:proofErr w:type="gramStart"/>
      <w:r w:rsidRPr="00D10D21">
        <w:rPr>
          <w:rFonts w:ascii="Times New Roman" w:hAnsi="Times New Roman"/>
          <w:color w:val="000000"/>
          <w:sz w:val="28"/>
          <w:szCs w:val="28"/>
          <w:lang w:val="ru-RU" w:eastAsia="ru-RU"/>
        </w:rPr>
        <w:t>обзор</w:t>
      </w:r>
      <w:proofErr w:type="gramEnd"/>
      <w:r w:rsidRPr="00D10D21">
        <w:rPr>
          <w:rFonts w:ascii="Times New Roman" w:hAnsi="Times New Roman"/>
          <w:color w:val="000000"/>
          <w:sz w:val="28"/>
          <w:szCs w:val="28"/>
          <w:lang w:val="ru-RU" w:eastAsia="ru-RU"/>
        </w:rPr>
        <w:t xml:space="preserve"> и ребёнок думает, что опасность ему не угрожает.</w:t>
      </w:r>
    </w:p>
    <w:p w14:paraId="25002F1C" w14:textId="77777777" w:rsidR="00295C64" w:rsidRPr="00D10D21" w:rsidRDefault="00295C64" w:rsidP="00D10D21">
      <w:pPr>
        <w:shd w:val="clear" w:color="auto" w:fill="FFFFFF"/>
        <w:rPr>
          <w:rFonts w:ascii="Times New Roman" w:hAnsi="Times New Roman"/>
          <w:color w:val="000000"/>
          <w:sz w:val="28"/>
          <w:szCs w:val="28"/>
          <w:lang w:val="ru-RU" w:eastAsia="ru-RU"/>
        </w:rPr>
      </w:pPr>
      <w:r w:rsidRPr="00D10D21">
        <w:rPr>
          <w:rFonts w:ascii="Times New Roman" w:hAnsi="Times New Roman"/>
          <w:color w:val="000000"/>
          <w:sz w:val="28"/>
          <w:szCs w:val="28"/>
          <w:lang w:val="ru-RU" w:eastAsia="ru-RU"/>
        </w:rPr>
        <w:t>Приложение 5.</w:t>
      </w:r>
    </w:p>
    <w:p w14:paraId="131BFA26" w14:textId="77777777" w:rsidR="00295C64" w:rsidRPr="00D10D21" w:rsidRDefault="00295C64" w:rsidP="00D10D21">
      <w:pPr>
        <w:shd w:val="clear" w:color="auto" w:fill="FFFFFF"/>
        <w:spacing w:before="150" w:after="450" w:line="288" w:lineRule="atLeast"/>
        <w:outlineLvl w:val="0"/>
        <w:rPr>
          <w:rFonts w:ascii="Times New Roman" w:hAnsi="Times New Roman"/>
          <w:color w:val="333333"/>
          <w:kern w:val="36"/>
          <w:sz w:val="28"/>
          <w:szCs w:val="28"/>
          <w:lang w:val="ru-RU" w:eastAsia="ru-RU"/>
        </w:rPr>
      </w:pPr>
      <w:r w:rsidRPr="00D10D21">
        <w:rPr>
          <w:rFonts w:ascii="Times New Roman" w:hAnsi="Times New Roman"/>
          <w:color w:val="333333"/>
          <w:kern w:val="36"/>
          <w:sz w:val="28"/>
          <w:szCs w:val="28"/>
          <w:lang w:val="ru-RU" w:eastAsia="ru-RU"/>
        </w:rPr>
        <w:t>Спортивно-игровое развлечение по ПДД в подготовительной к школе группе «Дорожная азбука»</w:t>
      </w:r>
      <w:r w:rsidRPr="00D10D21">
        <w:rPr>
          <w:rFonts w:ascii="Times New Roman" w:hAnsi="Times New Roman"/>
          <w:color w:val="111111"/>
          <w:sz w:val="28"/>
          <w:szCs w:val="28"/>
          <w:lang w:val="ru-RU" w:eastAsia="ru-RU"/>
        </w:rPr>
        <w:br/>
        <w:t>Спортивно-игровое развлечение по ПДД в подготовительной к школе группе «Дорожная азбука»</w:t>
      </w:r>
    </w:p>
    <w:p w14:paraId="33584764"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Цель</w:t>
      </w:r>
      <w:r w:rsidRPr="00D10D21">
        <w:rPr>
          <w:rFonts w:ascii="Times New Roman" w:hAnsi="Times New Roman"/>
          <w:color w:val="111111"/>
          <w:sz w:val="28"/>
          <w:szCs w:val="28"/>
          <w:lang w:val="ru-RU" w:eastAsia="ru-RU"/>
        </w:rPr>
        <w:t>: совершенствование деятельности по профилактике детского</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дорожно-транспортного</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травматизма с целью формирования у детей устойчивых навыков безопасного поведения на</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дороге</w:t>
      </w:r>
      <w:r w:rsidRPr="00D10D21">
        <w:rPr>
          <w:rFonts w:ascii="Times New Roman" w:hAnsi="Times New Roman"/>
          <w:color w:val="111111"/>
          <w:sz w:val="28"/>
          <w:szCs w:val="28"/>
          <w:lang w:val="ru-RU" w:eastAsia="ru-RU"/>
        </w:rPr>
        <w:t>, привитие</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дошкольникам</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устойчивого интереса к изучению правил</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дорожного движения</w:t>
      </w:r>
      <w:r w:rsidRPr="00D10D21">
        <w:rPr>
          <w:rFonts w:ascii="Times New Roman" w:hAnsi="Times New Roman"/>
          <w:color w:val="111111"/>
          <w:sz w:val="28"/>
          <w:szCs w:val="28"/>
          <w:lang w:val="ru-RU" w:eastAsia="ru-RU"/>
        </w:rPr>
        <w:t>.</w:t>
      </w:r>
    </w:p>
    <w:p w14:paraId="5CB79B06"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Задачи</w:t>
      </w:r>
      <w:r w:rsidRPr="00D10D21">
        <w:rPr>
          <w:rFonts w:ascii="Times New Roman" w:hAnsi="Times New Roman"/>
          <w:color w:val="111111"/>
          <w:sz w:val="28"/>
          <w:szCs w:val="28"/>
          <w:lang w:val="ru-RU" w:eastAsia="ru-RU"/>
        </w:rPr>
        <w:t>:</w:t>
      </w:r>
    </w:p>
    <w:p w14:paraId="0AC30AE7"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lastRenderedPageBreak/>
        <w:t>1. Создать положительный эмоциональный настрой.</w:t>
      </w:r>
    </w:p>
    <w:p w14:paraId="7785EB99"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2. Воспитывать культуру поведения на улице и в</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транспорте</w:t>
      </w:r>
      <w:r w:rsidRPr="00D10D21">
        <w:rPr>
          <w:rFonts w:ascii="Times New Roman" w:hAnsi="Times New Roman"/>
          <w:color w:val="111111"/>
          <w:sz w:val="28"/>
          <w:szCs w:val="28"/>
          <w:lang w:val="ru-RU" w:eastAsia="ru-RU"/>
        </w:rPr>
        <w:t>.</w:t>
      </w:r>
    </w:p>
    <w:p w14:paraId="67AC48D0"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3. Закреплять представления детей о назначении светофора и его сигналов.</w:t>
      </w:r>
    </w:p>
    <w:p w14:paraId="577233B2"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4. Закреплять полученные знания о правилах</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дорожного движения</w:t>
      </w:r>
      <w:r w:rsidRPr="00D10D21">
        <w:rPr>
          <w:rFonts w:ascii="Times New Roman" w:hAnsi="Times New Roman"/>
          <w:color w:val="111111"/>
          <w:sz w:val="28"/>
          <w:szCs w:val="28"/>
          <w:lang w:val="ru-RU" w:eastAsia="ru-RU"/>
        </w:rPr>
        <w:t>,</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дорожных знаков</w:t>
      </w:r>
      <w:r w:rsidRPr="00D10D21">
        <w:rPr>
          <w:rFonts w:ascii="Times New Roman" w:hAnsi="Times New Roman"/>
          <w:color w:val="111111"/>
          <w:sz w:val="28"/>
          <w:szCs w:val="28"/>
          <w:lang w:val="ru-RU" w:eastAsia="ru-RU"/>
        </w:rPr>
        <w:t>, умения применять полученные знания в играх и повседневной жизни;</w:t>
      </w:r>
    </w:p>
    <w:p w14:paraId="53360F3A"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5.</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Развивать внимательность</w:t>
      </w:r>
      <w:r w:rsidRPr="00D10D21">
        <w:rPr>
          <w:rFonts w:ascii="Times New Roman" w:hAnsi="Times New Roman"/>
          <w:color w:val="111111"/>
          <w:sz w:val="28"/>
          <w:szCs w:val="28"/>
          <w:lang w:val="ru-RU" w:eastAsia="ru-RU"/>
        </w:rPr>
        <w:t>, логическое мышление, память, ориентацию в окружающей обстановке.</w:t>
      </w:r>
    </w:p>
    <w:p w14:paraId="5BF2FC8F"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6. Совершенствовать двигательные навыки.</w:t>
      </w:r>
    </w:p>
    <w:p w14:paraId="13CFE7A6"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7. Обобщить опыт работы педагогов</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дошкольных</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образовательных учреждений по вопросам обучения детей безопасному поведению на</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дороге</w:t>
      </w:r>
      <w:r w:rsidRPr="00D10D21">
        <w:rPr>
          <w:rFonts w:ascii="Times New Roman" w:hAnsi="Times New Roman"/>
          <w:color w:val="111111"/>
          <w:sz w:val="28"/>
          <w:szCs w:val="28"/>
          <w:lang w:val="ru-RU" w:eastAsia="ru-RU"/>
        </w:rPr>
        <w:t>.</w:t>
      </w:r>
    </w:p>
    <w:p w14:paraId="29F67BC9"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Предварительная работа</w:t>
      </w:r>
      <w:r w:rsidRPr="00D10D21">
        <w:rPr>
          <w:rFonts w:ascii="Times New Roman" w:hAnsi="Times New Roman"/>
          <w:color w:val="111111"/>
          <w:sz w:val="28"/>
          <w:szCs w:val="28"/>
          <w:lang w:val="ru-RU" w:eastAsia="ru-RU"/>
        </w:rPr>
        <w:t>:</w:t>
      </w:r>
    </w:p>
    <w:p w14:paraId="6FF79580"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1. Проведение с детьми познавательных занятий, бесед по ознакомлению с правилами</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дорожного движения</w:t>
      </w:r>
      <w:r w:rsidRPr="00D10D21">
        <w:rPr>
          <w:rFonts w:ascii="Times New Roman" w:hAnsi="Times New Roman"/>
          <w:color w:val="111111"/>
          <w:sz w:val="28"/>
          <w:szCs w:val="28"/>
          <w:lang w:val="ru-RU" w:eastAsia="ru-RU"/>
        </w:rPr>
        <w:t>.</w:t>
      </w:r>
    </w:p>
    <w:p w14:paraId="082F3448"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2. Знакомство на физкультурных занятиях с играми – эстафетами.</w:t>
      </w:r>
    </w:p>
    <w:p w14:paraId="15F56D79"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Ход</w:t>
      </w:r>
      <w:r w:rsidRPr="00D10D21">
        <w:rPr>
          <w:rFonts w:ascii="Times New Roman" w:hAnsi="Times New Roman"/>
          <w:color w:val="111111"/>
          <w:sz w:val="28"/>
          <w:szCs w:val="28"/>
          <w:lang w:val="ru-RU" w:eastAsia="ru-RU"/>
        </w:rPr>
        <w:t>:</w:t>
      </w:r>
    </w:p>
    <w:p w14:paraId="03758118"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Дети под музыку входят в музыкальный зал и присаживаются на свои места.</w:t>
      </w:r>
    </w:p>
    <w:p w14:paraId="4DE629CB"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Ведущий</w:t>
      </w:r>
      <w:r w:rsidRPr="00D10D21">
        <w:rPr>
          <w:rFonts w:ascii="Times New Roman" w:hAnsi="Times New Roman"/>
          <w:color w:val="111111"/>
          <w:sz w:val="28"/>
          <w:szCs w:val="28"/>
          <w:lang w:val="ru-RU" w:eastAsia="ru-RU"/>
        </w:rPr>
        <w:t>:</w:t>
      </w:r>
    </w:p>
    <w:p w14:paraId="11DE33CE"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Ребята, мы с вами живем в большом, красивом городе. Каждый день мы выходим из дома, чтобы отправиться в детский сад, магазин, гости. И хотим мы этого или нет, но оказавшись на улице, становимся участниками</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дорожного движения</w:t>
      </w:r>
      <w:r w:rsidRPr="00D10D21">
        <w:rPr>
          <w:rFonts w:ascii="Times New Roman" w:hAnsi="Times New Roman"/>
          <w:color w:val="111111"/>
          <w:sz w:val="28"/>
          <w:szCs w:val="28"/>
          <w:lang w:val="ru-RU" w:eastAsia="ru-RU"/>
        </w:rPr>
        <w:t>. Нам с вами приходится каждый день по несколько раз переходить улицу. Чтобы не попасть в беду необходимо знать правила</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дорожного движения</w:t>
      </w:r>
      <w:r w:rsidRPr="00D10D21">
        <w:rPr>
          <w:rFonts w:ascii="Times New Roman" w:hAnsi="Times New Roman"/>
          <w:color w:val="111111"/>
          <w:sz w:val="28"/>
          <w:szCs w:val="28"/>
          <w:lang w:val="ru-RU" w:eastAsia="ru-RU"/>
        </w:rPr>
        <w:t>.</w:t>
      </w:r>
    </w:p>
    <w:p w14:paraId="14761E43"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Рассаживайтесь удобнее,</w:t>
      </w:r>
    </w:p>
    <w:p w14:paraId="12739B34"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Места занимайте скорей,</w:t>
      </w:r>
    </w:p>
    <w:p w14:paraId="7815C978"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На праздник</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w:t>
      </w:r>
      <w:r w:rsidRPr="00D10D21">
        <w:rPr>
          <w:rFonts w:ascii="Times New Roman" w:hAnsi="Times New Roman"/>
          <w:b/>
          <w:bCs/>
          <w:i/>
          <w:iCs/>
          <w:color w:val="111111"/>
          <w:sz w:val="28"/>
          <w:szCs w:val="28"/>
          <w:bdr w:val="none" w:sz="0" w:space="0" w:color="auto" w:frame="1"/>
          <w:lang w:val="ru-RU" w:eastAsia="ru-RU"/>
        </w:rPr>
        <w:t>Дорожной Азбуки</w:t>
      </w:r>
      <w:r w:rsidRPr="00D10D21">
        <w:rPr>
          <w:rFonts w:ascii="Times New Roman" w:hAnsi="Times New Roman"/>
          <w:i/>
          <w:iCs/>
          <w:color w:val="111111"/>
          <w:sz w:val="28"/>
          <w:szCs w:val="28"/>
          <w:bdr w:val="none" w:sz="0" w:space="0" w:color="auto" w:frame="1"/>
          <w:lang w:val="ru-RU" w:eastAsia="ru-RU"/>
        </w:rPr>
        <w:t>»</w:t>
      </w:r>
    </w:p>
    <w:p w14:paraId="76DEE78B"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Мы приглашаем всех друзей.</w:t>
      </w:r>
    </w:p>
    <w:p w14:paraId="6065AF83"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i/>
          <w:iCs/>
          <w:color w:val="111111"/>
          <w:sz w:val="28"/>
          <w:szCs w:val="28"/>
          <w:bdr w:val="none" w:sz="0" w:space="0" w:color="auto" w:frame="1"/>
          <w:lang w:val="ru-RU" w:eastAsia="ru-RU"/>
        </w:rPr>
        <w:t xml:space="preserve">(Под веселую музыку входит Инспектор </w:t>
      </w:r>
      <w:proofErr w:type="spellStart"/>
      <w:r w:rsidRPr="00D10D21">
        <w:rPr>
          <w:rFonts w:ascii="Times New Roman" w:hAnsi="Times New Roman"/>
          <w:i/>
          <w:iCs/>
          <w:color w:val="111111"/>
          <w:sz w:val="28"/>
          <w:szCs w:val="28"/>
          <w:bdr w:val="none" w:sz="0" w:space="0" w:color="auto" w:frame="1"/>
          <w:lang w:val="ru-RU" w:eastAsia="ru-RU"/>
        </w:rPr>
        <w:t>Мигалочкин</w:t>
      </w:r>
      <w:proofErr w:type="spellEnd"/>
      <w:r w:rsidRPr="00D10D21">
        <w:rPr>
          <w:rFonts w:ascii="Times New Roman" w:hAnsi="Times New Roman"/>
          <w:i/>
          <w:iCs/>
          <w:color w:val="111111"/>
          <w:sz w:val="28"/>
          <w:szCs w:val="28"/>
          <w:bdr w:val="none" w:sz="0" w:space="0" w:color="auto" w:frame="1"/>
          <w:lang w:val="ru-RU" w:eastAsia="ru-RU"/>
        </w:rPr>
        <w:t>)</w:t>
      </w:r>
    </w:p>
    <w:p w14:paraId="380B23B6"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 xml:space="preserve">Инспектор </w:t>
      </w:r>
      <w:proofErr w:type="spellStart"/>
      <w:r w:rsidRPr="00D10D21">
        <w:rPr>
          <w:rFonts w:ascii="Times New Roman" w:hAnsi="Times New Roman"/>
          <w:color w:val="111111"/>
          <w:sz w:val="28"/>
          <w:szCs w:val="28"/>
          <w:u w:val="single"/>
          <w:bdr w:val="none" w:sz="0" w:space="0" w:color="auto" w:frame="1"/>
          <w:lang w:val="ru-RU" w:eastAsia="ru-RU"/>
        </w:rPr>
        <w:t>Мигалочкин</w:t>
      </w:r>
      <w:proofErr w:type="spellEnd"/>
      <w:r w:rsidRPr="00D10D21">
        <w:rPr>
          <w:rFonts w:ascii="Times New Roman" w:hAnsi="Times New Roman"/>
          <w:color w:val="111111"/>
          <w:sz w:val="28"/>
          <w:szCs w:val="28"/>
          <w:lang w:val="ru-RU" w:eastAsia="ru-RU"/>
        </w:rPr>
        <w:t>:</w:t>
      </w:r>
    </w:p>
    <w:p w14:paraId="1E65BEE8"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На</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дорогах с давних пор</w:t>
      </w:r>
    </w:p>
    <w:p w14:paraId="40599031"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Есть хозяин - Светофор!</w:t>
      </w:r>
    </w:p>
    <w:p w14:paraId="46FD6D56"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lastRenderedPageBreak/>
        <w:t>Он не зря горит над вами</w:t>
      </w:r>
    </w:p>
    <w:p w14:paraId="0358454D"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Разноцветными огнями.</w:t>
      </w:r>
    </w:p>
    <w:p w14:paraId="6C675244"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Сколько сигналов у светофора?</w:t>
      </w:r>
    </w:p>
    <w:p w14:paraId="52CBFCDA"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Дети</w:t>
      </w:r>
      <w:r w:rsidRPr="00D10D21">
        <w:rPr>
          <w:rFonts w:ascii="Times New Roman" w:hAnsi="Times New Roman"/>
          <w:color w:val="111111"/>
          <w:sz w:val="28"/>
          <w:szCs w:val="28"/>
          <w:lang w:val="ru-RU" w:eastAsia="ru-RU"/>
        </w:rPr>
        <w:t>: Три</w:t>
      </w:r>
    </w:p>
    <w:p w14:paraId="76B024AA"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 xml:space="preserve">Инспектор </w:t>
      </w:r>
      <w:proofErr w:type="spellStart"/>
      <w:r w:rsidRPr="00D10D21">
        <w:rPr>
          <w:rFonts w:ascii="Times New Roman" w:hAnsi="Times New Roman"/>
          <w:color w:val="111111"/>
          <w:sz w:val="28"/>
          <w:szCs w:val="28"/>
          <w:u w:val="single"/>
          <w:bdr w:val="none" w:sz="0" w:space="0" w:color="auto" w:frame="1"/>
          <w:lang w:val="ru-RU" w:eastAsia="ru-RU"/>
        </w:rPr>
        <w:t>Мигалочкин</w:t>
      </w:r>
      <w:proofErr w:type="spellEnd"/>
      <w:r w:rsidRPr="00D10D21">
        <w:rPr>
          <w:rFonts w:ascii="Times New Roman" w:hAnsi="Times New Roman"/>
          <w:color w:val="111111"/>
          <w:sz w:val="28"/>
          <w:szCs w:val="28"/>
          <w:lang w:val="ru-RU" w:eastAsia="ru-RU"/>
        </w:rPr>
        <w:t>: Назовите их</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(дети называют)</w:t>
      </w:r>
      <w:r w:rsidRPr="00D10D21">
        <w:rPr>
          <w:rFonts w:ascii="Times New Roman" w:hAnsi="Times New Roman"/>
          <w:color w:val="111111"/>
          <w:sz w:val="28"/>
          <w:szCs w:val="28"/>
          <w:lang w:val="ru-RU" w:eastAsia="ru-RU"/>
        </w:rPr>
        <w:t>.</w:t>
      </w:r>
    </w:p>
    <w:p w14:paraId="5E7B760E"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1 ребенок</w:t>
      </w:r>
      <w:r w:rsidRPr="00D10D21">
        <w:rPr>
          <w:rFonts w:ascii="Times New Roman" w:hAnsi="Times New Roman"/>
          <w:color w:val="111111"/>
          <w:sz w:val="28"/>
          <w:szCs w:val="28"/>
          <w:lang w:val="ru-RU" w:eastAsia="ru-RU"/>
        </w:rPr>
        <w:t>:</w:t>
      </w:r>
    </w:p>
    <w:p w14:paraId="416CF14B"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Загорелся красный свет?</w:t>
      </w:r>
    </w:p>
    <w:p w14:paraId="0B71ADE7"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Стой! Вперед</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дороги нет</w:t>
      </w:r>
      <w:r w:rsidRPr="00D10D21">
        <w:rPr>
          <w:rFonts w:ascii="Times New Roman" w:hAnsi="Times New Roman"/>
          <w:color w:val="111111"/>
          <w:sz w:val="28"/>
          <w:szCs w:val="28"/>
          <w:lang w:val="ru-RU" w:eastAsia="ru-RU"/>
        </w:rPr>
        <w:t>!</w:t>
      </w:r>
    </w:p>
    <w:p w14:paraId="232940B9"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2 ребенок</w:t>
      </w:r>
      <w:r w:rsidRPr="00D10D21">
        <w:rPr>
          <w:rFonts w:ascii="Times New Roman" w:hAnsi="Times New Roman"/>
          <w:color w:val="111111"/>
          <w:sz w:val="28"/>
          <w:szCs w:val="28"/>
          <w:lang w:val="ru-RU" w:eastAsia="ru-RU"/>
        </w:rPr>
        <w:t>:</w:t>
      </w:r>
    </w:p>
    <w:p w14:paraId="00A4CFD4"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Желтый глаз твердит без слов</w:t>
      </w:r>
      <w:r w:rsidRPr="00D10D21">
        <w:rPr>
          <w:rFonts w:ascii="Times New Roman" w:hAnsi="Times New Roman"/>
          <w:color w:val="111111"/>
          <w:sz w:val="28"/>
          <w:szCs w:val="28"/>
          <w:lang w:val="ru-RU" w:eastAsia="ru-RU"/>
        </w:rPr>
        <w:t>:</w:t>
      </w:r>
    </w:p>
    <w:p w14:paraId="4DC5AA97"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К переходу будь готов!</w:t>
      </w:r>
    </w:p>
    <w:p w14:paraId="332E5400"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3 ребенок</w:t>
      </w:r>
      <w:r w:rsidRPr="00D10D21">
        <w:rPr>
          <w:rFonts w:ascii="Times New Roman" w:hAnsi="Times New Roman"/>
          <w:color w:val="111111"/>
          <w:sz w:val="28"/>
          <w:szCs w:val="28"/>
          <w:lang w:val="ru-RU" w:eastAsia="ru-RU"/>
        </w:rPr>
        <w:t>:</w:t>
      </w:r>
    </w:p>
    <w:p w14:paraId="13594D95"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На зеленый свет - вперед!</w:t>
      </w:r>
    </w:p>
    <w:p w14:paraId="64020ED7"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Путь свободен. Переход.</w:t>
      </w:r>
    </w:p>
    <w:p w14:paraId="3E003369"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 xml:space="preserve">Инспектор </w:t>
      </w:r>
      <w:proofErr w:type="spellStart"/>
      <w:r w:rsidRPr="00D10D21">
        <w:rPr>
          <w:rFonts w:ascii="Times New Roman" w:hAnsi="Times New Roman"/>
          <w:color w:val="111111"/>
          <w:sz w:val="28"/>
          <w:szCs w:val="28"/>
          <w:u w:val="single"/>
          <w:bdr w:val="none" w:sz="0" w:space="0" w:color="auto" w:frame="1"/>
          <w:lang w:val="ru-RU" w:eastAsia="ru-RU"/>
        </w:rPr>
        <w:t>Мигалочкин</w:t>
      </w:r>
      <w:proofErr w:type="spellEnd"/>
      <w:r w:rsidRPr="00D10D21">
        <w:rPr>
          <w:rFonts w:ascii="Times New Roman" w:hAnsi="Times New Roman"/>
          <w:color w:val="111111"/>
          <w:sz w:val="28"/>
          <w:szCs w:val="28"/>
          <w:lang w:val="ru-RU" w:eastAsia="ru-RU"/>
        </w:rPr>
        <w:t>:</w:t>
      </w:r>
    </w:p>
    <w:p w14:paraId="28C10CCD"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Перейти через</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дорогу</w:t>
      </w:r>
    </w:p>
    <w:p w14:paraId="1114DD28"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Вам на улице всегда</w:t>
      </w:r>
    </w:p>
    <w:p w14:paraId="68750259"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И подскажут, и помогут</w:t>
      </w:r>
    </w:p>
    <w:p w14:paraId="6BE800B9"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Эти яркие цвета.</w:t>
      </w:r>
    </w:p>
    <w:p w14:paraId="3E70A4BB"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Молодцы ребята! Я очень рад, что вы так много знаете о светофоре.</w:t>
      </w:r>
    </w:p>
    <w:p w14:paraId="026C6697"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Ведущий</w:t>
      </w:r>
      <w:r w:rsidRPr="00D10D21">
        <w:rPr>
          <w:rFonts w:ascii="Times New Roman" w:hAnsi="Times New Roman"/>
          <w:color w:val="111111"/>
          <w:sz w:val="28"/>
          <w:szCs w:val="28"/>
          <w:lang w:val="ru-RU" w:eastAsia="ru-RU"/>
        </w:rPr>
        <w:t>:</w:t>
      </w:r>
    </w:p>
    <w:p w14:paraId="13A85B5E"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На улице нужно быть очень внимательным. Сейчас я проверю вашу внимательность.</w:t>
      </w:r>
    </w:p>
    <w:p w14:paraId="3CC5D495"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Звучит веселая музыка, игра</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«Сигналы светофора»</w:t>
      </w:r>
      <w:r w:rsidRPr="00D10D21">
        <w:rPr>
          <w:rFonts w:ascii="Times New Roman" w:hAnsi="Times New Roman"/>
          <w:color w:val="111111"/>
          <w:sz w:val="28"/>
          <w:szCs w:val="28"/>
          <w:lang w:val="ru-RU" w:eastAsia="ru-RU"/>
        </w:rPr>
        <w:t>.</w:t>
      </w:r>
    </w:p>
    <w:p w14:paraId="0C7921C9"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ПОДВИЖНАЯ ИГРА</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«СИГНАЛЫ СВЕТОФОРА»</w:t>
      </w:r>
    </w:p>
    <w:p w14:paraId="1E11E4B4"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Цель игры</w:t>
      </w:r>
      <w:r w:rsidRPr="00D10D21">
        <w:rPr>
          <w:rFonts w:ascii="Times New Roman" w:hAnsi="Times New Roman"/>
          <w:color w:val="111111"/>
          <w:sz w:val="28"/>
          <w:szCs w:val="28"/>
          <w:lang w:val="ru-RU" w:eastAsia="ru-RU"/>
        </w:rPr>
        <w:t>:</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развивать</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умение детей реагировать на определённый сигнал светофора. Закрепить умение детей сопоставлять свои действия с сигналом светофора. Ведущий поднимает круги</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(три круга – красный, желтый, зеленый)</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в разном порядке.</w:t>
      </w:r>
    </w:p>
    <w:p w14:paraId="2F7F8836"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Зеленый круг – дети топают ногами;</w:t>
      </w:r>
    </w:p>
    <w:p w14:paraId="4A9949A5"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lastRenderedPageBreak/>
        <w:t>Желтый круг – дети хлопают в ладоши;</w:t>
      </w:r>
    </w:p>
    <w:p w14:paraId="75AB2A76"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Красный круг – дети стоят на месте, ничего не делают.</w:t>
      </w:r>
    </w:p>
    <w:p w14:paraId="4288E3CF"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Будьте внимательны!</w:t>
      </w:r>
    </w:p>
    <w:p w14:paraId="18984841"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Ведущий</w:t>
      </w:r>
      <w:r w:rsidRPr="00D10D21">
        <w:rPr>
          <w:rFonts w:ascii="Times New Roman" w:hAnsi="Times New Roman"/>
          <w:color w:val="111111"/>
          <w:sz w:val="28"/>
          <w:szCs w:val="28"/>
          <w:lang w:val="ru-RU" w:eastAsia="ru-RU"/>
        </w:rPr>
        <w:t>: С этой ситуацией вы справились. Молодцы!</w:t>
      </w:r>
    </w:p>
    <w:p w14:paraId="2518A71A"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В две команды становись. Представление команд.</w:t>
      </w:r>
    </w:p>
    <w:p w14:paraId="3DCF60D8"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Команда</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«Пешеходы»</w:t>
      </w:r>
    </w:p>
    <w:p w14:paraId="57C3147C"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Наш девиз</w:t>
      </w:r>
      <w:r w:rsidRPr="00D10D21">
        <w:rPr>
          <w:rFonts w:ascii="Times New Roman" w:hAnsi="Times New Roman"/>
          <w:color w:val="111111"/>
          <w:sz w:val="28"/>
          <w:szCs w:val="28"/>
          <w:lang w:val="ru-RU" w:eastAsia="ru-RU"/>
        </w:rPr>
        <w:t>:</w:t>
      </w:r>
    </w:p>
    <w:p w14:paraId="71F5C6F7"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Мы команда пешеходы</w:t>
      </w:r>
    </w:p>
    <w:p w14:paraId="7CDEDD79"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Ходим мы по переходам</w:t>
      </w:r>
    </w:p>
    <w:p w14:paraId="0CE372F5"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В белых полосках</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дорожка у нас</w:t>
      </w:r>
    </w:p>
    <w:p w14:paraId="0CBDC832"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Зелёный сигнал безопасен для нас.</w:t>
      </w:r>
    </w:p>
    <w:p w14:paraId="67B5D990"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Команда</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«Водители»</w:t>
      </w:r>
    </w:p>
    <w:p w14:paraId="46685A61"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Наш девиз</w:t>
      </w:r>
      <w:r w:rsidRPr="00D10D21">
        <w:rPr>
          <w:rFonts w:ascii="Times New Roman" w:hAnsi="Times New Roman"/>
          <w:color w:val="111111"/>
          <w:sz w:val="28"/>
          <w:szCs w:val="28"/>
          <w:lang w:val="ru-RU" w:eastAsia="ru-RU"/>
        </w:rPr>
        <w:t>:</w:t>
      </w:r>
    </w:p>
    <w:p w14:paraId="2C6018C0"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Мы ребята просто класс</w:t>
      </w:r>
    </w:p>
    <w:p w14:paraId="7DA24B99"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Светофор в друзьях у нас</w:t>
      </w:r>
    </w:p>
    <w:p w14:paraId="563B2238"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Правила мы знаем</w:t>
      </w:r>
    </w:p>
    <w:p w14:paraId="359C9F14"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Их не нарушаем!</w:t>
      </w:r>
    </w:p>
    <w:p w14:paraId="548F88D9"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Ведущий</w:t>
      </w:r>
      <w:r w:rsidRPr="00D10D21">
        <w:rPr>
          <w:rFonts w:ascii="Times New Roman" w:hAnsi="Times New Roman"/>
          <w:color w:val="111111"/>
          <w:sz w:val="28"/>
          <w:szCs w:val="28"/>
          <w:lang w:val="ru-RU" w:eastAsia="ru-RU"/>
        </w:rPr>
        <w:t>:</w:t>
      </w:r>
    </w:p>
    <w:p w14:paraId="2181CAB8"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1 ЭСТАФЕТА</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«ПЕШЕХОДНЫЙ ПЕРЕХОД»</w:t>
      </w:r>
      <w:r w:rsidRPr="00D10D21">
        <w:rPr>
          <w:rFonts w:ascii="Times New Roman" w:hAnsi="Times New Roman"/>
          <w:color w:val="111111"/>
          <w:sz w:val="28"/>
          <w:szCs w:val="28"/>
          <w:lang w:val="ru-RU" w:eastAsia="ru-RU"/>
        </w:rPr>
        <w:t>.</w:t>
      </w:r>
    </w:p>
    <w:p w14:paraId="0B4ABF2D"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Ведущий</w:t>
      </w:r>
      <w:r w:rsidRPr="00D10D21">
        <w:rPr>
          <w:rFonts w:ascii="Times New Roman" w:hAnsi="Times New Roman"/>
          <w:color w:val="111111"/>
          <w:sz w:val="28"/>
          <w:szCs w:val="28"/>
          <w:lang w:val="ru-RU" w:eastAsia="ru-RU"/>
        </w:rPr>
        <w:t>:</w:t>
      </w:r>
    </w:p>
    <w:p w14:paraId="4D94DC04"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 Болельщики,</w:t>
      </w:r>
      <w:r w:rsidRPr="00D10D21">
        <w:rPr>
          <w:rFonts w:ascii="Times New Roman" w:hAnsi="Times New Roman"/>
          <w:color w:val="111111"/>
          <w:sz w:val="28"/>
          <w:szCs w:val="28"/>
          <w:lang w:eastAsia="ru-RU"/>
        </w:rPr>
        <w:t> </w:t>
      </w:r>
      <w:r w:rsidRPr="00D10D21">
        <w:rPr>
          <w:rFonts w:ascii="Times New Roman" w:hAnsi="Times New Roman"/>
          <w:color w:val="111111"/>
          <w:sz w:val="28"/>
          <w:szCs w:val="28"/>
          <w:u w:val="single"/>
          <w:bdr w:val="none" w:sz="0" w:space="0" w:color="auto" w:frame="1"/>
          <w:lang w:val="ru-RU" w:eastAsia="ru-RU"/>
        </w:rPr>
        <w:t>загадка для вас</w:t>
      </w:r>
      <w:r w:rsidRPr="00D10D21">
        <w:rPr>
          <w:rFonts w:ascii="Times New Roman" w:hAnsi="Times New Roman"/>
          <w:color w:val="111111"/>
          <w:sz w:val="28"/>
          <w:szCs w:val="28"/>
          <w:lang w:val="ru-RU" w:eastAsia="ru-RU"/>
        </w:rPr>
        <w:t>:</w:t>
      </w:r>
    </w:p>
    <w:p w14:paraId="62C967E8"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Полосатые лошадки</w:t>
      </w:r>
    </w:p>
    <w:p w14:paraId="63A4230B"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Поперек</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дорог легли –</w:t>
      </w:r>
    </w:p>
    <w:p w14:paraId="2AE14F30"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Все авто остановились</w:t>
      </w:r>
    </w:p>
    <w:p w14:paraId="20A7B763"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Если здесь проходим мы.</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(Пешеходный переход)</w:t>
      </w:r>
    </w:p>
    <w:p w14:paraId="5D33075D"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Ведущий</w:t>
      </w:r>
      <w:r w:rsidRPr="00D10D21">
        <w:rPr>
          <w:rFonts w:ascii="Times New Roman" w:hAnsi="Times New Roman"/>
          <w:color w:val="111111"/>
          <w:sz w:val="28"/>
          <w:szCs w:val="28"/>
          <w:lang w:val="ru-RU" w:eastAsia="ru-RU"/>
        </w:rPr>
        <w:t>:</w:t>
      </w:r>
    </w:p>
    <w:p w14:paraId="09AE4FAF"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Очень сложная загадка. Дети, а вы знаете ответ на нее?</w:t>
      </w:r>
    </w:p>
    <w:p w14:paraId="7F339854"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lastRenderedPageBreak/>
        <w:t>Первый игрок</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(Капитан команды)</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добегает до обозначенной линии, ставит</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дорожный знак</w:t>
      </w:r>
      <w:r w:rsidRPr="00D10D21">
        <w:rPr>
          <w:rFonts w:ascii="Times New Roman" w:hAnsi="Times New Roman"/>
          <w:b/>
          <w:bCs/>
          <w:color w:val="111111"/>
          <w:sz w:val="28"/>
          <w:szCs w:val="28"/>
          <w:bdr w:val="none" w:sz="0" w:space="0" w:color="auto" w:frame="1"/>
          <w:lang w:eastAsia="ru-RU"/>
        </w:rPr>
        <w:t> </w:t>
      </w:r>
      <w:r w:rsidRPr="00D10D21">
        <w:rPr>
          <w:rFonts w:ascii="Times New Roman" w:hAnsi="Times New Roman"/>
          <w:color w:val="111111"/>
          <w:sz w:val="28"/>
          <w:szCs w:val="28"/>
          <w:lang w:val="ru-RU" w:eastAsia="ru-RU"/>
        </w:rPr>
        <w:t>«пешеходный переход, возвращается к своей команде, передает эстафету. Следующие игроки выкладывают белую полоску, черную полоску</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(сделанную из бумаги)</w:t>
      </w:r>
      <w:r w:rsidRPr="00D10D21">
        <w:rPr>
          <w:rFonts w:ascii="Times New Roman" w:hAnsi="Times New Roman"/>
          <w:color w:val="111111"/>
          <w:sz w:val="28"/>
          <w:szCs w:val="28"/>
          <w:lang w:val="ru-RU" w:eastAsia="ru-RU"/>
        </w:rPr>
        <w:t>. Чья команда справится первой, та и победит. (Приготовить 2 знака пешеходный переход и белые, и черные полоски для построения зебры)</w:t>
      </w:r>
    </w:p>
    <w:p w14:paraId="7967D1B6"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2 ЭСТАФЕТА</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«КРУТОЙ ПОВОРОТ»</w:t>
      </w:r>
      <w:r w:rsidRPr="00D10D21">
        <w:rPr>
          <w:rFonts w:ascii="Times New Roman" w:hAnsi="Times New Roman"/>
          <w:color w:val="111111"/>
          <w:sz w:val="28"/>
          <w:szCs w:val="28"/>
          <w:lang w:val="ru-RU" w:eastAsia="ru-RU"/>
        </w:rPr>
        <w:t>.</w:t>
      </w:r>
    </w:p>
    <w:p w14:paraId="1EE5356B"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Ведущий</w:t>
      </w:r>
      <w:r w:rsidRPr="00D10D21">
        <w:rPr>
          <w:rFonts w:ascii="Times New Roman" w:hAnsi="Times New Roman"/>
          <w:color w:val="111111"/>
          <w:sz w:val="28"/>
          <w:szCs w:val="28"/>
          <w:lang w:val="ru-RU" w:eastAsia="ru-RU"/>
        </w:rPr>
        <w:t>:</w:t>
      </w:r>
    </w:p>
    <w:p w14:paraId="5A3F1EEA"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А теперь, болельщики,</w:t>
      </w:r>
      <w:r w:rsidRPr="00D10D21">
        <w:rPr>
          <w:rFonts w:ascii="Times New Roman" w:hAnsi="Times New Roman"/>
          <w:color w:val="111111"/>
          <w:sz w:val="28"/>
          <w:szCs w:val="28"/>
          <w:lang w:eastAsia="ru-RU"/>
        </w:rPr>
        <w:t> </w:t>
      </w:r>
      <w:r w:rsidRPr="00D10D21">
        <w:rPr>
          <w:rFonts w:ascii="Times New Roman" w:hAnsi="Times New Roman"/>
          <w:color w:val="111111"/>
          <w:sz w:val="28"/>
          <w:szCs w:val="28"/>
          <w:u w:val="single"/>
          <w:bdr w:val="none" w:sz="0" w:space="0" w:color="auto" w:frame="1"/>
          <w:lang w:val="ru-RU" w:eastAsia="ru-RU"/>
        </w:rPr>
        <w:t>помогаем командам узнать какое будет следующее испытание</w:t>
      </w:r>
      <w:r w:rsidRPr="00D10D21">
        <w:rPr>
          <w:rFonts w:ascii="Times New Roman" w:hAnsi="Times New Roman"/>
          <w:color w:val="111111"/>
          <w:sz w:val="28"/>
          <w:szCs w:val="28"/>
          <w:lang w:val="ru-RU" w:eastAsia="ru-RU"/>
        </w:rPr>
        <w:t>:</w:t>
      </w:r>
    </w:p>
    <w:p w14:paraId="4291D711"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Для этого коня еда –</w:t>
      </w:r>
    </w:p>
    <w:p w14:paraId="6FF47BC4"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Бензин, и масло, и вода.</w:t>
      </w:r>
    </w:p>
    <w:p w14:paraId="113D112E"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На лугу он не пасется,</w:t>
      </w:r>
    </w:p>
    <w:p w14:paraId="6EC8D8AA"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По</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дороге он несется</w:t>
      </w:r>
      <w:r w:rsidRPr="00D10D21">
        <w:rPr>
          <w:rFonts w:ascii="Times New Roman" w:hAnsi="Times New Roman"/>
          <w:color w:val="111111"/>
          <w:sz w:val="28"/>
          <w:szCs w:val="28"/>
          <w:lang w:val="ru-RU" w:eastAsia="ru-RU"/>
        </w:rPr>
        <w:t>.</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(Автомобиль)</w:t>
      </w:r>
    </w:p>
    <w:p w14:paraId="2A2CF27C"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Ведущий</w:t>
      </w:r>
      <w:r w:rsidRPr="00D10D21">
        <w:rPr>
          <w:rFonts w:ascii="Times New Roman" w:hAnsi="Times New Roman"/>
          <w:color w:val="111111"/>
          <w:sz w:val="28"/>
          <w:szCs w:val="28"/>
          <w:lang w:val="ru-RU" w:eastAsia="ru-RU"/>
        </w:rPr>
        <w:t>: Дети кто знает ответ?</w:t>
      </w:r>
    </w:p>
    <w:p w14:paraId="195F5B49"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Какие вы молодцы все мои загадки отгадываете, а теперь испытание.</w:t>
      </w:r>
    </w:p>
    <w:p w14:paraId="7A3DC9FF"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Обежать 4 кегли</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«змейкой»</w:t>
      </w:r>
      <w:r w:rsidRPr="00D10D21">
        <w:rPr>
          <w:rFonts w:ascii="Times New Roman" w:hAnsi="Times New Roman"/>
          <w:color w:val="111111"/>
          <w:sz w:val="28"/>
          <w:szCs w:val="28"/>
          <w:lang w:val="ru-RU" w:eastAsia="ru-RU"/>
        </w:rPr>
        <w:t>. Дети по одному с рулем в руках оббегают змейкой кегли и свою стойку, передавая руль в качестве эстафеты.</w:t>
      </w:r>
    </w:p>
    <w:p w14:paraId="2F7B2A9B"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3 ЭСТАФЕТА</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«АВТОБУСЫ»</w:t>
      </w:r>
      <w:r w:rsidRPr="00D10D21">
        <w:rPr>
          <w:rFonts w:ascii="Times New Roman" w:hAnsi="Times New Roman"/>
          <w:color w:val="111111"/>
          <w:sz w:val="28"/>
          <w:szCs w:val="28"/>
          <w:lang w:val="ru-RU" w:eastAsia="ru-RU"/>
        </w:rPr>
        <w:t>.</w:t>
      </w:r>
    </w:p>
    <w:p w14:paraId="231E5699"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Ведущий</w:t>
      </w:r>
      <w:r w:rsidRPr="00D10D21">
        <w:rPr>
          <w:rFonts w:ascii="Times New Roman" w:hAnsi="Times New Roman"/>
          <w:color w:val="111111"/>
          <w:sz w:val="28"/>
          <w:szCs w:val="28"/>
          <w:lang w:val="ru-RU" w:eastAsia="ru-RU"/>
        </w:rPr>
        <w:t>:</w:t>
      </w:r>
      <w:r w:rsidRPr="00D10D21">
        <w:rPr>
          <w:rFonts w:ascii="Times New Roman" w:hAnsi="Times New Roman"/>
          <w:color w:val="111111"/>
          <w:sz w:val="28"/>
          <w:szCs w:val="28"/>
          <w:lang w:eastAsia="ru-RU"/>
        </w:rPr>
        <w:t> </w:t>
      </w:r>
      <w:r w:rsidRPr="00D10D21">
        <w:rPr>
          <w:rFonts w:ascii="Times New Roman" w:hAnsi="Times New Roman"/>
          <w:color w:val="111111"/>
          <w:sz w:val="28"/>
          <w:szCs w:val="28"/>
          <w:u w:val="single"/>
          <w:bdr w:val="none" w:sz="0" w:space="0" w:color="auto" w:frame="1"/>
          <w:lang w:val="ru-RU" w:eastAsia="ru-RU"/>
        </w:rPr>
        <w:t>А теперь новая загадка</w:t>
      </w:r>
      <w:r w:rsidRPr="00D10D21">
        <w:rPr>
          <w:rFonts w:ascii="Times New Roman" w:hAnsi="Times New Roman"/>
          <w:color w:val="111111"/>
          <w:sz w:val="28"/>
          <w:szCs w:val="28"/>
          <w:lang w:val="ru-RU" w:eastAsia="ru-RU"/>
        </w:rPr>
        <w:t>:</w:t>
      </w:r>
    </w:p>
    <w:p w14:paraId="5DED00B3"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Дом по улице идет,</w:t>
      </w:r>
    </w:p>
    <w:p w14:paraId="6840BA0D"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На работу всех везет,</w:t>
      </w:r>
    </w:p>
    <w:p w14:paraId="162E7B90"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Не на тонких курьих ножках,</w:t>
      </w:r>
    </w:p>
    <w:p w14:paraId="1046F9F0"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А в резиновых сапожках.</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(Автобус)</w:t>
      </w:r>
    </w:p>
    <w:p w14:paraId="0DEF2FA0"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Ведущий</w:t>
      </w:r>
      <w:r w:rsidRPr="00D10D21">
        <w:rPr>
          <w:rFonts w:ascii="Times New Roman" w:hAnsi="Times New Roman"/>
          <w:color w:val="111111"/>
          <w:sz w:val="28"/>
          <w:szCs w:val="28"/>
          <w:lang w:val="ru-RU" w:eastAsia="ru-RU"/>
        </w:rPr>
        <w:t>:</w:t>
      </w:r>
      <w:r w:rsidRPr="00D10D21">
        <w:rPr>
          <w:rFonts w:ascii="Times New Roman" w:hAnsi="Times New Roman"/>
          <w:color w:val="111111"/>
          <w:sz w:val="28"/>
          <w:szCs w:val="28"/>
          <w:lang w:eastAsia="ru-RU"/>
        </w:rPr>
        <w:t> </w:t>
      </w:r>
      <w:r w:rsidRPr="00D10D21">
        <w:rPr>
          <w:rFonts w:ascii="Times New Roman" w:hAnsi="Times New Roman"/>
          <w:color w:val="111111"/>
          <w:sz w:val="28"/>
          <w:szCs w:val="28"/>
          <w:u w:val="single"/>
          <w:bdr w:val="none" w:sz="0" w:space="0" w:color="auto" w:frame="1"/>
          <w:lang w:val="ru-RU" w:eastAsia="ru-RU"/>
        </w:rPr>
        <w:t>следующее испытание будет таким</w:t>
      </w:r>
      <w:r w:rsidRPr="00D10D21">
        <w:rPr>
          <w:rFonts w:ascii="Times New Roman" w:hAnsi="Times New Roman"/>
          <w:color w:val="111111"/>
          <w:sz w:val="28"/>
          <w:szCs w:val="28"/>
          <w:lang w:val="ru-RU" w:eastAsia="ru-RU"/>
        </w:rPr>
        <w:t>:</w:t>
      </w:r>
    </w:p>
    <w:p w14:paraId="2C02D2E3"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Водитель</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«автобуса»</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с помощью обруча по одному перевозит</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«пассажиров»</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до остановки и едет за следующим</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«пассажиром»</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 xml:space="preserve">и так перевозятся все игроки. Чья команда справится первой та и победит. </w:t>
      </w:r>
      <w:proofErr w:type="gramStart"/>
      <w:r w:rsidRPr="00D10D21">
        <w:rPr>
          <w:rFonts w:ascii="Times New Roman" w:hAnsi="Times New Roman"/>
          <w:color w:val="111111"/>
          <w:sz w:val="28"/>
          <w:szCs w:val="28"/>
          <w:lang w:val="ru-RU" w:eastAsia="ru-RU"/>
        </w:rPr>
        <w:t>(</w:t>
      </w:r>
      <w:r w:rsidRPr="00D10D21">
        <w:rPr>
          <w:rFonts w:ascii="Times New Roman" w:hAnsi="Times New Roman"/>
          <w:color w:val="111111"/>
          <w:sz w:val="28"/>
          <w:szCs w:val="28"/>
          <w:lang w:eastAsia="ru-RU"/>
        </w:rPr>
        <w:t> </w:t>
      </w:r>
      <w:r w:rsidRPr="00D10D21">
        <w:rPr>
          <w:rFonts w:ascii="Times New Roman" w:hAnsi="Times New Roman"/>
          <w:color w:val="111111"/>
          <w:sz w:val="28"/>
          <w:szCs w:val="28"/>
          <w:u w:val="single"/>
          <w:bdr w:val="none" w:sz="0" w:space="0" w:color="auto" w:frame="1"/>
          <w:lang w:val="ru-RU" w:eastAsia="ru-RU"/>
        </w:rPr>
        <w:t>оборудование</w:t>
      </w:r>
      <w:proofErr w:type="gramEnd"/>
      <w:r w:rsidRPr="00D10D21">
        <w:rPr>
          <w:rFonts w:ascii="Times New Roman" w:hAnsi="Times New Roman"/>
          <w:color w:val="111111"/>
          <w:sz w:val="28"/>
          <w:szCs w:val="28"/>
          <w:lang w:val="ru-RU" w:eastAsia="ru-RU"/>
        </w:rPr>
        <w:t>: 2 ориентира</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(знака, 2 больших обруча)</w:t>
      </w:r>
    </w:p>
    <w:p w14:paraId="03610611"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4 ЭСТАФЕТА</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w:t>
      </w:r>
      <w:r w:rsidRPr="00D10D21">
        <w:rPr>
          <w:rFonts w:ascii="Times New Roman" w:hAnsi="Times New Roman"/>
          <w:b/>
          <w:bCs/>
          <w:i/>
          <w:iCs/>
          <w:color w:val="111111"/>
          <w:sz w:val="28"/>
          <w:szCs w:val="28"/>
          <w:bdr w:val="none" w:sz="0" w:space="0" w:color="auto" w:frame="1"/>
          <w:lang w:val="ru-RU" w:eastAsia="ru-RU"/>
        </w:rPr>
        <w:t>ДОРОЖНЫЙ ЗНАК</w:t>
      </w:r>
      <w:r w:rsidRPr="00D10D21">
        <w:rPr>
          <w:rFonts w:ascii="Times New Roman" w:hAnsi="Times New Roman"/>
          <w:i/>
          <w:iCs/>
          <w:color w:val="111111"/>
          <w:sz w:val="28"/>
          <w:szCs w:val="28"/>
          <w:bdr w:val="none" w:sz="0" w:space="0" w:color="auto" w:frame="1"/>
          <w:lang w:val="ru-RU" w:eastAsia="ru-RU"/>
        </w:rPr>
        <w:t>»</w:t>
      </w:r>
    </w:p>
    <w:p w14:paraId="3C32651C"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Ведущий</w:t>
      </w:r>
      <w:proofErr w:type="gramStart"/>
      <w:r w:rsidRPr="00D10D21">
        <w:rPr>
          <w:rFonts w:ascii="Times New Roman" w:hAnsi="Times New Roman"/>
          <w:color w:val="111111"/>
          <w:sz w:val="28"/>
          <w:szCs w:val="28"/>
          <w:lang w:val="ru-RU" w:eastAsia="ru-RU"/>
        </w:rPr>
        <w:t>: Очень</w:t>
      </w:r>
      <w:proofErr w:type="gramEnd"/>
      <w:r w:rsidRPr="00D10D21">
        <w:rPr>
          <w:rFonts w:ascii="Times New Roman" w:hAnsi="Times New Roman"/>
          <w:color w:val="111111"/>
          <w:sz w:val="28"/>
          <w:szCs w:val="28"/>
          <w:lang w:val="ru-RU" w:eastAsia="ru-RU"/>
        </w:rPr>
        <w:t xml:space="preserve"> часто нарушители ПДД портят</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дорожные знаки</w:t>
      </w:r>
      <w:r w:rsidRPr="00D10D21">
        <w:rPr>
          <w:rFonts w:ascii="Times New Roman" w:hAnsi="Times New Roman"/>
          <w:color w:val="111111"/>
          <w:sz w:val="28"/>
          <w:szCs w:val="28"/>
          <w:lang w:val="ru-RU" w:eastAsia="ru-RU"/>
        </w:rPr>
        <w:t>, и сейчас нам предстоит отремонтировать некоторые из них.</w:t>
      </w:r>
    </w:p>
    <w:p w14:paraId="745DC015"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Вам необходимо из предложенных составляющих собрать</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дорожный</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знак и правильно назвать его.</w:t>
      </w:r>
    </w:p>
    <w:p w14:paraId="4B9EC875"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b/>
          <w:bCs/>
          <w:color w:val="111111"/>
          <w:sz w:val="28"/>
          <w:szCs w:val="28"/>
          <w:bdr w:val="none" w:sz="0" w:space="0" w:color="auto" w:frame="1"/>
          <w:lang w:val="ru-RU" w:eastAsia="ru-RU"/>
        </w:rPr>
        <w:t>Дорожные</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 xml:space="preserve">знаки разрезаны на части, как пазл. Дети выстраиваются у стартовой линии. Перед каждой командой два-три препятствия. Игроки каждой </w:t>
      </w:r>
      <w:r w:rsidRPr="00D10D21">
        <w:rPr>
          <w:rFonts w:ascii="Times New Roman" w:hAnsi="Times New Roman"/>
          <w:color w:val="111111"/>
          <w:sz w:val="28"/>
          <w:szCs w:val="28"/>
          <w:lang w:val="ru-RU" w:eastAsia="ru-RU"/>
        </w:rPr>
        <w:lastRenderedPageBreak/>
        <w:t>команды, по свистку начинают перепрыгивать через препятствия, подбегают к обручу, в котором выложены части знака, берут одну часть и возвращаются к команде. Когда последний игрок прибегает, команда собирает из частей знак и называет его.</w:t>
      </w:r>
    </w:p>
    <w:p w14:paraId="257D20D3"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5 ЭСТАФЕТА</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«ПОДЗЕМНЫЙ ПЕРЕХОД»</w:t>
      </w:r>
    </w:p>
    <w:p w14:paraId="4C60FCD8"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Перед каждой командой находится тоннель. Дети по очереди пролезают через тоннель, оббегают стойку и возвращаются к своей команде. Выигрывает команда, которая быстрее всех выполнит задание.</w:t>
      </w:r>
    </w:p>
    <w:p w14:paraId="3FD0BB2B"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Ведущий</w:t>
      </w:r>
      <w:r w:rsidRPr="00D10D21">
        <w:rPr>
          <w:rFonts w:ascii="Times New Roman" w:hAnsi="Times New Roman"/>
          <w:color w:val="111111"/>
          <w:sz w:val="28"/>
          <w:szCs w:val="28"/>
          <w:lang w:val="ru-RU" w:eastAsia="ru-RU"/>
        </w:rPr>
        <w:t xml:space="preserve">: Ребята, Инспектор </w:t>
      </w:r>
      <w:proofErr w:type="spellStart"/>
      <w:r w:rsidRPr="00D10D21">
        <w:rPr>
          <w:rFonts w:ascii="Times New Roman" w:hAnsi="Times New Roman"/>
          <w:color w:val="111111"/>
          <w:sz w:val="28"/>
          <w:szCs w:val="28"/>
          <w:lang w:val="ru-RU" w:eastAsia="ru-RU"/>
        </w:rPr>
        <w:t>Мигалочкин</w:t>
      </w:r>
      <w:proofErr w:type="spellEnd"/>
      <w:r w:rsidRPr="00D10D21">
        <w:rPr>
          <w:rFonts w:ascii="Times New Roman" w:hAnsi="Times New Roman"/>
          <w:color w:val="111111"/>
          <w:sz w:val="28"/>
          <w:szCs w:val="28"/>
          <w:lang w:val="ru-RU" w:eastAsia="ru-RU"/>
        </w:rPr>
        <w:t xml:space="preserve"> хочет с вами поиграть в игру</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«Это я, это я, это все мои друзья»</w:t>
      </w:r>
    </w:p>
    <w:p w14:paraId="45A92C26"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 xml:space="preserve">Игра на внимание. Инспектор </w:t>
      </w:r>
      <w:proofErr w:type="spellStart"/>
      <w:r w:rsidRPr="00D10D21">
        <w:rPr>
          <w:rFonts w:ascii="Times New Roman" w:hAnsi="Times New Roman"/>
          <w:color w:val="111111"/>
          <w:sz w:val="28"/>
          <w:szCs w:val="28"/>
          <w:lang w:val="ru-RU" w:eastAsia="ru-RU"/>
        </w:rPr>
        <w:t>Мигалочкин</w:t>
      </w:r>
      <w:proofErr w:type="spellEnd"/>
      <w:r w:rsidRPr="00D10D21">
        <w:rPr>
          <w:rFonts w:ascii="Times New Roman" w:hAnsi="Times New Roman"/>
          <w:color w:val="111111"/>
          <w:sz w:val="28"/>
          <w:szCs w:val="28"/>
          <w:lang w:val="ru-RU" w:eastAsia="ru-RU"/>
        </w:rPr>
        <w:t xml:space="preserve"> задает детям вопросы, а они отвечают.</w:t>
      </w:r>
    </w:p>
    <w:p w14:paraId="060F8B3E"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Кто из вас в трамвае тесном</w:t>
      </w:r>
    </w:p>
    <w:p w14:paraId="1D5D9068"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Уступает старшим место?</w:t>
      </w:r>
    </w:p>
    <w:p w14:paraId="2979B92E"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Кто из вас, идя домой,</w:t>
      </w:r>
    </w:p>
    <w:p w14:paraId="3DC1D38E"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Держит путь по мостовой?</w:t>
      </w:r>
    </w:p>
    <w:p w14:paraId="4FDDD11E"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Кто из вас идет вперед</w:t>
      </w:r>
    </w:p>
    <w:p w14:paraId="0BAC4045"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Только там, где переход?</w:t>
      </w:r>
    </w:p>
    <w:p w14:paraId="6A2A5EC5"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Кто летит вперед так скоро,</w:t>
      </w:r>
    </w:p>
    <w:p w14:paraId="7682A53F"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Что не видит светофора?</w:t>
      </w:r>
    </w:p>
    <w:p w14:paraId="0D0A617E"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Ведущий</w:t>
      </w:r>
      <w:r w:rsidRPr="00D10D21">
        <w:rPr>
          <w:rFonts w:ascii="Times New Roman" w:hAnsi="Times New Roman"/>
          <w:color w:val="111111"/>
          <w:sz w:val="28"/>
          <w:szCs w:val="28"/>
          <w:lang w:val="ru-RU" w:eastAsia="ru-RU"/>
        </w:rPr>
        <w:t>:</w:t>
      </w:r>
      <w:r w:rsidRPr="00D10D21">
        <w:rPr>
          <w:rFonts w:ascii="Times New Roman" w:hAnsi="Times New Roman"/>
          <w:color w:val="111111"/>
          <w:sz w:val="28"/>
          <w:szCs w:val="28"/>
          <w:lang w:eastAsia="ru-RU"/>
        </w:rPr>
        <w:t> </w:t>
      </w:r>
      <w:r w:rsidRPr="00D10D21">
        <w:rPr>
          <w:rFonts w:ascii="Times New Roman" w:hAnsi="Times New Roman"/>
          <w:color w:val="111111"/>
          <w:sz w:val="28"/>
          <w:szCs w:val="28"/>
          <w:u w:val="single"/>
          <w:bdr w:val="none" w:sz="0" w:space="0" w:color="auto" w:frame="1"/>
          <w:lang w:val="ru-RU" w:eastAsia="ru-RU"/>
        </w:rPr>
        <w:t xml:space="preserve">А теперь Инспектор </w:t>
      </w:r>
      <w:proofErr w:type="spellStart"/>
      <w:r w:rsidRPr="00D10D21">
        <w:rPr>
          <w:rFonts w:ascii="Times New Roman" w:hAnsi="Times New Roman"/>
          <w:color w:val="111111"/>
          <w:sz w:val="28"/>
          <w:szCs w:val="28"/>
          <w:u w:val="single"/>
          <w:bdr w:val="none" w:sz="0" w:space="0" w:color="auto" w:frame="1"/>
          <w:lang w:val="ru-RU" w:eastAsia="ru-RU"/>
        </w:rPr>
        <w:t>Мигалочкин</w:t>
      </w:r>
      <w:proofErr w:type="spellEnd"/>
      <w:r w:rsidRPr="00D10D21">
        <w:rPr>
          <w:rFonts w:ascii="Times New Roman" w:hAnsi="Times New Roman"/>
          <w:color w:val="111111"/>
          <w:sz w:val="28"/>
          <w:szCs w:val="28"/>
          <w:lang w:val="ru-RU" w:eastAsia="ru-RU"/>
        </w:rPr>
        <w:t>: вам будет задавать вопросы, а вы отвечать</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«Да»</w:t>
      </w:r>
      <w:r w:rsidRPr="00D10D21">
        <w:rPr>
          <w:rFonts w:ascii="Times New Roman" w:hAnsi="Times New Roman"/>
          <w:color w:val="111111"/>
          <w:sz w:val="28"/>
          <w:szCs w:val="28"/>
          <w:lang w:eastAsia="ru-RU"/>
        </w:rPr>
        <w:t> </w:t>
      </w:r>
      <w:r w:rsidRPr="00D10D21">
        <w:rPr>
          <w:rFonts w:ascii="Times New Roman" w:hAnsi="Times New Roman"/>
          <w:color w:val="111111"/>
          <w:sz w:val="28"/>
          <w:szCs w:val="28"/>
          <w:lang w:val="ru-RU" w:eastAsia="ru-RU"/>
        </w:rPr>
        <w:t>или</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«Нет»</w:t>
      </w:r>
      <w:r w:rsidRPr="00D10D21">
        <w:rPr>
          <w:rFonts w:ascii="Times New Roman" w:hAnsi="Times New Roman"/>
          <w:color w:val="111111"/>
          <w:sz w:val="28"/>
          <w:szCs w:val="28"/>
          <w:lang w:val="ru-RU" w:eastAsia="ru-RU"/>
        </w:rPr>
        <w:t>.</w:t>
      </w:r>
    </w:p>
    <w:p w14:paraId="624ADF23"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 xml:space="preserve">Инспектор </w:t>
      </w:r>
      <w:proofErr w:type="spellStart"/>
      <w:r w:rsidRPr="00D10D21">
        <w:rPr>
          <w:rFonts w:ascii="Times New Roman" w:hAnsi="Times New Roman"/>
          <w:color w:val="111111"/>
          <w:sz w:val="28"/>
          <w:szCs w:val="28"/>
          <w:u w:val="single"/>
          <w:bdr w:val="none" w:sz="0" w:space="0" w:color="auto" w:frame="1"/>
          <w:lang w:val="ru-RU" w:eastAsia="ru-RU"/>
        </w:rPr>
        <w:t>Мигалочкин</w:t>
      </w:r>
      <w:proofErr w:type="spellEnd"/>
      <w:r w:rsidRPr="00D10D21">
        <w:rPr>
          <w:rFonts w:ascii="Times New Roman" w:hAnsi="Times New Roman"/>
          <w:color w:val="111111"/>
          <w:sz w:val="28"/>
          <w:szCs w:val="28"/>
          <w:lang w:val="ru-RU" w:eastAsia="ru-RU"/>
        </w:rPr>
        <w:t>: Быстрая в городе очень езда. Правила знаешь движения?</w:t>
      </w:r>
    </w:p>
    <w:p w14:paraId="6D5F1CAD"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Дети</w:t>
      </w:r>
      <w:r w:rsidRPr="00D10D21">
        <w:rPr>
          <w:rFonts w:ascii="Times New Roman" w:hAnsi="Times New Roman"/>
          <w:color w:val="111111"/>
          <w:sz w:val="28"/>
          <w:szCs w:val="28"/>
          <w:lang w:val="ru-RU" w:eastAsia="ru-RU"/>
        </w:rPr>
        <w:t>: Да.</w:t>
      </w:r>
    </w:p>
    <w:p w14:paraId="74DC0651"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 xml:space="preserve">Инспектор </w:t>
      </w:r>
      <w:proofErr w:type="spellStart"/>
      <w:r w:rsidRPr="00D10D21">
        <w:rPr>
          <w:rFonts w:ascii="Times New Roman" w:hAnsi="Times New Roman"/>
          <w:color w:val="111111"/>
          <w:sz w:val="28"/>
          <w:szCs w:val="28"/>
          <w:u w:val="single"/>
          <w:bdr w:val="none" w:sz="0" w:space="0" w:color="auto" w:frame="1"/>
          <w:lang w:val="ru-RU" w:eastAsia="ru-RU"/>
        </w:rPr>
        <w:t>Мигалочкин</w:t>
      </w:r>
      <w:proofErr w:type="spellEnd"/>
      <w:proofErr w:type="gramStart"/>
      <w:r w:rsidRPr="00D10D21">
        <w:rPr>
          <w:rFonts w:ascii="Times New Roman" w:hAnsi="Times New Roman"/>
          <w:color w:val="111111"/>
          <w:sz w:val="28"/>
          <w:szCs w:val="28"/>
          <w:lang w:val="ru-RU" w:eastAsia="ru-RU"/>
        </w:rPr>
        <w:t>: Вот</w:t>
      </w:r>
      <w:proofErr w:type="gramEnd"/>
      <w:r w:rsidRPr="00D10D21">
        <w:rPr>
          <w:rFonts w:ascii="Times New Roman" w:hAnsi="Times New Roman"/>
          <w:color w:val="111111"/>
          <w:sz w:val="28"/>
          <w:szCs w:val="28"/>
          <w:lang w:val="ru-RU" w:eastAsia="ru-RU"/>
        </w:rPr>
        <w:t xml:space="preserve"> в светофоре горит красный свет. Можно идти через улицу?</w:t>
      </w:r>
    </w:p>
    <w:p w14:paraId="37EB39CD"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Дети</w:t>
      </w:r>
      <w:r w:rsidRPr="00D10D21">
        <w:rPr>
          <w:rFonts w:ascii="Times New Roman" w:hAnsi="Times New Roman"/>
          <w:color w:val="111111"/>
          <w:sz w:val="28"/>
          <w:szCs w:val="28"/>
          <w:lang w:val="ru-RU" w:eastAsia="ru-RU"/>
        </w:rPr>
        <w:t>: Нет.</w:t>
      </w:r>
    </w:p>
    <w:p w14:paraId="5615485C"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 xml:space="preserve">Инспектор </w:t>
      </w:r>
      <w:proofErr w:type="spellStart"/>
      <w:r w:rsidRPr="00D10D21">
        <w:rPr>
          <w:rFonts w:ascii="Times New Roman" w:hAnsi="Times New Roman"/>
          <w:color w:val="111111"/>
          <w:sz w:val="28"/>
          <w:szCs w:val="28"/>
          <w:u w:val="single"/>
          <w:bdr w:val="none" w:sz="0" w:space="0" w:color="auto" w:frame="1"/>
          <w:lang w:val="ru-RU" w:eastAsia="ru-RU"/>
        </w:rPr>
        <w:t>Мигалочкин</w:t>
      </w:r>
      <w:proofErr w:type="spellEnd"/>
      <w:proofErr w:type="gramStart"/>
      <w:r w:rsidRPr="00D10D21">
        <w:rPr>
          <w:rFonts w:ascii="Times New Roman" w:hAnsi="Times New Roman"/>
          <w:color w:val="111111"/>
          <w:sz w:val="28"/>
          <w:szCs w:val="28"/>
          <w:lang w:val="ru-RU" w:eastAsia="ru-RU"/>
        </w:rPr>
        <w:t>: Ну</w:t>
      </w:r>
      <w:proofErr w:type="gramEnd"/>
      <w:r w:rsidRPr="00D10D21">
        <w:rPr>
          <w:rFonts w:ascii="Times New Roman" w:hAnsi="Times New Roman"/>
          <w:color w:val="111111"/>
          <w:sz w:val="28"/>
          <w:szCs w:val="28"/>
          <w:lang w:val="ru-RU" w:eastAsia="ru-RU"/>
        </w:rPr>
        <w:t>, а зеленый свет горит, вот тогда можно идти через улицу?</w:t>
      </w:r>
    </w:p>
    <w:p w14:paraId="0985D7ED"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Дети</w:t>
      </w:r>
      <w:r w:rsidRPr="00D10D21">
        <w:rPr>
          <w:rFonts w:ascii="Times New Roman" w:hAnsi="Times New Roman"/>
          <w:color w:val="111111"/>
          <w:sz w:val="28"/>
          <w:szCs w:val="28"/>
          <w:lang w:val="ru-RU" w:eastAsia="ru-RU"/>
        </w:rPr>
        <w:t>: Да.</w:t>
      </w:r>
    </w:p>
    <w:p w14:paraId="6EB96527"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 xml:space="preserve">Инспектор </w:t>
      </w:r>
      <w:proofErr w:type="spellStart"/>
      <w:r w:rsidRPr="00D10D21">
        <w:rPr>
          <w:rFonts w:ascii="Times New Roman" w:hAnsi="Times New Roman"/>
          <w:color w:val="111111"/>
          <w:sz w:val="28"/>
          <w:szCs w:val="28"/>
          <w:u w:val="single"/>
          <w:bdr w:val="none" w:sz="0" w:space="0" w:color="auto" w:frame="1"/>
          <w:lang w:val="ru-RU" w:eastAsia="ru-RU"/>
        </w:rPr>
        <w:t>Мигалочкин</w:t>
      </w:r>
      <w:proofErr w:type="spellEnd"/>
      <w:r w:rsidRPr="00D10D21">
        <w:rPr>
          <w:rFonts w:ascii="Times New Roman" w:hAnsi="Times New Roman"/>
          <w:color w:val="111111"/>
          <w:sz w:val="28"/>
          <w:szCs w:val="28"/>
          <w:lang w:val="ru-RU" w:eastAsia="ru-RU"/>
        </w:rPr>
        <w:t>: Сел в трамвай, не взяв билет. Так поступать полагается?</w:t>
      </w:r>
    </w:p>
    <w:p w14:paraId="596A8300"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Дети</w:t>
      </w:r>
      <w:r w:rsidRPr="00D10D21">
        <w:rPr>
          <w:rFonts w:ascii="Times New Roman" w:hAnsi="Times New Roman"/>
          <w:color w:val="111111"/>
          <w:sz w:val="28"/>
          <w:szCs w:val="28"/>
          <w:lang w:val="ru-RU" w:eastAsia="ru-RU"/>
        </w:rPr>
        <w:t>: Нет.</w:t>
      </w:r>
    </w:p>
    <w:p w14:paraId="66307E53"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lastRenderedPageBreak/>
        <w:t xml:space="preserve">Инспектор </w:t>
      </w:r>
      <w:proofErr w:type="spellStart"/>
      <w:r w:rsidRPr="00D10D21">
        <w:rPr>
          <w:rFonts w:ascii="Times New Roman" w:hAnsi="Times New Roman"/>
          <w:color w:val="111111"/>
          <w:sz w:val="28"/>
          <w:szCs w:val="28"/>
          <w:u w:val="single"/>
          <w:bdr w:val="none" w:sz="0" w:space="0" w:color="auto" w:frame="1"/>
          <w:lang w:val="ru-RU" w:eastAsia="ru-RU"/>
        </w:rPr>
        <w:t>Мигалочкин</w:t>
      </w:r>
      <w:proofErr w:type="spellEnd"/>
      <w:r w:rsidRPr="00D10D21">
        <w:rPr>
          <w:rFonts w:ascii="Times New Roman" w:hAnsi="Times New Roman"/>
          <w:color w:val="111111"/>
          <w:sz w:val="28"/>
          <w:szCs w:val="28"/>
          <w:lang w:val="ru-RU" w:eastAsia="ru-RU"/>
        </w:rPr>
        <w:t>: Старушка - преклонные очень года. Ты место уступишь ей?</w:t>
      </w:r>
    </w:p>
    <w:p w14:paraId="6D6B227F"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Дети</w:t>
      </w:r>
      <w:r w:rsidRPr="00D10D21">
        <w:rPr>
          <w:rFonts w:ascii="Times New Roman" w:hAnsi="Times New Roman"/>
          <w:color w:val="111111"/>
          <w:sz w:val="28"/>
          <w:szCs w:val="28"/>
          <w:lang w:val="ru-RU" w:eastAsia="ru-RU"/>
        </w:rPr>
        <w:t>: Да.</w:t>
      </w:r>
    </w:p>
    <w:p w14:paraId="42175501"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 xml:space="preserve">Инспектор </w:t>
      </w:r>
      <w:proofErr w:type="spellStart"/>
      <w:r w:rsidRPr="00D10D21">
        <w:rPr>
          <w:rFonts w:ascii="Times New Roman" w:hAnsi="Times New Roman"/>
          <w:color w:val="111111"/>
          <w:sz w:val="28"/>
          <w:szCs w:val="28"/>
          <w:u w:val="single"/>
          <w:bdr w:val="none" w:sz="0" w:space="0" w:color="auto" w:frame="1"/>
          <w:lang w:val="ru-RU" w:eastAsia="ru-RU"/>
        </w:rPr>
        <w:t>Мигалочкин</w:t>
      </w:r>
      <w:proofErr w:type="spellEnd"/>
      <w:r w:rsidRPr="00D10D21">
        <w:rPr>
          <w:rFonts w:ascii="Times New Roman" w:hAnsi="Times New Roman"/>
          <w:color w:val="111111"/>
          <w:sz w:val="28"/>
          <w:szCs w:val="28"/>
          <w:lang w:val="ru-RU" w:eastAsia="ru-RU"/>
        </w:rPr>
        <w:t>: Молодцы, ребята.</w:t>
      </w:r>
    </w:p>
    <w:p w14:paraId="1424CC60"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Ведущий</w:t>
      </w:r>
      <w:proofErr w:type="gramStart"/>
      <w:r w:rsidRPr="00D10D21">
        <w:rPr>
          <w:rFonts w:ascii="Times New Roman" w:hAnsi="Times New Roman"/>
          <w:color w:val="111111"/>
          <w:sz w:val="28"/>
          <w:szCs w:val="28"/>
          <w:lang w:val="ru-RU" w:eastAsia="ru-RU"/>
        </w:rPr>
        <w:t>: Пока</w:t>
      </w:r>
      <w:proofErr w:type="gramEnd"/>
      <w:r w:rsidRPr="00D10D21">
        <w:rPr>
          <w:rFonts w:ascii="Times New Roman" w:hAnsi="Times New Roman"/>
          <w:color w:val="111111"/>
          <w:sz w:val="28"/>
          <w:szCs w:val="28"/>
          <w:lang w:val="ru-RU" w:eastAsia="ru-RU"/>
        </w:rPr>
        <w:t xml:space="preserve"> наше жюри подсчитывает баллы у нас игра для болельщиков</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«Разрешается – запрещается»</w:t>
      </w:r>
      <w:r w:rsidRPr="00D10D21">
        <w:rPr>
          <w:rFonts w:ascii="Times New Roman" w:hAnsi="Times New Roman"/>
          <w:color w:val="111111"/>
          <w:sz w:val="28"/>
          <w:szCs w:val="28"/>
          <w:lang w:val="ru-RU" w:eastAsia="ru-RU"/>
        </w:rPr>
        <w:t>.</w:t>
      </w:r>
    </w:p>
    <w:p w14:paraId="62C13D83"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Играть и прыгать на остановке…</w:t>
      </w:r>
    </w:p>
    <w:p w14:paraId="2A61C519"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Громко кричать на остановке…</w:t>
      </w:r>
    </w:p>
    <w:p w14:paraId="03D32940"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В автобусе вести себя спокойно…</w:t>
      </w:r>
    </w:p>
    <w:p w14:paraId="56E23592"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Уступать место старшим…</w:t>
      </w:r>
    </w:p>
    <w:p w14:paraId="3F2DFA28"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Высовываться из окна…</w:t>
      </w:r>
    </w:p>
    <w:p w14:paraId="61E29B62"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Обходить стоящий</w:t>
      </w:r>
      <w:r w:rsidRPr="00D10D21">
        <w:rPr>
          <w:rFonts w:ascii="Times New Roman" w:hAnsi="Times New Roman"/>
          <w:color w:val="111111"/>
          <w:sz w:val="28"/>
          <w:szCs w:val="28"/>
          <w:lang w:eastAsia="ru-RU"/>
        </w:rPr>
        <w:t> </w:t>
      </w:r>
      <w:r w:rsidRPr="00D10D21">
        <w:rPr>
          <w:rFonts w:ascii="Times New Roman" w:hAnsi="Times New Roman"/>
          <w:b/>
          <w:bCs/>
          <w:color w:val="111111"/>
          <w:sz w:val="28"/>
          <w:szCs w:val="28"/>
          <w:bdr w:val="none" w:sz="0" w:space="0" w:color="auto" w:frame="1"/>
          <w:lang w:val="ru-RU" w:eastAsia="ru-RU"/>
        </w:rPr>
        <w:t>транспорт спереди…</w:t>
      </w:r>
    </w:p>
    <w:p w14:paraId="4D6FEA0C" w14:textId="77777777" w:rsidR="00295C64" w:rsidRPr="00D10D21" w:rsidRDefault="00295C64" w:rsidP="00D10D21">
      <w:pPr>
        <w:spacing w:before="225" w:after="225"/>
        <w:ind w:firstLine="360"/>
        <w:rPr>
          <w:rFonts w:ascii="Times New Roman" w:hAnsi="Times New Roman"/>
          <w:color w:val="111111"/>
          <w:sz w:val="28"/>
          <w:szCs w:val="28"/>
          <w:lang w:val="ru-RU" w:eastAsia="ru-RU"/>
        </w:rPr>
      </w:pPr>
      <w:r w:rsidRPr="00D10D21">
        <w:rPr>
          <w:rFonts w:ascii="Times New Roman" w:hAnsi="Times New Roman"/>
          <w:color w:val="111111"/>
          <w:sz w:val="28"/>
          <w:szCs w:val="28"/>
          <w:lang w:val="ru-RU" w:eastAsia="ru-RU"/>
        </w:rPr>
        <w:t>Уважать правила движения…</w:t>
      </w:r>
    </w:p>
    <w:p w14:paraId="5972BA54"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Ведущий</w:t>
      </w:r>
      <w:r w:rsidRPr="00D10D21">
        <w:rPr>
          <w:rFonts w:ascii="Times New Roman" w:hAnsi="Times New Roman"/>
          <w:color w:val="111111"/>
          <w:sz w:val="28"/>
          <w:szCs w:val="28"/>
          <w:lang w:val="ru-RU" w:eastAsia="ru-RU"/>
        </w:rPr>
        <w:t>: Слово предоставляется нашему жюри.</w:t>
      </w:r>
      <w:r w:rsidRPr="00D10D21">
        <w:rPr>
          <w:rFonts w:ascii="Times New Roman" w:hAnsi="Times New Roman"/>
          <w:color w:val="111111"/>
          <w:sz w:val="28"/>
          <w:szCs w:val="28"/>
          <w:lang w:eastAsia="ru-RU"/>
        </w:rPr>
        <w:t> </w:t>
      </w:r>
      <w:r w:rsidRPr="00D10D21">
        <w:rPr>
          <w:rFonts w:ascii="Times New Roman" w:hAnsi="Times New Roman"/>
          <w:i/>
          <w:iCs/>
          <w:color w:val="111111"/>
          <w:sz w:val="28"/>
          <w:szCs w:val="28"/>
          <w:bdr w:val="none" w:sz="0" w:space="0" w:color="auto" w:frame="1"/>
          <w:lang w:val="ru-RU" w:eastAsia="ru-RU"/>
        </w:rPr>
        <w:t>(награждение команд)</w:t>
      </w:r>
    </w:p>
    <w:p w14:paraId="21631EE8" w14:textId="77777777" w:rsidR="00295C64" w:rsidRPr="00D10D21" w:rsidRDefault="00295C64" w:rsidP="00D10D21">
      <w:pPr>
        <w:ind w:firstLine="360"/>
        <w:rPr>
          <w:rFonts w:ascii="Times New Roman" w:hAnsi="Times New Roman"/>
          <w:color w:val="111111"/>
          <w:sz w:val="28"/>
          <w:szCs w:val="28"/>
          <w:lang w:val="ru-RU" w:eastAsia="ru-RU"/>
        </w:rPr>
      </w:pPr>
      <w:r w:rsidRPr="00D10D21">
        <w:rPr>
          <w:rFonts w:ascii="Times New Roman" w:hAnsi="Times New Roman"/>
          <w:color w:val="111111"/>
          <w:sz w:val="28"/>
          <w:szCs w:val="28"/>
          <w:u w:val="single"/>
          <w:bdr w:val="none" w:sz="0" w:space="0" w:color="auto" w:frame="1"/>
          <w:lang w:val="ru-RU" w:eastAsia="ru-RU"/>
        </w:rPr>
        <w:t>Ведущий</w:t>
      </w:r>
      <w:r w:rsidRPr="00D10D21">
        <w:rPr>
          <w:rFonts w:ascii="Times New Roman" w:hAnsi="Times New Roman"/>
          <w:color w:val="111111"/>
          <w:sz w:val="28"/>
          <w:szCs w:val="28"/>
          <w:lang w:val="ru-RU" w:eastAsia="ru-RU"/>
        </w:rPr>
        <w:t>: Друзья, будьте грамотными пешеходами и никогда не забывайте ПДД!</w:t>
      </w:r>
    </w:p>
    <w:p w14:paraId="72A55D74" w14:textId="77777777" w:rsidR="00295C64" w:rsidRPr="00D10D21" w:rsidRDefault="00295C64" w:rsidP="00D10D21">
      <w:pPr>
        <w:ind w:firstLine="360"/>
        <w:rPr>
          <w:rFonts w:ascii="Times New Roman" w:hAnsi="Times New Roman"/>
          <w:color w:val="111111"/>
          <w:sz w:val="28"/>
          <w:szCs w:val="28"/>
          <w:lang w:val="ru-RU" w:eastAsia="ru-RU"/>
        </w:rPr>
      </w:pPr>
    </w:p>
    <w:p w14:paraId="4CFF2DAA" w14:textId="77777777" w:rsidR="00295C64" w:rsidRPr="00D10D21" w:rsidRDefault="00295C64" w:rsidP="00D10D21">
      <w:pPr>
        <w:ind w:firstLine="360"/>
        <w:rPr>
          <w:rFonts w:ascii="Times New Roman" w:hAnsi="Times New Roman"/>
          <w:color w:val="111111"/>
          <w:sz w:val="28"/>
          <w:szCs w:val="28"/>
          <w:lang w:val="ru-RU" w:eastAsia="ru-RU"/>
        </w:rPr>
      </w:pPr>
    </w:p>
    <w:p w14:paraId="7487BCC7" w14:textId="77777777" w:rsidR="00295C64" w:rsidRPr="00D10D21" w:rsidRDefault="00295C64" w:rsidP="00D10D21">
      <w:pPr>
        <w:ind w:firstLine="360"/>
        <w:rPr>
          <w:rFonts w:ascii="Times New Roman" w:hAnsi="Times New Roman"/>
          <w:color w:val="111111"/>
          <w:sz w:val="28"/>
          <w:szCs w:val="28"/>
          <w:lang w:val="ru-RU" w:eastAsia="ru-RU"/>
        </w:rPr>
      </w:pPr>
    </w:p>
    <w:p w14:paraId="28F7C5EB" w14:textId="16621F53" w:rsidR="002A4A96" w:rsidRPr="00D10D21" w:rsidRDefault="002A4A96" w:rsidP="00D10D21">
      <w:pPr>
        <w:shd w:val="clear" w:color="auto" w:fill="FFFFFF"/>
        <w:rPr>
          <w:rFonts w:ascii="Times New Roman" w:hAnsi="Times New Roman"/>
          <w:b/>
          <w:bCs/>
          <w:color w:val="C0504D" w:themeColor="accent2"/>
          <w:sz w:val="28"/>
          <w:szCs w:val="28"/>
          <w:lang w:val="ru-RU" w:eastAsia="ru-RU" w:bidi="ar-SA"/>
        </w:rPr>
      </w:pPr>
    </w:p>
    <w:p w14:paraId="2CBEA950" w14:textId="77777777" w:rsidR="002A4A96" w:rsidRPr="00D10D21" w:rsidRDefault="002A4A96" w:rsidP="00D10D21">
      <w:pPr>
        <w:shd w:val="clear" w:color="auto" w:fill="FFFFFF"/>
        <w:rPr>
          <w:rFonts w:ascii="Times New Roman" w:hAnsi="Times New Roman"/>
          <w:b/>
          <w:bCs/>
          <w:color w:val="000000"/>
          <w:sz w:val="28"/>
          <w:szCs w:val="28"/>
          <w:lang w:val="ru-RU" w:eastAsia="ru-RU" w:bidi="ar-SA"/>
        </w:rPr>
      </w:pPr>
    </w:p>
    <w:p w14:paraId="1BF87B0B" w14:textId="77777777" w:rsidR="002A4A96" w:rsidRPr="00D10D21" w:rsidRDefault="002A4A96" w:rsidP="00D10D21">
      <w:pPr>
        <w:shd w:val="clear" w:color="auto" w:fill="FFFFFF"/>
        <w:rPr>
          <w:rFonts w:ascii="Times New Roman" w:hAnsi="Times New Roman"/>
          <w:b/>
          <w:bCs/>
          <w:color w:val="000000"/>
          <w:sz w:val="28"/>
          <w:szCs w:val="28"/>
          <w:lang w:val="ru-RU" w:eastAsia="ru-RU" w:bidi="ar-SA"/>
        </w:rPr>
      </w:pPr>
    </w:p>
    <w:p w14:paraId="4204F281" w14:textId="77777777"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463B8E71" w14:textId="138A38EF"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38B6F7E0" w14:textId="5E50180D"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41B79618" w14:textId="3B05FBB9"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6F96BC59" w14:textId="04C4A1DD"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068254C2" w14:textId="50FA562A"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2EC8723C" w14:textId="5AD32DA1"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728A5E6A" w14:textId="4154FC0C"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745635CB" w14:textId="2A5A99FE"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70D278D1" w14:textId="5571D812"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0B7B04FB" w14:textId="097ACDE1"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4738E929" w14:textId="6D559B1D"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082CA3D8" w14:textId="33965622"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297326D4" w14:textId="41A549A3"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7D06DC03" w14:textId="0B334B37"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49D934A7" w14:textId="2CC5C2EF"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39D4239D" w14:textId="1A67213E"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01730DE3" w14:textId="35E86015"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2EBADC53" w14:textId="51A32129"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7A3C06E5" w14:textId="6BE179B2"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4406A144" w14:textId="4D65946E"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4CFC1AEC" w14:textId="7EA1BD33"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1DE45C31" w14:textId="5CB197A5"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24137899" w14:textId="1A064F64"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7F205F94" w14:textId="17FFB012"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47126D64" w14:textId="28FB80C7"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538817E7" w14:textId="2709C8F1"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3D6E9F17" w14:textId="57DA1184"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63DEDED3" w14:textId="781737BD"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2DC24DDD" w14:textId="1231E909"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1FC5B844" w14:textId="7F3AD2CE"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0EB61B54" w14:textId="7B432DF8"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5B4775BC" w14:textId="5F7C83D6"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46DAA114" w14:textId="4C624B2A"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71EA6E5C" w14:textId="4998B309"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0219449A" w14:textId="1E6983BE"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50EFC18D" w14:textId="18E1318A"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12364384" w14:textId="46C8E443"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23E9B8DB" w14:textId="58656D38"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461BD802" w14:textId="353A9653"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23A5C093" w14:textId="28D999C0"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3EEC2621" w14:textId="047F8F7E"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2CB07D89" w14:textId="09CCC36B"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0F71A0C3" w14:textId="153117DC"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176CFD2F" w14:textId="4B39B8A2"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006D006A" w14:textId="70B582A6"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7E621795" w14:textId="142FAF7C"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046BE15F" w14:textId="39B1AB44"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70041A8E" w14:textId="687BA508"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6A771007" w14:textId="74AEBA80"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6E35B828" w14:textId="1DE6D9E2"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3C41769D" w14:textId="367031C3"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0931DFAF" w14:textId="595EE7E2"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28F2A27E" w14:textId="7F5089FF"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4FCAEDC0" w14:textId="370FD12B"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74D8201B" w14:textId="2254A292"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23ED9122" w14:textId="6BE593E0"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6166E000" w14:textId="42AC41EE"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656A30CF" w14:textId="35DF5DE0"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55212AB2" w14:textId="746FE413"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038D9EF2" w14:textId="6B176F12"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7D0CF87A" w14:textId="75A552BC"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6263DE38" w14:textId="2C510826"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3BB272AC" w14:textId="47E5F44B"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5BD9C9D8" w14:textId="4D215330"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12812B9C" w14:textId="0072CAFB"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4EE1A15A" w14:textId="40F7CCF1"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7D7E1748" w14:textId="69502E46"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440C1CDB" w14:textId="1FBBC6D7"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01C7F250" w14:textId="6EA7901F"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2D50E3C9" w14:textId="133F5D6E"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00EFFC69" w14:textId="11B30B82"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1CCD3905" w14:textId="08113C0A"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183904D8" w14:textId="5E7B8CF3"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44DB2A7E" w14:textId="26FA0E9F"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620FC459" w14:textId="11EC7B54"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3843F5B2" w14:textId="22357FA3"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796E5F1C" w14:textId="1A43BFA4"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341BC3D5" w14:textId="28348045"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0129B242" w14:textId="37A843A0"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4D372D10" w14:textId="58C89F3E"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239204F6" w14:textId="33D51960"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113B40B5" w14:textId="292E2883"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6AD4EB60" w14:textId="0556AE26"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6963AD69" w14:textId="30008B88" w:rsidR="002A4A96" w:rsidRDefault="002A4A96" w:rsidP="00E026D4">
      <w:pPr>
        <w:shd w:val="clear" w:color="auto" w:fill="FFFFFF"/>
        <w:jc w:val="center"/>
        <w:rPr>
          <w:rFonts w:ascii="Times New Roman" w:hAnsi="Times New Roman"/>
          <w:b/>
          <w:bCs/>
          <w:color w:val="000000"/>
          <w:sz w:val="28"/>
          <w:szCs w:val="28"/>
          <w:lang w:val="ru-RU" w:eastAsia="ru-RU" w:bidi="ar-SA"/>
        </w:rPr>
      </w:pPr>
    </w:p>
    <w:p w14:paraId="1FF5B9F3" w14:textId="6552A3BC" w:rsidR="002A4A96" w:rsidRDefault="002A4A96" w:rsidP="00E026D4">
      <w:pPr>
        <w:shd w:val="clear" w:color="auto" w:fill="FFFFFF"/>
        <w:jc w:val="center"/>
        <w:rPr>
          <w:rFonts w:ascii="Times New Roman" w:hAnsi="Times New Roman"/>
          <w:b/>
          <w:bCs/>
          <w:color w:val="000000"/>
          <w:sz w:val="28"/>
          <w:szCs w:val="28"/>
          <w:lang w:val="ru-RU" w:eastAsia="ru-RU" w:bidi="ar-SA"/>
        </w:rPr>
      </w:pPr>
    </w:p>
    <w:sectPr w:rsidR="002A4A96" w:rsidSect="00DD0248">
      <w:pgSz w:w="11906" w:h="16838"/>
      <w:pgMar w:top="1440" w:right="1133" w:bottom="1440" w:left="1134" w:header="708" w:footer="708" w:gutter="0"/>
      <w:pgBorders w:offsetFrom="page">
        <w:top w:val="twistedLines1" w:sz="18" w:space="24" w:color="0070C0"/>
        <w:left w:val="twistedLines1" w:sz="18" w:space="24" w:color="0070C0"/>
        <w:bottom w:val="twistedLines1" w:sz="18" w:space="24" w:color="0070C0"/>
        <w:right w:val="twistedLines1"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Sans">
    <w:charset w:val="CC"/>
    <w:family w:val="swiss"/>
    <w:pitch w:val="variable"/>
    <w:sig w:usb0="A00002EF" w:usb1="5000204B" w:usb2="00000000" w:usb3="00000000" w:csb0="00000097" w:csb1="00000000"/>
  </w:font>
  <w:font w:name="a_AlgeriusNr">
    <w:altName w:val="Calibri"/>
    <w:charset w:val="CC"/>
    <w:family w:val="decorative"/>
    <w:pitch w:val="variable"/>
    <w:sig w:usb0="00000203" w:usb1="00000000" w:usb2="00000000" w:usb3="00000000" w:csb0="00000004" w:csb1="00000000"/>
  </w:font>
  <w:font w:name="Astra">
    <w:altName w:val="Calibri"/>
    <w:charset w:val="00"/>
    <w:family w:val="auto"/>
    <w:pitch w:val="variable"/>
    <w:sig w:usb0="00000203" w:usb1="00000000" w:usb2="00000000" w:usb3="00000000" w:csb0="00000005"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clip_image001"/>
      </v:shape>
    </w:pict>
  </w:numPicBullet>
  <w:abstractNum w:abstractNumId="0" w15:restartNumberingAfterBreak="0">
    <w:nsid w:val="00834F26"/>
    <w:multiLevelType w:val="multilevel"/>
    <w:tmpl w:val="5004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C57BC"/>
    <w:multiLevelType w:val="multilevel"/>
    <w:tmpl w:val="32D819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57A11"/>
    <w:multiLevelType w:val="multilevel"/>
    <w:tmpl w:val="851C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CB41C9"/>
    <w:multiLevelType w:val="multilevel"/>
    <w:tmpl w:val="21CE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262"/>
    <w:multiLevelType w:val="multilevel"/>
    <w:tmpl w:val="E204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CF140A"/>
    <w:multiLevelType w:val="multilevel"/>
    <w:tmpl w:val="105C1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800BEB"/>
    <w:multiLevelType w:val="multilevel"/>
    <w:tmpl w:val="CBE6AD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08567703"/>
    <w:multiLevelType w:val="multilevel"/>
    <w:tmpl w:val="EBCA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6A7001"/>
    <w:multiLevelType w:val="multilevel"/>
    <w:tmpl w:val="368642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C73B62"/>
    <w:multiLevelType w:val="multilevel"/>
    <w:tmpl w:val="BA1C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A16B24"/>
    <w:multiLevelType w:val="multilevel"/>
    <w:tmpl w:val="2F6C8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2C5444"/>
    <w:multiLevelType w:val="multilevel"/>
    <w:tmpl w:val="E4B4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226B7A"/>
    <w:multiLevelType w:val="multilevel"/>
    <w:tmpl w:val="CBA051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B6723E"/>
    <w:multiLevelType w:val="multilevel"/>
    <w:tmpl w:val="E7AA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D10377"/>
    <w:multiLevelType w:val="multilevel"/>
    <w:tmpl w:val="46CC9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1E0E2A"/>
    <w:multiLevelType w:val="multilevel"/>
    <w:tmpl w:val="0D78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0B8263D"/>
    <w:multiLevelType w:val="multilevel"/>
    <w:tmpl w:val="4DA63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0F00031"/>
    <w:multiLevelType w:val="multilevel"/>
    <w:tmpl w:val="1722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5D3DF0"/>
    <w:multiLevelType w:val="multilevel"/>
    <w:tmpl w:val="A61E6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1A76970"/>
    <w:multiLevelType w:val="multilevel"/>
    <w:tmpl w:val="769A5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1B50F84"/>
    <w:multiLevelType w:val="multilevel"/>
    <w:tmpl w:val="F9B0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2B320AC"/>
    <w:multiLevelType w:val="multilevel"/>
    <w:tmpl w:val="5DE0D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34C10EE"/>
    <w:multiLevelType w:val="multilevel"/>
    <w:tmpl w:val="81DE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57A2CDA"/>
    <w:multiLevelType w:val="multilevel"/>
    <w:tmpl w:val="C5C6B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25204E"/>
    <w:multiLevelType w:val="multilevel"/>
    <w:tmpl w:val="32BC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046D5F"/>
    <w:multiLevelType w:val="multilevel"/>
    <w:tmpl w:val="3168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DD5CDD"/>
    <w:multiLevelType w:val="multilevel"/>
    <w:tmpl w:val="99305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06150E9"/>
    <w:multiLevelType w:val="multilevel"/>
    <w:tmpl w:val="7E9C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882347"/>
    <w:multiLevelType w:val="multilevel"/>
    <w:tmpl w:val="307A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2030E40"/>
    <w:multiLevelType w:val="multilevel"/>
    <w:tmpl w:val="AABA2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32443FB"/>
    <w:multiLevelType w:val="multilevel"/>
    <w:tmpl w:val="6C60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4005FD4"/>
    <w:multiLevelType w:val="multilevel"/>
    <w:tmpl w:val="3A36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44B0ABB"/>
    <w:multiLevelType w:val="multilevel"/>
    <w:tmpl w:val="8EEEB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4DB2B65"/>
    <w:multiLevelType w:val="multilevel"/>
    <w:tmpl w:val="D83E5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4E228D5"/>
    <w:multiLevelType w:val="multilevel"/>
    <w:tmpl w:val="4F664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5DF18EF"/>
    <w:multiLevelType w:val="multilevel"/>
    <w:tmpl w:val="80B88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5FA12BA"/>
    <w:multiLevelType w:val="multilevel"/>
    <w:tmpl w:val="5476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6680B0E"/>
    <w:multiLevelType w:val="multilevel"/>
    <w:tmpl w:val="7F3A7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6A823E4"/>
    <w:multiLevelType w:val="multilevel"/>
    <w:tmpl w:val="1654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72C0936"/>
    <w:multiLevelType w:val="multilevel"/>
    <w:tmpl w:val="07908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76923EA"/>
    <w:multiLevelType w:val="multilevel"/>
    <w:tmpl w:val="16A8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A3729B5"/>
    <w:multiLevelType w:val="multilevel"/>
    <w:tmpl w:val="6D4EC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A77620E"/>
    <w:multiLevelType w:val="hybridMultilevel"/>
    <w:tmpl w:val="DDC2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A970C70"/>
    <w:multiLevelType w:val="multilevel"/>
    <w:tmpl w:val="94A27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BF33D2D"/>
    <w:multiLevelType w:val="multilevel"/>
    <w:tmpl w:val="52DE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C6737A6"/>
    <w:multiLevelType w:val="multilevel"/>
    <w:tmpl w:val="4F92E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C916D2E"/>
    <w:multiLevelType w:val="multilevel"/>
    <w:tmpl w:val="976A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DE56E95"/>
    <w:multiLevelType w:val="multilevel"/>
    <w:tmpl w:val="45C2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DE574BA"/>
    <w:multiLevelType w:val="multilevel"/>
    <w:tmpl w:val="B7A4B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E0B12B8"/>
    <w:multiLevelType w:val="multilevel"/>
    <w:tmpl w:val="83F2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EBC23D3"/>
    <w:multiLevelType w:val="multilevel"/>
    <w:tmpl w:val="1D524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0932D47"/>
    <w:multiLevelType w:val="multilevel"/>
    <w:tmpl w:val="8AEC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2E12851"/>
    <w:multiLevelType w:val="hybridMultilevel"/>
    <w:tmpl w:val="D6DEC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4D10371"/>
    <w:multiLevelType w:val="multilevel"/>
    <w:tmpl w:val="74F8B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6133AC5"/>
    <w:multiLevelType w:val="multilevel"/>
    <w:tmpl w:val="BEBA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6E946CC"/>
    <w:multiLevelType w:val="multilevel"/>
    <w:tmpl w:val="638A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85F4F50"/>
    <w:multiLevelType w:val="multilevel"/>
    <w:tmpl w:val="E48C6B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93B5EDA"/>
    <w:multiLevelType w:val="multilevel"/>
    <w:tmpl w:val="4336D1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A6D1EFD"/>
    <w:multiLevelType w:val="multilevel"/>
    <w:tmpl w:val="0FC0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ACE43BB"/>
    <w:multiLevelType w:val="multilevel"/>
    <w:tmpl w:val="4A88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B3929C7"/>
    <w:multiLevelType w:val="multilevel"/>
    <w:tmpl w:val="CA5E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BF15FA0"/>
    <w:multiLevelType w:val="multilevel"/>
    <w:tmpl w:val="A686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E8942B6"/>
    <w:multiLevelType w:val="multilevel"/>
    <w:tmpl w:val="1026E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E8A7AD4"/>
    <w:multiLevelType w:val="hybridMultilevel"/>
    <w:tmpl w:val="7244134E"/>
    <w:lvl w:ilvl="0" w:tplc="04190007">
      <w:start w:val="1"/>
      <w:numFmt w:val="bullet"/>
      <w:lvlText w:val=""/>
      <w:lvlPicBulletId w:val="0"/>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64" w15:restartNumberingAfterBreak="0">
    <w:nsid w:val="3ED23A2D"/>
    <w:multiLevelType w:val="multilevel"/>
    <w:tmpl w:val="2EF6F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ED93ED7"/>
    <w:multiLevelType w:val="multilevel"/>
    <w:tmpl w:val="D81EB3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6" w15:restartNumberingAfterBreak="0">
    <w:nsid w:val="3F48610B"/>
    <w:multiLevelType w:val="multilevel"/>
    <w:tmpl w:val="6FB60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FB956D2"/>
    <w:multiLevelType w:val="multilevel"/>
    <w:tmpl w:val="EC982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FE62495"/>
    <w:multiLevelType w:val="multilevel"/>
    <w:tmpl w:val="581EE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0956228"/>
    <w:multiLevelType w:val="multilevel"/>
    <w:tmpl w:val="AB347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1384950"/>
    <w:multiLevelType w:val="multilevel"/>
    <w:tmpl w:val="A8EC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15926BC"/>
    <w:multiLevelType w:val="multilevel"/>
    <w:tmpl w:val="6AF6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25565FC"/>
    <w:multiLevelType w:val="multilevel"/>
    <w:tmpl w:val="9CB0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2B604CA"/>
    <w:multiLevelType w:val="multilevel"/>
    <w:tmpl w:val="BA04A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3C6463F"/>
    <w:multiLevelType w:val="multilevel"/>
    <w:tmpl w:val="621E84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47C15CE"/>
    <w:multiLevelType w:val="multilevel"/>
    <w:tmpl w:val="6F2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65033C2"/>
    <w:multiLevelType w:val="multilevel"/>
    <w:tmpl w:val="B7A8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6724853"/>
    <w:multiLevelType w:val="multilevel"/>
    <w:tmpl w:val="997E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67E247A"/>
    <w:multiLevelType w:val="multilevel"/>
    <w:tmpl w:val="2D70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7CF0E15"/>
    <w:multiLevelType w:val="multilevel"/>
    <w:tmpl w:val="D2C0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8D850DD"/>
    <w:multiLevelType w:val="multilevel"/>
    <w:tmpl w:val="0E426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9494B58"/>
    <w:multiLevelType w:val="multilevel"/>
    <w:tmpl w:val="8034CC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A0B58EB"/>
    <w:multiLevelType w:val="multilevel"/>
    <w:tmpl w:val="0A060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AD51FC9"/>
    <w:multiLevelType w:val="multilevel"/>
    <w:tmpl w:val="0E60C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B182355"/>
    <w:multiLevelType w:val="multilevel"/>
    <w:tmpl w:val="5AB2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B5B22C5"/>
    <w:multiLevelType w:val="multilevel"/>
    <w:tmpl w:val="52E4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4C7278D3"/>
    <w:multiLevelType w:val="multilevel"/>
    <w:tmpl w:val="25C44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CB922FE"/>
    <w:multiLevelType w:val="multilevel"/>
    <w:tmpl w:val="43FC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CD729BD"/>
    <w:multiLevelType w:val="multilevel"/>
    <w:tmpl w:val="D6E4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D143903"/>
    <w:multiLevelType w:val="multilevel"/>
    <w:tmpl w:val="DB2A8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4D6E4B92"/>
    <w:multiLevelType w:val="multilevel"/>
    <w:tmpl w:val="B87279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4F216B62"/>
    <w:multiLevelType w:val="multilevel"/>
    <w:tmpl w:val="BCE4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F687BE6"/>
    <w:multiLevelType w:val="multilevel"/>
    <w:tmpl w:val="D21C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F6C1D43"/>
    <w:multiLevelType w:val="multilevel"/>
    <w:tmpl w:val="8B7E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F860D9F"/>
    <w:multiLevelType w:val="multilevel"/>
    <w:tmpl w:val="9404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FDD144A"/>
    <w:multiLevelType w:val="multilevel"/>
    <w:tmpl w:val="F9CE1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50906AEE"/>
    <w:multiLevelType w:val="multilevel"/>
    <w:tmpl w:val="F57C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1363E06"/>
    <w:multiLevelType w:val="multilevel"/>
    <w:tmpl w:val="4E5A52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1865ADE"/>
    <w:multiLevelType w:val="multilevel"/>
    <w:tmpl w:val="5BD4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211209E"/>
    <w:multiLevelType w:val="multilevel"/>
    <w:tmpl w:val="EEA6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52A30F07"/>
    <w:multiLevelType w:val="multilevel"/>
    <w:tmpl w:val="7B46B3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1" w15:restartNumberingAfterBreak="0">
    <w:nsid w:val="52A96227"/>
    <w:multiLevelType w:val="multilevel"/>
    <w:tmpl w:val="75664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52F535B8"/>
    <w:multiLevelType w:val="multilevel"/>
    <w:tmpl w:val="23D05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3651159"/>
    <w:multiLevelType w:val="multilevel"/>
    <w:tmpl w:val="804A3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4323E7D"/>
    <w:multiLevelType w:val="multilevel"/>
    <w:tmpl w:val="128A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5171298"/>
    <w:multiLevelType w:val="multilevel"/>
    <w:tmpl w:val="F984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54D239F"/>
    <w:multiLevelType w:val="multilevel"/>
    <w:tmpl w:val="8E66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6A12736"/>
    <w:multiLevelType w:val="multilevel"/>
    <w:tmpl w:val="0A14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70F293E"/>
    <w:multiLevelType w:val="multilevel"/>
    <w:tmpl w:val="1E1EA9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72B54B9"/>
    <w:multiLevelType w:val="multilevel"/>
    <w:tmpl w:val="2C10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7300945"/>
    <w:multiLevelType w:val="multilevel"/>
    <w:tmpl w:val="77741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7BA4E8B"/>
    <w:multiLevelType w:val="multilevel"/>
    <w:tmpl w:val="FACA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7D542BD"/>
    <w:multiLevelType w:val="multilevel"/>
    <w:tmpl w:val="1664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A3F6974"/>
    <w:multiLevelType w:val="multilevel"/>
    <w:tmpl w:val="B538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A843C91"/>
    <w:multiLevelType w:val="multilevel"/>
    <w:tmpl w:val="AA76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BFF11F6"/>
    <w:multiLevelType w:val="multilevel"/>
    <w:tmpl w:val="79EAAD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6" w15:restartNumberingAfterBreak="0">
    <w:nsid w:val="5C155326"/>
    <w:multiLevelType w:val="multilevel"/>
    <w:tmpl w:val="5360E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E3841EA"/>
    <w:multiLevelType w:val="multilevel"/>
    <w:tmpl w:val="DEEC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F9E07C3"/>
    <w:multiLevelType w:val="multilevel"/>
    <w:tmpl w:val="EC16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23B3554"/>
    <w:multiLevelType w:val="multilevel"/>
    <w:tmpl w:val="418C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32677F6"/>
    <w:multiLevelType w:val="multilevel"/>
    <w:tmpl w:val="B81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4803D39"/>
    <w:multiLevelType w:val="multilevel"/>
    <w:tmpl w:val="0DD86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4BB3479"/>
    <w:multiLevelType w:val="multilevel"/>
    <w:tmpl w:val="8BBE5C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66450AC"/>
    <w:multiLevelType w:val="multilevel"/>
    <w:tmpl w:val="48C05C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93D06E9"/>
    <w:multiLevelType w:val="multilevel"/>
    <w:tmpl w:val="82EE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CDF7322"/>
    <w:multiLevelType w:val="multilevel"/>
    <w:tmpl w:val="53B49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F485C32"/>
    <w:multiLevelType w:val="multilevel"/>
    <w:tmpl w:val="6A3E2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15:restartNumberingAfterBreak="0">
    <w:nsid w:val="70B23B8F"/>
    <w:multiLevelType w:val="multilevel"/>
    <w:tmpl w:val="1966E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1DE1BC5"/>
    <w:multiLevelType w:val="multilevel"/>
    <w:tmpl w:val="10B0B3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2707570"/>
    <w:multiLevelType w:val="multilevel"/>
    <w:tmpl w:val="2DD2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6864929"/>
    <w:multiLevelType w:val="multilevel"/>
    <w:tmpl w:val="D3FC2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6C94F02"/>
    <w:multiLevelType w:val="multilevel"/>
    <w:tmpl w:val="88F0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6E04324"/>
    <w:multiLevelType w:val="multilevel"/>
    <w:tmpl w:val="E442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824450A"/>
    <w:multiLevelType w:val="multilevel"/>
    <w:tmpl w:val="CCCC3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78CF79B9"/>
    <w:multiLevelType w:val="multilevel"/>
    <w:tmpl w:val="EC68EC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5" w15:restartNumberingAfterBreak="0">
    <w:nsid w:val="79021A3A"/>
    <w:multiLevelType w:val="multilevel"/>
    <w:tmpl w:val="A176A3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98660CF"/>
    <w:multiLevelType w:val="multilevel"/>
    <w:tmpl w:val="734CC8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B95511D"/>
    <w:multiLevelType w:val="multilevel"/>
    <w:tmpl w:val="0E3693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D7374C6"/>
    <w:multiLevelType w:val="multilevel"/>
    <w:tmpl w:val="601A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DCF485D"/>
    <w:multiLevelType w:val="multilevel"/>
    <w:tmpl w:val="AF62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7E1B1539"/>
    <w:multiLevelType w:val="multilevel"/>
    <w:tmpl w:val="9FA2B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E943F3C"/>
    <w:multiLevelType w:val="multilevel"/>
    <w:tmpl w:val="45DEE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EA96084"/>
    <w:multiLevelType w:val="multilevel"/>
    <w:tmpl w:val="C71C3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15:restartNumberingAfterBreak="0">
    <w:nsid w:val="7EB40C7E"/>
    <w:multiLevelType w:val="multilevel"/>
    <w:tmpl w:val="C6042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7F8270D9"/>
    <w:multiLevelType w:val="multilevel"/>
    <w:tmpl w:val="FB4A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4635544">
    <w:abstractNumId w:val="110"/>
  </w:num>
  <w:num w:numId="2" w16cid:durableId="474642964">
    <w:abstractNumId w:val="35"/>
  </w:num>
  <w:num w:numId="3" w16cid:durableId="1206597695">
    <w:abstractNumId w:val="21"/>
  </w:num>
  <w:num w:numId="4" w16cid:durableId="1336611238">
    <w:abstractNumId w:val="127"/>
  </w:num>
  <w:num w:numId="5" w16cid:durableId="1283879190">
    <w:abstractNumId w:val="34"/>
  </w:num>
  <w:num w:numId="6" w16cid:durableId="1201169010">
    <w:abstractNumId w:val="68"/>
  </w:num>
  <w:num w:numId="7" w16cid:durableId="1951275860">
    <w:abstractNumId w:val="5"/>
  </w:num>
  <w:num w:numId="8" w16cid:durableId="2115711227">
    <w:abstractNumId w:val="102"/>
  </w:num>
  <w:num w:numId="9" w16cid:durableId="106633807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87861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964448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78038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943618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459413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590090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83115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891369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8719716">
    <w:abstractNumId w:val="63"/>
  </w:num>
  <w:num w:numId="19" w16cid:durableId="1946302437">
    <w:abstractNumId w:val="27"/>
  </w:num>
  <w:num w:numId="20" w16cid:durableId="136840711">
    <w:abstractNumId w:val="7"/>
  </w:num>
  <w:num w:numId="21" w16cid:durableId="1871185076">
    <w:abstractNumId w:val="70"/>
  </w:num>
  <w:num w:numId="22" w16cid:durableId="693966037">
    <w:abstractNumId w:val="0"/>
  </w:num>
  <w:num w:numId="23" w16cid:durableId="316610463">
    <w:abstractNumId w:val="17"/>
  </w:num>
  <w:num w:numId="24" w16cid:durableId="1790277544">
    <w:abstractNumId w:val="42"/>
  </w:num>
  <w:num w:numId="25" w16cid:durableId="1896819919">
    <w:abstractNumId w:val="52"/>
  </w:num>
  <w:num w:numId="26" w16cid:durableId="703555064">
    <w:abstractNumId w:val="25"/>
  </w:num>
  <w:num w:numId="27" w16cid:durableId="359356963">
    <w:abstractNumId w:val="77"/>
  </w:num>
  <w:num w:numId="28" w16cid:durableId="337851486">
    <w:abstractNumId w:val="45"/>
  </w:num>
  <w:num w:numId="29" w16cid:durableId="286471904">
    <w:abstractNumId w:val="72"/>
  </w:num>
  <w:num w:numId="30" w16cid:durableId="1463498960">
    <w:abstractNumId w:val="120"/>
  </w:num>
  <w:num w:numId="31" w16cid:durableId="2086999203">
    <w:abstractNumId w:val="62"/>
  </w:num>
  <w:num w:numId="32" w16cid:durableId="1446458739">
    <w:abstractNumId w:val="67"/>
  </w:num>
  <w:num w:numId="33" w16cid:durableId="457332991">
    <w:abstractNumId w:val="56"/>
  </w:num>
  <w:num w:numId="34" w16cid:durableId="306008948">
    <w:abstractNumId w:val="107"/>
  </w:num>
  <w:num w:numId="35" w16cid:durableId="1550266207">
    <w:abstractNumId w:val="141"/>
  </w:num>
  <w:num w:numId="36" w16cid:durableId="956184738">
    <w:abstractNumId w:val="71"/>
  </w:num>
  <w:num w:numId="37" w16cid:durableId="1759322786">
    <w:abstractNumId w:val="137"/>
  </w:num>
  <w:num w:numId="38" w16cid:durableId="1020427582">
    <w:abstractNumId w:val="108"/>
  </w:num>
  <w:num w:numId="39" w16cid:durableId="1164660343">
    <w:abstractNumId w:val="74"/>
  </w:num>
  <w:num w:numId="40" w16cid:durableId="1160924069">
    <w:abstractNumId w:val="121"/>
  </w:num>
  <w:num w:numId="41" w16cid:durableId="1224029751">
    <w:abstractNumId w:val="8"/>
  </w:num>
  <w:num w:numId="42" w16cid:durableId="1183130342">
    <w:abstractNumId w:val="122"/>
  </w:num>
  <w:num w:numId="43" w16cid:durableId="279727002">
    <w:abstractNumId w:val="128"/>
  </w:num>
  <w:num w:numId="44" w16cid:durableId="213393325">
    <w:abstractNumId w:val="123"/>
  </w:num>
  <w:num w:numId="45" w16cid:durableId="2132286683">
    <w:abstractNumId w:val="81"/>
  </w:num>
  <w:num w:numId="46" w16cid:durableId="1366445961">
    <w:abstractNumId w:val="57"/>
  </w:num>
  <w:num w:numId="47" w16cid:durableId="417555625">
    <w:abstractNumId w:val="12"/>
  </w:num>
  <w:num w:numId="48" w16cid:durableId="683941004">
    <w:abstractNumId w:val="1"/>
  </w:num>
  <w:num w:numId="49" w16cid:durableId="1854841">
    <w:abstractNumId w:val="100"/>
  </w:num>
  <w:num w:numId="50" w16cid:durableId="1051923825">
    <w:abstractNumId w:val="65"/>
  </w:num>
  <w:num w:numId="51" w16cid:durableId="316416779">
    <w:abstractNumId w:val="115"/>
  </w:num>
  <w:num w:numId="52" w16cid:durableId="1184906723">
    <w:abstractNumId w:val="134"/>
  </w:num>
  <w:num w:numId="53" w16cid:durableId="1200044973">
    <w:abstractNumId w:val="6"/>
  </w:num>
  <w:num w:numId="54" w16cid:durableId="129908115">
    <w:abstractNumId w:val="19"/>
  </w:num>
  <w:num w:numId="55" w16cid:durableId="2022775124">
    <w:abstractNumId w:val="125"/>
  </w:num>
  <w:num w:numId="56" w16cid:durableId="1429233206">
    <w:abstractNumId w:val="80"/>
  </w:num>
  <w:num w:numId="57" w16cid:durableId="2144150057">
    <w:abstractNumId w:val="82"/>
  </w:num>
  <w:num w:numId="58" w16cid:durableId="678822278">
    <w:abstractNumId w:val="9"/>
  </w:num>
  <w:num w:numId="59" w16cid:durableId="324554297">
    <w:abstractNumId w:val="37"/>
  </w:num>
  <w:num w:numId="60" w16cid:durableId="883717852">
    <w:abstractNumId w:val="106"/>
  </w:num>
  <w:num w:numId="61" w16cid:durableId="362175204">
    <w:abstractNumId w:val="39"/>
  </w:num>
  <w:num w:numId="62" w16cid:durableId="812134770">
    <w:abstractNumId w:val="41"/>
  </w:num>
  <w:num w:numId="63" w16cid:durableId="834033796">
    <w:abstractNumId w:val="119"/>
  </w:num>
  <w:num w:numId="64" w16cid:durableId="438063801">
    <w:abstractNumId w:val="15"/>
  </w:num>
  <w:num w:numId="65" w16cid:durableId="1251625108">
    <w:abstractNumId w:val="130"/>
  </w:num>
  <w:num w:numId="66" w16cid:durableId="542138355">
    <w:abstractNumId w:val="51"/>
  </w:num>
  <w:num w:numId="67" w16cid:durableId="332949837">
    <w:abstractNumId w:val="38"/>
  </w:num>
  <w:num w:numId="68" w16cid:durableId="159318987">
    <w:abstractNumId w:val="13"/>
  </w:num>
  <w:num w:numId="69" w16cid:durableId="691616336">
    <w:abstractNumId w:val="113"/>
  </w:num>
  <w:num w:numId="70" w16cid:durableId="311299965">
    <w:abstractNumId w:val="144"/>
  </w:num>
  <w:num w:numId="71" w16cid:durableId="1859389927">
    <w:abstractNumId w:val="47"/>
  </w:num>
  <w:num w:numId="72" w16cid:durableId="470754622">
    <w:abstractNumId w:val="11"/>
  </w:num>
  <w:num w:numId="73" w16cid:durableId="2023774269">
    <w:abstractNumId w:val="31"/>
  </w:num>
  <w:num w:numId="74" w16cid:durableId="1521043351">
    <w:abstractNumId w:val="124"/>
  </w:num>
  <w:num w:numId="75" w16cid:durableId="723452466">
    <w:abstractNumId w:val="24"/>
  </w:num>
  <w:num w:numId="76" w16cid:durableId="1776288882">
    <w:abstractNumId w:val="131"/>
  </w:num>
  <w:num w:numId="77" w16cid:durableId="1713188876">
    <w:abstractNumId w:val="103"/>
  </w:num>
  <w:num w:numId="78" w16cid:durableId="1961691676">
    <w:abstractNumId w:val="91"/>
  </w:num>
  <w:num w:numId="79" w16cid:durableId="26103128">
    <w:abstractNumId w:val="20"/>
  </w:num>
  <w:num w:numId="80" w16cid:durableId="1610355338">
    <w:abstractNumId w:val="44"/>
  </w:num>
  <w:num w:numId="81" w16cid:durableId="6030903">
    <w:abstractNumId w:val="4"/>
  </w:num>
  <w:num w:numId="82" w16cid:durableId="176235783">
    <w:abstractNumId w:val="96"/>
  </w:num>
  <w:num w:numId="83" w16cid:durableId="1991012877">
    <w:abstractNumId w:val="59"/>
  </w:num>
  <w:num w:numId="84" w16cid:durableId="755856873">
    <w:abstractNumId w:val="116"/>
  </w:num>
  <w:num w:numId="85" w16cid:durableId="969477888">
    <w:abstractNumId w:val="23"/>
  </w:num>
  <w:num w:numId="86" w16cid:durableId="402140865">
    <w:abstractNumId w:val="97"/>
  </w:num>
  <w:num w:numId="87" w16cid:durableId="1527061407">
    <w:abstractNumId w:val="64"/>
  </w:num>
  <w:num w:numId="88" w16cid:durableId="1337684693">
    <w:abstractNumId w:val="32"/>
  </w:num>
  <w:num w:numId="89" w16cid:durableId="838815177">
    <w:abstractNumId w:val="43"/>
  </w:num>
  <w:num w:numId="90" w16cid:durableId="1524437396">
    <w:abstractNumId w:val="26"/>
  </w:num>
  <w:num w:numId="91" w16cid:durableId="24142126">
    <w:abstractNumId w:val="18"/>
  </w:num>
  <w:num w:numId="92" w16cid:durableId="1786578208">
    <w:abstractNumId w:val="140"/>
  </w:num>
  <w:num w:numId="93" w16cid:durableId="1430851108">
    <w:abstractNumId w:val="135"/>
  </w:num>
  <w:num w:numId="94" w16cid:durableId="1582526593">
    <w:abstractNumId w:val="88"/>
  </w:num>
  <w:num w:numId="95" w16cid:durableId="1729105674">
    <w:abstractNumId w:val="3"/>
  </w:num>
  <w:num w:numId="96" w16cid:durableId="1195116703">
    <w:abstractNumId w:val="46"/>
  </w:num>
  <w:num w:numId="97" w16cid:durableId="2105760125">
    <w:abstractNumId w:val="112"/>
  </w:num>
  <w:num w:numId="98" w16cid:durableId="1674801556">
    <w:abstractNumId w:val="66"/>
  </w:num>
  <w:num w:numId="99" w16cid:durableId="294678111">
    <w:abstractNumId w:val="50"/>
  </w:num>
  <w:num w:numId="100" w16cid:durableId="250741179">
    <w:abstractNumId w:val="86"/>
  </w:num>
  <w:num w:numId="101" w16cid:durableId="258679168">
    <w:abstractNumId w:val="14"/>
  </w:num>
  <w:num w:numId="102" w16cid:durableId="1598561225">
    <w:abstractNumId w:val="136"/>
  </w:num>
  <w:num w:numId="103" w16cid:durableId="805968807">
    <w:abstractNumId w:val="10"/>
  </w:num>
  <w:num w:numId="104" w16cid:durableId="432283460">
    <w:abstractNumId w:val="73"/>
  </w:num>
  <w:num w:numId="105" w16cid:durableId="655303625">
    <w:abstractNumId w:val="114"/>
  </w:num>
  <w:num w:numId="106" w16cid:durableId="2126996096">
    <w:abstractNumId w:val="16"/>
  </w:num>
  <w:num w:numId="107" w16cid:durableId="695086082">
    <w:abstractNumId w:val="58"/>
  </w:num>
  <w:num w:numId="108" w16cid:durableId="78135070">
    <w:abstractNumId w:val="76"/>
  </w:num>
  <w:num w:numId="109" w16cid:durableId="366294676">
    <w:abstractNumId w:val="109"/>
  </w:num>
  <w:num w:numId="110" w16cid:durableId="1787039920">
    <w:abstractNumId w:val="48"/>
  </w:num>
  <w:num w:numId="111" w16cid:durableId="315912348">
    <w:abstractNumId w:val="111"/>
  </w:num>
  <w:num w:numId="112" w16cid:durableId="962343700">
    <w:abstractNumId w:val="98"/>
  </w:num>
  <w:num w:numId="113" w16cid:durableId="323821881">
    <w:abstractNumId w:val="60"/>
  </w:num>
  <w:num w:numId="114" w16cid:durableId="734397570">
    <w:abstractNumId w:val="92"/>
  </w:num>
  <w:num w:numId="115" w16cid:durableId="1126385763">
    <w:abstractNumId w:val="49"/>
  </w:num>
  <w:num w:numId="116" w16cid:durableId="311492809">
    <w:abstractNumId w:val="84"/>
  </w:num>
  <w:num w:numId="117" w16cid:durableId="1029380347">
    <w:abstractNumId w:val="75"/>
  </w:num>
  <w:num w:numId="118" w16cid:durableId="787242903">
    <w:abstractNumId w:val="22"/>
  </w:num>
  <w:num w:numId="119" w16cid:durableId="1426420207">
    <w:abstractNumId w:val="117"/>
  </w:num>
  <w:num w:numId="120" w16cid:durableId="170413104">
    <w:abstractNumId w:val="30"/>
  </w:num>
  <w:num w:numId="121" w16cid:durableId="1600945171">
    <w:abstractNumId w:val="28"/>
  </w:num>
  <w:num w:numId="122" w16cid:durableId="989286541">
    <w:abstractNumId w:val="79"/>
  </w:num>
  <w:num w:numId="123" w16cid:durableId="1541478422">
    <w:abstractNumId w:val="138"/>
  </w:num>
  <w:num w:numId="124" w16cid:durableId="1625768894">
    <w:abstractNumId w:val="78"/>
  </w:num>
  <w:num w:numId="125" w16cid:durableId="176694846">
    <w:abstractNumId w:val="55"/>
  </w:num>
  <w:num w:numId="126" w16cid:durableId="2062315588">
    <w:abstractNumId w:val="87"/>
  </w:num>
  <w:num w:numId="127" w16cid:durableId="643124027">
    <w:abstractNumId w:val="54"/>
  </w:num>
  <w:num w:numId="128" w16cid:durableId="945698197">
    <w:abstractNumId w:val="83"/>
  </w:num>
  <w:num w:numId="129" w16cid:durableId="1381244966">
    <w:abstractNumId w:val="105"/>
  </w:num>
  <w:num w:numId="130" w16cid:durableId="718944064">
    <w:abstractNumId w:val="132"/>
  </w:num>
  <w:num w:numId="131" w16cid:durableId="1130435212">
    <w:abstractNumId w:val="118"/>
  </w:num>
  <w:num w:numId="132" w16cid:durableId="2052073595">
    <w:abstractNumId w:val="94"/>
  </w:num>
  <w:num w:numId="133" w16cid:durableId="836730637">
    <w:abstractNumId w:val="53"/>
  </w:num>
  <w:num w:numId="134" w16cid:durableId="41292286">
    <w:abstractNumId w:val="2"/>
  </w:num>
  <w:num w:numId="135" w16cid:durableId="1013919954">
    <w:abstractNumId w:val="69"/>
    <w:lvlOverride w:ilvl="0">
      <w:startOverride w:val="3"/>
    </w:lvlOverride>
  </w:num>
  <w:num w:numId="136" w16cid:durableId="1581255779">
    <w:abstractNumId w:val="29"/>
    <w:lvlOverride w:ilvl="0">
      <w:startOverride w:val="4"/>
    </w:lvlOverride>
  </w:num>
  <w:num w:numId="137" w16cid:durableId="606691069">
    <w:abstractNumId w:val="129"/>
  </w:num>
  <w:num w:numId="138" w16cid:durableId="950820528">
    <w:abstractNumId w:val="93"/>
  </w:num>
  <w:num w:numId="139" w16cid:durableId="1958442669">
    <w:abstractNumId w:val="104"/>
  </w:num>
  <w:num w:numId="140" w16cid:durableId="944574270">
    <w:abstractNumId w:val="40"/>
  </w:num>
  <w:num w:numId="141" w16cid:durableId="1222324341">
    <w:abstractNumId w:val="139"/>
  </w:num>
  <w:num w:numId="142" w16cid:durableId="1237126886">
    <w:abstractNumId w:val="36"/>
  </w:num>
  <w:num w:numId="143" w16cid:durableId="1630428621">
    <w:abstractNumId w:val="61"/>
  </w:num>
  <w:num w:numId="144" w16cid:durableId="419067623">
    <w:abstractNumId w:val="99"/>
  </w:num>
  <w:num w:numId="145" w16cid:durableId="1507398624">
    <w:abstractNumId w:val="8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0E"/>
    <w:rsid w:val="00000892"/>
    <w:rsid w:val="000042FC"/>
    <w:rsid w:val="0002711D"/>
    <w:rsid w:val="00043490"/>
    <w:rsid w:val="0005683F"/>
    <w:rsid w:val="00060FD8"/>
    <w:rsid w:val="000633B6"/>
    <w:rsid w:val="000641DD"/>
    <w:rsid w:val="0006709F"/>
    <w:rsid w:val="000906C6"/>
    <w:rsid w:val="000B5EC9"/>
    <w:rsid w:val="000E6EF2"/>
    <w:rsid w:val="00121202"/>
    <w:rsid w:val="001236D3"/>
    <w:rsid w:val="00130E6A"/>
    <w:rsid w:val="00170C28"/>
    <w:rsid w:val="00174E79"/>
    <w:rsid w:val="001815C4"/>
    <w:rsid w:val="00197FC2"/>
    <w:rsid w:val="001C45A1"/>
    <w:rsid w:val="001C4A0B"/>
    <w:rsid w:val="001D44DF"/>
    <w:rsid w:val="001F6F72"/>
    <w:rsid w:val="00250342"/>
    <w:rsid w:val="00295C64"/>
    <w:rsid w:val="002A2741"/>
    <w:rsid w:val="002A4A96"/>
    <w:rsid w:val="002A5B07"/>
    <w:rsid w:val="002D1601"/>
    <w:rsid w:val="002E6A9E"/>
    <w:rsid w:val="002E7A6E"/>
    <w:rsid w:val="00310A39"/>
    <w:rsid w:val="003262FD"/>
    <w:rsid w:val="0034083F"/>
    <w:rsid w:val="003439D0"/>
    <w:rsid w:val="00381A5F"/>
    <w:rsid w:val="00386F86"/>
    <w:rsid w:val="00394B9D"/>
    <w:rsid w:val="00394C15"/>
    <w:rsid w:val="003B04D4"/>
    <w:rsid w:val="003C7365"/>
    <w:rsid w:val="003D58F5"/>
    <w:rsid w:val="003F6EE6"/>
    <w:rsid w:val="0041237E"/>
    <w:rsid w:val="004251F4"/>
    <w:rsid w:val="00454470"/>
    <w:rsid w:val="00465B62"/>
    <w:rsid w:val="00465D0E"/>
    <w:rsid w:val="0047083B"/>
    <w:rsid w:val="004718AE"/>
    <w:rsid w:val="00474CBA"/>
    <w:rsid w:val="004A733E"/>
    <w:rsid w:val="004C0F15"/>
    <w:rsid w:val="004E71AA"/>
    <w:rsid w:val="004E7ECE"/>
    <w:rsid w:val="005056DB"/>
    <w:rsid w:val="00510A3C"/>
    <w:rsid w:val="00511315"/>
    <w:rsid w:val="005A2E81"/>
    <w:rsid w:val="005D19FB"/>
    <w:rsid w:val="005D5F9C"/>
    <w:rsid w:val="005E30AC"/>
    <w:rsid w:val="00605932"/>
    <w:rsid w:val="0062218E"/>
    <w:rsid w:val="006226BA"/>
    <w:rsid w:val="00640AFD"/>
    <w:rsid w:val="0064583A"/>
    <w:rsid w:val="00651EA1"/>
    <w:rsid w:val="006547D3"/>
    <w:rsid w:val="00666745"/>
    <w:rsid w:val="006B7360"/>
    <w:rsid w:val="006B7BA3"/>
    <w:rsid w:val="006C7536"/>
    <w:rsid w:val="006E6250"/>
    <w:rsid w:val="006F0D1A"/>
    <w:rsid w:val="006F2FED"/>
    <w:rsid w:val="00711F9F"/>
    <w:rsid w:val="00734990"/>
    <w:rsid w:val="007366AA"/>
    <w:rsid w:val="007403E2"/>
    <w:rsid w:val="00741CB3"/>
    <w:rsid w:val="00781311"/>
    <w:rsid w:val="00786B32"/>
    <w:rsid w:val="007952CA"/>
    <w:rsid w:val="00795702"/>
    <w:rsid w:val="00795BEF"/>
    <w:rsid w:val="007B0B2C"/>
    <w:rsid w:val="007B5981"/>
    <w:rsid w:val="007C0C18"/>
    <w:rsid w:val="007F12C8"/>
    <w:rsid w:val="0080102B"/>
    <w:rsid w:val="008157E5"/>
    <w:rsid w:val="008255A5"/>
    <w:rsid w:val="0083707E"/>
    <w:rsid w:val="00843D5C"/>
    <w:rsid w:val="00850BC2"/>
    <w:rsid w:val="0085528B"/>
    <w:rsid w:val="008A235C"/>
    <w:rsid w:val="008A59A6"/>
    <w:rsid w:val="008B4280"/>
    <w:rsid w:val="008F7462"/>
    <w:rsid w:val="00913528"/>
    <w:rsid w:val="009361B2"/>
    <w:rsid w:val="009452E0"/>
    <w:rsid w:val="0095255B"/>
    <w:rsid w:val="00955BB3"/>
    <w:rsid w:val="00971D6F"/>
    <w:rsid w:val="009B0C63"/>
    <w:rsid w:val="009B1A8F"/>
    <w:rsid w:val="009C025A"/>
    <w:rsid w:val="009C1240"/>
    <w:rsid w:val="009E4A1B"/>
    <w:rsid w:val="009E763D"/>
    <w:rsid w:val="00A11456"/>
    <w:rsid w:val="00A2250D"/>
    <w:rsid w:val="00A26C21"/>
    <w:rsid w:val="00A30281"/>
    <w:rsid w:val="00A43ABE"/>
    <w:rsid w:val="00A56DDB"/>
    <w:rsid w:val="00A8029E"/>
    <w:rsid w:val="00A87205"/>
    <w:rsid w:val="00AA52CC"/>
    <w:rsid w:val="00AA7515"/>
    <w:rsid w:val="00AB30B2"/>
    <w:rsid w:val="00AB7CF5"/>
    <w:rsid w:val="00AD1F3E"/>
    <w:rsid w:val="00AD76B4"/>
    <w:rsid w:val="00B13213"/>
    <w:rsid w:val="00B22050"/>
    <w:rsid w:val="00B26585"/>
    <w:rsid w:val="00B45493"/>
    <w:rsid w:val="00B53F99"/>
    <w:rsid w:val="00B54D0E"/>
    <w:rsid w:val="00B60B64"/>
    <w:rsid w:val="00B72ADF"/>
    <w:rsid w:val="00B95F51"/>
    <w:rsid w:val="00B97D9D"/>
    <w:rsid w:val="00BA2600"/>
    <w:rsid w:val="00BC6129"/>
    <w:rsid w:val="00BC6195"/>
    <w:rsid w:val="00BE50D8"/>
    <w:rsid w:val="00C2595C"/>
    <w:rsid w:val="00C61B3D"/>
    <w:rsid w:val="00C64D1A"/>
    <w:rsid w:val="00C75533"/>
    <w:rsid w:val="00C90A26"/>
    <w:rsid w:val="00C93D93"/>
    <w:rsid w:val="00CA08E1"/>
    <w:rsid w:val="00CD20AD"/>
    <w:rsid w:val="00CE70A5"/>
    <w:rsid w:val="00CF250C"/>
    <w:rsid w:val="00CF4CFA"/>
    <w:rsid w:val="00CF7BA0"/>
    <w:rsid w:val="00D10D21"/>
    <w:rsid w:val="00D13BA2"/>
    <w:rsid w:val="00D252AE"/>
    <w:rsid w:val="00D33DD8"/>
    <w:rsid w:val="00D35F25"/>
    <w:rsid w:val="00D36C6A"/>
    <w:rsid w:val="00D5536E"/>
    <w:rsid w:val="00D61E15"/>
    <w:rsid w:val="00D6768D"/>
    <w:rsid w:val="00D90079"/>
    <w:rsid w:val="00DA0A1E"/>
    <w:rsid w:val="00DB4315"/>
    <w:rsid w:val="00DC5630"/>
    <w:rsid w:val="00DC6D7B"/>
    <w:rsid w:val="00DD0248"/>
    <w:rsid w:val="00DD3DB5"/>
    <w:rsid w:val="00DE7084"/>
    <w:rsid w:val="00DF5F80"/>
    <w:rsid w:val="00E026D4"/>
    <w:rsid w:val="00E445A8"/>
    <w:rsid w:val="00E546AF"/>
    <w:rsid w:val="00E70FC6"/>
    <w:rsid w:val="00E7497D"/>
    <w:rsid w:val="00E86BBF"/>
    <w:rsid w:val="00EE1ABA"/>
    <w:rsid w:val="00EE2E56"/>
    <w:rsid w:val="00EF5761"/>
    <w:rsid w:val="00F02E94"/>
    <w:rsid w:val="00F069B6"/>
    <w:rsid w:val="00F241EE"/>
    <w:rsid w:val="00F374DE"/>
    <w:rsid w:val="00F5120E"/>
    <w:rsid w:val="00F54C03"/>
    <w:rsid w:val="00F6522D"/>
    <w:rsid w:val="00F90B43"/>
    <w:rsid w:val="00F91444"/>
    <w:rsid w:val="00F957C9"/>
    <w:rsid w:val="00FA137D"/>
    <w:rsid w:val="00FA6307"/>
    <w:rsid w:val="00FC5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AB33"/>
  <w15:docId w15:val="{7E726B54-455C-43FC-BCCD-8584278C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20E"/>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F5120E"/>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5120E"/>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F5120E"/>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F5120E"/>
    <w:pPr>
      <w:keepNext/>
      <w:spacing w:before="240" w:after="60"/>
      <w:outlineLvl w:val="3"/>
    </w:pPr>
    <w:rPr>
      <w:b/>
      <w:bCs/>
      <w:sz w:val="28"/>
      <w:szCs w:val="28"/>
    </w:rPr>
  </w:style>
  <w:style w:type="paragraph" w:styleId="5">
    <w:name w:val="heading 5"/>
    <w:basedOn w:val="a"/>
    <w:next w:val="a"/>
    <w:link w:val="50"/>
    <w:uiPriority w:val="9"/>
    <w:unhideWhenUsed/>
    <w:qFormat/>
    <w:rsid w:val="00F5120E"/>
    <w:pPr>
      <w:spacing w:before="240" w:after="60"/>
      <w:outlineLvl w:val="4"/>
    </w:pPr>
    <w:rPr>
      <w:b/>
      <w:bCs/>
      <w:i/>
      <w:iCs/>
      <w:sz w:val="26"/>
      <w:szCs w:val="26"/>
    </w:rPr>
  </w:style>
  <w:style w:type="paragraph" w:styleId="6">
    <w:name w:val="heading 6"/>
    <w:basedOn w:val="a"/>
    <w:next w:val="a"/>
    <w:link w:val="60"/>
    <w:uiPriority w:val="9"/>
    <w:unhideWhenUsed/>
    <w:qFormat/>
    <w:rsid w:val="00F5120E"/>
    <w:pPr>
      <w:spacing w:before="240" w:after="60"/>
      <w:outlineLvl w:val="5"/>
    </w:pPr>
    <w:rPr>
      <w:b/>
      <w:bCs/>
      <w:sz w:val="22"/>
      <w:szCs w:val="22"/>
    </w:rPr>
  </w:style>
  <w:style w:type="paragraph" w:styleId="7">
    <w:name w:val="heading 7"/>
    <w:basedOn w:val="a"/>
    <w:next w:val="a"/>
    <w:link w:val="70"/>
    <w:uiPriority w:val="9"/>
    <w:semiHidden/>
    <w:unhideWhenUsed/>
    <w:qFormat/>
    <w:rsid w:val="00F5120E"/>
    <w:pPr>
      <w:spacing w:before="240" w:after="60"/>
      <w:outlineLvl w:val="6"/>
    </w:pPr>
  </w:style>
  <w:style w:type="paragraph" w:styleId="8">
    <w:name w:val="heading 8"/>
    <w:basedOn w:val="a"/>
    <w:next w:val="a"/>
    <w:link w:val="80"/>
    <w:uiPriority w:val="9"/>
    <w:semiHidden/>
    <w:unhideWhenUsed/>
    <w:qFormat/>
    <w:rsid w:val="00F5120E"/>
    <w:pPr>
      <w:spacing w:before="240" w:after="60"/>
      <w:outlineLvl w:val="7"/>
    </w:pPr>
    <w:rPr>
      <w:i/>
      <w:iCs/>
    </w:rPr>
  </w:style>
  <w:style w:type="paragraph" w:styleId="9">
    <w:name w:val="heading 9"/>
    <w:basedOn w:val="a"/>
    <w:next w:val="a"/>
    <w:link w:val="90"/>
    <w:uiPriority w:val="9"/>
    <w:semiHidden/>
    <w:unhideWhenUsed/>
    <w:qFormat/>
    <w:rsid w:val="00F5120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20E"/>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rsid w:val="00F5120E"/>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rsid w:val="00F5120E"/>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F5120E"/>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rsid w:val="00F5120E"/>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rsid w:val="00F5120E"/>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F5120E"/>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F5120E"/>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F5120E"/>
    <w:rPr>
      <w:rFonts w:ascii="Cambria" w:eastAsia="Times New Roman" w:hAnsi="Cambria" w:cs="Times New Roman"/>
      <w:lang w:val="en-US" w:bidi="en-US"/>
    </w:rPr>
  </w:style>
  <w:style w:type="character" w:styleId="a3">
    <w:name w:val="Strong"/>
    <w:uiPriority w:val="22"/>
    <w:qFormat/>
    <w:rsid w:val="00F5120E"/>
    <w:rPr>
      <w:b/>
      <w:bCs/>
    </w:rPr>
  </w:style>
  <w:style w:type="paragraph" w:styleId="a4">
    <w:name w:val="Normal (Web)"/>
    <w:basedOn w:val="a"/>
    <w:uiPriority w:val="99"/>
    <w:unhideWhenUsed/>
    <w:rsid w:val="00F5120E"/>
    <w:rPr>
      <w:rFonts w:ascii="Times New Roman" w:hAnsi="Times New Roman"/>
    </w:rPr>
  </w:style>
  <w:style w:type="character" w:customStyle="1" w:styleId="21">
    <w:name w:val="Заголовок Знак2"/>
    <w:link w:val="a5"/>
    <w:uiPriority w:val="10"/>
    <w:locked/>
    <w:rsid w:val="00F5120E"/>
    <w:rPr>
      <w:rFonts w:ascii="Cambria" w:eastAsia="Times New Roman" w:hAnsi="Cambria"/>
      <w:b/>
      <w:bCs/>
      <w:kern w:val="28"/>
      <w:sz w:val="32"/>
      <w:szCs w:val="32"/>
    </w:rPr>
  </w:style>
  <w:style w:type="paragraph" w:styleId="a5">
    <w:name w:val="Title"/>
    <w:basedOn w:val="a"/>
    <w:next w:val="a"/>
    <w:link w:val="21"/>
    <w:uiPriority w:val="10"/>
    <w:qFormat/>
    <w:rsid w:val="00F5120E"/>
    <w:pPr>
      <w:pBdr>
        <w:bottom w:val="single" w:sz="8" w:space="4" w:color="4F81BD" w:themeColor="accent1"/>
      </w:pBdr>
      <w:spacing w:after="300"/>
      <w:contextualSpacing/>
    </w:pPr>
    <w:rPr>
      <w:rFonts w:ascii="Cambria" w:hAnsi="Cambria" w:cstheme="minorBidi"/>
      <w:b/>
      <w:bCs/>
      <w:kern w:val="28"/>
      <w:sz w:val="32"/>
      <w:szCs w:val="32"/>
      <w:lang w:val="ru-RU" w:bidi="ar-SA"/>
    </w:rPr>
  </w:style>
  <w:style w:type="character" w:customStyle="1" w:styleId="a6">
    <w:name w:val="Основной текст Знак"/>
    <w:link w:val="a7"/>
    <w:locked/>
    <w:rsid w:val="00F5120E"/>
    <w:rPr>
      <w:rFonts w:ascii="Calibri" w:eastAsia="Calibri" w:hAnsi="Calibri"/>
      <w:sz w:val="24"/>
      <w:szCs w:val="24"/>
      <w:lang w:eastAsia="ru-RU"/>
    </w:rPr>
  </w:style>
  <w:style w:type="paragraph" w:styleId="a7">
    <w:name w:val="Body Text"/>
    <w:basedOn w:val="a"/>
    <w:link w:val="a6"/>
    <w:rsid w:val="00F5120E"/>
    <w:pPr>
      <w:spacing w:before="100" w:beforeAutospacing="1" w:after="100" w:afterAutospacing="1"/>
    </w:pPr>
    <w:rPr>
      <w:rFonts w:eastAsia="Calibri" w:cstheme="minorBidi"/>
      <w:lang w:val="ru-RU" w:eastAsia="ru-RU" w:bidi="ar-SA"/>
    </w:rPr>
  </w:style>
  <w:style w:type="character" w:customStyle="1" w:styleId="11">
    <w:name w:val="Основной текст Знак1"/>
    <w:basedOn w:val="a0"/>
    <w:uiPriority w:val="99"/>
    <w:semiHidden/>
    <w:rsid w:val="00F5120E"/>
    <w:rPr>
      <w:rFonts w:ascii="Calibri" w:eastAsia="Times New Roman" w:hAnsi="Calibri" w:cs="Times New Roman"/>
      <w:sz w:val="24"/>
      <w:szCs w:val="24"/>
      <w:lang w:val="en-US" w:bidi="en-US"/>
    </w:rPr>
  </w:style>
  <w:style w:type="character" w:customStyle="1" w:styleId="a8">
    <w:name w:val="Основной текст с отступом Знак"/>
    <w:link w:val="a9"/>
    <w:semiHidden/>
    <w:locked/>
    <w:rsid w:val="00F5120E"/>
    <w:rPr>
      <w:rFonts w:ascii="Calibri" w:eastAsia="Calibri" w:hAnsi="Calibri"/>
      <w:sz w:val="24"/>
      <w:szCs w:val="24"/>
      <w:lang w:eastAsia="ru-RU"/>
    </w:rPr>
  </w:style>
  <w:style w:type="paragraph" w:styleId="a9">
    <w:name w:val="Body Text Indent"/>
    <w:basedOn w:val="a"/>
    <w:link w:val="a8"/>
    <w:semiHidden/>
    <w:rsid w:val="00F5120E"/>
    <w:pPr>
      <w:spacing w:before="100" w:beforeAutospacing="1" w:after="100" w:afterAutospacing="1"/>
    </w:pPr>
    <w:rPr>
      <w:rFonts w:eastAsia="Calibri" w:cstheme="minorBidi"/>
      <w:lang w:val="ru-RU" w:eastAsia="ru-RU" w:bidi="ar-SA"/>
    </w:rPr>
  </w:style>
  <w:style w:type="character" w:customStyle="1" w:styleId="12">
    <w:name w:val="Основной текст с отступом Знак1"/>
    <w:basedOn w:val="a0"/>
    <w:uiPriority w:val="99"/>
    <w:semiHidden/>
    <w:rsid w:val="00F5120E"/>
    <w:rPr>
      <w:rFonts w:ascii="Calibri" w:eastAsia="Times New Roman" w:hAnsi="Calibri" w:cs="Times New Roman"/>
      <w:sz w:val="24"/>
      <w:szCs w:val="24"/>
      <w:lang w:val="en-US" w:bidi="en-US"/>
    </w:rPr>
  </w:style>
  <w:style w:type="character" w:customStyle="1" w:styleId="22">
    <w:name w:val="Основной текст 2 Знак"/>
    <w:link w:val="23"/>
    <w:locked/>
    <w:rsid w:val="00F5120E"/>
    <w:rPr>
      <w:rFonts w:ascii="Calibri" w:eastAsia="Calibri" w:hAnsi="Calibri"/>
      <w:sz w:val="24"/>
      <w:szCs w:val="24"/>
      <w:lang w:eastAsia="ru-RU"/>
    </w:rPr>
  </w:style>
  <w:style w:type="paragraph" w:styleId="23">
    <w:name w:val="Body Text 2"/>
    <w:basedOn w:val="a"/>
    <w:link w:val="22"/>
    <w:rsid w:val="00F5120E"/>
    <w:pPr>
      <w:spacing w:before="100" w:beforeAutospacing="1" w:after="100" w:afterAutospacing="1"/>
    </w:pPr>
    <w:rPr>
      <w:rFonts w:eastAsia="Calibri" w:cstheme="minorBidi"/>
      <w:lang w:val="ru-RU" w:eastAsia="ru-RU" w:bidi="ar-SA"/>
    </w:rPr>
  </w:style>
  <w:style w:type="character" w:customStyle="1" w:styleId="210">
    <w:name w:val="Основной текст 2 Знак1"/>
    <w:basedOn w:val="a0"/>
    <w:uiPriority w:val="99"/>
    <w:semiHidden/>
    <w:rsid w:val="00F5120E"/>
    <w:rPr>
      <w:rFonts w:ascii="Calibri" w:eastAsia="Times New Roman" w:hAnsi="Calibri" w:cs="Times New Roman"/>
      <w:sz w:val="24"/>
      <w:szCs w:val="24"/>
      <w:lang w:val="en-US" w:bidi="en-US"/>
    </w:rPr>
  </w:style>
  <w:style w:type="paragraph" w:customStyle="1" w:styleId="msonormalbullet2gif">
    <w:name w:val="msonormalbullet2.gif"/>
    <w:basedOn w:val="a"/>
    <w:rsid w:val="00F5120E"/>
    <w:pPr>
      <w:spacing w:before="100" w:beforeAutospacing="1" w:after="100" w:afterAutospacing="1"/>
    </w:pPr>
    <w:rPr>
      <w:rFonts w:ascii="Times New Roman" w:eastAsia="Calibri" w:hAnsi="Times New Roman"/>
      <w:lang w:eastAsia="ru-RU"/>
    </w:rPr>
  </w:style>
  <w:style w:type="paragraph" w:styleId="aa">
    <w:name w:val="No Spacing"/>
    <w:basedOn w:val="a"/>
    <w:link w:val="ab"/>
    <w:uiPriority w:val="1"/>
    <w:qFormat/>
    <w:rsid w:val="00F5120E"/>
    <w:rPr>
      <w:szCs w:val="32"/>
    </w:rPr>
  </w:style>
  <w:style w:type="character" w:customStyle="1" w:styleId="ab">
    <w:name w:val="Без интервала Знак"/>
    <w:link w:val="aa"/>
    <w:uiPriority w:val="1"/>
    <w:locked/>
    <w:rsid w:val="00F5120E"/>
    <w:rPr>
      <w:rFonts w:ascii="Calibri" w:eastAsia="Times New Roman" w:hAnsi="Calibri" w:cs="Times New Roman"/>
      <w:sz w:val="24"/>
      <w:szCs w:val="32"/>
      <w:lang w:val="en-US" w:bidi="en-US"/>
    </w:rPr>
  </w:style>
  <w:style w:type="character" w:customStyle="1" w:styleId="apple-converted-space">
    <w:name w:val="apple-converted-space"/>
    <w:rsid w:val="00F5120E"/>
    <w:rPr>
      <w:rFonts w:ascii="Times New Roman" w:hAnsi="Times New Roman" w:cs="Times New Roman" w:hint="default"/>
    </w:rPr>
  </w:style>
  <w:style w:type="character" w:styleId="ac">
    <w:name w:val="Hyperlink"/>
    <w:uiPriority w:val="99"/>
    <w:rsid w:val="00F5120E"/>
    <w:rPr>
      <w:color w:val="0000FF"/>
      <w:u w:val="single"/>
    </w:rPr>
  </w:style>
  <w:style w:type="paragraph" w:customStyle="1" w:styleId="ConsPlusNormal">
    <w:name w:val="ConsPlusNormal"/>
    <w:uiPriority w:val="99"/>
    <w:rsid w:val="00F5120E"/>
    <w:pPr>
      <w:widowControl w:val="0"/>
      <w:autoSpaceDE w:val="0"/>
      <w:autoSpaceDN w:val="0"/>
      <w:adjustRightInd w:val="0"/>
      <w:ind w:firstLine="720"/>
    </w:pPr>
    <w:rPr>
      <w:rFonts w:ascii="Arial" w:eastAsia="Times New Roman" w:hAnsi="Arial" w:cs="Arial"/>
      <w:lang w:eastAsia="ru-RU"/>
    </w:rPr>
  </w:style>
  <w:style w:type="paragraph" w:styleId="ad">
    <w:name w:val="List Paragraph"/>
    <w:basedOn w:val="a"/>
    <w:uiPriority w:val="34"/>
    <w:qFormat/>
    <w:rsid w:val="00F5120E"/>
    <w:pPr>
      <w:ind w:left="720"/>
      <w:contextualSpacing/>
    </w:pPr>
  </w:style>
  <w:style w:type="character" w:styleId="ae">
    <w:name w:val="Emphasis"/>
    <w:uiPriority w:val="20"/>
    <w:qFormat/>
    <w:rsid w:val="00F5120E"/>
    <w:rPr>
      <w:rFonts w:ascii="Calibri" w:hAnsi="Calibri"/>
      <w:b/>
      <w:i/>
      <w:iCs/>
    </w:rPr>
  </w:style>
  <w:style w:type="paragraph" w:styleId="af">
    <w:name w:val="footer"/>
    <w:basedOn w:val="a"/>
    <w:link w:val="af0"/>
    <w:uiPriority w:val="99"/>
    <w:rsid w:val="00F5120E"/>
    <w:pPr>
      <w:tabs>
        <w:tab w:val="center" w:pos="4677"/>
        <w:tab w:val="right" w:pos="9355"/>
      </w:tabs>
    </w:pPr>
    <w:rPr>
      <w:rFonts w:ascii="Times New Roman" w:hAnsi="Times New Roman"/>
      <w:lang w:eastAsia="ru-RU"/>
    </w:rPr>
  </w:style>
  <w:style w:type="character" w:customStyle="1" w:styleId="af0">
    <w:name w:val="Нижний колонтитул Знак"/>
    <w:basedOn w:val="a0"/>
    <w:link w:val="af"/>
    <w:uiPriority w:val="99"/>
    <w:rsid w:val="00F5120E"/>
    <w:rPr>
      <w:rFonts w:ascii="Times New Roman" w:eastAsia="Times New Roman" w:hAnsi="Times New Roman" w:cs="Times New Roman"/>
      <w:sz w:val="24"/>
      <w:szCs w:val="24"/>
      <w:lang w:val="en-US" w:eastAsia="ru-RU" w:bidi="en-US"/>
    </w:rPr>
  </w:style>
  <w:style w:type="paragraph" w:styleId="31">
    <w:name w:val="Body Text 3"/>
    <w:basedOn w:val="a"/>
    <w:link w:val="32"/>
    <w:rsid w:val="00F5120E"/>
    <w:rPr>
      <w:rFonts w:ascii="Times New Roman" w:hAnsi="Times New Roman"/>
      <w:b/>
      <w:sz w:val="20"/>
      <w:lang w:eastAsia="ru-RU"/>
    </w:rPr>
  </w:style>
  <w:style w:type="character" w:customStyle="1" w:styleId="32">
    <w:name w:val="Основной текст 3 Знак"/>
    <w:basedOn w:val="a0"/>
    <w:link w:val="31"/>
    <w:rsid w:val="00F5120E"/>
    <w:rPr>
      <w:rFonts w:ascii="Times New Roman" w:eastAsia="Times New Roman" w:hAnsi="Times New Roman" w:cs="Times New Roman"/>
      <w:b/>
      <w:sz w:val="20"/>
      <w:szCs w:val="24"/>
      <w:lang w:val="en-US" w:eastAsia="ru-RU" w:bidi="en-US"/>
    </w:rPr>
  </w:style>
  <w:style w:type="character" w:styleId="af1">
    <w:name w:val="page number"/>
    <w:basedOn w:val="a0"/>
    <w:rsid w:val="00F5120E"/>
  </w:style>
  <w:style w:type="paragraph" w:customStyle="1" w:styleId="FR1">
    <w:name w:val="FR1"/>
    <w:rsid w:val="00F5120E"/>
    <w:pPr>
      <w:widowControl w:val="0"/>
      <w:autoSpaceDE w:val="0"/>
      <w:autoSpaceDN w:val="0"/>
      <w:adjustRightInd w:val="0"/>
      <w:spacing w:before="280" w:line="300" w:lineRule="auto"/>
      <w:ind w:left="320" w:hanging="340"/>
      <w:jc w:val="both"/>
    </w:pPr>
    <w:rPr>
      <w:rFonts w:ascii="Calibri" w:eastAsia="Times New Roman" w:hAnsi="Calibri" w:cs="Times New Roman"/>
      <w:sz w:val="28"/>
      <w:szCs w:val="28"/>
      <w:lang w:eastAsia="ru-RU"/>
    </w:rPr>
  </w:style>
  <w:style w:type="paragraph" w:customStyle="1" w:styleId="af2">
    <w:name w:val="Знак"/>
    <w:basedOn w:val="a"/>
    <w:rsid w:val="00F5120E"/>
    <w:pPr>
      <w:spacing w:after="160" w:line="240" w:lineRule="exact"/>
    </w:pPr>
    <w:rPr>
      <w:rFonts w:ascii="Verdana" w:hAnsi="Verdana" w:cs="Verdana"/>
      <w:sz w:val="20"/>
      <w:szCs w:val="20"/>
    </w:rPr>
  </w:style>
  <w:style w:type="paragraph" w:customStyle="1" w:styleId="13">
    <w:name w:val="Знак1"/>
    <w:basedOn w:val="a"/>
    <w:rsid w:val="00F5120E"/>
    <w:pPr>
      <w:spacing w:after="160" w:line="240" w:lineRule="exact"/>
    </w:pPr>
    <w:rPr>
      <w:rFonts w:ascii="Verdana" w:hAnsi="Verdana"/>
      <w:sz w:val="20"/>
      <w:szCs w:val="20"/>
    </w:rPr>
  </w:style>
  <w:style w:type="paragraph" w:styleId="af3">
    <w:name w:val="header"/>
    <w:basedOn w:val="a"/>
    <w:link w:val="af4"/>
    <w:uiPriority w:val="99"/>
    <w:rsid w:val="00F5120E"/>
    <w:pPr>
      <w:tabs>
        <w:tab w:val="center" w:pos="4677"/>
        <w:tab w:val="right" w:pos="9355"/>
      </w:tabs>
    </w:pPr>
    <w:rPr>
      <w:rFonts w:ascii="Times New Roman" w:hAnsi="Times New Roman"/>
      <w:szCs w:val="20"/>
      <w:lang w:eastAsia="ru-RU"/>
    </w:rPr>
  </w:style>
  <w:style w:type="character" w:customStyle="1" w:styleId="af4">
    <w:name w:val="Верхний колонтитул Знак"/>
    <w:basedOn w:val="a0"/>
    <w:link w:val="af3"/>
    <w:uiPriority w:val="99"/>
    <w:rsid w:val="00F5120E"/>
    <w:rPr>
      <w:rFonts w:ascii="Times New Roman" w:eastAsia="Times New Roman" w:hAnsi="Times New Roman" w:cs="Times New Roman"/>
      <w:sz w:val="24"/>
      <w:szCs w:val="20"/>
      <w:lang w:val="en-US" w:eastAsia="ru-RU" w:bidi="en-US"/>
    </w:rPr>
  </w:style>
  <w:style w:type="character" w:customStyle="1" w:styleId="articleseparator">
    <w:name w:val="article_separator"/>
    <w:basedOn w:val="a0"/>
    <w:rsid w:val="00F5120E"/>
  </w:style>
  <w:style w:type="paragraph" w:styleId="af5">
    <w:name w:val="Balloon Text"/>
    <w:basedOn w:val="a"/>
    <w:link w:val="af6"/>
    <w:uiPriority w:val="99"/>
    <w:unhideWhenUsed/>
    <w:rsid w:val="00F5120E"/>
    <w:rPr>
      <w:rFonts w:ascii="Tahoma" w:eastAsia="Calibri" w:hAnsi="Tahoma" w:cs="Tahoma"/>
      <w:sz w:val="16"/>
      <w:szCs w:val="16"/>
    </w:rPr>
  </w:style>
  <w:style w:type="character" w:customStyle="1" w:styleId="af6">
    <w:name w:val="Текст выноски Знак"/>
    <w:basedOn w:val="a0"/>
    <w:link w:val="af5"/>
    <w:uiPriority w:val="99"/>
    <w:rsid w:val="00F5120E"/>
    <w:rPr>
      <w:rFonts w:ascii="Tahoma" w:eastAsia="Calibri" w:hAnsi="Tahoma" w:cs="Tahoma"/>
      <w:sz w:val="16"/>
      <w:szCs w:val="16"/>
      <w:lang w:val="en-US" w:bidi="en-US"/>
    </w:rPr>
  </w:style>
  <w:style w:type="paragraph" w:customStyle="1" w:styleId="c3">
    <w:name w:val="c3"/>
    <w:basedOn w:val="a"/>
    <w:rsid w:val="00F5120E"/>
    <w:pPr>
      <w:spacing w:before="90" w:after="90"/>
    </w:pPr>
    <w:rPr>
      <w:rFonts w:ascii="Times New Roman" w:hAnsi="Times New Roman"/>
      <w:lang w:eastAsia="ru-RU"/>
    </w:rPr>
  </w:style>
  <w:style w:type="character" w:customStyle="1" w:styleId="c10">
    <w:name w:val="c10"/>
    <w:basedOn w:val="a0"/>
    <w:rsid w:val="00F5120E"/>
  </w:style>
  <w:style w:type="character" w:customStyle="1" w:styleId="c1">
    <w:name w:val="c1"/>
    <w:basedOn w:val="a0"/>
    <w:rsid w:val="00F5120E"/>
  </w:style>
  <w:style w:type="paragraph" w:customStyle="1" w:styleId="standard">
    <w:name w:val="standard"/>
    <w:basedOn w:val="a"/>
    <w:rsid w:val="00F5120E"/>
    <w:pPr>
      <w:spacing w:before="100" w:beforeAutospacing="1" w:after="100" w:afterAutospacing="1"/>
    </w:pPr>
    <w:rPr>
      <w:rFonts w:ascii="Times New Roman" w:hAnsi="Times New Roman"/>
      <w:lang w:eastAsia="ru-RU"/>
    </w:rPr>
  </w:style>
  <w:style w:type="paragraph" w:customStyle="1" w:styleId="textbody">
    <w:name w:val="textbody"/>
    <w:basedOn w:val="a"/>
    <w:rsid w:val="00F5120E"/>
    <w:pPr>
      <w:spacing w:before="100" w:beforeAutospacing="1" w:after="100" w:afterAutospacing="1"/>
    </w:pPr>
    <w:rPr>
      <w:rFonts w:ascii="Times New Roman" w:hAnsi="Times New Roman"/>
      <w:lang w:eastAsia="ru-RU"/>
    </w:rPr>
  </w:style>
  <w:style w:type="paragraph" w:customStyle="1" w:styleId="1-ru-1-zagl">
    <w:name w:val="1-ru-1-zagl"/>
    <w:basedOn w:val="a"/>
    <w:next w:val="a"/>
    <w:rsid w:val="00F5120E"/>
    <w:pPr>
      <w:keepNext/>
      <w:keepLines/>
      <w:spacing w:before="240"/>
    </w:pPr>
    <w:rPr>
      <w:rFonts w:ascii="Arial" w:hAnsi="Arial"/>
      <w:b/>
      <w:caps/>
      <w:szCs w:val="20"/>
      <w:lang w:eastAsia="ru-RU"/>
    </w:rPr>
  </w:style>
  <w:style w:type="paragraph" w:styleId="af7">
    <w:name w:val="Subtitle"/>
    <w:basedOn w:val="a"/>
    <w:next w:val="a"/>
    <w:link w:val="af8"/>
    <w:uiPriority w:val="11"/>
    <w:qFormat/>
    <w:rsid w:val="00F5120E"/>
    <w:pPr>
      <w:spacing w:after="60"/>
      <w:jc w:val="center"/>
      <w:outlineLvl w:val="1"/>
    </w:pPr>
    <w:rPr>
      <w:rFonts w:ascii="Cambria" w:hAnsi="Cambria"/>
    </w:rPr>
  </w:style>
  <w:style w:type="character" w:customStyle="1" w:styleId="af8">
    <w:name w:val="Подзаголовок Знак"/>
    <w:basedOn w:val="a0"/>
    <w:link w:val="af7"/>
    <w:uiPriority w:val="11"/>
    <w:rsid w:val="00F5120E"/>
    <w:rPr>
      <w:rFonts w:ascii="Cambria" w:eastAsia="Times New Roman" w:hAnsi="Cambria" w:cs="Times New Roman"/>
      <w:sz w:val="24"/>
      <w:szCs w:val="24"/>
      <w:lang w:val="en-US" w:bidi="en-US"/>
    </w:rPr>
  </w:style>
  <w:style w:type="paragraph" w:styleId="af9">
    <w:name w:val="Intense Quote"/>
    <w:basedOn w:val="a"/>
    <w:next w:val="a"/>
    <w:link w:val="afa"/>
    <w:uiPriority w:val="30"/>
    <w:qFormat/>
    <w:rsid w:val="00F5120E"/>
    <w:pPr>
      <w:ind w:left="720" w:right="720"/>
    </w:pPr>
    <w:rPr>
      <w:b/>
      <w:i/>
      <w:szCs w:val="22"/>
    </w:rPr>
  </w:style>
  <w:style w:type="character" w:customStyle="1" w:styleId="afa">
    <w:name w:val="Выделенная цитата Знак"/>
    <w:basedOn w:val="a0"/>
    <w:link w:val="af9"/>
    <w:uiPriority w:val="30"/>
    <w:rsid w:val="00F5120E"/>
    <w:rPr>
      <w:rFonts w:ascii="Calibri" w:eastAsia="Times New Roman" w:hAnsi="Calibri" w:cs="Times New Roman"/>
      <w:b/>
      <w:i/>
      <w:sz w:val="24"/>
      <w:lang w:val="en-US" w:bidi="en-US"/>
    </w:rPr>
  </w:style>
  <w:style w:type="character" w:styleId="afb">
    <w:name w:val="Subtle Emphasis"/>
    <w:uiPriority w:val="19"/>
    <w:qFormat/>
    <w:rsid w:val="00F5120E"/>
    <w:rPr>
      <w:i/>
      <w:color w:val="5A5A5A"/>
    </w:rPr>
  </w:style>
  <w:style w:type="paragraph" w:styleId="24">
    <w:name w:val="Quote"/>
    <w:basedOn w:val="a"/>
    <w:next w:val="a"/>
    <w:link w:val="25"/>
    <w:uiPriority w:val="29"/>
    <w:qFormat/>
    <w:rsid w:val="00F5120E"/>
    <w:rPr>
      <w:i/>
    </w:rPr>
  </w:style>
  <w:style w:type="character" w:customStyle="1" w:styleId="25">
    <w:name w:val="Цитата 2 Знак"/>
    <w:basedOn w:val="a0"/>
    <w:link w:val="24"/>
    <w:uiPriority w:val="29"/>
    <w:rsid w:val="00F5120E"/>
    <w:rPr>
      <w:rFonts w:ascii="Calibri" w:eastAsia="Times New Roman" w:hAnsi="Calibri" w:cs="Times New Roman"/>
      <w:i/>
      <w:sz w:val="24"/>
      <w:szCs w:val="24"/>
      <w:lang w:val="en-US" w:bidi="en-US"/>
    </w:rPr>
  </w:style>
  <w:style w:type="character" w:styleId="afc">
    <w:name w:val="Intense Emphasis"/>
    <w:uiPriority w:val="21"/>
    <w:qFormat/>
    <w:rsid w:val="00F5120E"/>
    <w:rPr>
      <w:b/>
      <w:i/>
      <w:sz w:val="24"/>
      <w:szCs w:val="24"/>
      <w:u w:val="single"/>
    </w:rPr>
  </w:style>
  <w:style w:type="character" w:styleId="afd">
    <w:name w:val="Subtle Reference"/>
    <w:uiPriority w:val="31"/>
    <w:qFormat/>
    <w:rsid w:val="00F5120E"/>
    <w:rPr>
      <w:sz w:val="24"/>
      <w:szCs w:val="24"/>
      <w:u w:val="single"/>
    </w:rPr>
  </w:style>
  <w:style w:type="character" w:styleId="afe">
    <w:name w:val="Intense Reference"/>
    <w:uiPriority w:val="32"/>
    <w:qFormat/>
    <w:rsid w:val="00F5120E"/>
    <w:rPr>
      <w:b/>
      <w:sz w:val="24"/>
      <w:u w:val="single"/>
    </w:rPr>
  </w:style>
  <w:style w:type="character" w:styleId="aff">
    <w:name w:val="Book Title"/>
    <w:uiPriority w:val="33"/>
    <w:qFormat/>
    <w:rsid w:val="00F5120E"/>
    <w:rPr>
      <w:rFonts w:ascii="Cambria" w:eastAsia="Times New Roman" w:hAnsi="Cambria"/>
      <w:b/>
      <w:i/>
      <w:sz w:val="24"/>
      <w:szCs w:val="24"/>
    </w:rPr>
  </w:style>
  <w:style w:type="paragraph" w:styleId="aff0">
    <w:name w:val="TOC Heading"/>
    <w:basedOn w:val="1"/>
    <w:next w:val="a"/>
    <w:uiPriority w:val="39"/>
    <w:semiHidden/>
    <w:unhideWhenUsed/>
    <w:qFormat/>
    <w:rsid w:val="00F5120E"/>
    <w:pPr>
      <w:outlineLvl w:val="9"/>
    </w:pPr>
  </w:style>
  <w:style w:type="character" w:styleId="aff1">
    <w:name w:val="line number"/>
    <w:basedOn w:val="a0"/>
    <w:rsid w:val="00F5120E"/>
  </w:style>
  <w:style w:type="character" w:styleId="aff2">
    <w:name w:val="FollowedHyperlink"/>
    <w:uiPriority w:val="99"/>
    <w:unhideWhenUsed/>
    <w:rsid w:val="00F5120E"/>
    <w:rPr>
      <w:color w:val="800080"/>
      <w:u w:val="single"/>
    </w:rPr>
  </w:style>
  <w:style w:type="paragraph" w:customStyle="1" w:styleId="msonormal0">
    <w:name w:val="msonormal"/>
    <w:basedOn w:val="a"/>
    <w:rsid w:val="00F5120E"/>
    <w:pPr>
      <w:spacing w:before="100" w:beforeAutospacing="1" w:after="100" w:afterAutospacing="1"/>
    </w:pPr>
    <w:rPr>
      <w:rFonts w:ascii="Times New Roman" w:hAnsi="Times New Roman"/>
      <w:lang w:val="ru-RU" w:eastAsia="ru-RU" w:bidi="ar-SA"/>
    </w:rPr>
  </w:style>
  <w:style w:type="paragraph" w:customStyle="1" w:styleId="Default">
    <w:name w:val="Default"/>
    <w:rsid w:val="00F512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4">
    <w:name w:val="Без интервала1"/>
    <w:rsid w:val="00F5120E"/>
    <w:pPr>
      <w:spacing w:after="0" w:line="240" w:lineRule="auto"/>
    </w:pPr>
    <w:rPr>
      <w:rFonts w:ascii="Calibri" w:eastAsia="Times New Roman" w:hAnsi="Calibri" w:cs="Times New Roman"/>
    </w:rPr>
  </w:style>
  <w:style w:type="paragraph" w:customStyle="1" w:styleId="15">
    <w:name w:val="Абзац списка1"/>
    <w:basedOn w:val="a"/>
    <w:rsid w:val="00F5120E"/>
    <w:pPr>
      <w:spacing w:after="200" w:line="276" w:lineRule="auto"/>
      <w:ind w:left="720"/>
      <w:contextualSpacing/>
    </w:pPr>
    <w:rPr>
      <w:sz w:val="22"/>
      <w:szCs w:val="22"/>
      <w:lang w:val="ru-RU" w:bidi="ar-SA"/>
    </w:rPr>
  </w:style>
  <w:style w:type="character" w:styleId="aff3">
    <w:name w:val="annotation reference"/>
    <w:rsid w:val="00F5120E"/>
    <w:rPr>
      <w:sz w:val="16"/>
      <w:szCs w:val="16"/>
    </w:rPr>
  </w:style>
  <w:style w:type="paragraph" w:styleId="aff4">
    <w:name w:val="annotation text"/>
    <w:basedOn w:val="a"/>
    <w:link w:val="aff5"/>
    <w:rsid w:val="00F5120E"/>
    <w:rPr>
      <w:sz w:val="20"/>
      <w:szCs w:val="20"/>
    </w:rPr>
  </w:style>
  <w:style w:type="character" w:customStyle="1" w:styleId="aff5">
    <w:name w:val="Текст примечания Знак"/>
    <w:basedOn w:val="a0"/>
    <w:link w:val="aff4"/>
    <w:rsid w:val="00F5120E"/>
    <w:rPr>
      <w:rFonts w:ascii="Calibri" w:eastAsia="Times New Roman" w:hAnsi="Calibri" w:cs="Times New Roman"/>
      <w:sz w:val="20"/>
      <w:szCs w:val="20"/>
      <w:lang w:val="en-US" w:bidi="en-US"/>
    </w:rPr>
  </w:style>
  <w:style w:type="paragraph" w:styleId="aff6">
    <w:name w:val="annotation subject"/>
    <w:basedOn w:val="aff4"/>
    <w:next w:val="aff4"/>
    <w:link w:val="aff7"/>
    <w:rsid w:val="00F5120E"/>
    <w:rPr>
      <w:b/>
      <w:bCs/>
    </w:rPr>
  </w:style>
  <w:style w:type="character" w:customStyle="1" w:styleId="aff7">
    <w:name w:val="Тема примечания Знак"/>
    <w:basedOn w:val="aff5"/>
    <w:link w:val="aff6"/>
    <w:rsid w:val="00F5120E"/>
    <w:rPr>
      <w:rFonts w:ascii="Calibri" w:eastAsia="Times New Roman" w:hAnsi="Calibri" w:cs="Times New Roman"/>
      <w:b/>
      <w:bCs/>
      <w:sz w:val="20"/>
      <w:szCs w:val="20"/>
      <w:lang w:val="en-US" w:bidi="en-US"/>
    </w:rPr>
  </w:style>
  <w:style w:type="paragraph" w:customStyle="1" w:styleId="c11">
    <w:name w:val="c11"/>
    <w:basedOn w:val="a"/>
    <w:rsid w:val="00F5120E"/>
    <w:pPr>
      <w:spacing w:before="100" w:beforeAutospacing="1" w:after="100" w:afterAutospacing="1"/>
    </w:pPr>
    <w:rPr>
      <w:rFonts w:ascii="Times New Roman" w:hAnsi="Times New Roman"/>
      <w:lang w:val="ru-RU" w:eastAsia="ru-RU" w:bidi="ar-SA"/>
    </w:rPr>
  </w:style>
  <w:style w:type="character" w:customStyle="1" w:styleId="c0">
    <w:name w:val="c0"/>
    <w:basedOn w:val="a0"/>
    <w:rsid w:val="00F5120E"/>
  </w:style>
  <w:style w:type="paragraph" w:customStyle="1" w:styleId="c6">
    <w:name w:val="c6"/>
    <w:basedOn w:val="a"/>
    <w:rsid w:val="00F5120E"/>
    <w:pPr>
      <w:spacing w:before="100" w:beforeAutospacing="1" w:after="100" w:afterAutospacing="1"/>
    </w:pPr>
    <w:rPr>
      <w:rFonts w:ascii="Times New Roman" w:hAnsi="Times New Roman"/>
      <w:lang w:val="ru-RU" w:eastAsia="ru-RU" w:bidi="ar-SA"/>
    </w:rPr>
  </w:style>
  <w:style w:type="paragraph" w:customStyle="1" w:styleId="c20">
    <w:name w:val="c20"/>
    <w:basedOn w:val="a"/>
    <w:rsid w:val="00F5120E"/>
    <w:pPr>
      <w:spacing w:before="100" w:beforeAutospacing="1" w:after="100" w:afterAutospacing="1"/>
    </w:pPr>
    <w:rPr>
      <w:rFonts w:ascii="Times New Roman" w:hAnsi="Times New Roman"/>
      <w:lang w:val="ru-RU" w:eastAsia="ru-RU" w:bidi="ar-SA"/>
    </w:rPr>
  </w:style>
  <w:style w:type="paragraph" w:customStyle="1" w:styleId="c51">
    <w:name w:val="c51"/>
    <w:basedOn w:val="a"/>
    <w:rsid w:val="00F5120E"/>
    <w:pPr>
      <w:spacing w:before="100" w:beforeAutospacing="1" w:after="100" w:afterAutospacing="1"/>
    </w:pPr>
    <w:rPr>
      <w:rFonts w:ascii="Times New Roman" w:hAnsi="Times New Roman"/>
      <w:lang w:val="ru-RU" w:eastAsia="ru-RU" w:bidi="ar-SA"/>
    </w:rPr>
  </w:style>
  <w:style w:type="paragraph" w:customStyle="1" w:styleId="c68">
    <w:name w:val="c68"/>
    <w:basedOn w:val="a"/>
    <w:rsid w:val="00F5120E"/>
    <w:pPr>
      <w:spacing w:before="100" w:beforeAutospacing="1" w:after="100" w:afterAutospacing="1"/>
    </w:pPr>
    <w:rPr>
      <w:rFonts w:ascii="Times New Roman" w:hAnsi="Times New Roman"/>
      <w:lang w:val="ru-RU" w:eastAsia="ru-RU" w:bidi="ar-SA"/>
    </w:rPr>
  </w:style>
  <w:style w:type="character" w:customStyle="1" w:styleId="c4">
    <w:name w:val="c4"/>
    <w:basedOn w:val="a0"/>
    <w:rsid w:val="00F5120E"/>
  </w:style>
  <w:style w:type="paragraph" w:customStyle="1" w:styleId="c17">
    <w:name w:val="c17"/>
    <w:basedOn w:val="a"/>
    <w:rsid w:val="00F5120E"/>
    <w:pPr>
      <w:spacing w:before="100" w:beforeAutospacing="1" w:after="100" w:afterAutospacing="1"/>
    </w:pPr>
    <w:rPr>
      <w:rFonts w:ascii="Times New Roman" w:hAnsi="Times New Roman"/>
      <w:lang w:val="ru-RU" w:eastAsia="ru-RU" w:bidi="ar-SA"/>
    </w:rPr>
  </w:style>
  <w:style w:type="character" w:customStyle="1" w:styleId="c58">
    <w:name w:val="c58"/>
    <w:basedOn w:val="a0"/>
    <w:rsid w:val="00F5120E"/>
  </w:style>
  <w:style w:type="paragraph" w:customStyle="1" w:styleId="c22">
    <w:name w:val="c22"/>
    <w:basedOn w:val="a"/>
    <w:rsid w:val="00F5120E"/>
    <w:pPr>
      <w:spacing w:before="100" w:beforeAutospacing="1" w:after="100" w:afterAutospacing="1"/>
    </w:pPr>
    <w:rPr>
      <w:rFonts w:ascii="Times New Roman" w:hAnsi="Times New Roman"/>
      <w:lang w:val="ru-RU" w:eastAsia="ru-RU" w:bidi="ar-SA"/>
    </w:rPr>
  </w:style>
  <w:style w:type="paragraph" w:customStyle="1" w:styleId="c55">
    <w:name w:val="c55"/>
    <w:basedOn w:val="a"/>
    <w:rsid w:val="00F5120E"/>
    <w:pPr>
      <w:spacing w:before="100" w:beforeAutospacing="1" w:after="100" w:afterAutospacing="1"/>
    </w:pPr>
    <w:rPr>
      <w:rFonts w:ascii="Times New Roman" w:hAnsi="Times New Roman"/>
      <w:lang w:val="ru-RU" w:eastAsia="ru-RU" w:bidi="ar-SA"/>
    </w:rPr>
  </w:style>
  <w:style w:type="paragraph" w:customStyle="1" w:styleId="c2">
    <w:name w:val="c2"/>
    <w:basedOn w:val="a"/>
    <w:rsid w:val="00F5120E"/>
    <w:pPr>
      <w:spacing w:before="100" w:beforeAutospacing="1" w:after="100" w:afterAutospacing="1"/>
    </w:pPr>
    <w:rPr>
      <w:rFonts w:ascii="Times New Roman" w:hAnsi="Times New Roman"/>
      <w:lang w:val="ru-RU" w:eastAsia="ru-RU" w:bidi="ar-SA"/>
    </w:rPr>
  </w:style>
  <w:style w:type="character" w:customStyle="1" w:styleId="aff8">
    <w:name w:val="Заголовок Знак"/>
    <w:uiPriority w:val="10"/>
    <w:rsid w:val="00F5120E"/>
    <w:rPr>
      <w:rFonts w:ascii="Cambria" w:eastAsia="Times New Roman" w:hAnsi="Cambria"/>
      <w:b/>
      <w:bCs/>
      <w:kern w:val="28"/>
      <w:sz w:val="32"/>
      <w:szCs w:val="32"/>
      <w:lang w:val="en-US" w:eastAsia="en-US" w:bidi="en-US"/>
    </w:rPr>
  </w:style>
  <w:style w:type="paragraph" w:customStyle="1" w:styleId="toctitle">
    <w:name w:val="toc__title"/>
    <w:basedOn w:val="a"/>
    <w:uiPriority w:val="99"/>
    <w:rsid w:val="00F5120E"/>
    <w:pPr>
      <w:spacing w:before="100" w:beforeAutospacing="1" w:after="100" w:afterAutospacing="1"/>
    </w:pPr>
    <w:rPr>
      <w:rFonts w:ascii="Times New Roman" w:hAnsi="Times New Roman"/>
      <w:lang w:eastAsia="ru-RU"/>
    </w:rPr>
  </w:style>
  <w:style w:type="paragraph" w:customStyle="1" w:styleId="wp-caption-text">
    <w:name w:val="wp-caption-text"/>
    <w:basedOn w:val="a"/>
    <w:uiPriority w:val="99"/>
    <w:rsid w:val="00F5120E"/>
    <w:pPr>
      <w:spacing w:before="100" w:beforeAutospacing="1" w:after="100" w:afterAutospacing="1"/>
    </w:pPr>
    <w:rPr>
      <w:rFonts w:ascii="Times New Roman" w:hAnsi="Times New Roman"/>
      <w:lang w:eastAsia="ru-RU"/>
    </w:rPr>
  </w:style>
  <w:style w:type="paragraph" w:styleId="z-">
    <w:name w:val="HTML Top of Form"/>
    <w:basedOn w:val="a"/>
    <w:next w:val="a"/>
    <w:link w:val="z-0"/>
    <w:hidden/>
    <w:uiPriority w:val="99"/>
    <w:unhideWhenUsed/>
    <w:rsid w:val="00F5120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F5120E"/>
    <w:rPr>
      <w:rFonts w:ascii="Arial" w:eastAsia="Times New Roman" w:hAnsi="Arial" w:cs="Arial"/>
      <w:vanish/>
      <w:sz w:val="16"/>
      <w:szCs w:val="16"/>
      <w:lang w:val="en-US" w:bidi="en-US"/>
    </w:rPr>
  </w:style>
  <w:style w:type="paragraph" w:styleId="z-1">
    <w:name w:val="HTML Bottom of Form"/>
    <w:basedOn w:val="a"/>
    <w:next w:val="a"/>
    <w:link w:val="z-2"/>
    <w:hidden/>
    <w:uiPriority w:val="99"/>
    <w:unhideWhenUsed/>
    <w:rsid w:val="00F5120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F5120E"/>
    <w:rPr>
      <w:rFonts w:ascii="Arial" w:eastAsia="Times New Roman" w:hAnsi="Arial" w:cs="Arial"/>
      <w:vanish/>
      <w:sz w:val="16"/>
      <w:szCs w:val="16"/>
      <w:lang w:val="en-US" w:bidi="en-US"/>
    </w:rPr>
  </w:style>
  <w:style w:type="character" w:customStyle="1" w:styleId="16">
    <w:name w:val="Заголовок Знак1"/>
    <w:uiPriority w:val="10"/>
    <w:rsid w:val="00F5120E"/>
    <w:rPr>
      <w:rFonts w:ascii="Cambria" w:eastAsia="Times New Roman" w:hAnsi="Cambria" w:cs="Times New Roman" w:hint="default"/>
      <w:spacing w:val="-10"/>
      <w:kern w:val="28"/>
      <w:sz w:val="56"/>
      <w:szCs w:val="56"/>
    </w:rPr>
  </w:style>
  <w:style w:type="character" w:customStyle="1" w:styleId="17">
    <w:name w:val="Название Знак1"/>
    <w:uiPriority w:val="10"/>
    <w:rsid w:val="00F5120E"/>
    <w:rPr>
      <w:rFonts w:ascii="Cambria" w:eastAsia="Times New Roman" w:hAnsi="Cambria" w:cs="Times New Roman" w:hint="default"/>
      <w:color w:val="17365D"/>
      <w:spacing w:val="5"/>
      <w:kern w:val="28"/>
      <w:sz w:val="52"/>
      <w:szCs w:val="52"/>
    </w:rPr>
  </w:style>
  <w:style w:type="character" w:customStyle="1" w:styleId="tocnumber">
    <w:name w:val="toc__number"/>
    <w:basedOn w:val="a0"/>
    <w:rsid w:val="00F5120E"/>
  </w:style>
  <w:style w:type="character" w:customStyle="1" w:styleId="26">
    <w:name w:val="Название Знак2"/>
    <w:basedOn w:val="a0"/>
    <w:uiPriority w:val="10"/>
    <w:rsid w:val="00F5120E"/>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character" w:customStyle="1" w:styleId="c33">
    <w:name w:val="c33"/>
    <w:basedOn w:val="a0"/>
    <w:rsid w:val="0062218E"/>
  </w:style>
  <w:style w:type="character" w:customStyle="1" w:styleId="c8">
    <w:name w:val="c8"/>
    <w:basedOn w:val="a0"/>
    <w:rsid w:val="0062218E"/>
  </w:style>
  <w:style w:type="paragraph" w:customStyle="1" w:styleId="c13">
    <w:name w:val="c13"/>
    <w:basedOn w:val="a"/>
    <w:rsid w:val="0062218E"/>
    <w:pPr>
      <w:spacing w:before="100" w:beforeAutospacing="1" w:after="100" w:afterAutospacing="1"/>
    </w:pPr>
    <w:rPr>
      <w:rFonts w:ascii="Times New Roman" w:hAnsi="Times New Roman"/>
      <w:lang w:val="ru-RU" w:eastAsia="ru-RU" w:bidi="ar-SA"/>
    </w:rPr>
  </w:style>
  <w:style w:type="paragraph" w:customStyle="1" w:styleId="c24">
    <w:name w:val="c24"/>
    <w:basedOn w:val="a"/>
    <w:rsid w:val="0062218E"/>
    <w:pPr>
      <w:spacing w:before="100" w:beforeAutospacing="1" w:after="100" w:afterAutospacing="1"/>
    </w:pPr>
    <w:rPr>
      <w:rFonts w:ascii="Times New Roman" w:hAnsi="Times New Roman"/>
      <w:lang w:val="ru-RU" w:eastAsia="ru-RU" w:bidi="ar-SA"/>
    </w:rPr>
  </w:style>
  <w:style w:type="character" w:customStyle="1" w:styleId="c36">
    <w:name w:val="c36"/>
    <w:basedOn w:val="a0"/>
    <w:rsid w:val="0062218E"/>
  </w:style>
  <w:style w:type="paragraph" w:customStyle="1" w:styleId="c14">
    <w:name w:val="c14"/>
    <w:basedOn w:val="a"/>
    <w:rsid w:val="0062218E"/>
    <w:pPr>
      <w:spacing w:before="100" w:beforeAutospacing="1" w:after="100" w:afterAutospacing="1"/>
    </w:pPr>
    <w:rPr>
      <w:rFonts w:ascii="Times New Roman" w:hAnsi="Times New Roman"/>
      <w:lang w:val="ru-RU" w:eastAsia="ru-RU" w:bidi="ar-SA"/>
    </w:rPr>
  </w:style>
  <w:style w:type="paragraph" w:customStyle="1" w:styleId="c5">
    <w:name w:val="c5"/>
    <w:basedOn w:val="a"/>
    <w:rsid w:val="0062218E"/>
    <w:pPr>
      <w:spacing w:before="100" w:beforeAutospacing="1" w:after="100" w:afterAutospacing="1"/>
    </w:pPr>
    <w:rPr>
      <w:rFonts w:ascii="Times New Roman" w:hAnsi="Times New Roman"/>
      <w:lang w:val="ru-RU" w:eastAsia="ru-RU" w:bidi="ar-SA"/>
    </w:rPr>
  </w:style>
  <w:style w:type="character" w:customStyle="1" w:styleId="c40">
    <w:name w:val="c40"/>
    <w:basedOn w:val="a0"/>
    <w:rsid w:val="0062218E"/>
  </w:style>
  <w:style w:type="character" w:customStyle="1" w:styleId="c32">
    <w:name w:val="c32"/>
    <w:basedOn w:val="a0"/>
    <w:rsid w:val="0062218E"/>
  </w:style>
  <w:style w:type="character" w:customStyle="1" w:styleId="c83">
    <w:name w:val="c83"/>
    <w:basedOn w:val="a0"/>
    <w:rsid w:val="0062218E"/>
  </w:style>
  <w:style w:type="character" w:customStyle="1" w:styleId="c82">
    <w:name w:val="c82"/>
    <w:basedOn w:val="a0"/>
    <w:rsid w:val="0062218E"/>
  </w:style>
  <w:style w:type="paragraph" w:customStyle="1" w:styleId="c7">
    <w:name w:val="c7"/>
    <w:basedOn w:val="a"/>
    <w:rsid w:val="0062218E"/>
    <w:pPr>
      <w:spacing w:before="100" w:beforeAutospacing="1" w:after="100" w:afterAutospacing="1"/>
    </w:pPr>
    <w:rPr>
      <w:rFonts w:ascii="Times New Roman" w:hAnsi="Times New Roman"/>
      <w:lang w:val="ru-RU" w:eastAsia="ru-RU" w:bidi="ar-SA"/>
    </w:rPr>
  </w:style>
  <w:style w:type="paragraph" w:customStyle="1" w:styleId="c76">
    <w:name w:val="c76"/>
    <w:basedOn w:val="a"/>
    <w:rsid w:val="0062218E"/>
    <w:pPr>
      <w:spacing w:before="100" w:beforeAutospacing="1" w:after="100" w:afterAutospacing="1"/>
    </w:pPr>
    <w:rPr>
      <w:rFonts w:ascii="Times New Roman" w:hAnsi="Times New Roman"/>
      <w:lang w:val="ru-RU" w:eastAsia="ru-RU" w:bidi="ar-SA"/>
    </w:rPr>
  </w:style>
  <w:style w:type="character" w:customStyle="1" w:styleId="c44">
    <w:name w:val="c44"/>
    <w:basedOn w:val="a0"/>
    <w:rsid w:val="0062218E"/>
  </w:style>
  <w:style w:type="character" w:customStyle="1" w:styleId="c21">
    <w:name w:val="c21"/>
    <w:basedOn w:val="a0"/>
    <w:rsid w:val="0062218E"/>
  </w:style>
  <w:style w:type="table" w:styleId="aff9">
    <w:name w:val="Table Grid"/>
    <w:basedOn w:val="a1"/>
    <w:uiPriority w:val="39"/>
    <w:rsid w:val="0074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p-item">
    <w:name w:val="serp-item"/>
    <w:basedOn w:val="a"/>
    <w:rsid w:val="00786B32"/>
    <w:pPr>
      <w:spacing w:before="100" w:beforeAutospacing="1" w:after="100" w:afterAutospacing="1"/>
    </w:pPr>
    <w:rPr>
      <w:rFonts w:ascii="Times New Roman" w:hAnsi="Times New Roman"/>
      <w:lang w:val="ru-RU" w:eastAsia="ru-RU" w:bidi="ar-SA"/>
    </w:rPr>
  </w:style>
  <w:style w:type="numbering" w:customStyle="1" w:styleId="18">
    <w:name w:val="Нет списка1"/>
    <w:next w:val="a2"/>
    <w:uiPriority w:val="99"/>
    <w:semiHidden/>
    <w:unhideWhenUsed/>
    <w:rsid w:val="00295C64"/>
  </w:style>
  <w:style w:type="paragraph" w:customStyle="1" w:styleId="ya-share2item">
    <w:name w:val="ya-share2__item"/>
    <w:basedOn w:val="a"/>
    <w:rsid w:val="00295C64"/>
    <w:pPr>
      <w:spacing w:before="100" w:beforeAutospacing="1" w:after="100" w:afterAutospacing="1"/>
    </w:pPr>
    <w:rPr>
      <w:rFonts w:ascii="Times New Roman" w:hAnsi="Times New Roman"/>
      <w:lang w:val="ru-RU" w:eastAsia="ru-RU" w:bidi="ar-SA"/>
    </w:rPr>
  </w:style>
  <w:style w:type="character" w:customStyle="1" w:styleId="ya-share2badge">
    <w:name w:val="ya-share2__badge"/>
    <w:basedOn w:val="a0"/>
    <w:rsid w:val="00295C64"/>
  </w:style>
  <w:style w:type="character" w:customStyle="1" w:styleId="ya-share2icon">
    <w:name w:val="ya-share2__icon"/>
    <w:basedOn w:val="a0"/>
    <w:rsid w:val="00295C64"/>
  </w:style>
  <w:style w:type="character" w:customStyle="1" w:styleId="contacts">
    <w:name w:val="contacts"/>
    <w:basedOn w:val="a0"/>
    <w:rsid w:val="00295C64"/>
  </w:style>
  <w:style w:type="character" w:customStyle="1" w:styleId="socicofooter">
    <w:name w:val="soc_ico_footer"/>
    <w:basedOn w:val="a0"/>
    <w:rsid w:val="00295C64"/>
  </w:style>
  <w:style w:type="character" w:customStyle="1" w:styleId="c9">
    <w:name w:val="c9"/>
    <w:basedOn w:val="a0"/>
    <w:rsid w:val="00295C64"/>
  </w:style>
  <w:style w:type="paragraph" w:customStyle="1" w:styleId="fr10">
    <w:name w:val="fr1"/>
    <w:basedOn w:val="a"/>
    <w:rsid w:val="00295C64"/>
    <w:pPr>
      <w:spacing w:before="100" w:beforeAutospacing="1" w:after="100" w:afterAutospacing="1"/>
    </w:pPr>
    <w:rPr>
      <w:rFonts w:ascii="Times New Roman" w:hAnsi="Times New Roman"/>
      <w:lang w:val="ru-RU" w:eastAsia="ru-RU" w:bidi="ar-SA"/>
    </w:rPr>
  </w:style>
  <w:style w:type="paragraph" w:customStyle="1" w:styleId="headline">
    <w:name w:val="headline"/>
    <w:basedOn w:val="a"/>
    <w:rsid w:val="00295C64"/>
    <w:pPr>
      <w:spacing w:before="100" w:beforeAutospacing="1" w:after="100" w:afterAutospacing="1"/>
    </w:pPr>
    <w:rPr>
      <w:rFonts w:ascii="Times New Roman" w:hAnsi="Times New Roman"/>
      <w:lang w:val="ru-RU" w:eastAsia="ru-RU" w:bidi="ar-SA"/>
    </w:rPr>
  </w:style>
  <w:style w:type="numbering" w:customStyle="1" w:styleId="27">
    <w:name w:val="Нет списка2"/>
    <w:next w:val="a2"/>
    <w:uiPriority w:val="99"/>
    <w:semiHidden/>
    <w:unhideWhenUsed/>
    <w:rsid w:val="00295C64"/>
  </w:style>
  <w:style w:type="character" w:styleId="affa">
    <w:name w:val="Unresolved Mention"/>
    <w:basedOn w:val="a0"/>
    <w:uiPriority w:val="99"/>
    <w:semiHidden/>
    <w:unhideWhenUsed/>
    <w:rsid w:val="00295C64"/>
    <w:rPr>
      <w:color w:val="605E5C"/>
      <w:shd w:val="clear" w:color="auto" w:fill="E1DFDD"/>
    </w:rPr>
  </w:style>
  <w:style w:type="paragraph" w:customStyle="1" w:styleId="searchtoolbarscreen">
    <w:name w:val="searchtoolbar_screen"/>
    <w:basedOn w:val="a"/>
    <w:rsid w:val="00295C64"/>
    <w:pPr>
      <w:spacing w:before="100" w:beforeAutospacing="1" w:after="100" w:afterAutospacing="1"/>
    </w:pPr>
    <w:rPr>
      <w:rFonts w:ascii="Times New Roman" w:hAnsi="Times New Roman"/>
      <w:lang w:val="ru-RU" w:eastAsia="ru-RU" w:bidi="ar-SA"/>
    </w:rPr>
  </w:style>
  <w:style w:type="paragraph" w:customStyle="1" w:styleId="slide-number">
    <w:name w:val="slide-number"/>
    <w:basedOn w:val="a"/>
    <w:rsid w:val="00295C64"/>
    <w:pPr>
      <w:spacing w:before="100" w:beforeAutospacing="1" w:after="100" w:afterAutospacing="1"/>
    </w:pPr>
    <w:rPr>
      <w:rFonts w:ascii="Times New Roman" w:hAnsi="Times New Roman"/>
      <w:lang w:val="ru-RU" w:eastAsia="ru-RU" w:bidi="ar-SA"/>
    </w:rPr>
  </w:style>
  <w:style w:type="numbering" w:customStyle="1" w:styleId="33">
    <w:name w:val="Нет списка3"/>
    <w:next w:val="a2"/>
    <w:uiPriority w:val="99"/>
    <w:semiHidden/>
    <w:unhideWhenUsed/>
    <w:rsid w:val="00295C64"/>
  </w:style>
  <w:style w:type="character" w:customStyle="1" w:styleId="file">
    <w:name w:val="file"/>
    <w:basedOn w:val="a0"/>
    <w:rsid w:val="00295C64"/>
  </w:style>
  <w:style w:type="character" w:customStyle="1" w:styleId="c26">
    <w:name w:val="c26"/>
    <w:basedOn w:val="a0"/>
    <w:rsid w:val="00295C64"/>
  </w:style>
  <w:style w:type="character" w:customStyle="1" w:styleId="c52">
    <w:name w:val="c52"/>
    <w:basedOn w:val="a0"/>
    <w:rsid w:val="00295C64"/>
  </w:style>
  <w:style w:type="character" w:customStyle="1" w:styleId="c84">
    <w:name w:val="c84"/>
    <w:basedOn w:val="a0"/>
    <w:rsid w:val="00295C64"/>
  </w:style>
  <w:style w:type="character" w:customStyle="1" w:styleId="c56">
    <w:name w:val="c56"/>
    <w:basedOn w:val="a0"/>
    <w:rsid w:val="00295C64"/>
  </w:style>
  <w:style w:type="character" w:customStyle="1" w:styleId="c35">
    <w:name w:val="c35"/>
    <w:basedOn w:val="a0"/>
    <w:rsid w:val="00295C64"/>
  </w:style>
  <w:style w:type="paragraph" w:customStyle="1" w:styleId="c16">
    <w:name w:val="c16"/>
    <w:basedOn w:val="a"/>
    <w:rsid w:val="00295C64"/>
    <w:pPr>
      <w:spacing w:before="100" w:beforeAutospacing="1" w:after="100" w:afterAutospacing="1"/>
    </w:pPr>
    <w:rPr>
      <w:rFonts w:ascii="Times New Roman" w:hAnsi="Times New Roman"/>
      <w:lang w:val="ru-RU" w:eastAsia="ru-RU" w:bidi="ar-SA"/>
    </w:rPr>
  </w:style>
  <w:style w:type="character" w:customStyle="1" w:styleId="c73">
    <w:name w:val="c73"/>
    <w:basedOn w:val="a0"/>
    <w:rsid w:val="00295C64"/>
  </w:style>
  <w:style w:type="character" w:customStyle="1" w:styleId="c77">
    <w:name w:val="c77"/>
    <w:basedOn w:val="a0"/>
    <w:rsid w:val="00295C64"/>
  </w:style>
  <w:style w:type="character" w:customStyle="1" w:styleId="c38">
    <w:name w:val="c38"/>
    <w:basedOn w:val="a0"/>
    <w:rsid w:val="00295C64"/>
  </w:style>
  <w:style w:type="character" w:customStyle="1" w:styleId="c67">
    <w:name w:val="c67"/>
    <w:basedOn w:val="a0"/>
    <w:rsid w:val="00295C64"/>
  </w:style>
  <w:style w:type="character" w:customStyle="1" w:styleId="c75">
    <w:name w:val="c75"/>
    <w:basedOn w:val="a0"/>
    <w:rsid w:val="00295C64"/>
  </w:style>
  <w:style w:type="character" w:customStyle="1" w:styleId="c79">
    <w:name w:val="c79"/>
    <w:basedOn w:val="a0"/>
    <w:rsid w:val="00295C64"/>
  </w:style>
  <w:style w:type="paragraph" w:customStyle="1" w:styleId="c01">
    <w:name w:val="c01"/>
    <w:basedOn w:val="a"/>
    <w:rsid w:val="00295C64"/>
    <w:pPr>
      <w:spacing w:before="100" w:beforeAutospacing="1" w:after="100" w:afterAutospacing="1"/>
    </w:pPr>
    <w:rPr>
      <w:rFonts w:ascii="Times New Roman" w:hAnsi="Times New Roman"/>
      <w:lang w:val="ru-RU" w:eastAsia="ru-RU" w:bidi="ar-SA"/>
    </w:rPr>
  </w:style>
  <w:style w:type="paragraph" w:customStyle="1" w:styleId="c12">
    <w:name w:val="c12"/>
    <w:basedOn w:val="a"/>
    <w:rsid w:val="00295C64"/>
    <w:pPr>
      <w:spacing w:before="100" w:beforeAutospacing="1" w:after="100" w:afterAutospacing="1"/>
    </w:pPr>
    <w:rPr>
      <w:rFonts w:ascii="Times New Roman" w:hAnsi="Times New Roman"/>
      <w:lang w:val="ru-RU" w:eastAsia="ru-RU" w:bidi="ar-SA"/>
    </w:rPr>
  </w:style>
  <w:style w:type="paragraph" w:customStyle="1" w:styleId="c02">
    <w:name w:val="c02"/>
    <w:basedOn w:val="a"/>
    <w:rsid w:val="00295C64"/>
    <w:pPr>
      <w:spacing w:before="100" w:beforeAutospacing="1" w:after="100" w:afterAutospacing="1"/>
    </w:pPr>
    <w:rPr>
      <w:rFonts w:ascii="Times New Roman" w:hAnsi="Times New Roman"/>
      <w:lang w:val="ru-RU" w:eastAsia="ru-RU" w:bidi="ar-SA"/>
    </w:rPr>
  </w:style>
  <w:style w:type="character" w:customStyle="1" w:styleId="c71">
    <w:name w:val="c71"/>
    <w:basedOn w:val="a0"/>
    <w:rsid w:val="00295C64"/>
  </w:style>
  <w:style w:type="character" w:customStyle="1" w:styleId="c31">
    <w:name w:val="c31"/>
    <w:basedOn w:val="a0"/>
    <w:rsid w:val="00295C64"/>
  </w:style>
  <w:style w:type="character" w:customStyle="1" w:styleId="c81">
    <w:name w:val="c81"/>
    <w:basedOn w:val="a0"/>
    <w:rsid w:val="00295C64"/>
  </w:style>
  <w:style w:type="character" w:customStyle="1" w:styleId="c61">
    <w:name w:val="c61"/>
    <w:basedOn w:val="a0"/>
    <w:rsid w:val="00295C64"/>
  </w:style>
  <w:style w:type="character" w:customStyle="1" w:styleId="c91">
    <w:name w:val="c91"/>
    <w:basedOn w:val="a0"/>
    <w:rsid w:val="00295C64"/>
  </w:style>
  <w:style w:type="paragraph" w:customStyle="1" w:styleId="c15">
    <w:name w:val="c15"/>
    <w:basedOn w:val="a"/>
    <w:rsid w:val="00295C64"/>
    <w:pPr>
      <w:spacing w:before="100" w:beforeAutospacing="1" w:after="100" w:afterAutospacing="1"/>
    </w:pPr>
    <w:rPr>
      <w:rFonts w:ascii="Times New Roman" w:hAnsi="Times New Roman"/>
      <w:lang w:val="ru-RU" w:eastAsia="ru-RU" w:bidi="ar-SA"/>
    </w:rPr>
  </w:style>
  <w:style w:type="paragraph" w:customStyle="1" w:styleId="c41">
    <w:name w:val="c41"/>
    <w:basedOn w:val="a"/>
    <w:rsid w:val="00295C64"/>
    <w:pPr>
      <w:spacing w:before="100" w:beforeAutospacing="1" w:after="100" w:afterAutospacing="1"/>
    </w:pPr>
    <w:rPr>
      <w:rFonts w:ascii="Times New Roman" w:hAnsi="Times New Roman"/>
      <w:lang w:val="ru-RU" w:eastAsia="ru-RU" w:bidi="ar-SA"/>
    </w:rPr>
  </w:style>
  <w:style w:type="character" w:customStyle="1" w:styleId="c111">
    <w:name w:val="c111"/>
    <w:basedOn w:val="a0"/>
    <w:rsid w:val="00295C64"/>
  </w:style>
  <w:style w:type="character" w:customStyle="1" w:styleId="c151">
    <w:name w:val="c151"/>
    <w:basedOn w:val="a0"/>
    <w:rsid w:val="00295C64"/>
  </w:style>
  <w:style w:type="paragraph" w:customStyle="1" w:styleId="c42">
    <w:name w:val="c42"/>
    <w:basedOn w:val="a"/>
    <w:rsid w:val="00295C64"/>
    <w:pPr>
      <w:spacing w:before="100" w:beforeAutospacing="1" w:after="100" w:afterAutospacing="1"/>
    </w:pPr>
    <w:rPr>
      <w:rFonts w:ascii="Times New Roman" w:hAnsi="Times New Roman"/>
      <w:lang w:val="ru-RU" w:eastAsia="ru-RU" w:bidi="ar-SA"/>
    </w:rPr>
  </w:style>
  <w:style w:type="paragraph" w:customStyle="1" w:styleId="search-excerpt">
    <w:name w:val="search-excerpt"/>
    <w:basedOn w:val="a"/>
    <w:rsid w:val="00295C64"/>
    <w:pPr>
      <w:spacing w:before="100" w:beforeAutospacing="1" w:after="100" w:afterAutospacing="1"/>
    </w:pPr>
    <w:rPr>
      <w:rFonts w:ascii="Times New Roman" w:hAnsi="Times New Roman"/>
      <w:lang w:val="ru-RU" w:eastAsia="ru-RU" w:bidi="ar-SA"/>
    </w:rPr>
  </w:style>
  <w:style w:type="paragraph" w:customStyle="1" w:styleId="flag-like">
    <w:name w:val="flag-like"/>
    <w:basedOn w:val="a"/>
    <w:rsid w:val="00295C64"/>
    <w:pPr>
      <w:spacing w:before="100" w:beforeAutospacing="1" w:after="100" w:afterAutospacing="1"/>
    </w:pPr>
    <w:rPr>
      <w:rFonts w:ascii="Times New Roman" w:hAnsi="Times New Roman"/>
      <w:lang w:val="ru-RU" w:eastAsia="ru-RU" w:bidi="ar-SA"/>
    </w:rPr>
  </w:style>
  <w:style w:type="character" w:customStyle="1" w:styleId="like-tooltip">
    <w:name w:val="like-tooltip"/>
    <w:basedOn w:val="a0"/>
    <w:rsid w:val="00295C64"/>
  </w:style>
  <w:style w:type="character" w:customStyle="1" w:styleId="flag-throbber">
    <w:name w:val="flag-throbber"/>
    <w:basedOn w:val="a0"/>
    <w:rsid w:val="00295C64"/>
  </w:style>
  <w:style w:type="numbering" w:customStyle="1" w:styleId="41">
    <w:name w:val="Нет списка4"/>
    <w:next w:val="a2"/>
    <w:uiPriority w:val="99"/>
    <w:semiHidden/>
    <w:unhideWhenUsed/>
    <w:rsid w:val="00295C64"/>
  </w:style>
  <w:style w:type="character" w:customStyle="1" w:styleId="c50">
    <w:name w:val="c50"/>
    <w:basedOn w:val="a0"/>
    <w:rsid w:val="00295C64"/>
  </w:style>
  <w:style w:type="character" w:customStyle="1" w:styleId="c129">
    <w:name w:val="c129"/>
    <w:basedOn w:val="a0"/>
    <w:rsid w:val="00295C64"/>
  </w:style>
  <w:style w:type="paragraph" w:customStyle="1" w:styleId="c80">
    <w:name w:val="c80"/>
    <w:basedOn w:val="a"/>
    <w:rsid w:val="00295C64"/>
    <w:pPr>
      <w:spacing w:before="100" w:beforeAutospacing="1" w:after="100" w:afterAutospacing="1"/>
    </w:pPr>
    <w:rPr>
      <w:rFonts w:ascii="Times New Roman" w:hAnsi="Times New Roman"/>
      <w:lang w:val="ru-RU" w:eastAsia="ru-RU" w:bidi="ar-SA"/>
    </w:rPr>
  </w:style>
  <w:style w:type="character" w:customStyle="1" w:styleId="c123">
    <w:name w:val="c123"/>
    <w:basedOn w:val="a0"/>
    <w:rsid w:val="00295C64"/>
  </w:style>
  <w:style w:type="paragraph" w:customStyle="1" w:styleId="c62">
    <w:name w:val="c62"/>
    <w:basedOn w:val="a"/>
    <w:rsid w:val="00295C64"/>
    <w:pPr>
      <w:spacing w:before="100" w:beforeAutospacing="1" w:after="100" w:afterAutospacing="1"/>
    </w:pPr>
    <w:rPr>
      <w:rFonts w:ascii="Times New Roman" w:hAnsi="Times New Roman"/>
      <w:lang w:val="ru-RU" w:eastAsia="ru-RU" w:bidi="ar-SA"/>
    </w:rPr>
  </w:style>
  <w:style w:type="character" w:customStyle="1" w:styleId="c39">
    <w:name w:val="c39"/>
    <w:basedOn w:val="a0"/>
    <w:rsid w:val="00295C64"/>
  </w:style>
  <w:style w:type="paragraph" w:customStyle="1" w:styleId="c18">
    <w:name w:val="c18"/>
    <w:basedOn w:val="a"/>
    <w:rsid w:val="00295C64"/>
    <w:pPr>
      <w:spacing w:before="100" w:beforeAutospacing="1" w:after="100" w:afterAutospacing="1"/>
    </w:pPr>
    <w:rPr>
      <w:rFonts w:ascii="Times New Roman" w:hAnsi="Times New Roman"/>
      <w:lang w:val="ru-RU" w:eastAsia="ru-RU" w:bidi="ar-SA"/>
    </w:rPr>
  </w:style>
  <w:style w:type="paragraph" w:customStyle="1" w:styleId="c72">
    <w:name w:val="c72"/>
    <w:basedOn w:val="a"/>
    <w:rsid w:val="00295C64"/>
    <w:pPr>
      <w:spacing w:before="100" w:beforeAutospacing="1" w:after="100" w:afterAutospacing="1"/>
    </w:pPr>
    <w:rPr>
      <w:rFonts w:ascii="Times New Roman" w:hAnsi="Times New Roman"/>
      <w:lang w:val="ru-RU" w:eastAsia="ru-RU" w:bidi="ar-SA"/>
    </w:rPr>
  </w:style>
  <w:style w:type="character" w:customStyle="1" w:styleId="c64">
    <w:name w:val="c64"/>
    <w:basedOn w:val="a0"/>
    <w:rsid w:val="00295C64"/>
  </w:style>
  <w:style w:type="paragraph" w:customStyle="1" w:styleId="c65">
    <w:name w:val="c65"/>
    <w:basedOn w:val="a"/>
    <w:rsid w:val="00295C64"/>
    <w:pPr>
      <w:spacing w:before="100" w:beforeAutospacing="1" w:after="100" w:afterAutospacing="1"/>
    </w:pPr>
    <w:rPr>
      <w:rFonts w:ascii="Times New Roman" w:hAnsi="Times New Roman"/>
      <w:lang w:val="ru-RU" w:eastAsia="ru-RU" w:bidi="ar-SA"/>
    </w:rPr>
  </w:style>
  <w:style w:type="character" w:customStyle="1" w:styleId="c119">
    <w:name w:val="c119"/>
    <w:basedOn w:val="a0"/>
    <w:rsid w:val="00295C64"/>
  </w:style>
  <w:style w:type="character" w:customStyle="1" w:styleId="c86">
    <w:name w:val="c86"/>
    <w:basedOn w:val="a0"/>
    <w:rsid w:val="00295C64"/>
  </w:style>
  <w:style w:type="character" w:customStyle="1" w:styleId="c29">
    <w:name w:val="c29"/>
    <w:basedOn w:val="a0"/>
    <w:rsid w:val="00295C64"/>
  </w:style>
  <w:style w:type="character" w:customStyle="1" w:styleId="c74">
    <w:name w:val="c74"/>
    <w:basedOn w:val="a0"/>
    <w:rsid w:val="00295C64"/>
  </w:style>
  <w:style w:type="paragraph" w:customStyle="1" w:styleId="c104">
    <w:name w:val="c104"/>
    <w:basedOn w:val="a"/>
    <w:rsid w:val="00295C64"/>
    <w:pPr>
      <w:spacing w:before="100" w:beforeAutospacing="1" w:after="100" w:afterAutospacing="1"/>
    </w:pPr>
    <w:rPr>
      <w:rFonts w:ascii="Times New Roman" w:hAnsi="Times New Roman"/>
      <w:lang w:val="ru-RU" w:eastAsia="ru-RU" w:bidi="ar-SA"/>
    </w:rPr>
  </w:style>
  <w:style w:type="character" w:customStyle="1" w:styleId="c126">
    <w:name w:val="c126"/>
    <w:basedOn w:val="a0"/>
    <w:rsid w:val="00295C64"/>
  </w:style>
  <w:style w:type="character" w:customStyle="1" w:styleId="c69">
    <w:name w:val="c69"/>
    <w:basedOn w:val="a0"/>
    <w:rsid w:val="00295C64"/>
  </w:style>
  <w:style w:type="character" w:customStyle="1" w:styleId="c117">
    <w:name w:val="c117"/>
    <w:basedOn w:val="a0"/>
    <w:rsid w:val="00295C64"/>
  </w:style>
  <w:style w:type="character" w:customStyle="1" w:styleId="c27">
    <w:name w:val="c27"/>
    <w:basedOn w:val="a0"/>
    <w:rsid w:val="00295C64"/>
  </w:style>
  <w:style w:type="character" w:customStyle="1" w:styleId="c94">
    <w:name w:val="c94"/>
    <w:basedOn w:val="a0"/>
    <w:rsid w:val="00295C64"/>
  </w:style>
  <w:style w:type="character" w:customStyle="1" w:styleId="c92">
    <w:name w:val="c92"/>
    <w:basedOn w:val="a0"/>
    <w:rsid w:val="00295C64"/>
  </w:style>
  <w:style w:type="character" w:customStyle="1" w:styleId="c60">
    <w:name w:val="c60"/>
    <w:basedOn w:val="a0"/>
    <w:rsid w:val="00295C64"/>
  </w:style>
  <w:style w:type="character" w:customStyle="1" w:styleId="c45">
    <w:name w:val="c45"/>
    <w:basedOn w:val="a0"/>
    <w:rsid w:val="00295C64"/>
  </w:style>
  <w:style w:type="character" w:customStyle="1" w:styleId="c99">
    <w:name w:val="c99"/>
    <w:basedOn w:val="a0"/>
    <w:rsid w:val="00295C64"/>
  </w:style>
  <w:style w:type="character" w:customStyle="1" w:styleId="c122">
    <w:name w:val="c122"/>
    <w:basedOn w:val="a0"/>
    <w:rsid w:val="00295C64"/>
  </w:style>
  <w:style w:type="paragraph" w:customStyle="1" w:styleId="c30">
    <w:name w:val="c30"/>
    <w:basedOn w:val="a"/>
    <w:rsid w:val="00295C64"/>
    <w:pPr>
      <w:spacing w:before="100" w:beforeAutospacing="1" w:after="100" w:afterAutospacing="1"/>
    </w:pPr>
    <w:rPr>
      <w:rFonts w:ascii="Times New Roman" w:hAnsi="Times New Roman"/>
      <w:lang w:val="ru-RU" w:eastAsia="ru-RU" w:bidi="ar-SA"/>
    </w:rPr>
  </w:style>
  <w:style w:type="character" w:customStyle="1" w:styleId="c108">
    <w:name w:val="c108"/>
    <w:basedOn w:val="a0"/>
    <w:rsid w:val="00295C64"/>
  </w:style>
  <w:style w:type="paragraph" w:customStyle="1" w:styleId="c112">
    <w:name w:val="c112"/>
    <w:basedOn w:val="a"/>
    <w:rsid w:val="00295C64"/>
    <w:pPr>
      <w:spacing w:before="100" w:beforeAutospacing="1" w:after="100" w:afterAutospacing="1"/>
    </w:pPr>
    <w:rPr>
      <w:rFonts w:ascii="Times New Roman" w:hAnsi="Times New Roman"/>
      <w:lang w:val="ru-RU" w:eastAsia="ru-RU" w:bidi="ar-SA"/>
    </w:rPr>
  </w:style>
  <w:style w:type="character" w:customStyle="1" w:styleId="c113">
    <w:name w:val="c113"/>
    <w:basedOn w:val="a0"/>
    <w:rsid w:val="00295C64"/>
  </w:style>
  <w:style w:type="numbering" w:customStyle="1" w:styleId="51">
    <w:name w:val="Нет списка5"/>
    <w:next w:val="a2"/>
    <w:uiPriority w:val="99"/>
    <w:semiHidden/>
    <w:unhideWhenUsed/>
    <w:rsid w:val="00295C64"/>
  </w:style>
  <w:style w:type="numbering" w:customStyle="1" w:styleId="61">
    <w:name w:val="Нет списка6"/>
    <w:next w:val="a2"/>
    <w:uiPriority w:val="99"/>
    <w:semiHidden/>
    <w:unhideWhenUsed/>
    <w:rsid w:val="00295C64"/>
  </w:style>
  <w:style w:type="numbering" w:customStyle="1" w:styleId="71">
    <w:name w:val="Нет списка7"/>
    <w:next w:val="a2"/>
    <w:uiPriority w:val="99"/>
    <w:semiHidden/>
    <w:unhideWhenUsed/>
    <w:rsid w:val="00295C64"/>
  </w:style>
  <w:style w:type="numbering" w:customStyle="1" w:styleId="81">
    <w:name w:val="Нет списка8"/>
    <w:next w:val="a2"/>
    <w:uiPriority w:val="99"/>
    <w:semiHidden/>
    <w:unhideWhenUsed/>
    <w:rsid w:val="00295C64"/>
  </w:style>
  <w:style w:type="character" w:customStyle="1" w:styleId="c19">
    <w:name w:val="c19"/>
    <w:basedOn w:val="a0"/>
    <w:rsid w:val="0029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1925">
      <w:bodyDiv w:val="1"/>
      <w:marLeft w:val="0"/>
      <w:marRight w:val="0"/>
      <w:marTop w:val="0"/>
      <w:marBottom w:val="0"/>
      <w:divBdr>
        <w:top w:val="none" w:sz="0" w:space="0" w:color="auto"/>
        <w:left w:val="none" w:sz="0" w:space="0" w:color="auto"/>
        <w:bottom w:val="none" w:sz="0" w:space="0" w:color="auto"/>
        <w:right w:val="none" w:sz="0" w:space="0" w:color="auto"/>
      </w:divBdr>
    </w:div>
    <w:div w:id="425998841">
      <w:bodyDiv w:val="1"/>
      <w:marLeft w:val="0"/>
      <w:marRight w:val="0"/>
      <w:marTop w:val="0"/>
      <w:marBottom w:val="0"/>
      <w:divBdr>
        <w:top w:val="none" w:sz="0" w:space="0" w:color="auto"/>
        <w:left w:val="none" w:sz="0" w:space="0" w:color="auto"/>
        <w:bottom w:val="none" w:sz="0" w:space="0" w:color="auto"/>
        <w:right w:val="none" w:sz="0" w:space="0" w:color="auto"/>
      </w:divBdr>
      <w:divsChild>
        <w:div w:id="1495758767">
          <w:marLeft w:val="0"/>
          <w:marRight w:val="0"/>
          <w:marTop w:val="0"/>
          <w:marBottom w:val="0"/>
          <w:divBdr>
            <w:top w:val="none" w:sz="0" w:space="0" w:color="auto"/>
            <w:left w:val="none" w:sz="0" w:space="0" w:color="auto"/>
            <w:bottom w:val="none" w:sz="0" w:space="0" w:color="auto"/>
            <w:right w:val="none" w:sz="0" w:space="0" w:color="auto"/>
          </w:divBdr>
        </w:div>
      </w:divsChild>
    </w:div>
    <w:div w:id="437676718">
      <w:bodyDiv w:val="1"/>
      <w:marLeft w:val="0"/>
      <w:marRight w:val="0"/>
      <w:marTop w:val="0"/>
      <w:marBottom w:val="0"/>
      <w:divBdr>
        <w:top w:val="none" w:sz="0" w:space="0" w:color="auto"/>
        <w:left w:val="none" w:sz="0" w:space="0" w:color="auto"/>
        <w:bottom w:val="none" w:sz="0" w:space="0" w:color="auto"/>
        <w:right w:val="none" w:sz="0" w:space="0" w:color="auto"/>
      </w:divBdr>
    </w:div>
    <w:div w:id="747845101">
      <w:bodyDiv w:val="1"/>
      <w:marLeft w:val="0"/>
      <w:marRight w:val="0"/>
      <w:marTop w:val="0"/>
      <w:marBottom w:val="0"/>
      <w:divBdr>
        <w:top w:val="none" w:sz="0" w:space="0" w:color="auto"/>
        <w:left w:val="none" w:sz="0" w:space="0" w:color="auto"/>
        <w:bottom w:val="none" w:sz="0" w:space="0" w:color="auto"/>
        <w:right w:val="none" w:sz="0" w:space="0" w:color="auto"/>
      </w:divBdr>
    </w:div>
    <w:div w:id="1490095604">
      <w:bodyDiv w:val="1"/>
      <w:marLeft w:val="0"/>
      <w:marRight w:val="0"/>
      <w:marTop w:val="0"/>
      <w:marBottom w:val="0"/>
      <w:divBdr>
        <w:top w:val="none" w:sz="0" w:space="0" w:color="auto"/>
        <w:left w:val="none" w:sz="0" w:space="0" w:color="auto"/>
        <w:bottom w:val="none" w:sz="0" w:space="0" w:color="auto"/>
        <w:right w:val="none" w:sz="0" w:space="0" w:color="auto"/>
      </w:divBdr>
    </w:div>
    <w:div w:id="1631012359">
      <w:bodyDiv w:val="1"/>
      <w:marLeft w:val="0"/>
      <w:marRight w:val="0"/>
      <w:marTop w:val="0"/>
      <w:marBottom w:val="0"/>
      <w:divBdr>
        <w:top w:val="none" w:sz="0" w:space="0" w:color="auto"/>
        <w:left w:val="none" w:sz="0" w:space="0" w:color="auto"/>
        <w:bottom w:val="none" w:sz="0" w:space="0" w:color="auto"/>
        <w:right w:val="none" w:sz="0" w:space="0" w:color="auto"/>
      </w:divBdr>
      <w:divsChild>
        <w:div w:id="738405423">
          <w:marLeft w:val="0"/>
          <w:marRight w:val="0"/>
          <w:marTop w:val="270"/>
          <w:marBottom w:val="0"/>
          <w:divBdr>
            <w:top w:val="none" w:sz="0" w:space="0" w:color="auto"/>
            <w:left w:val="none" w:sz="0" w:space="0" w:color="auto"/>
            <w:bottom w:val="none" w:sz="0" w:space="0" w:color="auto"/>
            <w:right w:val="none" w:sz="0" w:space="0" w:color="auto"/>
          </w:divBdr>
        </w:div>
        <w:div w:id="580141375">
          <w:marLeft w:val="0"/>
          <w:marRight w:val="0"/>
          <w:marTop w:val="180"/>
          <w:marBottom w:val="0"/>
          <w:divBdr>
            <w:top w:val="none" w:sz="0" w:space="0" w:color="auto"/>
            <w:left w:val="none" w:sz="0" w:space="0" w:color="auto"/>
            <w:bottom w:val="none" w:sz="0" w:space="0" w:color="auto"/>
            <w:right w:val="none" w:sz="0" w:space="0" w:color="auto"/>
          </w:divBdr>
        </w:div>
        <w:div w:id="624586259">
          <w:marLeft w:val="0"/>
          <w:marRight w:val="0"/>
          <w:marTop w:val="60"/>
          <w:marBottom w:val="0"/>
          <w:divBdr>
            <w:top w:val="none" w:sz="0" w:space="0" w:color="auto"/>
            <w:left w:val="none" w:sz="0" w:space="0" w:color="auto"/>
            <w:bottom w:val="none" w:sz="0" w:space="0" w:color="auto"/>
            <w:right w:val="none" w:sz="0" w:space="0" w:color="auto"/>
          </w:divBdr>
        </w:div>
        <w:div w:id="100497808">
          <w:marLeft w:val="0"/>
          <w:marRight w:val="0"/>
          <w:marTop w:val="60"/>
          <w:marBottom w:val="0"/>
          <w:divBdr>
            <w:top w:val="none" w:sz="0" w:space="0" w:color="auto"/>
            <w:left w:val="none" w:sz="0" w:space="0" w:color="auto"/>
            <w:bottom w:val="none" w:sz="0" w:space="0" w:color="auto"/>
            <w:right w:val="none" w:sz="0" w:space="0" w:color="auto"/>
          </w:divBdr>
        </w:div>
        <w:div w:id="1008404970">
          <w:marLeft w:val="0"/>
          <w:marRight w:val="0"/>
          <w:marTop w:val="60"/>
          <w:marBottom w:val="0"/>
          <w:divBdr>
            <w:top w:val="none" w:sz="0" w:space="0" w:color="auto"/>
            <w:left w:val="none" w:sz="0" w:space="0" w:color="auto"/>
            <w:bottom w:val="none" w:sz="0" w:space="0" w:color="auto"/>
            <w:right w:val="none" w:sz="0" w:space="0" w:color="auto"/>
          </w:divBdr>
          <w:divsChild>
            <w:div w:id="12006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5870">
      <w:bodyDiv w:val="1"/>
      <w:marLeft w:val="0"/>
      <w:marRight w:val="0"/>
      <w:marTop w:val="0"/>
      <w:marBottom w:val="0"/>
      <w:divBdr>
        <w:top w:val="none" w:sz="0" w:space="0" w:color="auto"/>
        <w:left w:val="none" w:sz="0" w:space="0" w:color="auto"/>
        <w:bottom w:val="none" w:sz="0" w:space="0" w:color="auto"/>
        <w:right w:val="none" w:sz="0" w:space="0" w:color="auto"/>
      </w:divBdr>
    </w:div>
    <w:div w:id="1869372166">
      <w:bodyDiv w:val="1"/>
      <w:marLeft w:val="0"/>
      <w:marRight w:val="0"/>
      <w:marTop w:val="0"/>
      <w:marBottom w:val="0"/>
      <w:divBdr>
        <w:top w:val="none" w:sz="0" w:space="0" w:color="auto"/>
        <w:left w:val="none" w:sz="0" w:space="0" w:color="auto"/>
        <w:bottom w:val="none" w:sz="0" w:space="0" w:color="auto"/>
        <w:right w:val="none" w:sz="0" w:space="0" w:color="auto"/>
      </w:divBdr>
      <w:divsChild>
        <w:div w:id="1391657876">
          <w:marLeft w:val="0"/>
          <w:marRight w:val="0"/>
          <w:marTop w:val="0"/>
          <w:marBottom w:val="0"/>
          <w:divBdr>
            <w:top w:val="none" w:sz="0" w:space="0" w:color="auto"/>
            <w:left w:val="none" w:sz="0" w:space="0" w:color="auto"/>
            <w:bottom w:val="none" w:sz="0" w:space="0" w:color="auto"/>
            <w:right w:val="none" w:sz="0" w:space="0" w:color="auto"/>
          </w:divBdr>
          <w:divsChild>
            <w:div w:id="551887188">
              <w:marLeft w:val="0"/>
              <w:marRight w:val="0"/>
              <w:marTop w:val="0"/>
              <w:marBottom w:val="0"/>
              <w:divBdr>
                <w:top w:val="none" w:sz="0" w:space="0" w:color="auto"/>
                <w:left w:val="none" w:sz="0" w:space="0" w:color="auto"/>
                <w:bottom w:val="none" w:sz="0" w:space="0" w:color="auto"/>
                <w:right w:val="none" w:sz="0" w:space="0" w:color="auto"/>
              </w:divBdr>
              <w:divsChild>
                <w:div w:id="1347947245">
                  <w:marLeft w:val="0"/>
                  <w:marRight w:val="0"/>
                  <w:marTop w:val="180"/>
                  <w:marBottom w:val="0"/>
                  <w:divBdr>
                    <w:top w:val="none" w:sz="0" w:space="0" w:color="auto"/>
                    <w:left w:val="none" w:sz="0" w:space="0" w:color="auto"/>
                    <w:bottom w:val="none" w:sz="0" w:space="0" w:color="auto"/>
                    <w:right w:val="none" w:sz="0" w:space="0" w:color="auto"/>
                  </w:divBdr>
                </w:div>
                <w:div w:id="542137816">
                  <w:marLeft w:val="0"/>
                  <w:marRight w:val="0"/>
                  <w:marTop w:val="60"/>
                  <w:marBottom w:val="0"/>
                  <w:divBdr>
                    <w:top w:val="none" w:sz="0" w:space="0" w:color="auto"/>
                    <w:left w:val="none" w:sz="0" w:space="0" w:color="auto"/>
                    <w:bottom w:val="none" w:sz="0" w:space="0" w:color="auto"/>
                    <w:right w:val="none" w:sz="0" w:space="0" w:color="auto"/>
                  </w:divBdr>
                </w:div>
                <w:div w:id="959606910">
                  <w:marLeft w:val="0"/>
                  <w:marRight w:val="0"/>
                  <w:marTop w:val="60"/>
                  <w:marBottom w:val="0"/>
                  <w:divBdr>
                    <w:top w:val="none" w:sz="0" w:space="0" w:color="auto"/>
                    <w:left w:val="none" w:sz="0" w:space="0" w:color="auto"/>
                    <w:bottom w:val="none" w:sz="0" w:space="0" w:color="auto"/>
                    <w:right w:val="none" w:sz="0" w:space="0" w:color="auto"/>
                  </w:divBdr>
                </w:div>
                <w:div w:id="685407132">
                  <w:marLeft w:val="0"/>
                  <w:marRight w:val="0"/>
                  <w:marTop w:val="60"/>
                  <w:marBottom w:val="0"/>
                  <w:divBdr>
                    <w:top w:val="none" w:sz="0" w:space="0" w:color="auto"/>
                    <w:left w:val="none" w:sz="0" w:space="0" w:color="auto"/>
                    <w:bottom w:val="none" w:sz="0" w:space="0" w:color="auto"/>
                    <w:right w:val="none" w:sz="0" w:space="0" w:color="auto"/>
                  </w:divBdr>
                </w:div>
                <w:div w:id="1060832197">
                  <w:marLeft w:val="0"/>
                  <w:marRight w:val="0"/>
                  <w:marTop w:val="60"/>
                  <w:marBottom w:val="0"/>
                  <w:divBdr>
                    <w:top w:val="none" w:sz="0" w:space="0" w:color="auto"/>
                    <w:left w:val="none" w:sz="0" w:space="0" w:color="auto"/>
                    <w:bottom w:val="none" w:sz="0" w:space="0" w:color="auto"/>
                    <w:right w:val="none" w:sz="0" w:space="0" w:color="auto"/>
                  </w:divBdr>
                </w:div>
                <w:div w:id="405807018">
                  <w:marLeft w:val="0"/>
                  <w:marRight w:val="0"/>
                  <w:marTop w:val="60"/>
                  <w:marBottom w:val="0"/>
                  <w:divBdr>
                    <w:top w:val="none" w:sz="0" w:space="0" w:color="auto"/>
                    <w:left w:val="none" w:sz="0" w:space="0" w:color="auto"/>
                    <w:bottom w:val="none" w:sz="0" w:space="0" w:color="auto"/>
                    <w:right w:val="none" w:sz="0" w:space="0" w:color="auto"/>
                  </w:divBdr>
                </w:div>
                <w:div w:id="1934194581">
                  <w:marLeft w:val="0"/>
                  <w:marRight w:val="0"/>
                  <w:marTop w:val="150"/>
                  <w:marBottom w:val="0"/>
                  <w:divBdr>
                    <w:top w:val="none" w:sz="0" w:space="0" w:color="auto"/>
                    <w:left w:val="none" w:sz="0" w:space="0" w:color="auto"/>
                    <w:bottom w:val="none" w:sz="0" w:space="0" w:color="auto"/>
                    <w:right w:val="none" w:sz="0" w:space="0" w:color="auto"/>
                  </w:divBdr>
                  <w:divsChild>
                    <w:div w:id="1526358110">
                      <w:marLeft w:val="0"/>
                      <w:marRight w:val="0"/>
                      <w:marTop w:val="0"/>
                      <w:marBottom w:val="0"/>
                      <w:divBdr>
                        <w:top w:val="none" w:sz="0" w:space="0" w:color="auto"/>
                        <w:left w:val="none" w:sz="0" w:space="0" w:color="auto"/>
                        <w:bottom w:val="none" w:sz="0" w:space="0" w:color="auto"/>
                        <w:right w:val="none" w:sz="0" w:space="0" w:color="auto"/>
                      </w:divBdr>
                      <w:divsChild>
                        <w:div w:id="189033849">
                          <w:marLeft w:val="0"/>
                          <w:marRight w:val="0"/>
                          <w:marTop w:val="0"/>
                          <w:marBottom w:val="0"/>
                          <w:divBdr>
                            <w:top w:val="none" w:sz="0" w:space="0" w:color="auto"/>
                            <w:left w:val="none" w:sz="0" w:space="0" w:color="auto"/>
                            <w:bottom w:val="none" w:sz="0" w:space="0" w:color="auto"/>
                            <w:right w:val="none" w:sz="0" w:space="0" w:color="auto"/>
                          </w:divBdr>
                        </w:div>
                      </w:divsChild>
                    </w:div>
                    <w:div w:id="13313843">
                      <w:marLeft w:val="0"/>
                      <w:marRight w:val="0"/>
                      <w:marTop w:val="30"/>
                      <w:marBottom w:val="0"/>
                      <w:divBdr>
                        <w:top w:val="none" w:sz="0" w:space="0" w:color="auto"/>
                        <w:left w:val="none" w:sz="0" w:space="0" w:color="auto"/>
                        <w:bottom w:val="none" w:sz="0" w:space="0" w:color="auto"/>
                        <w:right w:val="none" w:sz="0" w:space="0" w:color="auto"/>
                      </w:divBdr>
                    </w:div>
                  </w:divsChild>
                </w:div>
                <w:div w:id="1189610764">
                  <w:marLeft w:val="0"/>
                  <w:marRight w:val="0"/>
                  <w:marTop w:val="135"/>
                  <w:marBottom w:val="0"/>
                  <w:divBdr>
                    <w:top w:val="none" w:sz="0" w:space="0" w:color="auto"/>
                    <w:left w:val="none" w:sz="0" w:space="0" w:color="auto"/>
                    <w:bottom w:val="none" w:sz="0" w:space="0" w:color="auto"/>
                    <w:right w:val="none" w:sz="0" w:space="0" w:color="auto"/>
                  </w:divBdr>
                </w:div>
              </w:divsChild>
            </w:div>
            <w:div w:id="339476696">
              <w:marLeft w:val="0"/>
              <w:marRight w:val="0"/>
              <w:marTop w:val="0"/>
              <w:marBottom w:val="0"/>
              <w:divBdr>
                <w:top w:val="none" w:sz="0" w:space="0" w:color="auto"/>
                <w:left w:val="none" w:sz="0" w:space="0" w:color="auto"/>
                <w:bottom w:val="none" w:sz="0" w:space="0" w:color="auto"/>
                <w:right w:val="none" w:sz="0" w:space="0" w:color="auto"/>
              </w:divBdr>
              <w:divsChild>
                <w:div w:id="1327594702">
                  <w:marLeft w:val="0"/>
                  <w:marRight w:val="0"/>
                  <w:marTop w:val="0"/>
                  <w:marBottom w:val="0"/>
                  <w:divBdr>
                    <w:top w:val="none" w:sz="0" w:space="0" w:color="auto"/>
                    <w:left w:val="none" w:sz="0" w:space="0" w:color="auto"/>
                    <w:bottom w:val="none" w:sz="0" w:space="0" w:color="auto"/>
                    <w:right w:val="none" w:sz="0" w:space="0" w:color="auto"/>
                  </w:divBdr>
                </w:div>
                <w:div w:id="1431244400">
                  <w:marLeft w:val="0"/>
                  <w:marRight w:val="0"/>
                  <w:marTop w:val="0"/>
                  <w:marBottom w:val="0"/>
                  <w:divBdr>
                    <w:top w:val="none" w:sz="0" w:space="0" w:color="auto"/>
                    <w:left w:val="none" w:sz="0" w:space="0" w:color="auto"/>
                    <w:bottom w:val="none" w:sz="0" w:space="0" w:color="auto"/>
                    <w:right w:val="none" w:sz="0" w:space="0" w:color="auto"/>
                  </w:divBdr>
                  <w:divsChild>
                    <w:div w:id="273484429">
                      <w:marLeft w:val="0"/>
                      <w:marRight w:val="0"/>
                      <w:marTop w:val="0"/>
                      <w:marBottom w:val="0"/>
                      <w:divBdr>
                        <w:top w:val="none" w:sz="0" w:space="0" w:color="auto"/>
                        <w:left w:val="none" w:sz="0" w:space="0" w:color="auto"/>
                        <w:bottom w:val="none" w:sz="0" w:space="0" w:color="auto"/>
                        <w:right w:val="none" w:sz="0" w:space="0" w:color="auto"/>
                      </w:divBdr>
                    </w:div>
                  </w:divsChild>
                </w:div>
                <w:div w:id="76756883">
                  <w:marLeft w:val="0"/>
                  <w:marRight w:val="0"/>
                  <w:marTop w:val="30"/>
                  <w:marBottom w:val="0"/>
                  <w:divBdr>
                    <w:top w:val="none" w:sz="0" w:space="0" w:color="auto"/>
                    <w:left w:val="none" w:sz="0" w:space="0" w:color="auto"/>
                    <w:bottom w:val="none" w:sz="0" w:space="0" w:color="auto"/>
                    <w:right w:val="none" w:sz="0" w:space="0" w:color="auto"/>
                  </w:divBdr>
                  <w:divsChild>
                    <w:div w:id="1535147898">
                      <w:marLeft w:val="0"/>
                      <w:marRight w:val="0"/>
                      <w:marTop w:val="0"/>
                      <w:marBottom w:val="0"/>
                      <w:divBdr>
                        <w:top w:val="none" w:sz="0" w:space="0" w:color="auto"/>
                        <w:left w:val="none" w:sz="0" w:space="0" w:color="auto"/>
                        <w:bottom w:val="none" w:sz="0" w:space="0" w:color="auto"/>
                        <w:right w:val="none" w:sz="0" w:space="0" w:color="auto"/>
                      </w:divBdr>
                    </w:div>
                    <w:div w:id="1241716413">
                      <w:marLeft w:val="0"/>
                      <w:marRight w:val="0"/>
                      <w:marTop w:val="60"/>
                      <w:marBottom w:val="0"/>
                      <w:divBdr>
                        <w:top w:val="none" w:sz="0" w:space="0" w:color="auto"/>
                        <w:left w:val="none" w:sz="0" w:space="0" w:color="auto"/>
                        <w:bottom w:val="none" w:sz="0" w:space="0" w:color="auto"/>
                        <w:right w:val="none" w:sz="0" w:space="0" w:color="auto"/>
                      </w:divBdr>
                      <w:divsChild>
                        <w:div w:id="535627119">
                          <w:marLeft w:val="0"/>
                          <w:marRight w:val="240"/>
                          <w:marTop w:val="0"/>
                          <w:marBottom w:val="0"/>
                          <w:divBdr>
                            <w:top w:val="none" w:sz="0" w:space="0" w:color="auto"/>
                            <w:left w:val="none" w:sz="0" w:space="0" w:color="auto"/>
                            <w:bottom w:val="none" w:sz="0" w:space="0" w:color="auto"/>
                            <w:right w:val="none" w:sz="0" w:space="0" w:color="auto"/>
                          </w:divBdr>
                        </w:div>
                        <w:div w:id="1867062217">
                          <w:marLeft w:val="-30"/>
                          <w:marRight w:val="240"/>
                          <w:marTop w:val="0"/>
                          <w:marBottom w:val="0"/>
                          <w:divBdr>
                            <w:top w:val="none" w:sz="0" w:space="0" w:color="auto"/>
                            <w:left w:val="none" w:sz="0" w:space="0" w:color="auto"/>
                            <w:bottom w:val="none" w:sz="0" w:space="0" w:color="auto"/>
                            <w:right w:val="none" w:sz="0" w:space="0" w:color="auto"/>
                          </w:divBdr>
                        </w:div>
                        <w:div w:id="268316852">
                          <w:marLeft w:val="-30"/>
                          <w:marRight w:val="240"/>
                          <w:marTop w:val="0"/>
                          <w:marBottom w:val="0"/>
                          <w:divBdr>
                            <w:top w:val="none" w:sz="0" w:space="0" w:color="auto"/>
                            <w:left w:val="none" w:sz="0" w:space="0" w:color="auto"/>
                            <w:bottom w:val="none" w:sz="0" w:space="0" w:color="auto"/>
                            <w:right w:val="none" w:sz="0" w:space="0" w:color="auto"/>
                          </w:divBdr>
                        </w:div>
                        <w:div w:id="121005605">
                          <w:marLeft w:val="-30"/>
                          <w:marRight w:val="240"/>
                          <w:marTop w:val="0"/>
                          <w:marBottom w:val="0"/>
                          <w:divBdr>
                            <w:top w:val="none" w:sz="0" w:space="0" w:color="auto"/>
                            <w:left w:val="none" w:sz="0" w:space="0" w:color="auto"/>
                            <w:bottom w:val="none" w:sz="0" w:space="0" w:color="auto"/>
                            <w:right w:val="none" w:sz="0" w:space="0" w:color="auto"/>
                          </w:divBdr>
                        </w:div>
                      </w:divsChild>
                    </w:div>
                    <w:div w:id="52437418">
                      <w:marLeft w:val="0"/>
                      <w:marRight w:val="0"/>
                      <w:marTop w:val="60"/>
                      <w:marBottom w:val="0"/>
                      <w:divBdr>
                        <w:top w:val="none" w:sz="0" w:space="0" w:color="auto"/>
                        <w:left w:val="none" w:sz="0" w:space="0" w:color="auto"/>
                        <w:bottom w:val="none" w:sz="0" w:space="0" w:color="auto"/>
                        <w:right w:val="none" w:sz="0" w:space="0" w:color="auto"/>
                      </w:divBdr>
                      <w:divsChild>
                        <w:div w:id="1083185714">
                          <w:marLeft w:val="0"/>
                          <w:marRight w:val="0"/>
                          <w:marTop w:val="0"/>
                          <w:marBottom w:val="0"/>
                          <w:divBdr>
                            <w:top w:val="none" w:sz="0" w:space="0" w:color="auto"/>
                            <w:left w:val="none" w:sz="0" w:space="0" w:color="auto"/>
                            <w:bottom w:val="none" w:sz="0" w:space="0" w:color="auto"/>
                            <w:right w:val="none" w:sz="0" w:space="0" w:color="auto"/>
                          </w:divBdr>
                          <w:divsChild>
                            <w:div w:id="1561288803">
                              <w:marLeft w:val="0"/>
                              <w:marRight w:val="105"/>
                              <w:marTop w:val="0"/>
                              <w:marBottom w:val="0"/>
                              <w:divBdr>
                                <w:top w:val="none" w:sz="0" w:space="0" w:color="auto"/>
                                <w:left w:val="none" w:sz="0" w:space="0" w:color="auto"/>
                                <w:bottom w:val="none" w:sz="0" w:space="0" w:color="auto"/>
                                <w:right w:val="none" w:sz="0" w:space="0" w:color="auto"/>
                              </w:divBdr>
                            </w:div>
                            <w:div w:id="1411925051">
                              <w:marLeft w:val="0"/>
                              <w:marRight w:val="105"/>
                              <w:marTop w:val="0"/>
                              <w:marBottom w:val="0"/>
                              <w:divBdr>
                                <w:top w:val="none" w:sz="0" w:space="0" w:color="auto"/>
                                <w:left w:val="none" w:sz="0" w:space="0" w:color="auto"/>
                                <w:bottom w:val="none" w:sz="0" w:space="0" w:color="auto"/>
                                <w:right w:val="none" w:sz="0" w:space="0" w:color="auto"/>
                              </w:divBdr>
                            </w:div>
                            <w:div w:id="596601608">
                              <w:marLeft w:val="0"/>
                              <w:marRight w:val="105"/>
                              <w:marTop w:val="0"/>
                              <w:marBottom w:val="0"/>
                              <w:divBdr>
                                <w:top w:val="none" w:sz="0" w:space="0" w:color="auto"/>
                                <w:left w:val="none" w:sz="0" w:space="0" w:color="auto"/>
                                <w:bottom w:val="none" w:sz="0" w:space="0" w:color="auto"/>
                                <w:right w:val="none" w:sz="0" w:space="0" w:color="auto"/>
                              </w:divBdr>
                            </w:div>
                            <w:div w:id="7203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92470">
              <w:marLeft w:val="0"/>
              <w:marRight w:val="0"/>
              <w:marTop w:val="0"/>
              <w:marBottom w:val="0"/>
              <w:divBdr>
                <w:top w:val="none" w:sz="0" w:space="0" w:color="auto"/>
                <w:left w:val="none" w:sz="0" w:space="0" w:color="auto"/>
                <w:bottom w:val="none" w:sz="0" w:space="0" w:color="auto"/>
                <w:right w:val="none" w:sz="0" w:space="0" w:color="auto"/>
              </w:divBdr>
              <w:divsChild>
                <w:div w:id="295457421">
                  <w:marLeft w:val="0"/>
                  <w:marRight w:val="0"/>
                  <w:marTop w:val="0"/>
                  <w:marBottom w:val="0"/>
                  <w:divBdr>
                    <w:top w:val="none" w:sz="0" w:space="0" w:color="auto"/>
                    <w:left w:val="none" w:sz="0" w:space="0" w:color="auto"/>
                    <w:bottom w:val="none" w:sz="0" w:space="0" w:color="auto"/>
                    <w:right w:val="none" w:sz="0" w:space="0" w:color="auto"/>
                  </w:divBdr>
                </w:div>
                <w:div w:id="158160089">
                  <w:marLeft w:val="0"/>
                  <w:marRight w:val="0"/>
                  <w:marTop w:val="0"/>
                  <w:marBottom w:val="0"/>
                  <w:divBdr>
                    <w:top w:val="none" w:sz="0" w:space="0" w:color="auto"/>
                    <w:left w:val="none" w:sz="0" w:space="0" w:color="auto"/>
                    <w:bottom w:val="none" w:sz="0" w:space="0" w:color="auto"/>
                    <w:right w:val="none" w:sz="0" w:space="0" w:color="auto"/>
                  </w:divBdr>
                  <w:divsChild>
                    <w:div w:id="398334464">
                      <w:marLeft w:val="0"/>
                      <w:marRight w:val="0"/>
                      <w:marTop w:val="0"/>
                      <w:marBottom w:val="0"/>
                      <w:divBdr>
                        <w:top w:val="none" w:sz="0" w:space="0" w:color="auto"/>
                        <w:left w:val="none" w:sz="0" w:space="0" w:color="auto"/>
                        <w:bottom w:val="none" w:sz="0" w:space="0" w:color="auto"/>
                        <w:right w:val="none" w:sz="0" w:space="0" w:color="auto"/>
                      </w:divBdr>
                    </w:div>
                  </w:divsChild>
                </w:div>
                <w:div w:id="1712219635">
                  <w:marLeft w:val="0"/>
                  <w:marRight w:val="0"/>
                  <w:marTop w:val="30"/>
                  <w:marBottom w:val="0"/>
                  <w:divBdr>
                    <w:top w:val="none" w:sz="0" w:space="0" w:color="auto"/>
                    <w:left w:val="none" w:sz="0" w:space="0" w:color="auto"/>
                    <w:bottom w:val="none" w:sz="0" w:space="0" w:color="auto"/>
                    <w:right w:val="none" w:sz="0" w:space="0" w:color="auto"/>
                  </w:divBdr>
                  <w:divsChild>
                    <w:div w:id="9609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5590">
              <w:marLeft w:val="0"/>
              <w:marRight w:val="0"/>
              <w:marTop w:val="0"/>
              <w:marBottom w:val="0"/>
              <w:divBdr>
                <w:top w:val="none" w:sz="0" w:space="0" w:color="auto"/>
                <w:left w:val="none" w:sz="0" w:space="0" w:color="auto"/>
                <w:bottom w:val="none" w:sz="0" w:space="0" w:color="auto"/>
                <w:right w:val="none" w:sz="0" w:space="0" w:color="auto"/>
              </w:divBdr>
              <w:divsChild>
                <w:div w:id="1690984935">
                  <w:marLeft w:val="0"/>
                  <w:marRight w:val="0"/>
                  <w:marTop w:val="0"/>
                  <w:marBottom w:val="0"/>
                  <w:divBdr>
                    <w:top w:val="none" w:sz="0" w:space="0" w:color="auto"/>
                    <w:left w:val="none" w:sz="0" w:space="0" w:color="auto"/>
                    <w:bottom w:val="none" w:sz="0" w:space="0" w:color="auto"/>
                    <w:right w:val="none" w:sz="0" w:space="0" w:color="auto"/>
                  </w:divBdr>
                </w:div>
                <w:div w:id="1198086967">
                  <w:marLeft w:val="0"/>
                  <w:marRight w:val="0"/>
                  <w:marTop w:val="0"/>
                  <w:marBottom w:val="0"/>
                  <w:divBdr>
                    <w:top w:val="none" w:sz="0" w:space="0" w:color="auto"/>
                    <w:left w:val="none" w:sz="0" w:space="0" w:color="auto"/>
                    <w:bottom w:val="none" w:sz="0" w:space="0" w:color="auto"/>
                    <w:right w:val="none" w:sz="0" w:space="0" w:color="auto"/>
                  </w:divBdr>
                  <w:divsChild>
                    <w:div w:id="47657352">
                      <w:marLeft w:val="0"/>
                      <w:marRight w:val="0"/>
                      <w:marTop w:val="0"/>
                      <w:marBottom w:val="0"/>
                      <w:divBdr>
                        <w:top w:val="none" w:sz="0" w:space="0" w:color="auto"/>
                        <w:left w:val="none" w:sz="0" w:space="0" w:color="auto"/>
                        <w:bottom w:val="none" w:sz="0" w:space="0" w:color="auto"/>
                        <w:right w:val="none" w:sz="0" w:space="0" w:color="auto"/>
                      </w:divBdr>
                    </w:div>
                  </w:divsChild>
                </w:div>
                <w:div w:id="400063157">
                  <w:marLeft w:val="0"/>
                  <w:marRight w:val="0"/>
                  <w:marTop w:val="30"/>
                  <w:marBottom w:val="0"/>
                  <w:divBdr>
                    <w:top w:val="none" w:sz="0" w:space="0" w:color="auto"/>
                    <w:left w:val="none" w:sz="0" w:space="0" w:color="auto"/>
                    <w:bottom w:val="none" w:sz="0" w:space="0" w:color="auto"/>
                    <w:right w:val="none" w:sz="0" w:space="0" w:color="auto"/>
                  </w:divBdr>
                  <w:divsChild>
                    <w:div w:id="20245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0621">
              <w:marLeft w:val="0"/>
              <w:marRight w:val="0"/>
              <w:marTop w:val="0"/>
              <w:marBottom w:val="0"/>
              <w:divBdr>
                <w:top w:val="none" w:sz="0" w:space="0" w:color="auto"/>
                <w:left w:val="none" w:sz="0" w:space="0" w:color="auto"/>
                <w:bottom w:val="none" w:sz="0" w:space="0" w:color="auto"/>
                <w:right w:val="none" w:sz="0" w:space="0" w:color="auto"/>
              </w:divBdr>
              <w:divsChild>
                <w:div w:id="270551480">
                  <w:marLeft w:val="0"/>
                  <w:marRight w:val="0"/>
                  <w:marTop w:val="0"/>
                  <w:marBottom w:val="0"/>
                  <w:divBdr>
                    <w:top w:val="none" w:sz="0" w:space="0" w:color="auto"/>
                    <w:left w:val="none" w:sz="0" w:space="0" w:color="auto"/>
                    <w:bottom w:val="none" w:sz="0" w:space="0" w:color="auto"/>
                    <w:right w:val="none" w:sz="0" w:space="0" w:color="auto"/>
                  </w:divBdr>
                </w:div>
                <w:div w:id="214006466">
                  <w:marLeft w:val="0"/>
                  <w:marRight w:val="0"/>
                  <w:marTop w:val="0"/>
                  <w:marBottom w:val="0"/>
                  <w:divBdr>
                    <w:top w:val="none" w:sz="0" w:space="0" w:color="auto"/>
                    <w:left w:val="none" w:sz="0" w:space="0" w:color="auto"/>
                    <w:bottom w:val="none" w:sz="0" w:space="0" w:color="auto"/>
                    <w:right w:val="none" w:sz="0" w:space="0" w:color="auto"/>
                  </w:divBdr>
                  <w:divsChild>
                    <w:div w:id="975333700">
                      <w:marLeft w:val="0"/>
                      <w:marRight w:val="0"/>
                      <w:marTop w:val="0"/>
                      <w:marBottom w:val="0"/>
                      <w:divBdr>
                        <w:top w:val="none" w:sz="0" w:space="0" w:color="auto"/>
                        <w:left w:val="none" w:sz="0" w:space="0" w:color="auto"/>
                        <w:bottom w:val="none" w:sz="0" w:space="0" w:color="auto"/>
                        <w:right w:val="none" w:sz="0" w:space="0" w:color="auto"/>
                      </w:divBdr>
                    </w:div>
                  </w:divsChild>
                </w:div>
                <w:div w:id="1795437838">
                  <w:marLeft w:val="0"/>
                  <w:marRight w:val="0"/>
                  <w:marTop w:val="30"/>
                  <w:marBottom w:val="0"/>
                  <w:divBdr>
                    <w:top w:val="none" w:sz="0" w:space="0" w:color="auto"/>
                    <w:left w:val="none" w:sz="0" w:space="0" w:color="auto"/>
                    <w:bottom w:val="none" w:sz="0" w:space="0" w:color="auto"/>
                    <w:right w:val="none" w:sz="0" w:space="0" w:color="auto"/>
                  </w:divBdr>
                  <w:divsChild>
                    <w:div w:id="2282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9265">
              <w:marLeft w:val="0"/>
              <w:marRight w:val="0"/>
              <w:marTop w:val="0"/>
              <w:marBottom w:val="0"/>
              <w:divBdr>
                <w:top w:val="none" w:sz="0" w:space="0" w:color="auto"/>
                <w:left w:val="none" w:sz="0" w:space="0" w:color="auto"/>
                <w:bottom w:val="none" w:sz="0" w:space="0" w:color="auto"/>
                <w:right w:val="none" w:sz="0" w:space="0" w:color="auto"/>
              </w:divBdr>
              <w:divsChild>
                <w:div w:id="1911118633">
                  <w:marLeft w:val="0"/>
                  <w:marRight w:val="0"/>
                  <w:marTop w:val="0"/>
                  <w:marBottom w:val="0"/>
                  <w:divBdr>
                    <w:top w:val="none" w:sz="0" w:space="0" w:color="auto"/>
                    <w:left w:val="none" w:sz="0" w:space="0" w:color="auto"/>
                    <w:bottom w:val="none" w:sz="0" w:space="0" w:color="auto"/>
                    <w:right w:val="none" w:sz="0" w:space="0" w:color="auto"/>
                  </w:divBdr>
                </w:div>
                <w:div w:id="1960796995">
                  <w:marLeft w:val="0"/>
                  <w:marRight w:val="0"/>
                  <w:marTop w:val="0"/>
                  <w:marBottom w:val="0"/>
                  <w:divBdr>
                    <w:top w:val="none" w:sz="0" w:space="0" w:color="auto"/>
                    <w:left w:val="none" w:sz="0" w:space="0" w:color="auto"/>
                    <w:bottom w:val="none" w:sz="0" w:space="0" w:color="auto"/>
                    <w:right w:val="none" w:sz="0" w:space="0" w:color="auto"/>
                  </w:divBdr>
                  <w:divsChild>
                    <w:div w:id="1744254669">
                      <w:marLeft w:val="0"/>
                      <w:marRight w:val="0"/>
                      <w:marTop w:val="0"/>
                      <w:marBottom w:val="0"/>
                      <w:divBdr>
                        <w:top w:val="none" w:sz="0" w:space="0" w:color="auto"/>
                        <w:left w:val="none" w:sz="0" w:space="0" w:color="auto"/>
                        <w:bottom w:val="none" w:sz="0" w:space="0" w:color="auto"/>
                        <w:right w:val="none" w:sz="0" w:space="0" w:color="auto"/>
                      </w:divBdr>
                    </w:div>
                  </w:divsChild>
                </w:div>
                <w:div w:id="1125347472">
                  <w:marLeft w:val="0"/>
                  <w:marRight w:val="0"/>
                  <w:marTop w:val="30"/>
                  <w:marBottom w:val="0"/>
                  <w:divBdr>
                    <w:top w:val="none" w:sz="0" w:space="0" w:color="auto"/>
                    <w:left w:val="none" w:sz="0" w:space="0" w:color="auto"/>
                    <w:bottom w:val="none" w:sz="0" w:space="0" w:color="auto"/>
                    <w:right w:val="none" w:sz="0" w:space="0" w:color="auto"/>
                  </w:divBdr>
                  <w:divsChild>
                    <w:div w:id="5480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809">
              <w:marLeft w:val="0"/>
              <w:marRight w:val="0"/>
              <w:marTop w:val="0"/>
              <w:marBottom w:val="0"/>
              <w:divBdr>
                <w:top w:val="none" w:sz="0" w:space="0" w:color="auto"/>
                <w:left w:val="none" w:sz="0" w:space="0" w:color="auto"/>
                <w:bottom w:val="none" w:sz="0" w:space="0" w:color="auto"/>
                <w:right w:val="none" w:sz="0" w:space="0" w:color="auto"/>
              </w:divBdr>
              <w:divsChild>
                <w:div w:id="686098375">
                  <w:marLeft w:val="0"/>
                  <w:marRight w:val="0"/>
                  <w:marTop w:val="0"/>
                  <w:marBottom w:val="0"/>
                  <w:divBdr>
                    <w:top w:val="none" w:sz="0" w:space="0" w:color="auto"/>
                    <w:left w:val="none" w:sz="0" w:space="0" w:color="auto"/>
                    <w:bottom w:val="none" w:sz="0" w:space="0" w:color="auto"/>
                    <w:right w:val="none" w:sz="0" w:space="0" w:color="auto"/>
                  </w:divBdr>
                </w:div>
                <w:div w:id="1320504253">
                  <w:marLeft w:val="0"/>
                  <w:marRight w:val="0"/>
                  <w:marTop w:val="0"/>
                  <w:marBottom w:val="0"/>
                  <w:divBdr>
                    <w:top w:val="none" w:sz="0" w:space="0" w:color="auto"/>
                    <w:left w:val="none" w:sz="0" w:space="0" w:color="auto"/>
                    <w:bottom w:val="none" w:sz="0" w:space="0" w:color="auto"/>
                    <w:right w:val="none" w:sz="0" w:space="0" w:color="auto"/>
                  </w:divBdr>
                  <w:divsChild>
                    <w:div w:id="1696885656">
                      <w:marLeft w:val="0"/>
                      <w:marRight w:val="0"/>
                      <w:marTop w:val="0"/>
                      <w:marBottom w:val="0"/>
                      <w:divBdr>
                        <w:top w:val="none" w:sz="0" w:space="0" w:color="auto"/>
                        <w:left w:val="none" w:sz="0" w:space="0" w:color="auto"/>
                        <w:bottom w:val="none" w:sz="0" w:space="0" w:color="auto"/>
                        <w:right w:val="none" w:sz="0" w:space="0" w:color="auto"/>
                      </w:divBdr>
                    </w:div>
                  </w:divsChild>
                </w:div>
                <w:div w:id="1750343475">
                  <w:marLeft w:val="0"/>
                  <w:marRight w:val="0"/>
                  <w:marTop w:val="30"/>
                  <w:marBottom w:val="0"/>
                  <w:divBdr>
                    <w:top w:val="none" w:sz="0" w:space="0" w:color="auto"/>
                    <w:left w:val="none" w:sz="0" w:space="0" w:color="auto"/>
                    <w:bottom w:val="none" w:sz="0" w:space="0" w:color="auto"/>
                    <w:right w:val="none" w:sz="0" w:space="0" w:color="auto"/>
                  </w:divBdr>
                  <w:divsChild>
                    <w:div w:id="5332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6024">
              <w:marLeft w:val="0"/>
              <w:marRight w:val="0"/>
              <w:marTop w:val="0"/>
              <w:marBottom w:val="0"/>
              <w:divBdr>
                <w:top w:val="none" w:sz="0" w:space="0" w:color="auto"/>
                <w:left w:val="none" w:sz="0" w:space="0" w:color="auto"/>
                <w:bottom w:val="none" w:sz="0" w:space="0" w:color="auto"/>
                <w:right w:val="none" w:sz="0" w:space="0" w:color="auto"/>
              </w:divBdr>
              <w:divsChild>
                <w:div w:id="541987795">
                  <w:marLeft w:val="0"/>
                  <w:marRight w:val="0"/>
                  <w:marTop w:val="0"/>
                  <w:marBottom w:val="0"/>
                  <w:divBdr>
                    <w:top w:val="none" w:sz="0" w:space="0" w:color="auto"/>
                    <w:left w:val="none" w:sz="0" w:space="0" w:color="auto"/>
                    <w:bottom w:val="none" w:sz="0" w:space="0" w:color="auto"/>
                    <w:right w:val="none" w:sz="0" w:space="0" w:color="auto"/>
                  </w:divBdr>
                </w:div>
                <w:div w:id="206114241">
                  <w:marLeft w:val="0"/>
                  <w:marRight w:val="0"/>
                  <w:marTop w:val="0"/>
                  <w:marBottom w:val="0"/>
                  <w:divBdr>
                    <w:top w:val="none" w:sz="0" w:space="0" w:color="auto"/>
                    <w:left w:val="none" w:sz="0" w:space="0" w:color="auto"/>
                    <w:bottom w:val="none" w:sz="0" w:space="0" w:color="auto"/>
                    <w:right w:val="none" w:sz="0" w:space="0" w:color="auto"/>
                  </w:divBdr>
                  <w:divsChild>
                    <w:div w:id="189026914">
                      <w:marLeft w:val="0"/>
                      <w:marRight w:val="0"/>
                      <w:marTop w:val="0"/>
                      <w:marBottom w:val="0"/>
                      <w:divBdr>
                        <w:top w:val="none" w:sz="0" w:space="0" w:color="auto"/>
                        <w:left w:val="none" w:sz="0" w:space="0" w:color="auto"/>
                        <w:bottom w:val="none" w:sz="0" w:space="0" w:color="auto"/>
                        <w:right w:val="none" w:sz="0" w:space="0" w:color="auto"/>
                      </w:divBdr>
                    </w:div>
                  </w:divsChild>
                </w:div>
                <w:div w:id="491868456">
                  <w:marLeft w:val="0"/>
                  <w:marRight w:val="0"/>
                  <w:marTop w:val="30"/>
                  <w:marBottom w:val="0"/>
                  <w:divBdr>
                    <w:top w:val="none" w:sz="0" w:space="0" w:color="auto"/>
                    <w:left w:val="none" w:sz="0" w:space="0" w:color="auto"/>
                    <w:bottom w:val="none" w:sz="0" w:space="0" w:color="auto"/>
                    <w:right w:val="none" w:sz="0" w:space="0" w:color="auto"/>
                  </w:divBdr>
                  <w:divsChild>
                    <w:div w:id="10616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6308">
              <w:marLeft w:val="0"/>
              <w:marRight w:val="0"/>
              <w:marTop w:val="0"/>
              <w:marBottom w:val="0"/>
              <w:divBdr>
                <w:top w:val="none" w:sz="0" w:space="0" w:color="auto"/>
                <w:left w:val="none" w:sz="0" w:space="0" w:color="auto"/>
                <w:bottom w:val="none" w:sz="0" w:space="0" w:color="auto"/>
                <w:right w:val="none" w:sz="0" w:space="0" w:color="auto"/>
              </w:divBdr>
              <w:divsChild>
                <w:div w:id="1767849222">
                  <w:marLeft w:val="0"/>
                  <w:marRight w:val="0"/>
                  <w:marTop w:val="0"/>
                  <w:marBottom w:val="0"/>
                  <w:divBdr>
                    <w:top w:val="none" w:sz="0" w:space="0" w:color="auto"/>
                    <w:left w:val="none" w:sz="0" w:space="0" w:color="auto"/>
                    <w:bottom w:val="none" w:sz="0" w:space="0" w:color="auto"/>
                    <w:right w:val="none" w:sz="0" w:space="0" w:color="auto"/>
                  </w:divBdr>
                </w:div>
                <w:div w:id="1403792942">
                  <w:marLeft w:val="0"/>
                  <w:marRight w:val="0"/>
                  <w:marTop w:val="0"/>
                  <w:marBottom w:val="0"/>
                  <w:divBdr>
                    <w:top w:val="none" w:sz="0" w:space="0" w:color="auto"/>
                    <w:left w:val="none" w:sz="0" w:space="0" w:color="auto"/>
                    <w:bottom w:val="none" w:sz="0" w:space="0" w:color="auto"/>
                    <w:right w:val="none" w:sz="0" w:space="0" w:color="auto"/>
                  </w:divBdr>
                  <w:divsChild>
                    <w:div w:id="551118744">
                      <w:marLeft w:val="0"/>
                      <w:marRight w:val="0"/>
                      <w:marTop w:val="0"/>
                      <w:marBottom w:val="0"/>
                      <w:divBdr>
                        <w:top w:val="none" w:sz="0" w:space="0" w:color="auto"/>
                        <w:left w:val="none" w:sz="0" w:space="0" w:color="auto"/>
                        <w:bottom w:val="none" w:sz="0" w:space="0" w:color="auto"/>
                        <w:right w:val="none" w:sz="0" w:space="0" w:color="auto"/>
                      </w:divBdr>
                    </w:div>
                  </w:divsChild>
                </w:div>
                <w:div w:id="8072787">
                  <w:marLeft w:val="0"/>
                  <w:marRight w:val="0"/>
                  <w:marTop w:val="30"/>
                  <w:marBottom w:val="0"/>
                  <w:divBdr>
                    <w:top w:val="none" w:sz="0" w:space="0" w:color="auto"/>
                    <w:left w:val="none" w:sz="0" w:space="0" w:color="auto"/>
                    <w:bottom w:val="none" w:sz="0" w:space="0" w:color="auto"/>
                    <w:right w:val="none" w:sz="0" w:space="0" w:color="auto"/>
                  </w:divBdr>
                  <w:divsChild>
                    <w:div w:id="10711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3061">
              <w:marLeft w:val="0"/>
              <w:marRight w:val="0"/>
              <w:marTop w:val="0"/>
              <w:marBottom w:val="0"/>
              <w:divBdr>
                <w:top w:val="none" w:sz="0" w:space="0" w:color="auto"/>
                <w:left w:val="none" w:sz="0" w:space="0" w:color="auto"/>
                <w:bottom w:val="none" w:sz="0" w:space="0" w:color="auto"/>
                <w:right w:val="none" w:sz="0" w:space="0" w:color="auto"/>
              </w:divBdr>
              <w:divsChild>
                <w:div w:id="1136290118">
                  <w:marLeft w:val="0"/>
                  <w:marRight w:val="0"/>
                  <w:marTop w:val="0"/>
                  <w:marBottom w:val="0"/>
                  <w:divBdr>
                    <w:top w:val="none" w:sz="0" w:space="0" w:color="auto"/>
                    <w:left w:val="none" w:sz="0" w:space="0" w:color="auto"/>
                    <w:bottom w:val="none" w:sz="0" w:space="0" w:color="auto"/>
                    <w:right w:val="none" w:sz="0" w:space="0" w:color="auto"/>
                  </w:divBdr>
                </w:div>
                <w:div w:id="1175653052">
                  <w:marLeft w:val="0"/>
                  <w:marRight w:val="0"/>
                  <w:marTop w:val="0"/>
                  <w:marBottom w:val="0"/>
                  <w:divBdr>
                    <w:top w:val="none" w:sz="0" w:space="0" w:color="auto"/>
                    <w:left w:val="none" w:sz="0" w:space="0" w:color="auto"/>
                    <w:bottom w:val="none" w:sz="0" w:space="0" w:color="auto"/>
                    <w:right w:val="none" w:sz="0" w:space="0" w:color="auto"/>
                  </w:divBdr>
                  <w:divsChild>
                    <w:div w:id="1275479493">
                      <w:marLeft w:val="0"/>
                      <w:marRight w:val="0"/>
                      <w:marTop w:val="0"/>
                      <w:marBottom w:val="0"/>
                      <w:divBdr>
                        <w:top w:val="none" w:sz="0" w:space="0" w:color="auto"/>
                        <w:left w:val="none" w:sz="0" w:space="0" w:color="auto"/>
                        <w:bottom w:val="none" w:sz="0" w:space="0" w:color="auto"/>
                        <w:right w:val="none" w:sz="0" w:space="0" w:color="auto"/>
                      </w:divBdr>
                    </w:div>
                  </w:divsChild>
                </w:div>
                <w:div w:id="1263536553">
                  <w:marLeft w:val="0"/>
                  <w:marRight w:val="0"/>
                  <w:marTop w:val="30"/>
                  <w:marBottom w:val="0"/>
                  <w:divBdr>
                    <w:top w:val="none" w:sz="0" w:space="0" w:color="auto"/>
                    <w:left w:val="none" w:sz="0" w:space="0" w:color="auto"/>
                    <w:bottom w:val="none" w:sz="0" w:space="0" w:color="auto"/>
                    <w:right w:val="none" w:sz="0" w:space="0" w:color="auto"/>
                  </w:divBdr>
                  <w:divsChild>
                    <w:div w:id="11982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2615">
              <w:marLeft w:val="0"/>
              <w:marRight w:val="0"/>
              <w:marTop w:val="0"/>
              <w:marBottom w:val="0"/>
              <w:divBdr>
                <w:top w:val="none" w:sz="0" w:space="0" w:color="auto"/>
                <w:left w:val="none" w:sz="0" w:space="0" w:color="auto"/>
                <w:bottom w:val="none" w:sz="0" w:space="0" w:color="auto"/>
                <w:right w:val="none" w:sz="0" w:space="0" w:color="auto"/>
              </w:divBdr>
              <w:divsChild>
                <w:div w:id="863833243">
                  <w:marLeft w:val="0"/>
                  <w:marRight w:val="0"/>
                  <w:marTop w:val="0"/>
                  <w:marBottom w:val="0"/>
                  <w:divBdr>
                    <w:top w:val="none" w:sz="0" w:space="0" w:color="auto"/>
                    <w:left w:val="none" w:sz="0" w:space="0" w:color="auto"/>
                    <w:bottom w:val="none" w:sz="0" w:space="0" w:color="auto"/>
                    <w:right w:val="none" w:sz="0" w:space="0" w:color="auto"/>
                  </w:divBdr>
                </w:div>
                <w:div w:id="547643795">
                  <w:marLeft w:val="0"/>
                  <w:marRight w:val="0"/>
                  <w:marTop w:val="0"/>
                  <w:marBottom w:val="0"/>
                  <w:divBdr>
                    <w:top w:val="none" w:sz="0" w:space="0" w:color="auto"/>
                    <w:left w:val="none" w:sz="0" w:space="0" w:color="auto"/>
                    <w:bottom w:val="none" w:sz="0" w:space="0" w:color="auto"/>
                    <w:right w:val="none" w:sz="0" w:space="0" w:color="auto"/>
                  </w:divBdr>
                  <w:divsChild>
                    <w:div w:id="793985376">
                      <w:marLeft w:val="0"/>
                      <w:marRight w:val="0"/>
                      <w:marTop w:val="0"/>
                      <w:marBottom w:val="0"/>
                      <w:divBdr>
                        <w:top w:val="none" w:sz="0" w:space="0" w:color="auto"/>
                        <w:left w:val="none" w:sz="0" w:space="0" w:color="auto"/>
                        <w:bottom w:val="none" w:sz="0" w:space="0" w:color="auto"/>
                        <w:right w:val="none" w:sz="0" w:space="0" w:color="auto"/>
                      </w:divBdr>
                    </w:div>
                  </w:divsChild>
                </w:div>
                <w:div w:id="496775301">
                  <w:marLeft w:val="0"/>
                  <w:marRight w:val="0"/>
                  <w:marTop w:val="30"/>
                  <w:marBottom w:val="0"/>
                  <w:divBdr>
                    <w:top w:val="none" w:sz="0" w:space="0" w:color="auto"/>
                    <w:left w:val="none" w:sz="0" w:space="0" w:color="auto"/>
                    <w:bottom w:val="none" w:sz="0" w:space="0" w:color="auto"/>
                    <w:right w:val="none" w:sz="0" w:space="0" w:color="auto"/>
                  </w:divBdr>
                  <w:divsChild>
                    <w:div w:id="1765102025">
                      <w:marLeft w:val="0"/>
                      <w:marRight w:val="0"/>
                      <w:marTop w:val="0"/>
                      <w:marBottom w:val="0"/>
                      <w:divBdr>
                        <w:top w:val="none" w:sz="0" w:space="0" w:color="auto"/>
                        <w:left w:val="none" w:sz="0" w:space="0" w:color="auto"/>
                        <w:bottom w:val="none" w:sz="0" w:space="0" w:color="auto"/>
                        <w:right w:val="none" w:sz="0" w:space="0" w:color="auto"/>
                      </w:divBdr>
                    </w:div>
                    <w:div w:id="9719040">
                      <w:marLeft w:val="0"/>
                      <w:marRight w:val="0"/>
                      <w:marTop w:val="0"/>
                      <w:marBottom w:val="0"/>
                      <w:divBdr>
                        <w:top w:val="none" w:sz="0" w:space="0" w:color="auto"/>
                        <w:left w:val="none" w:sz="0" w:space="0" w:color="auto"/>
                        <w:bottom w:val="none" w:sz="0" w:space="0" w:color="auto"/>
                        <w:right w:val="none" w:sz="0" w:space="0" w:color="auto"/>
                      </w:divBdr>
                      <w:divsChild>
                        <w:div w:id="710056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12312">
              <w:marLeft w:val="0"/>
              <w:marRight w:val="0"/>
              <w:marTop w:val="0"/>
              <w:marBottom w:val="0"/>
              <w:divBdr>
                <w:top w:val="none" w:sz="0" w:space="0" w:color="auto"/>
                <w:left w:val="none" w:sz="0" w:space="0" w:color="auto"/>
                <w:bottom w:val="none" w:sz="0" w:space="0" w:color="auto"/>
                <w:right w:val="none" w:sz="0" w:space="0" w:color="auto"/>
              </w:divBdr>
              <w:divsChild>
                <w:div w:id="1230846816">
                  <w:marLeft w:val="0"/>
                  <w:marRight w:val="0"/>
                  <w:marTop w:val="0"/>
                  <w:marBottom w:val="0"/>
                  <w:divBdr>
                    <w:top w:val="none" w:sz="0" w:space="0" w:color="auto"/>
                    <w:left w:val="none" w:sz="0" w:space="0" w:color="auto"/>
                    <w:bottom w:val="none" w:sz="0" w:space="0" w:color="auto"/>
                    <w:right w:val="none" w:sz="0" w:space="0" w:color="auto"/>
                  </w:divBdr>
                </w:div>
                <w:div w:id="1705055621">
                  <w:marLeft w:val="0"/>
                  <w:marRight w:val="0"/>
                  <w:marTop w:val="0"/>
                  <w:marBottom w:val="0"/>
                  <w:divBdr>
                    <w:top w:val="none" w:sz="0" w:space="0" w:color="auto"/>
                    <w:left w:val="none" w:sz="0" w:space="0" w:color="auto"/>
                    <w:bottom w:val="none" w:sz="0" w:space="0" w:color="auto"/>
                    <w:right w:val="none" w:sz="0" w:space="0" w:color="auto"/>
                  </w:divBdr>
                  <w:divsChild>
                    <w:div w:id="2038040456">
                      <w:marLeft w:val="0"/>
                      <w:marRight w:val="0"/>
                      <w:marTop w:val="0"/>
                      <w:marBottom w:val="0"/>
                      <w:divBdr>
                        <w:top w:val="none" w:sz="0" w:space="0" w:color="auto"/>
                        <w:left w:val="none" w:sz="0" w:space="0" w:color="auto"/>
                        <w:bottom w:val="none" w:sz="0" w:space="0" w:color="auto"/>
                        <w:right w:val="none" w:sz="0" w:space="0" w:color="auto"/>
                      </w:divBdr>
                    </w:div>
                  </w:divsChild>
                </w:div>
                <w:div w:id="1770614011">
                  <w:marLeft w:val="0"/>
                  <w:marRight w:val="0"/>
                  <w:marTop w:val="30"/>
                  <w:marBottom w:val="0"/>
                  <w:divBdr>
                    <w:top w:val="none" w:sz="0" w:space="0" w:color="auto"/>
                    <w:left w:val="none" w:sz="0" w:space="0" w:color="auto"/>
                    <w:bottom w:val="none" w:sz="0" w:space="0" w:color="auto"/>
                    <w:right w:val="none" w:sz="0" w:space="0" w:color="auto"/>
                  </w:divBdr>
                  <w:divsChild>
                    <w:div w:id="639042120">
                      <w:marLeft w:val="0"/>
                      <w:marRight w:val="0"/>
                      <w:marTop w:val="0"/>
                      <w:marBottom w:val="0"/>
                      <w:divBdr>
                        <w:top w:val="none" w:sz="0" w:space="0" w:color="auto"/>
                        <w:left w:val="none" w:sz="0" w:space="0" w:color="auto"/>
                        <w:bottom w:val="none" w:sz="0" w:space="0" w:color="auto"/>
                        <w:right w:val="none" w:sz="0" w:space="0" w:color="auto"/>
                      </w:divBdr>
                    </w:div>
                    <w:div w:id="1312825596">
                      <w:marLeft w:val="0"/>
                      <w:marRight w:val="0"/>
                      <w:marTop w:val="0"/>
                      <w:marBottom w:val="0"/>
                      <w:divBdr>
                        <w:top w:val="none" w:sz="0" w:space="0" w:color="auto"/>
                        <w:left w:val="none" w:sz="0" w:space="0" w:color="auto"/>
                        <w:bottom w:val="none" w:sz="0" w:space="0" w:color="auto"/>
                        <w:right w:val="none" w:sz="0" w:space="0" w:color="auto"/>
                      </w:divBdr>
                      <w:divsChild>
                        <w:div w:id="125835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21924">
              <w:marLeft w:val="0"/>
              <w:marRight w:val="0"/>
              <w:marTop w:val="0"/>
              <w:marBottom w:val="0"/>
              <w:divBdr>
                <w:top w:val="none" w:sz="0" w:space="0" w:color="auto"/>
                <w:left w:val="none" w:sz="0" w:space="0" w:color="auto"/>
                <w:bottom w:val="none" w:sz="0" w:space="0" w:color="auto"/>
                <w:right w:val="none" w:sz="0" w:space="0" w:color="auto"/>
              </w:divBdr>
              <w:divsChild>
                <w:div w:id="190925687">
                  <w:marLeft w:val="0"/>
                  <w:marRight w:val="0"/>
                  <w:marTop w:val="0"/>
                  <w:marBottom w:val="0"/>
                  <w:divBdr>
                    <w:top w:val="none" w:sz="0" w:space="0" w:color="auto"/>
                    <w:left w:val="none" w:sz="0" w:space="0" w:color="auto"/>
                    <w:bottom w:val="none" w:sz="0" w:space="0" w:color="auto"/>
                    <w:right w:val="none" w:sz="0" w:space="0" w:color="auto"/>
                  </w:divBdr>
                </w:div>
                <w:div w:id="1900283593">
                  <w:marLeft w:val="0"/>
                  <w:marRight w:val="0"/>
                  <w:marTop w:val="0"/>
                  <w:marBottom w:val="0"/>
                  <w:divBdr>
                    <w:top w:val="none" w:sz="0" w:space="0" w:color="auto"/>
                    <w:left w:val="none" w:sz="0" w:space="0" w:color="auto"/>
                    <w:bottom w:val="none" w:sz="0" w:space="0" w:color="auto"/>
                    <w:right w:val="none" w:sz="0" w:space="0" w:color="auto"/>
                  </w:divBdr>
                  <w:divsChild>
                    <w:div w:id="1061640138">
                      <w:marLeft w:val="0"/>
                      <w:marRight w:val="0"/>
                      <w:marTop w:val="0"/>
                      <w:marBottom w:val="0"/>
                      <w:divBdr>
                        <w:top w:val="none" w:sz="0" w:space="0" w:color="auto"/>
                        <w:left w:val="none" w:sz="0" w:space="0" w:color="auto"/>
                        <w:bottom w:val="none" w:sz="0" w:space="0" w:color="auto"/>
                        <w:right w:val="none" w:sz="0" w:space="0" w:color="auto"/>
                      </w:divBdr>
                    </w:div>
                  </w:divsChild>
                </w:div>
                <w:div w:id="1751535289">
                  <w:marLeft w:val="0"/>
                  <w:marRight w:val="0"/>
                  <w:marTop w:val="30"/>
                  <w:marBottom w:val="0"/>
                  <w:divBdr>
                    <w:top w:val="none" w:sz="0" w:space="0" w:color="auto"/>
                    <w:left w:val="none" w:sz="0" w:space="0" w:color="auto"/>
                    <w:bottom w:val="none" w:sz="0" w:space="0" w:color="auto"/>
                    <w:right w:val="none" w:sz="0" w:space="0" w:color="auto"/>
                  </w:divBdr>
                  <w:divsChild>
                    <w:div w:id="1461339789">
                      <w:marLeft w:val="0"/>
                      <w:marRight w:val="0"/>
                      <w:marTop w:val="0"/>
                      <w:marBottom w:val="0"/>
                      <w:divBdr>
                        <w:top w:val="none" w:sz="0" w:space="0" w:color="auto"/>
                        <w:left w:val="none" w:sz="0" w:space="0" w:color="auto"/>
                        <w:bottom w:val="none" w:sz="0" w:space="0" w:color="auto"/>
                        <w:right w:val="none" w:sz="0" w:space="0" w:color="auto"/>
                      </w:divBdr>
                    </w:div>
                    <w:div w:id="1041246530">
                      <w:marLeft w:val="0"/>
                      <w:marRight w:val="0"/>
                      <w:marTop w:val="0"/>
                      <w:marBottom w:val="0"/>
                      <w:divBdr>
                        <w:top w:val="none" w:sz="0" w:space="0" w:color="auto"/>
                        <w:left w:val="none" w:sz="0" w:space="0" w:color="auto"/>
                        <w:bottom w:val="none" w:sz="0" w:space="0" w:color="auto"/>
                        <w:right w:val="none" w:sz="0" w:space="0" w:color="auto"/>
                      </w:divBdr>
                      <w:divsChild>
                        <w:div w:id="10959077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7252">
              <w:marLeft w:val="0"/>
              <w:marRight w:val="0"/>
              <w:marTop w:val="0"/>
              <w:marBottom w:val="0"/>
              <w:divBdr>
                <w:top w:val="none" w:sz="0" w:space="0" w:color="auto"/>
                <w:left w:val="none" w:sz="0" w:space="0" w:color="auto"/>
                <w:bottom w:val="none" w:sz="0" w:space="0" w:color="auto"/>
                <w:right w:val="none" w:sz="0" w:space="0" w:color="auto"/>
              </w:divBdr>
              <w:divsChild>
                <w:div w:id="481314870">
                  <w:marLeft w:val="0"/>
                  <w:marRight w:val="0"/>
                  <w:marTop w:val="0"/>
                  <w:marBottom w:val="0"/>
                  <w:divBdr>
                    <w:top w:val="none" w:sz="0" w:space="0" w:color="auto"/>
                    <w:left w:val="none" w:sz="0" w:space="0" w:color="auto"/>
                    <w:bottom w:val="none" w:sz="0" w:space="0" w:color="auto"/>
                    <w:right w:val="none" w:sz="0" w:space="0" w:color="auto"/>
                  </w:divBdr>
                </w:div>
                <w:div w:id="1712072940">
                  <w:marLeft w:val="0"/>
                  <w:marRight w:val="0"/>
                  <w:marTop w:val="0"/>
                  <w:marBottom w:val="0"/>
                  <w:divBdr>
                    <w:top w:val="none" w:sz="0" w:space="0" w:color="auto"/>
                    <w:left w:val="none" w:sz="0" w:space="0" w:color="auto"/>
                    <w:bottom w:val="none" w:sz="0" w:space="0" w:color="auto"/>
                    <w:right w:val="none" w:sz="0" w:space="0" w:color="auto"/>
                  </w:divBdr>
                  <w:divsChild>
                    <w:div w:id="1509365614">
                      <w:marLeft w:val="0"/>
                      <w:marRight w:val="0"/>
                      <w:marTop w:val="0"/>
                      <w:marBottom w:val="0"/>
                      <w:divBdr>
                        <w:top w:val="none" w:sz="0" w:space="0" w:color="auto"/>
                        <w:left w:val="none" w:sz="0" w:space="0" w:color="auto"/>
                        <w:bottom w:val="none" w:sz="0" w:space="0" w:color="auto"/>
                        <w:right w:val="none" w:sz="0" w:space="0" w:color="auto"/>
                      </w:divBdr>
                    </w:div>
                  </w:divsChild>
                </w:div>
                <w:div w:id="1370762783">
                  <w:marLeft w:val="0"/>
                  <w:marRight w:val="0"/>
                  <w:marTop w:val="30"/>
                  <w:marBottom w:val="0"/>
                  <w:divBdr>
                    <w:top w:val="none" w:sz="0" w:space="0" w:color="auto"/>
                    <w:left w:val="none" w:sz="0" w:space="0" w:color="auto"/>
                    <w:bottom w:val="none" w:sz="0" w:space="0" w:color="auto"/>
                    <w:right w:val="none" w:sz="0" w:space="0" w:color="auto"/>
                  </w:divBdr>
                  <w:divsChild>
                    <w:div w:id="20119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06">
              <w:marLeft w:val="0"/>
              <w:marRight w:val="0"/>
              <w:marTop w:val="0"/>
              <w:marBottom w:val="0"/>
              <w:divBdr>
                <w:top w:val="none" w:sz="0" w:space="0" w:color="auto"/>
                <w:left w:val="none" w:sz="0" w:space="0" w:color="auto"/>
                <w:bottom w:val="none" w:sz="0" w:space="0" w:color="auto"/>
                <w:right w:val="none" w:sz="0" w:space="0" w:color="auto"/>
              </w:divBdr>
              <w:divsChild>
                <w:div w:id="1766728145">
                  <w:marLeft w:val="0"/>
                  <w:marRight w:val="0"/>
                  <w:marTop w:val="0"/>
                  <w:marBottom w:val="0"/>
                  <w:divBdr>
                    <w:top w:val="none" w:sz="0" w:space="0" w:color="auto"/>
                    <w:left w:val="none" w:sz="0" w:space="0" w:color="auto"/>
                    <w:bottom w:val="none" w:sz="0" w:space="0" w:color="auto"/>
                    <w:right w:val="none" w:sz="0" w:space="0" w:color="auto"/>
                  </w:divBdr>
                </w:div>
                <w:div w:id="1964264828">
                  <w:marLeft w:val="0"/>
                  <w:marRight w:val="0"/>
                  <w:marTop w:val="0"/>
                  <w:marBottom w:val="0"/>
                  <w:divBdr>
                    <w:top w:val="none" w:sz="0" w:space="0" w:color="auto"/>
                    <w:left w:val="none" w:sz="0" w:space="0" w:color="auto"/>
                    <w:bottom w:val="none" w:sz="0" w:space="0" w:color="auto"/>
                    <w:right w:val="none" w:sz="0" w:space="0" w:color="auto"/>
                  </w:divBdr>
                  <w:divsChild>
                    <w:div w:id="1707412827">
                      <w:marLeft w:val="0"/>
                      <w:marRight w:val="0"/>
                      <w:marTop w:val="0"/>
                      <w:marBottom w:val="0"/>
                      <w:divBdr>
                        <w:top w:val="none" w:sz="0" w:space="0" w:color="auto"/>
                        <w:left w:val="none" w:sz="0" w:space="0" w:color="auto"/>
                        <w:bottom w:val="none" w:sz="0" w:space="0" w:color="auto"/>
                        <w:right w:val="none" w:sz="0" w:space="0" w:color="auto"/>
                      </w:divBdr>
                    </w:div>
                  </w:divsChild>
                </w:div>
                <w:div w:id="1715498519">
                  <w:marLeft w:val="0"/>
                  <w:marRight w:val="0"/>
                  <w:marTop w:val="30"/>
                  <w:marBottom w:val="0"/>
                  <w:divBdr>
                    <w:top w:val="none" w:sz="0" w:space="0" w:color="auto"/>
                    <w:left w:val="none" w:sz="0" w:space="0" w:color="auto"/>
                    <w:bottom w:val="none" w:sz="0" w:space="0" w:color="auto"/>
                    <w:right w:val="none" w:sz="0" w:space="0" w:color="auto"/>
                  </w:divBdr>
                  <w:divsChild>
                    <w:div w:id="527529702">
                      <w:marLeft w:val="0"/>
                      <w:marRight w:val="0"/>
                      <w:marTop w:val="0"/>
                      <w:marBottom w:val="0"/>
                      <w:divBdr>
                        <w:top w:val="none" w:sz="0" w:space="0" w:color="auto"/>
                        <w:left w:val="none" w:sz="0" w:space="0" w:color="auto"/>
                        <w:bottom w:val="none" w:sz="0" w:space="0" w:color="auto"/>
                        <w:right w:val="none" w:sz="0" w:space="0" w:color="auto"/>
                      </w:divBdr>
                    </w:div>
                    <w:div w:id="482702874">
                      <w:marLeft w:val="0"/>
                      <w:marRight w:val="0"/>
                      <w:marTop w:val="0"/>
                      <w:marBottom w:val="0"/>
                      <w:divBdr>
                        <w:top w:val="none" w:sz="0" w:space="0" w:color="auto"/>
                        <w:left w:val="none" w:sz="0" w:space="0" w:color="auto"/>
                        <w:bottom w:val="none" w:sz="0" w:space="0" w:color="auto"/>
                        <w:right w:val="none" w:sz="0" w:space="0" w:color="auto"/>
                      </w:divBdr>
                      <w:divsChild>
                        <w:div w:id="5999475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45335">
              <w:marLeft w:val="0"/>
              <w:marRight w:val="0"/>
              <w:marTop w:val="0"/>
              <w:marBottom w:val="0"/>
              <w:divBdr>
                <w:top w:val="none" w:sz="0" w:space="0" w:color="auto"/>
                <w:left w:val="none" w:sz="0" w:space="0" w:color="auto"/>
                <w:bottom w:val="none" w:sz="0" w:space="0" w:color="auto"/>
                <w:right w:val="none" w:sz="0" w:space="0" w:color="auto"/>
              </w:divBdr>
              <w:divsChild>
                <w:div w:id="1226258998">
                  <w:marLeft w:val="0"/>
                  <w:marRight w:val="0"/>
                  <w:marTop w:val="0"/>
                  <w:marBottom w:val="0"/>
                  <w:divBdr>
                    <w:top w:val="none" w:sz="0" w:space="0" w:color="auto"/>
                    <w:left w:val="none" w:sz="0" w:space="0" w:color="auto"/>
                    <w:bottom w:val="none" w:sz="0" w:space="0" w:color="auto"/>
                    <w:right w:val="none" w:sz="0" w:space="0" w:color="auto"/>
                  </w:divBdr>
                </w:div>
                <w:div w:id="140201342">
                  <w:marLeft w:val="0"/>
                  <w:marRight w:val="0"/>
                  <w:marTop w:val="0"/>
                  <w:marBottom w:val="0"/>
                  <w:divBdr>
                    <w:top w:val="none" w:sz="0" w:space="0" w:color="auto"/>
                    <w:left w:val="none" w:sz="0" w:space="0" w:color="auto"/>
                    <w:bottom w:val="none" w:sz="0" w:space="0" w:color="auto"/>
                    <w:right w:val="none" w:sz="0" w:space="0" w:color="auto"/>
                  </w:divBdr>
                  <w:divsChild>
                    <w:div w:id="982853998">
                      <w:marLeft w:val="0"/>
                      <w:marRight w:val="0"/>
                      <w:marTop w:val="0"/>
                      <w:marBottom w:val="0"/>
                      <w:divBdr>
                        <w:top w:val="none" w:sz="0" w:space="0" w:color="auto"/>
                        <w:left w:val="none" w:sz="0" w:space="0" w:color="auto"/>
                        <w:bottom w:val="none" w:sz="0" w:space="0" w:color="auto"/>
                        <w:right w:val="none" w:sz="0" w:space="0" w:color="auto"/>
                      </w:divBdr>
                    </w:div>
                  </w:divsChild>
                </w:div>
                <w:div w:id="490370153">
                  <w:marLeft w:val="0"/>
                  <w:marRight w:val="0"/>
                  <w:marTop w:val="30"/>
                  <w:marBottom w:val="0"/>
                  <w:divBdr>
                    <w:top w:val="none" w:sz="0" w:space="0" w:color="auto"/>
                    <w:left w:val="none" w:sz="0" w:space="0" w:color="auto"/>
                    <w:bottom w:val="none" w:sz="0" w:space="0" w:color="auto"/>
                    <w:right w:val="none" w:sz="0" w:space="0" w:color="auto"/>
                  </w:divBdr>
                  <w:divsChild>
                    <w:div w:id="116146927">
                      <w:marLeft w:val="0"/>
                      <w:marRight w:val="0"/>
                      <w:marTop w:val="0"/>
                      <w:marBottom w:val="0"/>
                      <w:divBdr>
                        <w:top w:val="none" w:sz="0" w:space="0" w:color="auto"/>
                        <w:left w:val="none" w:sz="0" w:space="0" w:color="auto"/>
                        <w:bottom w:val="none" w:sz="0" w:space="0" w:color="auto"/>
                        <w:right w:val="none" w:sz="0" w:space="0" w:color="auto"/>
                      </w:divBdr>
                    </w:div>
                    <w:div w:id="413672038">
                      <w:marLeft w:val="0"/>
                      <w:marRight w:val="0"/>
                      <w:marTop w:val="60"/>
                      <w:marBottom w:val="0"/>
                      <w:divBdr>
                        <w:top w:val="none" w:sz="0" w:space="0" w:color="auto"/>
                        <w:left w:val="none" w:sz="0" w:space="0" w:color="auto"/>
                        <w:bottom w:val="none" w:sz="0" w:space="0" w:color="auto"/>
                        <w:right w:val="none" w:sz="0" w:space="0" w:color="auto"/>
                      </w:divBdr>
                      <w:divsChild>
                        <w:div w:id="1815289675">
                          <w:marLeft w:val="0"/>
                          <w:marRight w:val="240"/>
                          <w:marTop w:val="0"/>
                          <w:marBottom w:val="0"/>
                          <w:divBdr>
                            <w:top w:val="none" w:sz="0" w:space="0" w:color="auto"/>
                            <w:left w:val="none" w:sz="0" w:space="0" w:color="auto"/>
                            <w:bottom w:val="none" w:sz="0" w:space="0" w:color="auto"/>
                            <w:right w:val="none" w:sz="0" w:space="0" w:color="auto"/>
                          </w:divBdr>
                        </w:div>
                        <w:div w:id="374045253">
                          <w:marLeft w:val="-30"/>
                          <w:marRight w:val="240"/>
                          <w:marTop w:val="0"/>
                          <w:marBottom w:val="0"/>
                          <w:divBdr>
                            <w:top w:val="none" w:sz="0" w:space="0" w:color="auto"/>
                            <w:left w:val="none" w:sz="0" w:space="0" w:color="auto"/>
                            <w:bottom w:val="none" w:sz="0" w:space="0" w:color="auto"/>
                            <w:right w:val="none" w:sz="0" w:space="0" w:color="auto"/>
                          </w:divBdr>
                        </w:div>
                        <w:div w:id="1139221843">
                          <w:marLeft w:val="-30"/>
                          <w:marRight w:val="240"/>
                          <w:marTop w:val="0"/>
                          <w:marBottom w:val="0"/>
                          <w:divBdr>
                            <w:top w:val="none" w:sz="0" w:space="0" w:color="auto"/>
                            <w:left w:val="none" w:sz="0" w:space="0" w:color="auto"/>
                            <w:bottom w:val="none" w:sz="0" w:space="0" w:color="auto"/>
                            <w:right w:val="none" w:sz="0" w:space="0" w:color="auto"/>
                          </w:divBdr>
                        </w:div>
                        <w:div w:id="1653944194">
                          <w:marLeft w:val="-30"/>
                          <w:marRight w:val="240"/>
                          <w:marTop w:val="0"/>
                          <w:marBottom w:val="0"/>
                          <w:divBdr>
                            <w:top w:val="none" w:sz="0" w:space="0" w:color="auto"/>
                            <w:left w:val="none" w:sz="0" w:space="0" w:color="auto"/>
                            <w:bottom w:val="none" w:sz="0" w:space="0" w:color="auto"/>
                            <w:right w:val="none" w:sz="0" w:space="0" w:color="auto"/>
                          </w:divBdr>
                        </w:div>
                      </w:divsChild>
                    </w:div>
                    <w:div w:id="357856028">
                      <w:marLeft w:val="0"/>
                      <w:marRight w:val="0"/>
                      <w:marTop w:val="60"/>
                      <w:marBottom w:val="0"/>
                      <w:divBdr>
                        <w:top w:val="none" w:sz="0" w:space="0" w:color="auto"/>
                        <w:left w:val="none" w:sz="0" w:space="0" w:color="auto"/>
                        <w:bottom w:val="none" w:sz="0" w:space="0" w:color="auto"/>
                        <w:right w:val="none" w:sz="0" w:space="0" w:color="auto"/>
                      </w:divBdr>
                      <w:divsChild>
                        <w:div w:id="49958955">
                          <w:marLeft w:val="0"/>
                          <w:marRight w:val="0"/>
                          <w:marTop w:val="0"/>
                          <w:marBottom w:val="0"/>
                          <w:divBdr>
                            <w:top w:val="none" w:sz="0" w:space="0" w:color="auto"/>
                            <w:left w:val="none" w:sz="0" w:space="0" w:color="auto"/>
                            <w:bottom w:val="none" w:sz="0" w:space="0" w:color="auto"/>
                            <w:right w:val="none" w:sz="0" w:space="0" w:color="auto"/>
                          </w:divBdr>
                          <w:divsChild>
                            <w:div w:id="915821432">
                              <w:marLeft w:val="0"/>
                              <w:marRight w:val="105"/>
                              <w:marTop w:val="0"/>
                              <w:marBottom w:val="0"/>
                              <w:divBdr>
                                <w:top w:val="none" w:sz="0" w:space="0" w:color="auto"/>
                                <w:left w:val="none" w:sz="0" w:space="0" w:color="auto"/>
                                <w:bottom w:val="none" w:sz="0" w:space="0" w:color="auto"/>
                                <w:right w:val="none" w:sz="0" w:space="0" w:color="auto"/>
                              </w:divBdr>
                            </w:div>
                            <w:div w:id="1093672691">
                              <w:marLeft w:val="0"/>
                              <w:marRight w:val="105"/>
                              <w:marTop w:val="0"/>
                              <w:marBottom w:val="0"/>
                              <w:divBdr>
                                <w:top w:val="none" w:sz="0" w:space="0" w:color="auto"/>
                                <w:left w:val="none" w:sz="0" w:space="0" w:color="auto"/>
                                <w:bottom w:val="none" w:sz="0" w:space="0" w:color="auto"/>
                                <w:right w:val="none" w:sz="0" w:space="0" w:color="auto"/>
                              </w:divBdr>
                            </w:div>
                            <w:div w:id="1707215441">
                              <w:marLeft w:val="0"/>
                              <w:marRight w:val="105"/>
                              <w:marTop w:val="0"/>
                              <w:marBottom w:val="0"/>
                              <w:divBdr>
                                <w:top w:val="none" w:sz="0" w:space="0" w:color="auto"/>
                                <w:left w:val="none" w:sz="0" w:space="0" w:color="auto"/>
                                <w:bottom w:val="none" w:sz="0" w:space="0" w:color="auto"/>
                                <w:right w:val="none" w:sz="0" w:space="0" w:color="auto"/>
                              </w:divBdr>
                            </w:div>
                            <w:div w:id="14815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46532">
              <w:marLeft w:val="0"/>
              <w:marRight w:val="0"/>
              <w:marTop w:val="0"/>
              <w:marBottom w:val="510"/>
              <w:divBdr>
                <w:top w:val="none" w:sz="0" w:space="0" w:color="auto"/>
                <w:left w:val="none" w:sz="0" w:space="0" w:color="auto"/>
                <w:bottom w:val="none" w:sz="0" w:space="0" w:color="auto"/>
                <w:right w:val="none" w:sz="0" w:space="0" w:color="auto"/>
              </w:divBdr>
              <w:divsChild>
                <w:div w:id="1469130823">
                  <w:marLeft w:val="0"/>
                  <w:marRight w:val="0"/>
                  <w:marTop w:val="0"/>
                  <w:marBottom w:val="0"/>
                  <w:divBdr>
                    <w:top w:val="none" w:sz="0" w:space="0" w:color="auto"/>
                    <w:left w:val="none" w:sz="0" w:space="0" w:color="auto"/>
                    <w:bottom w:val="none" w:sz="0" w:space="0" w:color="auto"/>
                    <w:right w:val="none" w:sz="0" w:space="0" w:color="auto"/>
                  </w:divBdr>
                  <w:divsChild>
                    <w:div w:id="1267694132">
                      <w:marLeft w:val="0"/>
                      <w:marRight w:val="0"/>
                      <w:marTop w:val="0"/>
                      <w:marBottom w:val="0"/>
                      <w:divBdr>
                        <w:top w:val="none" w:sz="0" w:space="0" w:color="auto"/>
                        <w:left w:val="none" w:sz="0" w:space="0" w:color="auto"/>
                        <w:bottom w:val="none" w:sz="0" w:space="0" w:color="auto"/>
                        <w:right w:val="none" w:sz="0" w:space="0" w:color="auto"/>
                      </w:divBdr>
                      <w:divsChild>
                        <w:div w:id="329869097">
                          <w:marLeft w:val="0"/>
                          <w:marRight w:val="0"/>
                          <w:marTop w:val="0"/>
                          <w:marBottom w:val="120"/>
                          <w:divBdr>
                            <w:top w:val="none" w:sz="0" w:space="0" w:color="auto"/>
                            <w:left w:val="none" w:sz="0" w:space="0" w:color="auto"/>
                            <w:bottom w:val="none" w:sz="0" w:space="0" w:color="auto"/>
                            <w:right w:val="none" w:sz="0" w:space="0" w:color="auto"/>
                          </w:divBdr>
                          <w:divsChild>
                            <w:div w:id="450512741">
                              <w:marLeft w:val="0"/>
                              <w:marRight w:val="0"/>
                              <w:marTop w:val="0"/>
                              <w:marBottom w:val="0"/>
                              <w:divBdr>
                                <w:top w:val="none" w:sz="0" w:space="0" w:color="auto"/>
                                <w:left w:val="none" w:sz="0" w:space="0" w:color="auto"/>
                                <w:bottom w:val="none" w:sz="0" w:space="0" w:color="auto"/>
                                <w:right w:val="none" w:sz="0" w:space="0" w:color="auto"/>
                              </w:divBdr>
                            </w:div>
                          </w:divsChild>
                        </w:div>
                        <w:div w:id="506674453">
                          <w:marLeft w:val="0"/>
                          <w:marRight w:val="0"/>
                          <w:marTop w:val="0"/>
                          <w:marBottom w:val="120"/>
                          <w:divBdr>
                            <w:top w:val="none" w:sz="0" w:space="0" w:color="auto"/>
                            <w:left w:val="none" w:sz="0" w:space="0" w:color="auto"/>
                            <w:bottom w:val="none" w:sz="0" w:space="0" w:color="auto"/>
                            <w:right w:val="none" w:sz="0" w:space="0" w:color="auto"/>
                          </w:divBdr>
                          <w:divsChild>
                            <w:div w:id="221916481">
                              <w:marLeft w:val="0"/>
                              <w:marRight w:val="0"/>
                              <w:marTop w:val="0"/>
                              <w:marBottom w:val="0"/>
                              <w:divBdr>
                                <w:top w:val="none" w:sz="0" w:space="0" w:color="auto"/>
                                <w:left w:val="none" w:sz="0" w:space="0" w:color="auto"/>
                                <w:bottom w:val="none" w:sz="0" w:space="0" w:color="auto"/>
                                <w:right w:val="none" w:sz="0" w:space="0" w:color="auto"/>
                              </w:divBdr>
                            </w:div>
                          </w:divsChild>
                        </w:div>
                        <w:div w:id="1701197356">
                          <w:marLeft w:val="0"/>
                          <w:marRight w:val="0"/>
                          <w:marTop w:val="0"/>
                          <w:marBottom w:val="0"/>
                          <w:divBdr>
                            <w:top w:val="none" w:sz="0" w:space="0" w:color="auto"/>
                            <w:left w:val="none" w:sz="0" w:space="0" w:color="auto"/>
                            <w:bottom w:val="none" w:sz="0" w:space="0" w:color="auto"/>
                            <w:right w:val="none" w:sz="0" w:space="0" w:color="auto"/>
                          </w:divBdr>
                          <w:divsChild>
                            <w:div w:id="15260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776649">
              <w:marLeft w:val="0"/>
              <w:marRight w:val="0"/>
              <w:marTop w:val="0"/>
              <w:marBottom w:val="0"/>
              <w:divBdr>
                <w:top w:val="none" w:sz="0" w:space="0" w:color="auto"/>
                <w:left w:val="none" w:sz="0" w:space="0" w:color="auto"/>
                <w:bottom w:val="none" w:sz="0" w:space="0" w:color="auto"/>
                <w:right w:val="none" w:sz="0" w:space="0" w:color="auto"/>
              </w:divBdr>
              <w:divsChild>
                <w:div w:id="115561449">
                  <w:marLeft w:val="-60"/>
                  <w:marRight w:val="60"/>
                  <w:marTop w:val="0"/>
                  <w:marBottom w:val="0"/>
                  <w:divBdr>
                    <w:top w:val="none" w:sz="0" w:space="0" w:color="auto"/>
                    <w:left w:val="none" w:sz="0" w:space="0" w:color="auto"/>
                    <w:bottom w:val="none" w:sz="0" w:space="0" w:color="auto"/>
                    <w:right w:val="none" w:sz="0" w:space="0" w:color="auto"/>
                  </w:divBdr>
                </w:div>
                <w:div w:id="1136337671">
                  <w:marLeft w:val="60"/>
                  <w:marRight w:val="60"/>
                  <w:marTop w:val="0"/>
                  <w:marBottom w:val="0"/>
                  <w:divBdr>
                    <w:top w:val="none" w:sz="0" w:space="0" w:color="auto"/>
                    <w:left w:val="none" w:sz="0" w:space="0" w:color="auto"/>
                    <w:bottom w:val="none" w:sz="0" w:space="0" w:color="auto"/>
                    <w:right w:val="none" w:sz="0" w:space="0" w:color="auto"/>
                  </w:divBdr>
                </w:div>
                <w:div w:id="1655796336">
                  <w:marLeft w:val="60"/>
                  <w:marRight w:val="60"/>
                  <w:marTop w:val="0"/>
                  <w:marBottom w:val="0"/>
                  <w:divBdr>
                    <w:top w:val="none" w:sz="0" w:space="0" w:color="auto"/>
                    <w:left w:val="none" w:sz="0" w:space="0" w:color="auto"/>
                    <w:bottom w:val="none" w:sz="0" w:space="0" w:color="auto"/>
                    <w:right w:val="none" w:sz="0" w:space="0" w:color="auto"/>
                  </w:divBdr>
                </w:div>
                <w:div w:id="1265845505">
                  <w:marLeft w:val="60"/>
                  <w:marRight w:val="60"/>
                  <w:marTop w:val="0"/>
                  <w:marBottom w:val="0"/>
                  <w:divBdr>
                    <w:top w:val="none" w:sz="0" w:space="0" w:color="auto"/>
                    <w:left w:val="none" w:sz="0" w:space="0" w:color="auto"/>
                    <w:bottom w:val="none" w:sz="0" w:space="0" w:color="auto"/>
                    <w:right w:val="none" w:sz="0" w:space="0" w:color="auto"/>
                  </w:divBdr>
                </w:div>
                <w:div w:id="1414349620">
                  <w:marLeft w:val="60"/>
                  <w:marRight w:val="60"/>
                  <w:marTop w:val="0"/>
                  <w:marBottom w:val="0"/>
                  <w:divBdr>
                    <w:top w:val="none" w:sz="0" w:space="0" w:color="auto"/>
                    <w:left w:val="none" w:sz="0" w:space="0" w:color="auto"/>
                    <w:bottom w:val="none" w:sz="0" w:space="0" w:color="auto"/>
                    <w:right w:val="none" w:sz="0" w:space="0" w:color="auto"/>
                  </w:divBdr>
                </w:div>
                <w:div w:id="12825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57402">
      <w:bodyDiv w:val="1"/>
      <w:marLeft w:val="0"/>
      <w:marRight w:val="0"/>
      <w:marTop w:val="0"/>
      <w:marBottom w:val="0"/>
      <w:divBdr>
        <w:top w:val="none" w:sz="0" w:space="0" w:color="auto"/>
        <w:left w:val="none" w:sz="0" w:space="0" w:color="auto"/>
        <w:bottom w:val="none" w:sz="0" w:space="0" w:color="auto"/>
        <w:right w:val="none" w:sz="0" w:space="0" w:color="auto"/>
      </w:divBdr>
      <w:divsChild>
        <w:div w:id="629946165">
          <w:marLeft w:val="0"/>
          <w:marRight w:val="0"/>
          <w:marTop w:val="0"/>
          <w:marBottom w:val="0"/>
          <w:divBdr>
            <w:top w:val="none" w:sz="0" w:space="0" w:color="auto"/>
            <w:left w:val="none" w:sz="0" w:space="0" w:color="auto"/>
            <w:bottom w:val="none" w:sz="0" w:space="0" w:color="auto"/>
            <w:right w:val="none" w:sz="0" w:space="0" w:color="auto"/>
          </w:divBdr>
          <w:divsChild>
            <w:div w:id="1916622678">
              <w:marLeft w:val="0"/>
              <w:marRight w:val="0"/>
              <w:marTop w:val="100"/>
              <w:marBottom w:val="100"/>
              <w:divBdr>
                <w:top w:val="none" w:sz="0" w:space="0" w:color="auto"/>
                <w:left w:val="none" w:sz="0" w:space="0" w:color="auto"/>
                <w:bottom w:val="none" w:sz="0" w:space="0" w:color="auto"/>
                <w:right w:val="none" w:sz="0" w:space="0" w:color="auto"/>
              </w:divBdr>
              <w:divsChild>
                <w:div w:id="476146301">
                  <w:marLeft w:val="3300"/>
                  <w:marRight w:val="0"/>
                  <w:marTop w:val="0"/>
                  <w:marBottom w:val="0"/>
                  <w:divBdr>
                    <w:top w:val="none" w:sz="0" w:space="0" w:color="auto"/>
                    <w:left w:val="none" w:sz="0" w:space="0" w:color="auto"/>
                    <w:bottom w:val="none" w:sz="0" w:space="0" w:color="auto"/>
                    <w:right w:val="none" w:sz="0" w:space="0" w:color="auto"/>
                  </w:divBdr>
                  <w:divsChild>
                    <w:div w:id="1126460538">
                      <w:marLeft w:val="0"/>
                      <w:marRight w:val="0"/>
                      <w:marTop w:val="0"/>
                      <w:marBottom w:val="0"/>
                      <w:divBdr>
                        <w:top w:val="none" w:sz="0" w:space="0" w:color="auto"/>
                        <w:left w:val="none" w:sz="0" w:space="0" w:color="auto"/>
                        <w:bottom w:val="none" w:sz="0" w:space="0" w:color="auto"/>
                        <w:right w:val="none" w:sz="0" w:space="0" w:color="auto"/>
                      </w:divBdr>
                      <w:divsChild>
                        <w:div w:id="1545632291">
                          <w:marLeft w:val="0"/>
                          <w:marRight w:val="0"/>
                          <w:marTop w:val="0"/>
                          <w:marBottom w:val="0"/>
                          <w:divBdr>
                            <w:top w:val="none" w:sz="0" w:space="0" w:color="auto"/>
                            <w:left w:val="none" w:sz="0" w:space="0" w:color="auto"/>
                            <w:bottom w:val="none" w:sz="0" w:space="0" w:color="auto"/>
                            <w:right w:val="none" w:sz="0" w:space="0" w:color="auto"/>
                          </w:divBdr>
                          <w:divsChild>
                            <w:div w:id="483863951">
                              <w:marLeft w:val="0"/>
                              <w:marRight w:val="0"/>
                              <w:marTop w:val="0"/>
                              <w:marBottom w:val="0"/>
                              <w:divBdr>
                                <w:top w:val="none" w:sz="0" w:space="0" w:color="auto"/>
                                <w:left w:val="none" w:sz="0" w:space="0" w:color="auto"/>
                                <w:bottom w:val="none" w:sz="0" w:space="0" w:color="auto"/>
                                <w:right w:val="none" w:sz="0" w:space="0" w:color="auto"/>
                              </w:divBdr>
                              <w:divsChild>
                                <w:div w:id="546841506">
                                  <w:marLeft w:val="0"/>
                                  <w:marRight w:val="0"/>
                                  <w:marTop w:val="0"/>
                                  <w:marBottom w:val="0"/>
                                  <w:divBdr>
                                    <w:top w:val="none" w:sz="0" w:space="0" w:color="auto"/>
                                    <w:left w:val="none" w:sz="0" w:space="0" w:color="auto"/>
                                    <w:bottom w:val="none" w:sz="0" w:space="0" w:color="auto"/>
                                    <w:right w:val="none" w:sz="0" w:space="0" w:color="auto"/>
                                  </w:divBdr>
                                  <w:divsChild>
                                    <w:div w:id="69237312">
                                      <w:marLeft w:val="0"/>
                                      <w:marRight w:val="0"/>
                                      <w:marTop w:val="0"/>
                                      <w:marBottom w:val="0"/>
                                      <w:divBdr>
                                        <w:top w:val="none" w:sz="0" w:space="0" w:color="auto"/>
                                        <w:left w:val="none" w:sz="0" w:space="0" w:color="auto"/>
                                        <w:bottom w:val="none" w:sz="0" w:space="0" w:color="auto"/>
                                        <w:right w:val="none" w:sz="0" w:space="0" w:color="auto"/>
                                      </w:divBdr>
                                      <w:divsChild>
                                        <w:div w:id="1183398659">
                                          <w:marLeft w:val="0"/>
                                          <w:marRight w:val="0"/>
                                          <w:marTop w:val="0"/>
                                          <w:marBottom w:val="0"/>
                                          <w:divBdr>
                                            <w:top w:val="none" w:sz="0" w:space="0" w:color="auto"/>
                                            <w:left w:val="none" w:sz="0" w:space="0" w:color="auto"/>
                                            <w:bottom w:val="none" w:sz="0" w:space="0" w:color="auto"/>
                                            <w:right w:val="none" w:sz="0" w:space="0" w:color="auto"/>
                                          </w:divBdr>
                                          <w:divsChild>
                                            <w:div w:id="1513717043">
                                              <w:marLeft w:val="0"/>
                                              <w:marRight w:val="0"/>
                                              <w:marTop w:val="0"/>
                                              <w:marBottom w:val="0"/>
                                              <w:divBdr>
                                                <w:top w:val="none" w:sz="0" w:space="0" w:color="auto"/>
                                                <w:left w:val="none" w:sz="0" w:space="0" w:color="auto"/>
                                                <w:bottom w:val="none" w:sz="0" w:space="0" w:color="auto"/>
                                                <w:right w:val="none" w:sz="0" w:space="0" w:color="auto"/>
                                              </w:divBdr>
                                              <w:divsChild>
                                                <w:div w:id="213153159">
                                                  <w:marLeft w:val="0"/>
                                                  <w:marRight w:val="0"/>
                                                  <w:marTop w:val="0"/>
                                                  <w:marBottom w:val="0"/>
                                                  <w:divBdr>
                                                    <w:top w:val="none" w:sz="0" w:space="0" w:color="auto"/>
                                                    <w:left w:val="none" w:sz="0" w:space="0" w:color="auto"/>
                                                    <w:bottom w:val="none" w:sz="0" w:space="0" w:color="auto"/>
                                                    <w:right w:val="none" w:sz="0" w:space="0" w:color="auto"/>
                                                  </w:divBdr>
                                                  <w:divsChild>
                                                    <w:div w:id="817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035803">
          <w:marLeft w:val="0"/>
          <w:marRight w:val="0"/>
          <w:marTop w:val="0"/>
          <w:marBottom w:val="0"/>
          <w:divBdr>
            <w:top w:val="none" w:sz="0" w:space="0" w:color="auto"/>
            <w:left w:val="none" w:sz="0" w:space="0" w:color="auto"/>
            <w:bottom w:val="none" w:sz="0" w:space="0" w:color="auto"/>
            <w:right w:val="none" w:sz="0" w:space="0" w:color="auto"/>
          </w:divBdr>
          <w:divsChild>
            <w:div w:id="114830891">
              <w:marLeft w:val="0"/>
              <w:marRight w:val="0"/>
              <w:marTop w:val="100"/>
              <w:marBottom w:val="100"/>
              <w:divBdr>
                <w:top w:val="none" w:sz="0" w:space="0" w:color="auto"/>
                <w:left w:val="none" w:sz="0" w:space="0" w:color="auto"/>
                <w:bottom w:val="none" w:sz="0" w:space="0" w:color="auto"/>
                <w:right w:val="none" w:sz="0" w:space="0" w:color="auto"/>
              </w:divBdr>
              <w:divsChild>
                <w:div w:id="308940778">
                  <w:marLeft w:val="0"/>
                  <w:marRight w:val="0"/>
                  <w:marTop w:val="0"/>
                  <w:marBottom w:val="0"/>
                  <w:divBdr>
                    <w:top w:val="none" w:sz="0" w:space="0" w:color="auto"/>
                    <w:left w:val="none" w:sz="0" w:space="0" w:color="auto"/>
                    <w:bottom w:val="none" w:sz="0" w:space="0" w:color="auto"/>
                    <w:right w:val="none" w:sz="0" w:space="0" w:color="auto"/>
                  </w:divBdr>
                  <w:divsChild>
                    <w:div w:id="1527060355">
                      <w:marLeft w:val="0"/>
                      <w:marRight w:val="0"/>
                      <w:marTop w:val="0"/>
                      <w:marBottom w:val="0"/>
                      <w:divBdr>
                        <w:top w:val="none" w:sz="0" w:space="0" w:color="auto"/>
                        <w:left w:val="none" w:sz="0" w:space="0" w:color="auto"/>
                        <w:bottom w:val="none" w:sz="0" w:space="0" w:color="auto"/>
                        <w:right w:val="none" w:sz="0" w:space="0" w:color="auto"/>
                      </w:divBdr>
                      <w:divsChild>
                        <w:div w:id="517739640">
                          <w:marLeft w:val="0"/>
                          <w:marRight w:val="0"/>
                          <w:marTop w:val="0"/>
                          <w:marBottom w:val="0"/>
                          <w:divBdr>
                            <w:top w:val="none" w:sz="0" w:space="0" w:color="auto"/>
                            <w:left w:val="none" w:sz="0" w:space="0" w:color="auto"/>
                            <w:bottom w:val="none" w:sz="0" w:space="0" w:color="auto"/>
                            <w:right w:val="none" w:sz="0" w:space="0" w:color="auto"/>
                          </w:divBdr>
                          <w:divsChild>
                            <w:div w:id="1077022478">
                              <w:marLeft w:val="0"/>
                              <w:marRight w:val="0"/>
                              <w:marTop w:val="0"/>
                              <w:marBottom w:val="0"/>
                              <w:divBdr>
                                <w:top w:val="none" w:sz="0" w:space="0" w:color="auto"/>
                                <w:left w:val="none" w:sz="0" w:space="0" w:color="auto"/>
                                <w:bottom w:val="none" w:sz="0" w:space="0" w:color="auto"/>
                                <w:right w:val="none" w:sz="0" w:space="0" w:color="auto"/>
                              </w:divBdr>
                              <w:divsChild>
                                <w:div w:id="2018381226">
                                  <w:marLeft w:val="0"/>
                                  <w:marRight w:val="0"/>
                                  <w:marTop w:val="0"/>
                                  <w:marBottom w:val="0"/>
                                  <w:divBdr>
                                    <w:top w:val="none" w:sz="0" w:space="0" w:color="auto"/>
                                    <w:left w:val="none" w:sz="0" w:space="0" w:color="auto"/>
                                    <w:bottom w:val="none" w:sz="0" w:space="0" w:color="auto"/>
                                    <w:right w:val="none" w:sz="0" w:space="0" w:color="auto"/>
                                  </w:divBdr>
                                  <w:divsChild>
                                    <w:div w:id="1507859731">
                                      <w:marLeft w:val="0"/>
                                      <w:marRight w:val="0"/>
                                      <w:marTop w:val="0"/>
                                      <w:marBottom w:val="0"/>
                                      <w:divBdr>
                                        <w:top w:val="none" w:sz="0" w:space="0" w:color="auto"/>
                                        <w:left w:val="none" w:sz="0" w:space="0" w:color="auto"/>
                                        <w:bottom w:val="none" w:sz="0" w:space="0" w:color="auto"/>
                                        <w:right w:val="none" w:sz="0" w:space="0" w:color="auto"/>
                                      </w:divBdr>
                                      <w:divsChild>
                                        <w:div w:id="18257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657314">
      <w:bodyDiv w:val="1"/>
      <w:marLeft w:val="0"/>
      <w:marRight w:val="0"/>
      <w:marTop w:val="0"/>
      <w:marBottom w:val="0"/>
      <w:divBdr>
        <w:top w:val="none" w:sz="0" w:space="0" w:color="auto"/>
        <w:left w:val="none" w:sz="0" w:space="0" w:color="auto"/>
        <w:bottom w:val="none" w:sz="0" w:space="0" w:color="auto"/>
        <w:right w:val="none" w:sz="0" w:space="0" w:color="auto"/>
      </w:divBdr>
      <w:divsChild>
        <w:div w:id="304044166">
          <w:marLeft w:val="0"/>
          <w:marRight w:val="0"/>
          <w:marTop w:val="0"/>
          <w:marBottom w:val="300"/>
          <w:divBdr>
            <w:top w:val="none" w:sz="0" w:space="0" w:color="auto"/>
            <w:left w:val="none" w:sz="0" w:space="0" w:color="auto"/>
            <w:bottom w:val="none" w:sz="0" w:space="0" w:color="auto"/>
            <w:right w:val="none" w:sz="0" w:space="0" w:color="auto"/>
          </w:divBdr>
        </w:div>
        <w:div w:id="12343886">
          <w:marLeft w:val="0"/>
          <w:marRight w:val="0"/>
          <w:marTop w:val="0"/>
          <w:marBottom w:val="0"/>
          <w:divBdr>
            <w:top w:val="none" w:sz="0" w:space="0" w:color="auto"/>
            <w:left w:val="none" w:sz="0" w:space="0" w:color="auto"/>
            <w:bottom w:val="none" w:sz="0" w:space="0" w:color="auto"/>
            <w:right w:val="none" w:sz="0" w:space="0" w:color="auto"/>
          </w:divBdr>
          <w:divsChild>
            <w:div w:id="830174112">
              <w:marLeft w:val="0"/>
              <w:marRight w:val="0"/>
              <w:marTop w:val="0"/>
              <w:marBottom w:val="150"/>
              <w:divBdr>
                <w:top w:val="none" w:sz="0" w:space="0" w:color="auto"/>
                <w:left w:val="none" w:sz="0" w:space="0" w:color="auto"/>
                <w:bottom w:val="none" w:sz="0" w:space="0" w:color="auto"/>
                <w:right w:val="none" w:sz="0" w:space="0" w:color="auto"/>
              </w:divBdr>
            </w:div>
            <w:div w:id="1934898769">
              <w:marLeft w:val="0"/>
              <w:marRight w:val="0"/>
              <w:marTop w:val="0"/>
              <w:marBottom w:val="150"/>
              <w:divBdr>
                <w:top w:val="none" w:sz="0" w:space="0" w:color="auto"/>
                <w:left w:val="none" w:sz="0" w:space="0" w:color="auto"/>
                <w:bottom w:val="none" w:sz="0" w:space="0" w:color="auto"/>
                <w:right w:val="none" w:sz="0" w:space="0" w:color="auto"/>
              </w:divBdr>
            </w:div>
            <w:div w:id="1355381161">
              <w:marLeft w:val="0"/>
              <w:marRight w:val="0"/>
              <w:marTop w:val="300"/>
              <w:marBottom w:val="300"/>
              <w:divBdr>
                <w:top w:val="none" w:sz="0" w:space="0" w:color="auto"/>
                <w:left w:val="none" w:sz="0" w:space="0" w:color="auto"/>
                <w:bottom w:val="none" w:sz="0" w:space="0" w:color="auto"/>
                <w:right w:val="none" w:sz="0" w:space="0" w:color="auto"/>
              </w:divBdr>
              <w:divsChild>
                <w:div w:id="1542474640">
                  <w:marLeft w:val="0"/>
                  <w:marRight w:val="0"/>
                  <w:marTop w:val="0"/>
                  <w:marBottom w:val="0"/>
                  <w:divBdr>
                    <w:top w:val="none" w:sz="0" w:space="0" w:color="auto"/>
                    <w:left w:val="none" w:sz="0" w:space="0" w:color="auto"/>
                    <w:bottom w:val="none" w:sz="0" w:space="0" w:color="auto"/>
                    <w:right w:val="none" w:sz="0" w:space="0" w:color="auto"/>
                  </w:divBdr>
                </w:div>
                <w:div w:id="2106345374">
                  <w:marLeft w:val="0"/>
                  <w:marRight w:val="0"/>
                  <w:marTop w:val="0"/>
                  <w:marBottom w:val="0"/>
                  <w:divBdr>
                    <w:top w:val="none" w:sz="0" w:space="0" w:color="auto"/>
                    <w:left w:val="none" w:sz="0" w:space="0" w:color="auto"/>
                    <w:bottom w:val="none" w:sz="0" w:space="0" w:color="auto"/>
                    <w:right w:val="none" w:sz="0" w:space="0" w:color="auto"/>
                  </w:divBdr>
                </w:div>
                <w:div w:id="99759491">
                  <w:marLeft w:val="0"/>
                  <w:marRight w:val="0"/>
                  <w:marTop w:val="0"/>
                  <w:marBottom w:val="0"/>
                  <w:divBdr>
                    <w:top w:val="none" w:sz="0" w:space="0" w:color="auto"/>
                    <w:left w:val="none" w:sz="0" w:space="0" w:color="auto"/>
                    <w:bottom w:val="none" w:sz="0" w:space="0" w:color="auto"/>
                    <w:right w:val="none" w:sz="0" w:space="0" w:color="auto"/>
                  </w:divBdr>
                </w:div>
                <w:div w:id="43524140">
                  <w:marLeft w:val="0"/>
                  <w:marRight w:val="0"/>
                  <w:marTop w:val="0"/>
                  <w:marBottom w:val="0"/>
                  <w:divBdr>
                    <w:top w:val="none" w:sz="0" w:space="0" w:color="auto"/>
                    <w:left w:val="none" w:sz="0" w:space="0" w:color="auto"/>
                    <w:bottom w:val="none" w:sz="0" w:space="0" w:color="auto"/>
                    <w:right w:val="none" w:sz="0" w:space="0" w:color="auto"/>
                  </w:divBdr>
                </w:div>
                <w:div w:id="1151873141">
                  <w:marLeft w:val="0"/>
                  <w:marRight w:val="0"/>
                  <w:marTop w:val="0"/>
                  <w:marBottom w:val="0"/>
                  <w:divBdr>
                    <w:top w:val="none" w:sz="0" w:space="0" w:color="auto"/>
                    <w:left w:val="none" w:sz="0" w:space="0" w:color="auto"/>
                    <w:bottom w:val="none" w:sz="0" w:space="0" w:color="auto"/>
                    <w:right w:val="none" w:sz="0" w:space="0" w:color="auto"/>
                  </w:divBdr>
                </w:div>
                <w:div w:id="479348541">
                  <w:marLeft w:val="0"/>
                  <w:marRight w:val="0"/>
                  <w:marTop w:val="0"/>
                  <w:marBottom w:val="0"/>
                  <w:divBdr>
                    <w:top w:val="none" w:sz="0" w:space="0" w:color="auto"/>
                    <w:left w:val="none" w:sz="0" w:space="0" w:color="auto"/>
                    <w:bottom w:val="none" w:sz="0" w:space="0" w:color="auto"/>
                    <w:right w:val="none" w:sz="0" w:space="0" w:color="auto"/>
                  </w:divBdr>
                </w:div>
                <w:div w:id="164371005">
                  <w:marLeft w:val="0"/>
                  <w:marRight w:val="0"/>
                  <w:marTop w:val="0"/>
                  <w:marBottom w:val="0"/>
                  <w:divBdr>
                    <w:top w:val="none" w:sz="0" w:space="0" w:color="auto"/>
                    <w:left w:val="none" w:sz="0" w:space="0" w:color="auto"/>
                    <w:bottom w:val="none" w:sz="0" w:space="0" w:color="auto"/>
                    <w:right w:val="none" w:sz="0" w:space="0" w:color="auto"/>
                  </w:divBdr>
                </w:div>
                <w:div w:id="754909468">
                  <w:marLeft w:val="0"/>
                  <w:marRight w:val="0"/>
                  <w:marTop w:val="0"/>
                  <w:marBottom w:val="0"/>
                  <w:divBdr>
                    <w:top w:val="none" w:sz="0" w:space="0" w:color="auto"/>
                    <w:left w:val="none" w:sz="0" w:space="0" w:color="auto"/>
                    <w:bottom w:val="none" w:sz="0" w:space="0" w:color="auto"/>
                    <w:right w:val="none" w:sz="0" w:space="0" w:color="auto"/>
                  </w:divBdr>
                </w:div>
                <w:div w:id="4016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91589">
      <w:bodyDiv w:val="1"/>
      <w:marLeft w:val="0"/>
      <w:marRight w:val="0"/>
      <w:marTop w:val="0"/>
      <w:marBottom w:val="0"/>
      <w:divBdr>
        <w:top w:val="none" w:sz="0" w:space="0" w:color="auto"/>
        <w:left w:val="none" w:sz="0" w:space="0" w:color="auto"/>
        <w:bottom w:val="none" w:sz="0" w:space="0" w:color="auto"/>
        <w:right w:val="none" w:sz="0" w:space="0" w:color="auto"/>
      </w:divBdr>
      <w:divsChild>
        <w:div w:id="261184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626DB-2EC7-489E-B9BD-57399EC5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4120</TotalTime>
  <Pages>117</Pages>
  <Words>21918</Words>
  <Characters>124939</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dc:creator>
  <cp:keywords/>
  <dc:description/>
  <cp:lastModifiedBy>Пользователь</cp:lastModifiedBy>
  <cp:revision>48</cp:revision>
  <cp:lastPrinted>2024-03-28T07:23:00Z</cp:lastPrinted>
  <dcterms:created xsi:type="dcterms:W3CDTF">2021-09-10T08:21:00Z</dcterms:created>
  <dcterms:modified xsi:type="dcterms:W3CDTF">2024-03-28T07:23:00Z</dcterms:modified>
</cp:coreProperties>
</file>